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C4" w:rsidRPr="00AF69CD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КОНТРОЛЬНО-</w:t>
      </w:r>
      <w:r w:rsidR="00150AA1">
        <w:rPr>
          <w:rFonts w:ascii="Times New Roman" w:hAnsi="Times New Roman"/>
          <w:b/>
          <w:sz w:val="28"/>
          <w:szCs w:val="28"/>
        </w:rPr>
        <w:t>СЧЕТНЫЙ</w:t>
      </w: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150AA1">
        <w:rPr>
          <w:rFonts w:ascii="Times New Roman" w:hAnsi="Times New Roman"/>
          <w:b/>
          <w:sz w:val="28"/>
          <w:szCs w:val="28"/>
        </w:rPr>
        <w:t>ОРГАН</w:t>
      </w:r>
    </w:p>
    <w:p w:rsidR="00367BCA" w:rsidRPr="00AF69CD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150AA1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360A76" w:rsidRPr="00AF69CD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AF69CD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CD">
        <w:rPr>
          <w:rFonts w:ascii="Times New Roman" w:hAnsi="Times New Roman"/>
          <w:sz w:val="24"/>
          <w:szCs w:val="24"/>
        </w:rPr>
        <w:t>3561</w:t>
      </w:r>
      <w:r w:rsidR="00360A76" w:rsidRPr="00AF69CD">
        <w:rPr>
          <w:rFonts w:ascii="Times New Roman" w:hAnsi="Times New Roman"/>
          <w:sz w:val="24"/>
          <w:szCs w:val="24"/>
        </w:rPr>
        <w:t xml:space="preserve">40, </w:t>
      </w:r>
      <w:r w:rsidRPr="00AF69CD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AF69C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60A76" w:rsidRPr="00AF69CD">
        <w:rPr>
          <w:rFonts w:ascii="Times New Roman" w:hAnsi="Times New Roman"/>
          <w:sz w:val="24"/>
          <w:szCs w:val="24"/>
        </w:rPr>
        <w:t>г</w:t>
      </w:r>
      <w:proofErr w:type="gramEnd"/>
      <w:r w:rsidR="00360A76" w:rsidRPr="00AF69CD">
        <w:rPr>
          <w:rFonts w:ascii="Times New Roman" w:hAnsi="Times New Roman"/>
          <w:sz w:val="24"/>
          <w:szCs w:val="24"/>
        </w:rPr>
        <w:t xml:space="preserve">. </w:t>
      </w:r>
      <w:r w:rsidRPr="00AF69CD">
        <w:rPr>
          <w:rFonts w:ascii="Times New Roman" w:hAnsi="Times New Roman"/>
          <w:sz w:val="24"/>
          <w:szCs w:val="24"/>
        </w:rPr>
        <w:t>Изобильный</w:t>
      </w:r>
      <w:r w:rsidR="00360A76" w:rsidRPr="00AF69CD">
        <w:rPr>
          <w:rFonts w:ascii="Times New Roman" w:hAnsi="Times New Roman"/>
          <w:sz w:val="24"/>
          <w:szCs w:val="24"/>
        </w:rPr>
        <w:t xml:space="preserve">, ул. </w:t>
      </w:r>
      <w:r w:rsidRPr="00AF69CD">
        <w:rPr>
          <w:rFonts w:ascii="Times New Roman" w:hAnsi="Times New Roman"/>
          <w:sz w:val="24"/>
          <w:szCs w:val="24"/>
        </w:rPr>
        <w:t>Ленина</w:t>
      </w:r>
      <w:r w:rsidR="00360A76" w:rsidRPr="00AF69CD">
        <w:rPr>
          <w:rFonts w:ascii="Times New Roman" w:hAnsi="Times New Roman"/>
          <w:sz w:val="24"/>
          <w:szCs w:val="24"/>
        </w:rPr>
        <w:t xml:space="preserve">, д. </w:t>
      </w:r>
      <w:r w:rsidRPr="00AF69CD">
        <w:rPr>
          <w:rFonts w:ascii="Times New Roman" w:hAnsi="Times New Roman"/>
          <w:sz w:val="24"/>
          <w:szCs w:val="24"/>
        </w:rPr>
        <w:t>15, тел.: 2-02-16, 2-03-32.</w:t>
      </w:r>
    </w:p>
    <w:p w:rsidR="00360A76" w:rsidRPr="00AF69CD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23FBD" w:rsidRPr="00AF69CD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Исх. от ____________ №____</w:t>
      </w:r>
    </w:p>
    <w:p w:rsidR="00123FBD" w:rsidRPr="00AF69CD" w:rsidRDefault="00123FBD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8D1C49" w:rsidRPr="00D31F42" w:rsidTr="00F341FD">
        <w:trPr>
          <w:trHeight w:val="1809"/>
        </w:trPr>
        <w:tc>
          <w:tcPr>
            <w:tcW w:w="3793" w:type="dxa"/>
          </w:tcPr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Заместителю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Изобильненского </w:t>
            </w:r>
            <w:r w:rsidR="00F430A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7A7B90" w:rsidRPr="00D31F42" w:rsidRDefault="000821ED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217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7EA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/>
                <w:sz w:val="28"/>
                <w:szCs w:val="28"/>
              </w:rPr>
              <w:t>Пастухову</w:t>
            </w:r>
          </w:p>
        </w:tc>
      </w:tr>
    </w:tbl>
    <w:p w:rsidR="00A217EA" w:rsidRDefault="00A217EA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893" w:rsidRPr="00AF69CD" w:rsidRDefault="00D7534B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28742D" w:rsidRPr="00AF69CD">
        <w:rPr>
          <w:rFonts w:ascii="Times New Roman" w:hAnsi="Times New Roman"/>
          <w:b/>
          <w:sz w:val="28"/>
          <w:szCs w:val="28"/>
        </w:rPr>
        <w:t>аключение</w:t>
      </w:r>
    </w:p>
    <w:p w:rsidR="00360A76" w:rsidRPr="00AF69CD" w:rsidRDefault="0028742D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2D1965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F17671">
        <w:rPr>
          <w:rFonts w:ascii="Times New Roman" w:hAnsi="Times New Roman"/>
          <w:b/>
          <w:sz w:val="28"/>
          <w:szCs w:val="28"/>
        </w:rPr>
        <w:t xml:space="preserve"> 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="00901169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AF69CD">
        <w:rPr>
          <w:rFonts w:ascii="Times New Roman" w:hAnsi="Times New Roman"/>
          <w:b/>
          <w:sz w:val="28"/>
          <w:szCs w:val="28"/>
        </w:rPr>
        <w:t>«</w:t>
      </w:r>
      <w:r w:rsidR="000821ED">
        <w:rPr>
          <w:rFonts w:ascii="Times New Roman" w:hAnsi="Times New Roman"/>
          <w:b/>
          <w:sz w:val="28"/>
          <w:szCs w:val="28"/>
        </w:rPr>
        <w:t>Развитие муниципальной службы</w:t>
      </w:r>
      <w:r w:rsidR="00360A76" w:rsidRPr="00AF69CD">
        <w:rPr>
          <w:rFonts w:ascii="Times New Roman" w:hAnsi="Times New Roman"/>
          <w:b/>
          <w:sz w:val="28"/>
          <w:szCs w:val="28"/>
        </w:rPr>
        <w:t>»</w:t>
      </w:r>
    </w:p>
    <w:p w:rsidR="00360A76" w:rsidRPr="00AF69CD" w:rsidRDefault="00360A76" w:rsidP="00AF69C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12C44" w:rsidRPr="00FB491D" w:rsidRDefault="003F1907" w:rsidP="003F1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>Заключение контрольно-</w:t>
      </w:r>
      <w:r w:rsidR="00F430AC">
        <w:rPr>
          <w:rFonts w:ascii="Times New Roman" w:eastAsia="Times New Roman" w:hAnsi="Times New Roman"/>
          <w:sz w:val="28"/>
          <w:szCs w:val="28"/>
          <w:lang w:eastAsia="ru-RU"/>
        </w:rPr>
        <w:t>счетным органом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="009631F2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FB491D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="004A2529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Pr="00FB491D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FB491D">
        <w:rPr>
          <w:rFonts w:ascii="Times New Roman" w:hAnsi="Times New Roman"/>
          <w:sz w:val="28"/>
          <w:szCs w:val="28"/>
        </w:rPr>
        <w:t>муниципальной программы Изобильненского городского округа Ставропольского края «Развитие муниц</w:t>
      </w:r>
      <w:r w:rsidR="00F467F6" w:rsidRPr="00FB491D">
        <w:rPr>
          <w:rFonts w:ascii="Times New Roman" w:hAnsi="Times New Roman"/>
          <w:sz w:val="28"/>
          <w:szCs w:val="28"/>
        </w:rPr>
        <w:t>и</w:t>
      </w:r>
      <w:r w:rsidR="00F467F6" w:rsidRPr="00FB491D">
        <w:rPr>
          <w:rFonts w:ascii="Times New Roman" w:hAnsi="Times New Roman"/>
          <w:sz w:val="28"/>
          <w:szCs w:val="28"/>
        </w:rPr>
        <w:t>пальной службы»,</w:t>
      </w:r>
      <w:r w:rsidR="00966C43" w:rsidRPr="00FB491D">
        <w:rPr>
          <w:rFonts w:ascii="Times New Roman" w:hAnsi="Times New Roman"/>
          <w:sz w:val="28"/>
          <w:szCs w:val="28"/>
        </w:rPr>
        <w:t xml:space="preserve"> </w:t>
      </w:r>
      <w:r w:rsidRPr="00FB491D">
        <w:rPr>
          <w:rFonts w:ascii="Times New Roman" w:hAnsi="Times New Roman"/>
          <w:sz w:val="28"/>
          <w:szCs w:val="28"/>
        </w:rPr>
        <w:t>в соответствии с</w:t>
      </w:r>
      <w:r w:rsidR="00966C43" w:rsidRPr="00FB491D">
        <w:rPr>
          <w:rFonts w:ascii="Times New Roman" w:hAnsi="Times New Roman"/>
          <w:sz w:val="28"/>
          <w:szCs w:val="28"/>
        </w:rPr>
        <w:t xml:space="preserve">о </w:t>
      </w:r>
      <w:r w:rsidRPr="00FB491D">
        <w:rPr>
          <w:rFonts w:ascii="Times New Roman" w:hAnsi="Times New Roman"/>
          <w:sz w:val="28"/>
          <w:szCs w:val="28"/>
        </w:rPr>
        <w:t>Стандарт</w:t>
      </w:r>
      <w:r w:rsidR="00966C43" w:rsidRPr="00FB491D">
        <w:rPr>
          <w:rFonts w:ascii="Times New Roman" w:hAnsi="Times New Roman"/>
          <w:sz w:val="28"/>
          <w:szCs w:val="28"/>
        </w:rPr>
        <w:t>ом</w:t>
      </w:r>
      <w:r w:rsidRPr="00FB491D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</w:t>
      </w:r>
      <w:r w:rsidRPr="00FB491D">
        <w:rPr>
          <w:rFonts w:ascii="Times New Roman" w:hAnsi="Times New Roman"/>
          <w:sz w:val="28"/>
          <w:szCs w:val="28"/>
        </w:rPr>
        <w:t>и</w:t>
      </w:r>
      <w:r w:rsidRPr="00FB491D">
        <w:rPr>
          <w:rFonts w:ascii="Times New Roman" w:hAnsi="Times New Roman"/>
          <w:sz w:val="28"/>
          <w:szCs w:val="28"/>
        </w:rPr>
        <w:t xml:space="preserve">ципальных программ», </w:t>
      </w:r>
      <w:r w:rsidR="00F36A05" w:rsidRPr="00FB491D">
        <w:rPr>
          <w:rFonts w:ascii="Times New Roman" w:hAnsi="Times New Roman"/>
          <w:sz w:val="28"/>
          <w:szCs w:val="28"/>
        </w:rPr>
        <w:t xml:space="preserve">и 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>на основании:</w:t>
      </w:r>
      <w:r w:rsidR="00E51F8B"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>части 2 статьи 157 Бюджетного кодекса Российской Федерации,</w:t>
      </w:r>
      <w:r w:rsidR="00E51F8B"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>абзаца 7 подпункта 4.1 пункта 4 Положения о ко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>трольно-</w:t>
      </w:r>
      <w:r w:rsidR="00F430AC">
        <w:rPr>
          <w:rFonts w:ascii="Times New Roman" w:eastAsia="Times New Roman" w:hAnsi="Times New Roman"/>
          <w:sz w:val="28"/>
          <w:szCs w:val="28"/>
          <w:lang w:eastAsia="ru-RU"/>
        </w:rPr>
        <w:t>счетном органе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F430AC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9631F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17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31F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430A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631F2">
        <w:rPr>
          <w:rFonts w:ascii="Times New Roman" w:eastAsia="Times New Roman" w:hAnsi="Times New Roman"/>
          <w:sz w:val="28"/>
          <w:szCs w:val="28"/>
          <w:lang w:eastAsia="ru-RU"/>
        </w:rPr>
        <w:t xml:space="preserve"> №55</w:t>
      </w:r>
      <w:r w:rsidR="00966C43" w:rsidRPr="00FB49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7598" w:rsidRPr="00FB491D" w:rsidRDefault="00C97598" w:rsidP="00891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C57" w:rsidRPr="00FB491D" w:rsidRDefault="001D65B8" w:rsidP="000C0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0186D" w:rsidRPr="00FB491D">
        <w:rPr>
          <w:rFonts w:ascii="Times New Roman" w:hAnsi="Times New Roman"/>
          <w:sz w:val="28"/>
          <w:szCs w:val="28"/>
        </w:rPr>
        <w:t>роект муниципальной программы Изобильненского городского округа Ставропольского края «Развитие муниципальной службы»</w:t>
      </w:r>
      <w:r w:rsidR="00E73734" w:rsidRPr="00FB491D">
        <w:rPr>
          <w:rFonts w:ascii="Times New Roman" w:hAnsi="Times New Roman"/>
          <w:sz w:val="28"/>
          <w:szCs w:val="28"/>
        </w:rPr>
        <w:t xml:space="preserve"> (далее – Проект </w:t>
      </w:r>
      <w:r w:rsidR="007B7DEB">
        <w:rPr>
          <w:rFonts w:ascii="Times New Roman" w:hAnsi="Times New Roman"/>
          <w:sz w:val="28"/>
          <w:szCs w:val="28"/>
        </w:rPr>
        <w:t>м</w:t>
      </w:r>
      <w:r w:rsidR="007B7DEB">
        <w:rPr>
          <w:rFonts w:ascii="Times New Roman" w:hAnsi="Times New Roman"/>
          <w:sz w:val="28"/>
          <w:szCs w:val="28"/>
        </w:rPr>
        <w:t>у</w:t>
      </w:r>
      <w:r w:rsidR="007B7DEB">
        <w:rPr>
          <w:rFonts w:ascii="Times New Roman" w:hAnsi="Times New Roman"/>
          <w:sz w:val="28"/>
          <w:szCs w:val="28"/>
        </w:rPr>
        <w:t>ниципальной п</w:t>
      </w:r>
      <w:r w:rsidR="003E6438">
        <w:rPr>
          <w:rFonts w:ascii="Times New Roman" w:hAnsi="Times New Roman"/>
          <w:sz w:val="28"/>
          <w:szCs w:val="28"/>
        </w:rPr>
        <w:t>рограмм</w:t>
      </w:r>
      <w:r w:rsidR="007B7DEB">
        <w:rPr>
          <w:rFonts w:ascii="Times New Roman" w:hAnsi="Times New Roman"/>
          <w:sz w:val="28"/>
          <w:szCs w:val="28"/>
        </w:rPr>
        <w:t>ы</w:t>
      </w:r>
      <w:r w:rsidR="00E73734" w:rsidRPr="00FB491D">
        <w:rPr>
          <w:rFonts w:ascii="Times New Roman" w:hAnsi="Times New Roman"/>
          <w:sz w:val="28"/>
          <w:szCs w:val="28"/>
        </w:rPr>
        <w:t>)</w:t>
      </w:r>
      <w:r w:rsidR="00B0186D" w:rsidRPr="00FB491D">
        <w:rPr>
          <w:rFonts w:ascii="Times New Roman" w:hAnsi="Times New Roman"/>
          <w:sz w:val="28"/>
          <w:szCs w:val="28"/>
        </w:rPr>
        <w:t xml:space="preserve"> представлен </w:t>
      </w:r>
      <w:r w:rsidR="00090C57" w:rsidRPr="00FB491D">
        <w:rPr>
          <w:rFonts w:ascii="Times New Roman" w:hAnsi="Times New Roman"/>
          <w:sz w:val="28"/>
          <w:szCs w:val="28"/>
        </w:rPr>
        <w:t xml:space="preserve">с сопроводительным письмом от </w:t>
      </w:r>
      <w:r w:rsidR="00771950" w:rsidRPr="00FB491D">
        <w:rPr>
          <w:rFonts w:ascii="Times New Roman" w:hAnsi="Times New Roman"/>
          <w:sz w:val="28"/>
          <w:szCs w:val="28"/>
        </w:rPr>
        <w:t>25.12.2017</w:t>
      </w:r>
      <w:r w:rsidR="00090C57" w:rsidRPr="00FB491D">
        <w:rPr>
          <w:rFonts w:ascii="Times New Roman" w:hAnsi="Times New Roman"/>
          <w:sz w:val="28"/>
          <w:szCs w:val="28"/>
        </w:rPr>
        <w:t xml:space="preserve"> №</w:t>
      </w:r>
      <w:r w:rsidR="00771950" w:rsidRPr="00FB491D">
        <w:rPr>
          <w:rFonts w:ascii="Times New Roman" w:hAnsi="Times New Roman"/>
          <w:sz w:val="28"/>
          <w:szCs w:val="28"/>
        </w:rPr>
        <w:t>01-10/7180</w:t>
      </w:r>
      <w:r w:rsidR="00090C57" w:rsidRPr="00FB491D">
        <w:rPr>
          <w:rFonts w:ascii="Times New Roman" w:hAnsi="Times New Roman"/>
          <w:sz w:val="28"/>
          <w:szCs w:val="28"/>
        </w:rPr>
        <w:t>.</w:t>
      </w:r>
    </w:p>
    <w:p w:rsidR="00090C57" w:rsidRPr="00FB491D" w:rsidRDefault="0064108C" w:rsidP="00CD6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D6A99" w:rsidRPr="00FB491D">
        <w:rPr>
          <w:rFonts w:ascii="Times New Roman" w:eastAsia="Times New Roman" w:hAnsi="Times New Roman"/>
          <w:sz w:val="28"/>
          <w:szCs w:val="28"/>
          <w:lang w:eastAsia="ru-RU"/>
        </w:rPr>
        <w:t>роведенной ранее экспертиз</w:t>
      </w:r>
      <w:r w:rsidR="001B3E60" w:rsidRPr="00FB491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B7DE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1862C0" w:rsidRPr="00FB491D">
        <w:rPr>
          <w:rFonts w:ascii="Times New Roman" w:eastAsia="Times New Roman" w:hAnsi="Times New Roman"/>
          <w:sz w:val="28"/>
          <w:szCs w:val="28"/>
          <w:lang w:eastAsia="ru-RU"/>
        </w:rPr>
        <w:t>роекта муниципальной программы</w:t>
      </w:r>
      <w:r w:rsidR="00CD6A99"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B3550" w:rsidRPr="00FB491D">
        <w:rPr>
          <w:rFonts w:ascii="Times New Roman" w:hAnsi="Times New Roman"/>
          <w:sz w:val="28"/>
          <w:szCs w:val="28"/>
        </w:rPr>
        <w:t>о</w:t>
      </w:r>
      <w:r w:rsidR="006B3550" w:rsidRPr="00FB491D">
        <w:rPr>
          <w:rFonts w:ascii="Times New Roman" w:hAnsi="Times New Roman"/>
          <w:sz w:val="28"/>
          <w:szCs w:val="28"/>
        </w:rPr>
        <w:t>т</w:t>
      </w:r>
      <w:r w:rsidR="006B3550" w:rsidRPr="00FB491D">
        <w:rPr>
          <w:rFonts w:ascii="Times New Roman" w:hAnsi="Times New Roman"/>
          <w:sz w:val="28"/>
          <w:szCs w:val="28"/>
        </w:rPr>
        <w:t>раженн</w:t>
      </w:r>
      <w:r w:rsidR="008B0242" w:rsidRPr="00FB491D">
        <w:rPr>
          <w:rFonts w:ascii="Times New Roman" w:hAnsi="Times New Roman"/>
          <w:sz w:val="28"/>
          <w:szCs w:val="28"/>
        </w:rPr>
        <w:t>ой</w:t>
      </w:r>
      <w:r w:rsidR="006B3550" w:rsidRPr="00FB491D">
        <w:rPr>
          <w:rFonts w:ascii="Times New Roman" w:hAnsi="Times New Roman"/>
          <w:sz w:val="28"/>
          <w:szCs w:val="28"/>
        </w:rPr>
        <w:t xml:space="preserve"> в Заключение на </w:t>
      </w:r>
      <w:r w:rsidR="00B0186D" w:rsidRPr="00FB491D">
        <w:rPr>
          <w:rFonts w:ascii="Times New Roman" w:hAnsi="Times New Roman"/>
          <w:sz w:val="28"/>
          <w:szCs w:val="28"/>
        </w:rPr>
        <w:t xml:space="preserve">проект муниципальной программы </w:t>
      </w:r>
      <w:r w:rsidR="006B3550" w:rsidRPr="00FB491D">
        <w:rPr>
          <w:rFonts w:ascii="Times New Roman" w:hAnsi="Times New Roman"/>
          <w:sz w:val="28"/>
          <w:szCs w:val="28"/>
        </w:rPr>
        <w:t>Изобильненск</w:t>
      </w:r>
      <w:r w:rsidR="006B3550" w:rsidRPr="00FB491D">
        <w:rPr>
          <w:rFonts w:ascii="Times New Roman" w:hAnsi="Times New Roman"/>
          <w:sz w:val="28"/>
          <w:szCs w:val="28"/>
        </w:rPr>
        <w:t>о</w:t>
      </w:r>
      <w:r w:rsidR="006B3550" w:rsidRPr="00FB491D">
        <w:rPr>
          <w:rFonts w:ascii="Times New Roman" w:hAnsi="Times New Roman"/>
          <w:sz w:val="28"/>
          <w:szCs w:val="28"/>
        </w:rPr>
        <w:t>го городского округа Ставропольского края «Развитие муниципальной службы» от 07.12.2017 №67</w:t>
      </w:r>
      <w:r w:rsidR="00CD6A99" w:rsidRPr="00FB491D">
        <w:rPr>
          <w:rFonts w:ascii="Times New Roman" w:hAnsi="Times New Roman"/>
          <w:sz w:val="28"/>
          <w:szCs w:val="28"/>
        </w:rPr>
        <w:t xml:space="preserve">, </w:t>
      </w:r>
      <w:r w:rsidR="003E2298">
        <w:rPr>
          <w:rFonts w:ascii="Times New Roman" w:hAnsi="Times New Roman"/>
          <w:sz w:val="28"/>
          <w:szCs w:val="28"/>
        </w:rPr>
        <w:t>контрольно-ревизионной комиссией Изобильненского м</w:t>
      </w:r>
      <w:r w:rsidR="003E2298">
        <w:rPr>
          <w:rFonts w:ascii="Times New Roman" w:hAnsi="Times New Roman"/>
          <w:sz w:val="28"/>
          <w:szCs w:val="28"/>
        </w:rPr>
        <w:t>у</w:t>
      </w:r>
      <w:r w:rsidR="003E2298">
        <w:rPr>
          <w:rFonts w:ascii="Times New Roman" w:hAnsi="Times New Roman"/>
          <w:sz w:val="28"/>
          <w:szCs w:val="28"/>
        </w:rPr>
        <w:t>ниципального района Ставропольского края</w:t>
      </w:r>
      <w:r w:rsidR="008B0242" w:rsidRPr="00FB491D">
        <w:rPr>
          <w:rFonts w:ascii="Times New Roman" w:hAnsi="Times New Roman"/>
          <w:sz w:val="28"/>
          <w:szCs w:val="28"/>
        </w:rPr>
        <w:t xml:space="preserve"> </w:t>
      </w:r>
      <w:r w:rsidR="005835F7">
        <w:rPr>
          <w:rFonts w:ascii="Times New Roman" w:hAnsi="Times New Roman"/>
          <w:sz w:val="28"/>
          <w:szCs w:val="28"/>
        </w:rPr>
        <w:t xml:space="preserve">(далее – КРК) </w:t>
      </w:r>
      <w:r w:rsidR="008B0242" w:rsidRPr="00FB491D">
        <w:rPr>
          <w:rFonts w:ascii="Times New Roman" w:hAnsi="Times New Roman"/>
          <w:sz w:val="28"/>
          <w:szCs w:val="28"/>
        </w:rPr>
        <w:t xml:space="preserve">был </w:t>
      </w:r>
      <w:r w:rsidRPr="00FB491D">
        <w:rPr>
          <w:rFonts w:ascii="Times New Roman" w:hAnsi="Times New Roman"/>
          <w:sz w:val="28"/>
          <w:szCs w:val="28"/>
        </w:rPr>
        <w:t>установлен</w:t>
      </w:r>
      <w:r w:rsidR="00AA075D">
        <w:rPr>
          <w:rFonts w:ascii="Times New Roman" w:hAnsi="Times New Roman"/>
          <w:sz w:val="28"/>
          <w:szCs w:val="28"/>
        </w:rPr>
        <w:t xml:space="preserve"> ряд</w:t>
      </w:r>
      <w:r w:rsidRPr="00FB491D">
        <w:rPr>
          <w:rFonts w:ascii="Times New Roman" w:hAnsi="Times New Roman"/>
          <w:sz w:val="28"/>
          <w:szCs w:val="28"/>
        </w:rPr>
        <w:t xml:space="preserve"> замечани</w:t>
      </w:r>
      <w:r w:rsidR="00AA075D">
        <w:rPr>
          <w:rFonts w:ascii="Times New Roman" w:hAnsi="Times New Roman"/>
          <w:sz w:val="28"/>
          <w:szCs w:val="28"/>
        </w:rPr>
        <w:t>й.</w:t>
      </w:r>
    </w:p>
    <w:p w:rsidR="001044C0" w:rsidRDefault="004050A9" w:rsidP="00104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090C57" w:rsidRPr="00090C57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90C57" w:rsidRPr="00090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2C0" w:rsidRPr="00170541">
        <w:rPr>
          <w:rFonts w:ascii="Times New Roman" w:eastAsia="Times New Roman" w:hAnsi="Times New Roman"/>
          <w:sz w:val="28"/>
          <w:szCs w:val="28"/>
          <w:lang w:eastAsia="ru-RU"/>
        </w:rPr>
        <w:t>КРК</w:t>
      </w:r>
      <w:r w:rsidR="00090C57" w:rsidRPr="00090C5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5755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90C57" w:rsidRPr="00090C57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1862C0" w:rsidRPr="00170541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090C57" w:rsidRPr="00090C57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изменения и дополнения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</w:t>
      </w:r>
      <w:r w:rsidR="00C52BE3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требованиями </w:t>
      </w:r>
      <w:r w:rsidR="001044C0" w:rsidRPr="00050002">
        <w:rPr>
          <w:rFonts w:ascii="Times New Roman" w:hAnsi="Times New Roman"/>
          <w:sz w:val="28"/>
          <w:szCs w:val="28"/>
        </w:rPr>
        <w:t>Порядк</w:t>
      </w:r>
      <w:r w:rsidR="001044C0">
        <w:rPr>
          <w:rFonts w:ascii="Times New Roman" w:hAnsi="Times New Roman"/>
          <w:sz w:val="28"/>
          <w:szCs w:val="28"/>
        </w:rPr>
        <w:t>а</w:t>
      </w:r>
      <w:r w:rsidR="001044C0" w:rsidRPr="00050002">
        <w:rPr>
          <w:rFonts w:ascii="Times New Roman" w:hAnsi="Times New Roman"/>
          <w:sz w:val="28"/>
          <w:szCs w:val="28"/>
        </w:rPr>
        <w:t xml:space="preserve"> ра</w:t>
      </w:r>
      <w:r w:rsidR="001044C0" w:rsidRPr="00050002">
        <w:rPr>
          <w:rFonts w:ascii="Times New Roman" w:hAnsi="Times New Roman"/>
          <w:sz w:val="28"/>
          <w:szCs w:val="28"/>
        </w:rPr>
        <w:t>з</w:t>
      </w:r>
      <w:r w:rsidR="001044C0" w:rsidRPr="00050002">
        <w:rPr>
          <w:rFonts w:ascii="Times New Roman" w:hAnsi="Times New Roman"/>
          <w:sz w:val="28"/>
          <w:szCs w:val="28"/>
        </w:rPr>
        <w:t>работк</w:t>
      </w:r>
      <w:r w:rsidR="001044C0">
        <w:rPr>
          <w:rFonts w:ascii="Times New Roman" w:hAnsi="Times New Roman"/>
          <w:sz w:val="28"/>
          <w:szCs w:val="28"/>
        </w:rPr>
        <w:t>и</w:t>
      </w:r>
      <w:r w:rsidR="001044C0" w:rsidRPr="00050002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</w:t>
      </w:r>
      <w:r w:rsidR="001044C0" w:rsidRPr="00050002">
        <w:rPr>
          <w:rFonts w:ascii="Times New Roman" w:hAnsi="Times New Roman"/>
          <w:sz w:val="28"/>
          <w:szCs w:val="28"/>
        </w:rPr>
        <w:t>о</w:t>
      </w:r>
      <w:r w:rsidR="001044C0" w:rsidRPr="00050002">
        <w:rPr>
          <w:rFonts w:ascii="Times New Roman" w:hAnsi="Times New Roman"/>
          <w:sz w:val="28"/>
          <w:szCs w:val="28"/>
        </w:rPr>
        <w:t>грамм</w:t>
      </w:r>
      <w:r w:rsidR="001044C0">
        <w:rPr>
          <w:rFonts w:ascii="Times New Roman" w:hAnsi="Times New Roman"/>
          <w:sz w:val="28"/>
          <w:szCs w:val="28"/>
        </w:rPr>
        <w:t>, утвержденного п</w:t>
      </w:r>
      <w:r w:rsidR="001044C0" w:rsidRPr="00050002">
        <w:rPr>
          <w:rFonts w:ascii="Times New Roman" w:hAnsi="Times New Roman"/>
          <w:sz w:val="28"/>
          <w:szCs w:val="28"/>
        </w:rPr>
        <w:t>остановление</w:t>
      </w:r>
      <w:r w:rsidR="001044C0">
        <w:rPr>
          <w:rFonts w:ascii="Times New Roman" w:hAnsi="Times New Roman"/>
          <w:sz w:val="28"/>
          <w:szCs w:val="28"/>
        </w:rPr>
        <w:t>м</w:t>
      </w:r>
      <w:r w:rsidR="001044C0" w:rsidRPr="00050002">
        <w:rPr>
          <w:rFonts w:ascii="Times New Roman" w:hAnsi="Times New Roman"/>
          <w:sz w:val="28"/>
          <w:szCs w:val="28"/>
        </w:rPr>
        <w:t xml:space="preserve"> администрации Изобильненского мун</w:t>
      </w:r>
      <w:r w:rsidR="001044C0" w:rsidRPr="00050002">
        <w:rPr>
          <w:rFonts w:ascii="Times New Roman" w:hAnsi="Times New Roman"/>
          <w:sz w:val="28"/>
          <w:szCs w:val="28"/>
        </w:rPr>
        <w:t>и</w:t>
      </w:r>
      <w:r w:rsidR="001044C0" w:rsidRPr="00050002">
        <w:rPr>
          <w:rFonts w:ascii="Times New Roman" w:hAnsi="Times New Roman"/>
          <w:sz w:val="28"/>
          <w:szCs w:val="28"/>
        </w:rPr>
        <w:t>ципального района Ставропольского края от 26.05.2017 №415</w:t>
      </w:r>
      <w:r w:rsidR="001044C0">
        <w:rPr>
          <w:rFonts w:ascii="Times New Roman" w:hAnsi="Times New Roman"/>
          <w:sz w:val="28"/>
          <w:szCs w:val="28"/>
        </w:rPr>
        <w:t xml:space="preserve"> и </w:t>
      </w:r>
      <w:r w:rsidR="001044C0" w:rsidRPr="007566CF">
        <w:rPr>
          <w:rFonts w:ascii="Times New Roman" w:hAnsi="Times New Roman"/>
          <w:sz w:val="28"/>
          <w:szCs w:val="28"/>
        </w:rPr>
        <w:t xml:space="preserve">Методических </w:t>
      </w:r>
      <w:r w:rsidR="001044C0" w:rsidRPr="007566CF">
        <w:rPr>
          <w:rFonts w:ascii="Times New Roman" w:hAnsi="Times New Roman"/>
          <w:sz w:val="28"/>
          <w:szCs w:val="28"/>
        </w:rPr>
        <w:lastRenderedPageBreak/>
        <w:t xml:space="preserve">указаний </w:t>
      </w:r>
      <w:r w:rsidR="001044C0">
        <w:rPr>
          <w:rFonts w:ascii="Times New Roman" w:hAnsi="Times New Roman"/>
          <w:sz w:val="28"/>
          <w:szCs w:val="28"/>
        </w:rPr>
        <w:t>по разработке и реализации муниципальных программ Изобильне</w:t>
      </w:r>
      <w:r w:rsidR="001044C0">
        <w:rPr>
          <w:rFonts w:ascii="Times New Roman" w:hAnsi="Times New Roman"/>
          <w:sz w:val="28"/>
          <w:szCs w:val="28"/>
        </w:rPr>
        <w:t>н</w:t>
      </w:r>
      <w:r w:rsidR="001044C0">
        <w:rPr>
          <w:rFonts w:ascii="Times New Roman" w:hAnsi="Times New Roman"/>
          <w:sz w:val="28"/>
          <w:szCs w:val="28"/>
        </w:rPr>
        <w:t>ского городского округа Ставропольского края, утвержденных распоряжением</w:t>
      </w:r>
      <w:r w:rsidR="001044C0" w:rsidRPr="00050002">
        <w:rPr>
          <w:rFonts w:ascii="Times New Roman" w:hAnsi="Times New Roman"/>
          <w:sz w:val="28"/>
          <w:szCs w:val="28"/>
        </w:rPr>
        <w:t xml:space="preserve"> администрации Изобильненского муниципального района Ставропольского края от </w:t>
      </w:r>
      <w:r w:rsidR="001044C0">
        <w:rPr>
          <w:rFonts w:ascii="Times New Roman" w:hAnsi="Times New Roman"/>
          <w:sz w:val="28"/>
          <w:szCs w:val="28"/>
        </w:rPr>
        <w:t>18</w:t>
      </w:r>
      <w:r w:rsidR="001044C0" w:rsidRPr="00050002">
        <w:rPr>
          <w:rFonts w:ascii="Times New Roman" w:hAnsi="Times New Roman"/>
          <w:sz w:val="28"/>
          <w:szCs w:val="28"/>
        </w:rPr>
        <w:t>.0</w:t>
      </w:r>
      <w:r w:rsidR="001044C0">
        <w:rPr>
          <w:rFonts w:ascii="Times New Roman" w:hAnsi="Times New Roman"/>
          <w:sz w:val="28"/>
          <w:szCs w:val="28"/>
        </w:rPr>
        <w:t>9</w:t>
      </w:r>
      <w:r w:rsidR="001044C0" w:rsidRPr="00050002">
        <w:rPr>
          <w:rFonts w:ascii="Times New Roman" w:hAnsi="Times New Roman"/>
          <w:sz w:val="28"/>
          <w:szCs w:val="28"/>
        </w:rPr>
        <w:t>.2017</w:t>
      </w:r>
      <w:proofErr w:type="gramEnd"/>
      <w:r w:rsidR="001044C0" w:rsidRPr="00050002">
        <w:rPr>
          <w:rFonts w:ascii="Times New Roman" w:hAnsi="Times New Roman"/>
          <w:sz w:val="28"/>
          <w:szCs w:val="28"/>
        </w:rPr>
        <w:t xml:space="preserve"> №</w:t>
      </w:r>
      <w:r w:rsidR="001044C0">
        <w:rPr>
          <w:rFonts w:ascii="Times New Roman" w:hAnsi="Times New Roman"/>
          <w:sz w:val="28"/>
          <w:szCs w:val="28"/>
        </w:rPr>
        <w:t>230-р.</w:t>
      </w:r>
    </w:p>
    <w:p w:rsidR="00603737" w:rsidRDefault="008454D2" w:rsidP="006037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r w:rsidR="00E47A4D" w:rsidRPr="00D734F9">
        <w:rPr>
          <w:rFonts w:ascii="Times New Roman" w:hAnsi="Times New Roman"/>
          <w:bCs/>
          <w:sz w:val="28"/>
          <w:szCs w:val="28"/>
        </w:rPr>
        <w:t>бъем</w:t>
      </w:r>
      <w:r w:rsidR="00525B3A">
        <w:rPr>
          <w:rFonts w:ascii="Times New Roman" w:hAnsi="Times New Roman"/>
          <w:bCs/>
          <w:sz w:val="28"/>
          <w:szCs w:val="28"/>
        </w:rPr>
        <w:t>ы</w:t>
      </w:r>
      <w:r w:rsidR="00E47A4D" w:rsidRPr="00D734F9">
        <w:rPr>
          <w:rFonts w:ascii="Times New Roman" w:hAnsi="Times New Roman"/>
          <w:bCs/>
          <w:sz w:val="28"/>
          <w:szCs w:val="28"/>
        </w:rPr>
        <w:t xml:space="preserve"> финансового обеспечения</w:t>
      </w:r>
      <w:r w:rsidR="00C40C3F">
        <w:rPr>
          <w:rFonts w:ascii="Times New Roman" w:hAnsi="Times New Roman"/>
          <w:bCs/>
          <w:sz w:val="28"/>
          <w:szCs w:val="28"/>
        </w:rPr>
        <w:t>,</w:t>
      </w:r>
      <w:r w:rsidR="00E47A4D" w:rsidRPr="00D734F9">
        <w:rPr>
          <w:rFonts w:ascii="Times New Roman" w:hAnsi="Times New Roman"/>
          <w:bCs/>
          <w:sz w:val="28"/>
          <w:szCs w:val="28"/>
        </w:rPr>
        <w:t xml:space="preserve"> </w:t>
      </w:r>
      <w:r w:rsidR="001022C7">
        <w:rPr>
          <w:rFonts w:ascii="Times New Roman" w:hAnsi="Times New Roman"/>
          <w:bCs/>
          <w:sz w:val="28"/>
          <w:szCs w:val="28"/>
        </w:rPr>
        <w:t xml:space="preserve">предусмотренные на </w:t>
      </w:r>
      <w:r>
        <w:rPr>
          <w:rFonts w:ascii="Times New Roman" w:hAnsi="Times New Roman"/>
          <w:bCs/>
          <w:sz w:val="28"/>
          <w:szCs w:val="28"/>
        </w:rPr>
        <w:t>реализаци</w:t>
      </w:r>
      <w:r w:rsidR="001022C7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D5D86">
        <w:rPr>
          <w:rFonts w:ascii="Times New Roman" w:hAnsi="Times New Roman"/>
          <w:bCs/>
          <w:sz w:val="28"/>
          <w:szCs w:val="28"/>
        </w:rPr>
        <w:t>м</w:t>
      </w:r>
      <w:r w:rsidR="001D5D86">
        <w:rPr>
          <w:rFonts w:ascii="Times New Roman" w:hAnsi="Times New Roman"/>
          <w:bCs/>
          <w:sz w:val="28"/>
          <w:szCs w:val="28"/>
        </w:rPr>
        <w:t>у</w:t>
      </w:r>
      <w:r w:rsidR="001D5D86">
        <w:rPr>
          <w:rFonts w:ascii="Times New Roman" w:hAnsi="Times New Roman"/>
          <w:bCs/>
          <w:sz w:val="28"/>
          <w:szCs w:val="28"/>
        </w:rPr>
        <w:t xml:space="preserve">ниципальной программы </w:t>
      </w:r>
      <w:r w:rsidR="00E47A4D" w:rsidRPr="00343B73">
        <w:rPr>
          <w:rFonts w:ascii="Times New Roman" w:hAnsi="Times New Roman"/>
          <w:bCs/>
          <w:sz w:val="28"/>
          <w:szCs w:val="28"/>
        </w:rPr>
        <w:t>«Развитие муниципальной службы</w:t>
      </w:r>
      <w:r w:rsidR="001D5D86">
        <w:rPr>
          <w:rFonts w:ascii="Times New Roman" w:hAnsi="Times New Roman"/>
          <w:bCs/>
          <w:sz w:val="28"/>
          <w:szCs w:val="28"/>
        </w:rPr>
        <w:t>»</w:t>
      </w:r>
      <w:r w:rsidR="00B55E40">
        <w:rPr>
          <w:rFonts w:ascii="Times New Roman" w:hAnsi="Times New Roman"/>
          <w:bCs/>
          <w:sz w:val="28"/>
          <w:szCs w:val="28"/>
        </w:rPr>
        <w:t xml:space="preserve"> в 2018-2020 г</w:t>
      </w:r>
      <w:r w:rsidR="00B55E40">
        <w:rPr>
          <w:rFonts w:ascii="Times New Roman" w:hAnsi="Times New Roman"/>
          <w:bCs/>
          <w:sz w:val="28"/>
          <w:szCs w:val="28"/>
        </w:rPr>
        <w:t>о</w:t>
      </w:r>
      <w:r w:rsidR="00B55E40">
        <w:rPr>
          <w:rFonts w:ascii="Times New Roman" w:hAnsi="Times New Roman"/>
          <w:bCs/>
          <w:sz w:val="28"/>
          <w:szCs w:val="28"/>
        </w:rPr>
        <w:t>дах</w:t>
      </w:r>
      <w:r w:rsidR="001D5D86">
        <w:rPr>
          <w:rFonts w:ascii="Times New Roman" w:hAnsi="Times New Roman"/>
          <w:bCs/>
          <w:sz w:val="28"/>
          <w:szCs w:val="28"/>
        </w:rPr>
        <w:t xml:space="preserve">, в том числе </w:t>
      </w:r>
      <w:r w:rsidR="00525B3A">
        <w:rPr>
          <w:rFonts w:ascii="Times New Roman" w:hAnsi="Times New Roman"/>
          <w:bCs/>
          <w:sz w:val="28"/>
          <w:szCs w:val="28"/>
        </w:rPr>
        <w:t xml:space="preserve">в разрезе </w:t>
      </w:r>
      <w:r w:rsidR="001D5D86">
        <w:rPr>
          <w:rFonts w:ascii="Times New Roman" w:hAnsi="Times New Roman"/>
          <w:bCs/>
          <w:sz w:val="28"/>
          <w:szCs w:val="28"/>
        </w:rPr>
        <w:t>подпрограмм и основны</w:t>
      </w:r>
      <w:r w:rsidR="00525B3A">
        <w:rPr>
          <w:rFonts w:ascii="Times New Roman" w:hAnsi="Times New Roman"/>
          <w:bCs/>
          <w:sz w:val="28"/>
          <w:szCs w:val="28"/>
        </w:rPr>
        <w:t>х</w:t>
      </w:r>
      <w:r w:rsidR="001D5D86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525B3A">
        <w:rPr>
          <w:rFonts w:ascii="Times New Roman" w:hAnsi="Times New Roman"/>
          <w:bCs/>
          <w:sz w:val="28"/>
          <w:szCs w:val="28"/>
        </w:rPr>
        <w:t>й,</w:t>
      </w:r>
      <w:r w:rsidR="001D5D86">
        <w:rPr>
          <w:rFonts w:ascii="Times New Roman" w:hAnsi="Times New Roman"/>
          <w:bCs/>
          <w:sz w:val="28"/>
          <w:szCs w:val="28"/>
        </w:rPr>
        <w:t xml:space="preserve"> соответств</w:t>
      </w:r>
      <w:r w:rsidR="001D5D86">
        <w:rPr>
          <w:rFonts w:ascii="Times New Roman" w:hAnsi="Times New Roman"/>
          <w:bCs/>
          <w:sz w:val="28"/>
          <w:szCs w:val="28"/>
        </w:rPr>
        <w:t>у</w:t>
      </w:r>
      <w:r w:rsidR="001D5D86">
        <w:rPr>
          <w:rFonts w:ascii="Times New Roman" w:hAnsi="Times New Roman"/>
          <w:bCs/>
          <w:sz w:val="28"/>
          <w:szCs w:val="28"/>
        </w:rPr>
        <w:t>ет бюджетным ассигнованиям</w:t>
      </w:r>
      <w:r w:rsidR="00A60762">
        <w:rPr>
          <w:rFonts w:ascii="Times New Roman" w:hAnsi="Times New Roman"/>
          <w:bCs/>
          <w:sz w:val="28"/>
          <w:szCs w:val="28"/>
        </w:rPr>
        <w:t>,</w:t>
      </w:r>
      <w:r w:rsidR="001D5D86">
        <w:rPr>
          <w:rFonts w:ascii="Times New Roman" w:hAnsi="Times New Roman"/>
          <w:bCs/>
          <w:sz w:val="28"/>
          <w:szCs w:val="28"/>
        </w:rPr>
        <w:t xml:space="preserve"> </w:t>
      </w:r>
      <w:r w:rsidR="00A60762">
        <w:rPr>
          <w:rFonts w:ascii="Times New Roman" w:hAnsi="Times New Roman"/>
          <w:bCs/>
          <w:sz w:val="28"/>
          <w:szCs w:val="28"/>
        </w:rPr>
        <w:t>запланированным на реализацию данной мун</w:t>
      </w:r>
      <w:r w:rsidR="00A60762">
        <w:rPr>
          <w:rFonts w:ascii="Times New Roman" w:hAnsi="Times New Roman"/>
          <w:bCs/>
          <w:sz w:val="28"/>
          <w:szCs w:val="28"/>
        </w:rPr>
        <w:t>и</w:t>
      </w:r>
      <w:r w:rsidR="00A60762">
        <w:rPr>
          <w:rFonts w:ascii="Times New Roman" w:hAnsi="Times New Roman"/>
          <w:bCs/>
          <w:sz w:val="28"/>
          <w:szCs w:val="28"/>
        </w:rPr>
        <w:t>ципальной программы</w:t>
      </w:r>
      <w:r w:rsidR="00096096">
        <w:rPr>
          <w:rFonts w:ascii="Times New Roman" w:hAnsi="Times New Roman"/>
          <w:bCs/>
          <w:sz w:val="28"/>
          <w:szCs w:val="28"/>
        </w:rPr>
        <w:t>,</w:t>
      </w:r>
      <w:r w:rsidR="001D5D86">
        <w:rPr>
          <w:rFonts w:ascii="Times New Roman" w:hAnsi="Times New Roman"/>
          <w:bCs/>
          <w:sz w:val="28"/>
          <w:szCs w:val="28"/>
        </w:rPr>
        <w:t xml:space="preserve"> решением Думы Изобильненского городского округа Ставропольского края</w:t>
      </w:r>
      <w:r w:rsidR="00365CB8">
        <w:rPr>
          <w:rFonts w:ascii="Times New Roman" w:hAnsi="Times New Roman"/>
          <w:bCs/>
          <w:sz w:val="28"/>
          <w:szCs w:val="28"/>
        </w:rPr>
        <w:t xml:space="preserve"> от 22.12.2017 №67</w:t>
      </w:r>
      <w:r w:rsidR="001D5D86">
        <w:rPr>
          <w:rFonts w:ascii="Times New Roman" w:hAnsi="Times New Roman"/>
          <w:bCs/>
          <w:sz w:val="28"/>
          <w:szCs w:val="28"/>
        </w:rPr>
        <w:t xml:space="preserve"> «О бюджете Изобильненского горо</w:t>
      </w:r>
      <w:r w:rsidR="001D5D86">
        <w:rPr>
          <w:rFonts w:ascii="Times New Roman" w:hAnsi="Times New Roman"/>
          <w:bCs/>
          <w:sz w:val="28"/>
          <w:szCs w:val="28"/>
        </w:rPr>
        <w:t>д</w:t>
      </w:r>
      <w:r w:rsidR="001D5D86">
        <w:rPr>
          <w:rFonts w:ascii="Times New Roman" w:hAnsi="Times New Roman"/>
          <w:bCs/>
          <w:sz w:val="28"/>
          <w:szCs w:val="28"/>
        </w:rPr>
        <w:t>ского округа Ставропольского края на 2018 год и плановый период 2019 и 2020 годов».</w:t>
      </w:r>
      <w:proofErr w:type="gramEnd"/>
    </w:p>
    <w:p w:rsidR="00365CB8" w:rsidRDefault="00365CB8" w:rsidP="006037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60A76" w:rsidRPr="003C66DD" w:rsidRDefault="004E07E1" w:rsidP="002F4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На основании</w:t>
      </w:r>
      <w:r w:rsidR="003C66DD" w:rsidRPr="003C66DD">
        <w:rPr>
          <w:rFonts w:ascii="Times New Roman" w:hAnsi="Times New Roman"/>
          <w:sz w:val="28"/>
          <w:szCs w:val="28"/>
          <w:shd w:val="clear" w:color="auto" w:fill="FFFFFF"/>
        </w:rPr>
        <w:t xml:space="preserve"> вышеизложенного, К</w:t>
      </w:r>
      <w:r w:rsidR="005835F7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r w:rsidR="003C66DD" w:rsidRPr="003C66DD">
        <w:rPr>
          <w:rFonts w:ascii="Times New Roman" w:hAnsi="Times New Roman"/>
          <w:sz w:val="28"/>
          <w:szCs w:val="28"/>
          <w:shd w:val="clear" w:color="auto" w:fill="FFFFFF"/>
        </w:rPr>
        <w:t xml:space="preserve"> считает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, что</w:t>
      </w:r>
      <w:r w:rsidR="003C66DD" w:rsidRPr="003C66DD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 </w:t>
      </w:r>
      <w:r w:rsidR="003C66DD" w:rsidRPr="00F467F6">
        <w:rPr>
          <w:rFonts w:ascii="Times New Roman" w:hAnsi="Times New Roman"/>
          <w:sz w:val="28"/>
          <w:szCs w:val="28"/>
        </w:rPr>
        <w:t>муниципал</w:t>
      </w:r>
      <w:r w:rsidR="003C66DD" w:rsidRPr="00F467F6">
        <w:rPr>
          <w:rFonts w:ascii="Times New Roman" w:hAnsi="Times New Roman"/>
          <w:sz w:val="28"/>
          <w:szCs w:val="28"/>
        </w:rPr>
        <w:t>ь</w:t>
      </w:r>
      <w:r w:rsidR="003C66DD" w:rsidRPr="00F467F6">
        <w:rPr>
          <w:rFonts w:ascii="Times New Roman" w:hAnsi="Times New Roman"/>
          <w:sz w:val="28"/>
          <w:szCs w:val="28"/>
        </w:rPr>
        <w:t>ной программы Изобильненского городского округа Ставропольского края «Развитие муниципальной службы»</w:t>
      </w:r>
      <w:r w:rsidR="003C66DD">
        <w:rPr>
          <w:rFonts w:ascii="Times New Roman" w:hAnsi="Times New Roman"/>
          <w:sz w:val="28"/>
          <w:szCs w:val="28"/>
        </w:rPr>
        <w:t xml:space="preserve"> </w:t>
      </w:r>
      <w:r w:rsidR="007D4A11" w:rsidRPr="007D4A11">
        <w:rPr>
          <w:rFonts w:ascii="Times New Roman" w:hAnsi="Times New Roman"/>
          <w:sz w:val="28"/>
          <w:szCs w:val="28"/>
        </w:rPr>
        <w:t>не противоречит действующ</w:t>
      </w:r>
      <w:r w:rsidR="00096096">
        <w:rPr>
          <w:rFonts w:ascii="Times New Roman" w:hAnsi="Times New Roman"/>
          <w:sz w:val="28"/>
          <w:szCs w:val="28"/>
        </w:rPr>
        <w:t>ему</w:t>
      </w:r>
      <w:r w:rsidR="007D4A11" w:rsidRPr="007D4A11">
        <w:rPr>
          <w:rFonts w:ascii="Times New Roman" w:hAnsi="Times New Roman"/>
          <w:sz w:val="28"/>
          <w:szCs w:val="28"/>
        </w:rPr>
        <w:t xml:space="preserve"> законод</w:t>
      </w:r>
      <w:r w:rsidR="007D4A11" w:rsidRPr="007D4A11">
        <w:rPr>
          <w:rFonts w:ascii="Times New Roman" w:hAnsi="Times New Roman"/>
          <w:sz w:val="28"/>
          <w:szCs w:val="28"/>
        </w:rPr>
        <w:t>а</w:t>
      </w:r>
      <w:r w:rsidR="007D4A11" w:rsidRPr="007D4A11">
        <w:rPr>
          <w:rFonts w:ascii="Times New Roman" w:hAnsi="Times New Roman"/>
          <w:sz w:val="28"/>
          <w:szCs w:val="28"/>
        </w:rPr>
        <w:t xml:space="preserve">тельству и </w:t>
      </w:r>
      <w:r w:rsidRPr="007D4A11">
        <w:rPr>
          <w:rFonts w:ascii="Times New Roman" w:hAnsi="Times New Roman"/>
          <w:sz w:val="28"/>
          <w:szCs w:val="28"/>
          <w:shd w:val="clear" w:color="auto" w:fill="FFFFFF"/>
        </w:rPr>
        <w:t>возмож</w:t>
      </w:r>
      <w:r w:rsidR="00D4172B" w:rsidRPr="007D4A1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7D4A11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3C66DD" w:rsidRPr="007D4A11">
        <w:rPr>
          <w:rFonts w:ascii="Times New Roman" w:hAnsi="Times New Roman"/>
          <w:sz w:val="28"/>
          <w:szCs w:val="28"/>
          <w:shd w:val="clear" w:color="auto" w:fill="FFFFFF"/>
        </w:rPr>
        <w:t xml:space="preserve"> к рассмотрени</w:t>
      </w:r>
      <w:r w:rsidR="003C66DD" w:rsidRPr="003C66DD">
        <w:rPr>
          <w:rFonts w:ascii="Times New Roman" w:hAnsi="Times New Roman"/>
          <w:sz w:val="28"/>
          <w:szCs w:val="28"/>
          <w:shd w:val="clear" w:color="auto" w:fill="FFFFFF"/>
        </w:rPr>
        <w:t>ю.</w:t>
      </w:r>
      <w:proofErr w:type="gramEnd"/>
    </w:p>
    <w:p w:rsidR="003C66DD" w:rsidRDefault="003C66D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66DD" w:rsidRPr="00066D03" w:rsidRDefault="003C66D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19F9" w:rsidRPr="00AF69CD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</w:p>
    <w:p w:rsidR="00360A76" w:rsidRPr="00AF69CD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7C19F9" w:rsidRPr="00AF69CD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:rsidR="00360A76" w:rsidRPr="00AF69CD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bookmarkStart w:id="0" w:name="_GoBack"/>
      <w:bookmarkEnd w:id="0"/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360A76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75D" w:rsidRPr="00AF69CD" w:rsidRDefault="00AA075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4B3B" w:rsidRPr="00AF69CD" w:rsidRDefault="003E4B3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Заключение подготовил:</w:t>
      </w:r>
    </w:p>
    <w:p w:rsidR="00667B96" w:rsidRPr="00AF69CD" w:rsidRDefault="009014A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AF69CD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67B96" w:rsidRPr="00AF69CD">
        <w:rPr>
          <w:rFonts w:ascii="Times New Roman" w:eastAsia="Times New Roman" w:hAnsi="Times New Roman"/>
          <w:sz w:val="28"/>
          <w:szCs w:val="28"/>
          <w:lang w:eastAsia="ar-SA"/>
        </w:rPr>
        <w:t>контрольно-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667B96" w:rsidRPr="00AF69CD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Изобильненского 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:rsidR="005C62A1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</w:t>
      </w:r>
      <w:r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края                                                        </w:t>
      </w:r>
      <w:r w:rsidR="00095424"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Е.А. Высоцкая</w:t>
      </w:r>
    </w:p>
    <w:sectPr w:rsidR="005C62A1" w:rsidSect="004D18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096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6D40"/>
    <w:rsid w:val="00146E3E"/>
    <w:rsid w:val="0014709E"/>
    <w:rsid w:val="00147B88"/>
    <w:rsid w:val="001504C9"/>
    <w:rsid w:val="00150762"/>
    <w:rsid w:val="00150971"/>
    <w:rsid w:val="00150AA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635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4AC3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5B8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E5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30DE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98"/>
    <w:rsid w:val="003E22B2"/>
    <w:rsid w:val="003E31B4"/>
    <w:rsid w:val="003E342D"/>
    <w:rsid w:val="003E3532"/>
    <w:rsid w:val="003E4B3B"/>
    <w:rsid w:val="003E5477"/>
    <w:rsid w:val="003E560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C3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57553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591"/>
    <w:rsid w:val="004849FB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52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5F7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99B"/>
    <w:rsid w:val="005F36BE"/>
    <w:rsid w:val="005F38AF"/>
    <w:rsid w:val="005F3A7D"/>
    <w:rsid w:val="005F5012"/>
    <w:rsid w:val="005F5D6F"/>
    <w:rsid w:val="005F6164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52CF"/>
    <w:rsid w:val="00635451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8AC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D00"/>
    <w:rsid w:val="006F6F1B"/>
    <w:rsid w:val="006F6F23"/>
    <w:rsid w:val="006F765C"/>
    <w:rsid w:val="006F7C25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378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B8A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B7DEB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54D2"/>
    <w:rsid w:val="00845707"/>
    <w:rsid w:val="00846155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512F"/>
    <w:rsid w:val="00955626"/>
    <w:rsid w:val="0095570D"/>
    <w:rsid w:val="00955F64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1F2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594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5D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41A8"/>
    <w:rsid w:val="00B144FA"/>
    <w:rsid w:val="00B14AE2"/>
    <w:rsid w:val="00B14C9E"/>
    <w:rsid w:val="00B1543F"/>
    <w:rsid w:val="00B15A8A"/>
    <w:rsid w:val="00B16EC6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FA6"/>
    <w:rsid w:val="00B3442C"/>
    <w:rsid w:val="00B347BB"/>
    <w:rsid w:val="00B35F94"/>
    <w:rsid w:val="00B36035"/>
    <w:rsid w:val="00B36062"/>
    <w:rsid w:val="00B40F3C"/>
    <w:rsid w:val="00B410CC"/>
    <w:rsid w:val="00B41478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791A"/>
    <w:rsid w:val="00C37BAD"/>
    <w:rsid w:val="00C408AA"/>
    <w:rsid w:val="00C40BC8"/>
    <w:rsid w:val="00C40C3F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5405"/>
    <w:rsid w:val="00CD6A99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34B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32E8"/>
    <w:rsid w:val="00E7349C"/>
    <w:rsid w:val="00E73734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0AC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CB615-0E62-4352-B096-9A8B4120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4991</cp:revision>
  <cp:lastPrinted>2014-12-02T07:18:00Z</cp:lastPrinted>
  <dcterms:created xsi:type="dcterms:W3CDTF">2014-10-15T06:07:00Z</dcterms:created>
  <dcterms:modified xsi:type="dcterms:W3CDTF">2018-01-11T06:28:00Z</dcterms:modified>
</cp:coreProperties>
</file>