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351018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BC451C" w:rsidP="00BC45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 w:rsidR="0008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r w:rsidR="00351018"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8B4E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BC451C">
        <w:rPr>
          <w:rFonts w:ascii="Times New Roman" w:hAnsi="Times New Roman"/>
          <w:b/>
          <w:sz w:val="28"/>
          <w:szCs w:val="28"/>
        </w:rPr>
        <w:t>образования</w:t>
      </w:r>
      <w:r w:rsidR="00932C7D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№1</w:t>
      </w:r>
      <w:r w:rsidR="00BC451C">
        <w:rPr>
          <w:rFonts w:ascii="Times New Roman" w:hAnsi="Times New Roman"/>
          <w:b/>
          <w:sz w:val="28"/>
          <w:szCs w:val="28"/>
        </w:rPr>
        <w:t>5</w:t>
      </w:r>
      <w:r w:rsidR="00932C7D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</w:t>
      </w:r>
      <w:r w:rsidR="00BC451C">
        <w:rPr>
          <w:rFonts w:ascii="Times New Roman" w:hAnsi="Times New Roman"/>
          <w:b/>
          <w:sz w:val="28"/>
          <w:szCs w:val="28"/>
        </w:rPr>
        <w:t>10</w:t>
      </w:r>
      <w:r w:rsidR="00394D71">
        <w:rPr>
          <w:rFonts w:ascii="Times New Roman" w:hAnsi="Times New Roman"/>
          <w:b/>
          <w:sz w:val="28"/>
          <w:szCs w:val="28"/>
        </w:rPr>
        <w:t>.0</w:t>
      </w:r>
      <w:r w:rsidR="008A2FBF">
        <w:rPr>
          <w:rFonts w:ascii="Times New Roman" w:hAnsi="Times New Roman"/>
          <w:b/>
          <w:sz w:val="28"/>
          <w:szCs w:val="28"/>
        </w:rPr>
        <w:t>7</w:t>
      </w:r>
      <w:r w:rsidR="00394D71">
        <w:rPr>
          <w:rFonts w:ascii="Times New Roman" w:hAnsi="Times New Roman"/>
          <w:b/>
          <w:sz w:val="28"/>
          <w:szCs w:val="28"/>
        </w:rPr>
        <w:t>.2018 №</w:t>
      </w:r>
      <w:r w:rsidR="008A2FBF">
        <w:rPr>
          <w:rFonts w:ascii="Times New Roman" w:hAnsi="Times New Roman"/>
          <w:b/>
          <w:sz w:val="28"/>
          <w:szCs w:val="28"/>
        </w:rPr>
        <w:t>8</w:t>
      </w:r>
      <w:r w:rsidR="00BC451C">
        <w:rPr>
          <w:rFonts w:ascii="Times New Roman" w:hAnsi="Times New Roman"/>
          <w:b/>
          <w:sz w:val="28"/>
          <w:szCs w:val="28"/>
        </w:rPr>
        <w:t>94</w:t>
      </w:r>
      <w:r w:rsidR="00932C7D">
        <w:rPr>
          <w:rFonts w:ascii="Times New Roman" w:hAnsi="Times New Roman"/>
          <w:b/>
          <w:sz w:val="28"/>
          <w:szCs w:val="28"/>
        </w:rPr>
        <w:t>).</w:t>
      </w:r>
    </w:p>
    <w:p w:rsidR="00360A76" w:rsidRPr="00AF69CD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04590C" w:rsidRDefault="003F1907" w:rsidP="0004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4590C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="004A2529" w:rsidRPr="0004590C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04590C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04590C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</w:t>
      </w:r>
      <w:r w:rsidR="008D5DFB" w:rsidRPr="0004590C">
        <w:rPr>
          <w:rFonts w:ascii="Times New Roman" w:hAnsi="Times New Roman"/>
          <w:sz w:val="28"/>
          <w:szCs w:val="28"/>
        </w:rPr>
        <w:t>е</w:t>
      </w:r>
      <w:proofErr w:type="gramStart"/>
      <w:r w:rsidR="008D5DFB" w:rsidRPr="0004590C">
        <w:rPr>
          <w:rFonts w:ascii="Times New Roman" w:hAnsi="Times New Roman"/>
          <w:sz w:val="28"/>
          <w:szCs w:val="28"/>
        </w:rPr>
        <w:t>нений в муниципальную программу Изобильненского городского округа Ста</w:t>
      </w:r>
      <w:r w:rsidR="008D5DFB" w:rsidRPr="0004590C">
        <w:rPr>
          <w:rFonts w:ascii="Times New Roman" w:hAnsi="Times New Roman"/>
          <w:sz w:val="28"/>
          <w:szCs w:val="28"/>
        </w:rPr>
        <w:t>в</w:t>
      </w:r>
      <w:r w:rsidR="008D5DFB" w:rsidRPr="0004590C">
        <w:rPr>
          <w:rFonts w:ascii="Times New Roman" w:hAnsi="Times New Roman"/>
          <w:sz w:val="28"/>
          <w:szCs w:val="28"/>
        </w:rPr>
        <w:t xml:space="preserve">ропольского края </w:t>
      </w:r>
      <w:r w:rsidR="0004590C" w:rsidRPr="0004590C">
        <w:rPr>
          <w:rFonts w:ascii="Times New Roman" w:hAnsi="Times New Roman"/>
          <w:sz w:val="28"/>
          <w:szCs w:val="28"/>
        </w:rPr>
        <w:t xml:space="preserve">«Развитие </w:t>
      </w:r>
      <w:r w:rsidR="004616B3">
        <w:rPr>
          <w:rFonts w:ascii="Times New Roman" w:hAnsi="Times New Roman"/>
          <w:sz w:val="28"/>
          <w:szCs w:val="28"/>
        </w:rPr>
        <w:t>образования</w:t>
      </w:r>
      <w:r w:rsidR="0004590C" w:rsidRPr="0004590C">
        <w:rPr>
          <w:rFonts w:ascii="Times New Roman" w:hAnsi="Times New Roman"/>
          <w:sz w:val="28"/>
          <w:szCs w:val="28"/>
        </w:rPr>
        <w:t>», утвержденную постановлением а</w:t>
      </w:r>
      <w:r w:rsidR="0004590C" w:rsidRPr="0004590C">
        <w:rPr>
          <w:rFonts w:ascii="Times New Roman" w:hAnsi="Times New Roman"/>
          <w:sz w:val="28"/>
          <w:szCs w:val="28"/>
        </w:rPr>
        <w:t>д</w:t>
      </w:r>
      <w:r w:rsidR="0004590C" w:rsidRPr="0004590C">
        <w:rPr>
          <w:rFonts w:ascii="Times New Roman" w:hAnsi="Times New Roman"/>
          <w:sz w:val="28"/>
          <w:szCs w:val="28"/>
        </w:rPr>
        <w:t>министрации Изобильненского городского округа Ставропольского края от 09 января 2018 г. №1</w:t>
      </w:r>
      <w:r w:rsidR="004616B3">
        <w:rPr>
          <w:rFonts w:ascii="Times New Roman" w:hAnsi="Times New Roman"/>
          <w:sz w:val="28"/>
          <w:szCs w:val="28"/>
        </w:rPr>
        <w:t>5</w:t>
      </w:r>
      <w:r w:rsidR="0004590C" w:rsidRPr="0004590C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4616B3">
        <w:rPr>
          <w:rFonts w:ascii="Times New Roman" w:hAnsi="Times New Roman"/>
          <w:sz w:val="28"/>
          <w:szCs w:val="28"/>
        </w:rPr>
        <w:t>10</w:t>
      </w:r>
      <w:r w:rsidR="0004590C" w:rsidRPr="0004590C">
        <w:rPr>
          <w:rFonts w:ascii="Times New Roman" w:hAnsi="Times New Roman"/>
          <w:sz w:val="28"/>
          <w:szCs w:val="28"/>
        </w:rPr>
        <w:t>.07.2018 №8</w:t>
      </w:r>
      <w:r w:rsidR="004616B3">
        <w:rPr>
          <w:rFonts w:ascii="Times New Roman" w:hAnsi="Times New Roman"/>
          <w:sz w:val="28"/>
          <w:szCs w:val="28"/>
        </w:rPr>
        <w:t>94</w:t>
      </w:r>
      <w:r w:rsidR="0004590C" w:rsidRPr="0004590C">
        <w:rPr>
          <w:rFonts w:ascii="Times New Roman" w:hAnsi="Times New Roman"/>
          <w:sz w:val="28"/>
          <w:szCs w:val="28"/>
        </w:rPr>
        <w:t xml:space="preserve">) </w:t>
      </w:r>
      <w:r w:rsidR="00D67A06" w:rsidRPr="0004590C">
        <w:rPr>
          <w:rFonts w:ascii="Times New Roman" w:hAnsi="Times New Roman"/>
          <w:sz w:val="28"/>
          <w:szCs w:val="28"/>
        </w:rPr>
        <w:t xml:space="preserve">(далее – </w:t>
      </w:r>
      <w:r w:rsidR="00B91A2A" w:rsidRPr="0004590C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04590C">
        <w:rPr>
          <w:rFonts w:ascii="Times New Roman" w:hAnsi="Times New Roman"/>
          <w:sz w:val="28"/>
          <w:szCs w:val="28"/>
        </w:rPr>
        <w:t>п</w:t>
      </w:r>
      <w:r w:rsidR="00510441" w:rsidRPr="0004590C">
        <w:rPr>
          <w:rFonts w:ascii="Times New Roman" w:hAnsi="Times New Roman"/>
          <w:sz w:val="28"/>
          <w:szCs w:val="28"/>
        </w:rPr>
        <w:t>о</w:t>
      </w:r>
      <w:r w:rsidR="00510441" w:rsidRPr="0004590C">
        <w:rPr>
          <w:rFonts w:ascii="Times New Roman" w:hAnsi="Times New Roman"/>
          <w:sz w:val="28"/>
          <w:szCs w:val="28"/>
        </w:rPr>
        <w:t>становления</w:t>
      </w:r>
      <w:r w:rsidR="007F2D44" w:rsidRPr="0004590C">
        <w:rPr>
          <w:rFonts w:ascii="Times New Roman" w:hAnsi="Times New Roman"/>
          <w:sz w:val="28"/>
          <w:szCs w:val="28"/>
        </w:rPr>
        <w:t>, Муниципальная программа</w:t>
      </w:r>
      <w:r w:rsidR="00D67A06" w:rsidRPr="0004590C">
        <w:rPr>
          <w:rFonts w:ascii="Times New Roman" w:hAnsi="Times New Roman"/>
          <w:sz w:val="28"/>
          <w:szCs w:val="28"/>
        </w:rPr>
        <w:t>)</w:t>
      </w:r>
      <w:r w:rsidR="00F467F6" w:rsidRPr="0004590C">
        <w:rPr>
          <w:rFonts w:ascii="Times New Roman" w:hAnsi="Times New Roman"/>
          <w:sz w:val="28"/>
          <w:szCs w:val="28"/>
        </w:rPr>
        <w:t>,</w:t>
      </w:r>
      <w:r w:rsidR="00966C43" w:rsidRPr="0004590C">
        <w:rPr>
          <w:rFonts w:ascii="Times New Roman" w:hAnsi="Times New Roman"/>
          <w:sz w:val="28"/>
          <w:szCs w:val="28"/>
        </w:rPr>
        <w:t xml:space="preserve"> </w:t>
      </w:r>
      <w:r w:rsidRPr="0004590C">
        <w:rPr>
          <w:rFonts w:ascii="Times New Roman" w:hAnsi="Times New Roman"/>
          <w:sz w:val="28"/>
          <w:szCs w:val="28"/>
        </w:rPr>
        <w:t>в соответствии с</w:t>
      </w:r>
      <w:r w:rsidR="00966C43" w:rsidRPr="0004590C">
        <w:rPr>
          <w:rFonts w:ascii="Times New Roman" w:hAnsi="Times New Roman"/>
          <w:sz w:val="28"/>
          <w:szCs w:val="28"/>
        </w:rPr>
        <w:t xml:space="preserve">о </w:t>
      </w:r>
      <w:r w:rsidRPr="0004590C">
        <w:rPr>
          <w:rFonts w:ascii="Times New Roman" w:hAnsi="Times New Roman"/>
          <w:sz w:val="28"/>
          <w:szCs w:val="28"/>
        </w:rPr>
        <w:t>Стандарт</w:t>
      </w:r>
      <w:r w:rsidR="00966C43" w:rsidRPr="0004590C">
        <w:rPr>
          <w:rFonts w:ascii="Times New Roman" w:hAnsi="Times New Roman"/>
          <w:sz w:val="28"/>
          <w:szCs w:val="28"/>
        </w:rPr>
        <w:t>ом</w:t>
      </w:r>
      <w:r w:rsidRPr="0004590C">
        <w:rPr>
          <w:rFonts w:ascii="Times New Roman" w:hAnsi="Times New Roman"/>
          <w:sz w:val="28"/>
          <w:szCs w:val="28"/>
        </w:rPr>
        <w:t xml:space="preserve"> вне</w:t>
      </w:r>
      <w:r w:rsidRPr="0004590C">
        <w:rPr>
          <w:rFonts w:ascii="Times New Roman" w:hAnsi="Times New Roman"/>
          <w:sz w:val="28"/>
          <w:szCs w:val="28"/>
        </w:rPr>
        <w:t>ш</w:t>
      </w:r>
      <w:r w:rsidRPr="0004590C">
        <w:rPr>
          <w:rFonts w:ascii="Times New Roman" w:hAnsi="Times New Roman"/>
          <w:sz w:val="28"/>
          <w:szCs w:val="28"/>
        </w:rPr>
        <w:t>него муниципального финансового контроля «Финансово-экономическая эк</w:t>
      </w:r>
      <w:r w:rsidRPr="0004590C">
        <w:rPr>
          <w:rFonts w:ascii="Times New Roman" w:hAnsi="Times New Roman"/>
          <w:sz w:val="28"/>
          <w:szCs w:val="28"/>
        </w:rPr>
        <w:t>с</w:t>
      </w:r>
      <w:r w:rsidRPr="0004590C">
        <w:rPr>
          <w:rFonts w:ascii="Times New Roman" w:hAnsi="Times New Roman"/>
          <w:sz w:val="28"/>
          <w:szCs w:val="28"/>
        </w:rPr>
        <w:t xml:space="preserve">пертиза проектов муниципальных программ», </w:t>
      </w:r>
      <w:r w:rsidR="00F36A05" w:rsidRPr="0004590C">
        <w:rPr>
          <w:rFonts w:ascii="Times New Roman" w:hAnsi="Times New Roman"/>
          <w:sz w:val="28"/>
          <w:szCs w:val="28"/>
        </w:rPr>
        <w:t xml:space="preserve">и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статьи 157 Бю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жетного кодекса Российской Федерации,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подпункта 4.1 пункта</w:t>
      </w:r>
      <w:proofErr w:type="gramEnd"/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4 Положения о контрольно-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края, утвержденного решением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3277DC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Pr="003277DC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7D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 w:rsidRPr="003277DC">
        <w:rPr>
          <w:rFonts w:ascii="Times New Roman" w:hAnsi="Times New Roman"/>
          <w:sz w:val="28"/>
          <w:szCs w:val="28"/>
        </w:rPr>
        <w:t>34</w:t>
      </w:r>
      <w:r w:rsidRPr="003277DC">
        <w:rPr>
          <w:rFonts w:ascii="Times New Roman" w:hAnsi="Times New Roman"/>
          <w:sz w:val="28"/>
          <w:szCs w:val="28"/>
        </w:rPr>
        <w:t xml:space="preserve"> Порядка </w:t>
      </w:r>
      <w:r w:rsidR="003722EF" w:rsidRPr="003277DC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программы</w:t>
      </w:r>
      <w:r w:rsidRPr="003277DC">
        <w:rPr>
          <w:rFonts w:ascii="Times New Roman" w:hAnsi="Times New Roman"/>
          <w:sz w:val="28"/>
          <w:szCs w:val="28"/>
        </w:rPr>
        <w:t xml:space="preserve"> </w:t>
      </w:r>
      <w:r w:rsidR="003722EF" w:rsidRPr="003277DC">
        <w:rPr>
          <w:rFonts w:ascii="Times New Roman" w:hAnsi="Times New Roman"/>
          <w:sz w:val="28"/>
          <w:szCs w:val="28"/>
        </w:rPr>
        <w:t>Изобильненского г</w:t>
      </w:r>
      <w:r w:rsidR="003722EF" w:rsidRPr="003277DC">
        <w:rPr>
          <w:rFonts w:ascii="Times New Roman" w:hAnsi="Times New Roman"/>
          <w:sz w:val="28"/>
          <w:szCs w:val="28"/>
        </w:rPr>
        <w:t>о</w:t>
      </w:r>
      <w:r w:rsidR="003722EF" w:rsidRPr="003277DC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3277DC"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 w:rsidRPr="003277DC">
        <w:rPr>
          <w:rFonts w:ascii="Times New Roman" w:hAnsi="Times New Roman"/>
          <w:sz w:val="28"/>
          <w:szCs w:val="28"/>
        </w:rPr>
        <w:t>постановлением адм</w:t>
      </w:r>
      <w:r w:rsidR="003722EF" w:rsidRPr="003277DC">
        <w:rPr>
          <w:rFonts w:ascii="Times New Roman" w:hAnsi="Times New Roman"/>
          <w:sz w:val="28"/>
          <w:szCs w:val="28"/>
        </w:rPr>
        <w:t>и</w:t>
      </w:r>
      <w:r w:rsidR="003722EF" w:rsidRPr="003277DC">
        <w:rPr>
          <w:rFonts w:ascii="Times New Roman" w:hAnsi="Times New Roman"/>
          <w:sz w:val="28"/>
          <w:szCs w:val="28"/>
        </w:rPr>
        <w:t xml:space="preserve">нистрации Изобильненского городского округа Ставропольского края от 01.10.2018 №1420 </w:t>
      </w:r>
      <w:r w:rsidRPr="003277DC">
        <w:rPr>
          <w:rFonts w:ascii="Times New Roman" w:hAnsi="Times New Roman"/>
          <w:sz w:val="28"/>
          <w:szCs w:val="28"/>
        </w:rPr>
        <w:t xml:space="preserve">представленным Проектом </w:t>
      </w:r>
      <w:r w:rsidR="00510441" w:rsidRPr="003277DC">
        <w:rPr>
          <w:rFonts w:ascii="Times New Roman" w:hAnsi="Times New Roman"/>
          <w:sz w:val="28"/>
          <w:szCs w:val="28"/>
        </w:rPr>
        <w:t>постановления</w:t>
      </w:r>
      <w:r w:rsidRPr="003277DC">
        <w:rPr>
          <w:rFonts w:ascii="Times New Roman" w:hAnsi="Times New Roman"/>
          <w:sz w:val="28"/>
          <w:szCs w:val="28"/>
        </w:rPr>
        <w:t xml:space="preserve"> предлагается </w:t>
      </w:r>
      <w:r w:rsidR="00CA1833" w:rsidRPr="003277DC">
        <w:rPr>
          <w:rFonts w:ascii="Times New Roman" w:hAnsi="Times New Roman"/>
          <w:sz w:val="28"/>
          <w:szCs w:val="28"/>
        </w:rPr>
        <w:t>у</w:t>
      </w:r>
      <w:r w:rsidR="00CA1833" w:rsidRPr="003277DC">
        <w:rPr>
          <w:rFonts w:ascii="Times New Roman" w:hAnsi="Times New Roman"/>
          <w:sz w:val="28"/>
          <w:szCs w:val="28"/>
        </w:rPr>
        <w:t>т</w:t>
      </w:r>
      <w:r w:rsidR="00CA1833" w:rsidRPr="003277DC">
        <w:rPr>
          <w:rFonts w:ascii="Times New Roman" w:hAnsi="Times New Roman"/>
          <w:sz w:val="28"/>
          <w:szCs w:val="28"/>
        </w:rPr>
        <w:t>вердить</w:t>
      </w:r>
      <w:r w:rsidR="006B1457" w:rsidRPr="003277DC">
        <w:rPr>
          <w:rFonts w:ascii="Times New Roman" w:hAnsi="Times New Roman"/>
          <w:sz w:val="28"/>
          <w:szCs w:val="28"/>
        </w:rPr>
        <w:t xml:space="preserve"> в</w:t>
      </w:r>
      <w:r w:rsidRPr="003277DC">
        <w:rPr>
          <w:rFonts w:ascii="Times New Roman" w:hAnsi="Times New Roman"/>
          <w:sz w:val="28"/>
          <w:szCs w:val="28"/>
        </w:rPr>
        <w:t>нес</w:t>
      </w:r>
      <w:r w:rsidR="00CA1833" w:rsidRPr="003277DC">
        <w:rPr>
          <w:rFonts w:ascii="Times New Roman" w:hAnsi="Times New Roman"/>
          <w:sz w:val="28"/>
          <w:szCs w:val="28"/>
        </w:rPr>
        <w:t>ения</w:t>
      </w:r>
      <w:r w:rsidRPr="003277DC">
        <w:rPr>
          <w:rFonts w:ascii="Times New Roman" w:hAnsi="Times New Roman"/>
          <w:sz w:val="28"/>
          <w:szCs w:val="28"/>
        </w:rPr>
        <w:t xml:space="preserve"> изменени</w:t>
      </w:r>
      <w:r w:rsidR="006B1457" w:rsidRPr="003277DC">
        <w:rPr>
          <w:rFonts w:ascii="Times New Roman" w:hAnsi="Times New Roman"/>
          <w:sz w:val="28"/>
          <w:szCs w:val="28"/>
        </w:rPr>
        <w:t>я</w:t>
      </w:r>
      <w:r w:rsidRPr="003277DC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510441" w:rsidRPr="003277DC">
        <w:rPr>
          <w:rFonts w:ascii="Times New Roman" w:hAnsi="Times New Roman"/>
          <w:sz w:val="28"/>
          <w:szCs w:val="28"/>
        </w:rPr>
        <w:t xml:space="preserve"> на основании реш</w:t>
      </w:r>
      <w:r w:rsidR="00510441" w:rsidRPr="003277DC">
        <w:rPr>
          <w:rFonts w:ascii="Times New Roman" w:hAnsi="Times New Roman"/>
          <w:sz w:val="28"/>
          <w:szCs w:val="28"/>
        </w:rPr>
        <w:t>е</w:t>
      </w:r>
      <w:r w:rsidR="00510441" w:rsidRPr="003277DC">
        <w:rPr>
          <w:rFonts w:ascii="Times New Roman" w:hAnsi="Times New Roman"/>
          <w:sz w:val="28"/>
          <w:szCs w:val="28"/>
        </w:rPr>
        <w:t xml:space="preserve">ния Думы Изобильненского городского округа Ставропольского края от </w:t>
      </w:r>
      <w:r w:rsidR="006F42EC">
        <w:rPr>
          <w:rFonts w:ascii="Times New Roman" w:hAnsi="Times New Roman"/>
          <w:sz w:val="28"/>
          <w:szCs w:val="28"/>
        </w:rPr>
        <w:t>30</w:t>
      </w:r>
      <w:r w:rsidR="00510441" w:rsidRPr="003277DC">
        <w:rPr>
          <w:rFonts w:ascii="Times New Roman" w:hAnsi="Times New Roman"/>
          <w:sz w:val="28"/>
          <w:szCs w:val="28"/>
        </w:rPr>
        <w:t>.</w:t>
      </w:r>
      <w:r w:rsidR="006F42EC">
        <w:rPr>
          <w:rFonts w:ascii="Times New Roman" w:hAnsi="Times New Roman"/>
          <w:sz w:val="28"/>
          <w:szCs w:val="28"/>
        </w:rPr>
        <w:t>10</w:t>
      </w:r>
      <w:r w:rsidR="00510441" w:rsidRPr="003277DC">
        <w:rPr>
          <w:rFonts w:ascii="Times New Roman" w:hAnsi="Times New Roman"/>
          <w:sz w:val="28"/>
          <w:szCs w:val="28"/>
        </w:rPr>
        <w:t>.2018 года №1</w:t>
      </w:r>
      <w:r w:rsidR="006F42EC">
        <w:rPr>
          <w:rFonts w:ascii="Times New Roman" w:hAnsi="Times New Roman"/>
          <w:sz w:val="28"/>
          <w:szCs w:val="28"/>
        </w:rPr>
        <w:t>84</w:t>
      </w:r>
      <w:r w:rsidR="00510441" w:rsidRPr="003277DC">
        <w:rPr>
          <w:rFonts w:ascii="Times New Roman" w:hAnsi="Times New Roman"/>
          <w:sz w:val="28"/>
          <w:szCs w:val="28"/>
        </w:rPr>
        <w:t xml:space="preserve"> «О внесении изменений от 22 декабря 2017</w:t>
      </w:r>
      <w:proofErr w:type="gramEnd"/>
      <w:r w:rsidR="00510441" w:rsidRPr="00327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441" w:rsidRPr="003277DC">
        <w:rPr>
          <w:rFonts w:ascii="Times New Roman" w:hAnsi="Times New Roman"/>
          <w:sz w:val="28"/>
          <w:szCs w:val="28"/>
        </w:rPr>
        <w:t xml:space="preserve">года №67 «О бюджете Изобильненского городского округа Ставропольского края на 2018 </w:t>
      </w:r>
      <w:r w:rsidR="00510441" w:rsidRPr="003277DC">
        <w:rPr>
          <w:rFonts w:ascii="Times New Roman" w:hAnsi="Times New Roman"/>
          <w:sz w:val="28"/>
          <w:szCs w:val="28"/>
        </w:rPr>
        <w:lastRenderedPageBreak/>
        <w:t>год и плановый период 2019 и 2020 годов»</w:t>
      </w:r>
      <w:r w:rsidR="00937F8D" w:rsidRPr="003277DC">
        <w:rPr>
          <w:rFonts w:ascii="Times New Roman" w:hAnsi="Times New Roman"/>
          <w:sz w:val="28"/>
          <w:szCs w:val="28"/>
        </w:rPr>
        <w:t xml:space="preserve"> (</w:t>
      </w:r>
      <w:r w:rsidR="00EE4EEB" w:rsidRPr="003277DC">
        <w:rPr>
          <w:rFonts w:ascii="Times New Roman" w:hAnsi="Times New Roman"/>
          <w:sz w:val="28"/>
          <w:szCs w:val="28"/>
        </w:rPr>
        <w:t xml:space="preserve">далее - </w:t>
      </w:r>
      <w:r w:rsidR="00937F8D" w:rsidRPr="003277DC">
        <w:rPr>
          <w:rFonts w:ascii="Times New Roman" w:hAnsi="Times New Roman"/>
          <w:sz w:val="28"/>
          <w:szCs w:val="28"/>
        </w:rPr>
        <w:t>Решение Думы)</w:t>
      </w:r>
      <w:r w:rsidR="001C4DE8">
        <w:rPr>
          <w:rFonts w:ascii="Times New Roman" w:hAnsi="Times New Roman"/>
          <w:sz w:val="28"/>
          <w:szCs w:val="28"/>
        </w:rPr>
        <w:t>,</w:t>
      </w:r>
      <w:r w:rsidR="00B65E31">
        <w:rPr>
          <w:rFonts w:ascii="Times New Roman" w:hAnsi="Times New Roman"/>
          <w:sz w:val="28"/>
          <w:szCs w:val="28"/>
        </w:rPr>
        <w:t xml:space="preserve"> </w:t>
      </w:r>
      <w:r w:rsidR="00B65E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4D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</w:t>
      </w:r>
      <w:r w:rsidR="001C4DE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C4DE8">
        <w:rPr>
          <w:rFonts w:ascii="Times New Roman" w:eastAsia="Times New Roman" w:hAnsi="Times New Roman"/>
          <w:sz w:val="28"/>
          <w:szCs w:val="28"/>
          <w:lang w:eastAsia="ru-RU"/>
        </w:rPr>
        <w:t>ветствии с пунктом 16</w:t>
      </w:r>
      <w:r w:rsidR="00B6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E31" w:rsidRPr="00037A53">
        <w:rPr>
          <w:rFonts w:ascii="Times New Roman" w:eastAsia="Times New Roman" w:hAnsi="Times New Roman"/>
          <w:sz w:val="28"/>
          <w:szCs w:val="28"/>
          <w:lang w:eastAsia="ru-RU"/>
        </w:rPr>
        <w:t>Методических указаний по разработке и реализации м</w:t>
      </w:r>
      <w:r w:rsidR="00B65E31" w:rsidRPr="00037A5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65E31" w:rsidRPr="00037A53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Изобильненского округа Ставропольского края, утве</w:t>
      </w:r>
      <w:r w:rsidR="00B65E31" w:rsidRPr="00037A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5E31" w:rsidRPr="00037A53">
        <w:rPr>
          <w:rFonts w:ascii="Times New Roman" w:eastAsia="Times New Roman" w:hAnsi="Times New Roman"/>
          <w:sz w:val="28"/>
          <w:szCs w:val="28"/>
          <w:lang w:eastAsia="ru-RU"/>
        </w:rPr>
        <w:t>жденных распоряжением</w:t>
      </w:r>
      <w:r w:rsidR="00B65E31" w:rsidRPr="00037A53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02.10.2018 №584-р (далее – Методические указания)</w:t>
      </w:r>
      <w:r w:rsidR="001328E7" w:rsidRPr="003277DC">
        <w:rPr>
          <w:rFonts w:ascii="Times New Roman" w:hAnsi="Times New Roman"/>
          <w:sz w:val="28"/>
          <w:szCs w:val="28"/>
        </w:rPr>
        <w:t>.</w:t>
      </w:r>
      <w:proofErr w:type="gramEnd"/>
    </w:p>
    <w:p w:rsidR="00F37B12" w:rsidRPr="001A5CD8" w:rsidRDefault="00A60277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D8"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 предлага</w:t>
      </w:r>
      <w:r w:rsidRPr="001A5C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9696A" w:rsidRPr="001A5C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A5CD8" w:rsidRPr="001A5CD8">
        <w:rPr>
          <w:rFonts w:ascii="Times New Roman" w:eastAsia="Times New Roman" w:hAnsi="Times New Roman"/>
          <w:sz w:val="28"/>
          <w:szCs w:val="28"/>
          <w:lang w:eastAsia="ru-RU"/>
        </w:rPr>
        <w:t>меньшить</w:t>
      </w:r>
      <w:r w:rsidR="00FE1F53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>объем финансов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обеспечения </w:t>
      </w:r>
      <w:r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на </w:t>
      </w:r>
      <w:r w:rsidR="001A5CD8" w:rsidRPr="001A5CD8">
        <w:rPr>
          <w:rFonts w:ascii="Times New Roman" w:eastAsia="Times New Roman" w:hAnsi="Times New Roman"/>
          <w:sz w:val="28"/>
          <w:szCs w:val="28"/>
          <w:lang w:eastAsia="ru-RU"/>
        </w:rPr>
        <w:t>438,10</w:t>
      </w:r>
      <w:r w:rsidR="00AF516B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F37B12" w:rsidRP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</w:t>
      </w:r>
      <w:r w:rsidR="001A5CD8" w:rsidRPr="001A5CD8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  <w:r w:rsidR="001A5CD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F37B12" w:rsidRPr="001A5C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7B12" w:rsidRPr="00F37EB9" w:rsidRDefault="009319E4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E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07593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зменения объемов финансового обеспечения вносится </w:t>
      </w:r>
      <w:r w:rsidR="00531D53" w:rsidRPr="00F37EB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07593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</w:t>
      </w:r>
      <w:r w:rsidR="00807593" w:rsidRPr="00F37E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07593" w:rsidRPr="00F37E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37B12" w:rsidRPr="00F37EB9">
        <w:rPr>
          <w:rFonts w:ascii="Times New Roman" w:eastAsia="Times New Roman" w:hAnsi="Times New Roman"/>
          <w:sz w:val="28"/>
          <w:szCs w:val="28"/>
          <w:lang w:eastAsia="ru-RU"/>
        </w:rPr>
        <w:t>ам Муниципальной программы:</w:t>
      </w:r>
    </w:p>
    <w:p w:rsidR="005E4CFC" w:rsidRPr="00F37EB9" w:rsidRDefault="00807593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E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Развитие дошкольного, общего и допол</w:t>
      </w:r>
      <w:r w:rsidR="00436F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ительного образования</w:t>
      </w:r>
      <w:r w:rsidR="00F37B12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844AA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</w:t>
      </w:r>
      <w:r w:rsidR="00F37B12" w:rsidRPr="00F37E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меньшен</w:t>
      </w:r>
      <w:r w:rsidR="00F37B12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800,08</w:t>
      </w:r>
      <w:r w:rsidR="00F37B12"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:rsidR="003277DC" w:rsidRPr="00F37EB9" w:rsidRDefault="004844AA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E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муниципальной программы «Развитие образ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вания» и общепрограммные мероприятия</w:t>
      </w:r>
      <w:r w:rsidRPr="00F37EB9">
        <w:rPr>
          <w:rFonts w:ascii="Times New Roman" w:eastAsia="Times New Roman" w:hAnsi="Times New Roman"/>
          <w:sz w:val="28"/>
          <w:szCs w:val="28"/>
          <w:lang w:eastAsia="ru-RU"/>
        </w:rPr>
        <w:t>» - у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величен</w:t>
      </w:r>
      <w:r w:rsidRPr="00F37E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37EB9" w:rsidRPr="00F37EB9">
        <w:rPr>
          <w:rFonts w:ascii="Times New Roman" w:eastAsia="Times New Roman" w:hAnsi="Times New Roman"/>
          <w:sz w:val="28"/>
          <w:szCs w:val="28"/>
          <w:lang w:eastAsia="ru-RU"/>
        </w:rPr>
        <w:t>351,98 тыс. руб.</w:t>
      </w:r>
    </w:p>
    <w:p w:rsidR="00037A53" w:rsidRDefault="00037A53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Вносимые 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финансирования 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724">
        <w:rPr>
          <w:rFonts w:ascii="Times New Roman" w:eastAsia="Times New Roman" w:hAnsi="Times New Roman"/>
          <w:sz w:val="28"/>
          <w:szCs w:val="28"/>
          <w:lang w:eastAsia="ru-RU"/>
        </w:rPr>
        <w:t>влекут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и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дикаторов достижения целей Муниципальной программы и показателей реш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1BA1">
        <w:rPr>
          <w:rFonts w:ascii="Times New Roman" w:eastAsia="Times New Roman" w:hAnsi="Times New Roman"/>
          <w:sz w:val="28"/>
          <w:szCs w:val="28"/>
          <w:lang w:eastAsia="ru-RU"/>
        </w:rPr>
        <w:t>ния задач подпрограмм.</w:t>
      </w:r>
    </w:p>
    <w:p w:rsidR="00C0779E" w:rsidRPr="00AB3FCF" w:rsidRDefault="002D28FD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16 Методических указаний Проектом пост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>новл</w:t>
      </w:r>
      <w:r w:rsidR="008B4EB8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 вносится приложение №</w:t>
      </w:r>
      <w:r w:rsidR="00111AF8" w:rsidRPr="00111A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 весовых коэффициентах, присвоенных целям Программы, задачам подпр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1AF8">
        <w:rPr>
          <w:rFonts w:ascii="Times New Roman" w:eastAsia="Times New Roman" w:hAnsi="Times New Roman"/>
          <w:sz w:val="28"/>
          <w:szCs w:val="28"/>
          <w:lang w:eastAsia="ru-RU"/>
        </w:rPr>
        <w:t>граммы Программы»</w:t>
      </w:r>
      <w:r w:rsidR="008B4E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4EB8" w:rsidRPr="008B4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4EB8" w:rsidRPr="00E72F67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Программе равна ед</w:t>
      </w:r>
      <w:r w:rsidR="008B4EB8" w:rsidRPr="00E72F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4EB8" w:rsidRPr="00E72F67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="008B4E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0262" w:rsidRPr="00111A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76" w:rsidRPr="00AB3FCF" w:rsidRDefault="00D43F1F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B3FCF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вышеперечисленного, КСО установило, что </w:t>
      </w:r>
      <w:r w:rsidR="00664F51" w:rsidRPr="00AB3FCF">
        <w:rPr>
          <w:rFonts w:ascii="Times New Roman" w:hAnsi="Times New Roman"/>
          <w:sz w:val="28"/>
          <w:szCs w:val="28"/>
        </w:rPr>
        <w:t>вносимые и</w:t>
      </w:r>
      <w:r w:rsidR="00664F51" w:rsidRPr="00AB3FCF">
        <w:rPr>
          <w:rFonts w:ascii="Times New Roman" w:hAnsi="Times New Roman"/>
          <w:sz w:val="28"/>
          <w:szCs w:val="28"/>
        </w:rPr>
        <w:t>з</w:t>
      </w:r>
      <w:r w:rsidR="00664F51" w:rsidRPr="00AB3FCF">
        <w:rPr>
          <w:rFonts w:ascii="Times New Roman" w:hAnsi="Times New Roman"/>
          <w:sz w:val="28"/>
          <w:szCs w:val="28"/>
        </w:rPr>
        <w:t>менения в Муниципальную программу,</w:t>
      </w:r>
      <w:r w:rsidR="00EB5753" w:rsidRPr="00AB3F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0262" w:rsidRPr="00AB3FCF">
        <w:rPr>
          <w:rFonts w:ascii="Times New Roman" w:hAnsi="Times New Roman"/>
          <w:sz w:val="28"/>
          <w:szCs w:val="28"/>
        </w:rPr>
        <w:t>проект</w:t>
      </w:r>
      <w:r w:rsidRPr="00AB3FCF">
        <w:rPr>
          <w:rFonts w:ascii="Times New Roman" w:hAnsi="Times New Roman"/>
          <w:sz w:val="28"/>
          <w:szCs w:val="28"/>
        </w:rPr>
        <w:t>ом</w:t>
      </w:r>
      <w:r w:rsidR="00330262" w:rsidRPr="00AB3FCF">
        <w:rPr>
          <w:rFonts w:ascii="Times New Roman" w:hAnsi="Times New Roman"/>
          <w:sz w:val="28"/>
          <w:szCs w:val="28"/>
        </w:rPr>
        <w:t xml:space="preserve"> постановления администр</w:t>
      </w:r>
      <w:r w:rsidR="00330262" w:rsidRPr="00AB3FCF">
        <w:rPr>
          <w:rFonts w:ascii="Times New Roman" w:hAnsi="Times New Roman"/>
          <w:sz w:val="28"/>
          <w:szCs w:val="28"/>
        </w:rPr>
        <w:t>а</w:t>
      </w:r>
      <w:r w:rsidR="00330262" w:rsidRPr="00AB3FCF">
        <w:rPr>
          <w:rFonts w:ascii="Times New Roman" w:hAnsi="Times New Roman"/>
          <w:sz w:val="28"/>
          <w:szCs w:val="28"/>
        </w:rPr>
        <w:t xml:space="preserve">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«Развитие </w:t>
      </w:r>
      <w:r w:rsidR="00783294" w:rsidRPr="00AB3FCF">
        <w:rPr>
          <w:rFonts w:ascii="Times New Roman" w:hAnsi="Times New Roman"/>
          <w:sz w:val="28"/>
          <w:szCs w:val="28"/>
        </w:rPr>
        <w:t>образования</w:t>
      </w:r>
      <w:r w:rsidR="00330262" w:rsidRPr="00AB3FCF">
        <w:rPr>
          <w:rFonts w:ascii="Times New Roman" w:hAnsi="Times New Roman"/>
          <w:sz w:val="28"/>
          <w:szCs w:val="28"/>
        </w:rPr>
        <w:t>»</w:t>
      </w:r>
      <w:r w:rsidR="00664F51" w:rsidRPr="00AB3FCF">
        <w:rPr>
          <w:rFonts w:ascii="Times New Roman" w:hAnsi="Times New Roman"/>
          <w:sz w:val="28"/>
          <w:szCs w:val="28"/>
        </w:rPr>
        <w:t>,</w:t>
      </w:r>
      <w:r w:rsidR="00877CD8" w:rsidRPr="00AB3FCF">
        <w:rPr>
          <w:rFonts w:ascii="Times New Roman" w:hAnsi="Times New Roman"/>
          <w:sz w:val="28"/>
          <w:szCs w:val="28"/>
        </w:rPr>
        <w:t xml:space="preserve"> </w:t>
      </w:r>
      <w:r w:rsidR="00C85B5D" w:rsidRPr="00AB3FCF">
        <w:rPr>
          <w:rFonts w:ascii="Times New Roman" w:hAnsi="Times New Roman"/>
          <w:sz w:val="28"/>
          <w:szCs w:val="28"/>
        </w:rPr>
        <w:t>соответств</w:t>
      </w:r>
      <w:r w:rsidRPr="00AB3FCF">
        <w:rPr>
          <w:rFonts w:ascii="Times New Roman" w:hAnsi="Times New Roman"/>
          <w:sz w:val="28"/>
          <w:szCs w:val="28"/>
        </w:rPr>
        <w:t>уют</w:t>
      </w:r>
      <w:r w:rsidR="00C85B5D" w:rsidRPr="00AB3FCF">
        <w:rPr>
          <w:rFonts w:ascii="Times New Roman" w:hAnsi="Times New Roman"/>
          <w:sz w:val="28"/>
          <w:szCs w:val="28"/>
        </w:rPr>
        <w:t xml:space="preserve"> </w:t>
      </w:r>
      <w:r w:rsidRPr="00AB3FCF">
        <w:rPr>
          <w:rFonts w:ascii="Times New Roman" w:hAnsi="Times New Roman"/>
          <w:sz w:val="28"/>
          <w:szCs w:val="28"/>
        </w:rPr>
        <w:t xml:space="preserve">решению Думы Изобильненского городского округа Ставропольского края от </w:t>
      </w:r>
      <w:r w:rsidR="00B33E9D" w:rsidRPr="00AB3FCF">
        <w:rPr>
          <w:rFonts w:ascii="Times New Roman" w:hAnsi="Times New Roman"/>
          <w:sz w:val="28"/>
          <w:szCs w:val="28"/>
        </w:rPr>
        <w:t>30</w:t>
      </w:r>
      <w:r w:rsidRPr="00AB3FCF">
        <w:rPr>
          <w:rFonts w:ascii="Times New Roman" w:hAnsi="Times New Roman"/>
          <w:sz w:val="28"/>
          <w:szCs w:val="28"/>
        </w:rPr>
        <w:t>.</w:t>
      </w:r>
      <w:r w:rsidR="00B33E9D" w:rsidRPr="00AB3FCF">
        <w:rPr>
          <w:rFonts w:ascii="Times New Roman" w:hAnsi="Times New Roman"/>
          <w:sz w:val="28"/>
          <w:szCs w:val="28"/>
        </w:rPr>
        <w:t>10</w:t>
      </w:r>
      <w:r w:rsidRPr="00AB3FCF">
        <w:rPr>
          <w:rFonts w:ascii="Times New Roman" w:hAnsi="Times New Roman"/>
          <w:sz w:val="28"/>
          <w:szCs w:val="28"/>
        </w:rPr>
        <w:t>.2018 года №1</w:t>
      </w:r>
      <w:r w:rsidR="00B33E9D" w:rsidRPr="00AB3FCF">
        <w:rPr>
          <w:rFonts w:ascii="Times New Roman" w:hAnsi="Times New Roman"/>
          <w:sz w:val="28"/>
          <w:szCs w:val="28"/>
        </w:rPr>
        <w:t>84</w:t>
      </w:r>
      <w:r w:rsidRPr="00AB3FCF">
        <w:rPr>
          <w:rFonts w:ascii="Times New Roman" w:hAnsi="Times New Roman"/>
          <w:sz w:val="28"/>
          <w:szCs w:val="28"/>
        </w:rPr>
        <w:t xml:space="preserve"> «О внесении изменений от 22 декабря 2017 года №67 «О бюджете Из</w:t>
      </w:r>
      <w:r w:rsidRPr="00AB3FCF">
        <w:rPr>
          <w:rFonts w:ascii="Times New Roman" w:hAnsi="Times New Roman"/>
          <w:sz w:val="28"/>
          <w:szCs w:val="28"/>
        </w:rPr>
        <w:t>о</w:t>
      </w:r>
      <w:r w:rsidRPr="00AB3FCF">
        <w:rPr>
          <w:rFonts w:ascii="Times New Roman" w:hAnsi="Times New Roman"/>
          <w:sz w:val="28"/>
          <w:szCs w:val="28"/>
        </w:rPr>
        <w:t>бильненского городского округа Ставропольского края</w:t>
      </w:r>
      <w:proofErr w:type="gramEnd"/>
      <w:r w:rsidRPr="00AB3FCF">
        <w:rPr>
          <w:rFonts w:ascii="Times New Roman" w:hAnsi="Times New Roman"/>
          <w:sz w:val="28"/>
          <w:szCs w:val="28"/>
        </w:rPr>
        <w:t xml:space="preserve"> на 2018 год и плановый период 2019 и 2020 годов»</w:t>
      </w:r>
      <w:r w:rsidRPr="00AB3FC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AB3FCF">
        <w:rPr>
          <w:rFonts w:ascii="Times New Roman" w:eastAsia="Times New Roman" w:hAnsi="Times New Roman"/>
          <w:sz w:val="28"/>
          <w:szCs w:val="28"/>
          <w:lang w:eastAsia="ru-RU"/>
        </w:rPr>
        <w:t>Методическим указаниям по разработке и реал</w:t>
      </w:r>
      <w:r w:rsidRPr="00AB3F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3FCF">
        <w:rPr>
          <w:rFonts w:ascii="Times New Roman" w:eastAsia="Times New Roman" w:hAnsi="Times New Roman"/>
          <w:sz w:val="28"/>
          <w:szCs w:val="28"/>
          <w:lang w:eastAsia="ru-RU"/>
        </w:rPr>
        <w:t>зации муниципальных программ Изобильненского округа Ставропольского края.</w:t>
      </w:r>
    </w:p>
    <w:p w:rsidR="003C66DD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AF69CD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AF69CD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D623F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A9C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77CD8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4EB8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451C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47CE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41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9ED9-FC28-43E4-B814-B718857F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5190</cp:revision>
  <cp:lastPrinted>2014-12-02T07:18:00Z</cp:lastPrinted>
  <dcterms:created xsi:type="dcterms:W3CDTF">2014-10-15T06:07:00Z</dcterms:created>
  <dcterms:modified xsi:type="dcterms:W3CDTF">2018-12-13T09:07:00Z</dcterms:modified>
</cp:coreProperties>
</file>