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04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КОНТРОЛЬНО-</w:t>
      </w:r>
      <w:r w:rsidR="00150AA1">
        <w:rPr>
          <w:rFonts w:ascii="Times New Roman" w:hAnsi="Times New Roman"/>
          <w:b/>
          <w:sz w:val="28"/>
          <w:szCs w:val="28"/>
        </w:rPr>
        <w:t>СЧЕТНЫЙ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ОРГАН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ИЗОБИЛЬНЕНСКОГО</w:t>
      </w:r>
    </w:p>
    <w:p w:rsidR="00360A76" w:rsidRPr="00AF69CD" w:rsidRDefault="00360A76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150AA1">
        <w:rPr>
          <w:rFonts w:ascii="Times New Roman" w:hAnsi="Times New Roman"/>
          <w:b/>
          <w:sz w:val="28"/>
          <w:szCs w:val="28"/>
        </w:rPr>
        <w:t>ГОРОДСКОГО ОКРУГА</w:t>
      </w:r>
      <w:r w:rsidR="00A53304">
        <w:rPr>
          <w:rFonts w:ascii="Times New Roman" w:hAnsi="Times New Roman"/>
          <w:b/>
          <w:sz w:val="28"/>
          <w:szCs w:val="28"/>
        </w:rPr>
        <w:t xml:space="preserve"> </w:t>
      </w:r>
      <w:r w:rsidR="00CE3C9E" w:rsidRPr="00AF69CD"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360A76" w:rsidRPr="00AF69CD" w:rsidRDefault="00CE3C9E" w:rsidP="00AF69C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F69CD">
        <w:rPr>
          <w:rFonts w:ascii="Times New Roman" w:hAnsi="Times New Roman"/>
          <w:sz w:val="24"/>
          <w:szCs w:val="24"/>
        </w:rPr>
        <w:t>3561</w:t>
      </w:r>
      <w:r w:rsidR="00360A76" w:rsidRPr="00AF69CD">
        <w:rPr>
          <w:rFonts w:ascii="Times New Roman" w:hAnsi="Times New Roman"/>
          <w:sz w:val="24"/>
          <w:szCs w:val="24"/>
        </w:rPr>
        <w:t xml:space="preserve">40, </w:t>
      </w:r>
      <w:r w:rsidRPr="00AF69CD">
        <w:rPr>
          <w:rFonts w:ascii="Times New Roman" w:hAnsi="Times New Roman"/>
          <w:sz w:val="24"/>
          <w:szCs w:val="24"/>
        </w:rPr>
        <w:t>Ставропольский край</w:t>
      </w:r>
      <w:r w:rsidR="00360A76" w:rsidRPr="00AF69CD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360A76" w:rsidRPr="00AF69CD">
        <w:rPr>
          <w:rFonts w:ascii="Times New Roman" w:hAnsi="Times New Roman"/>
          <w:sz w:val="24"/>
          <w:szCs w:val="24"/>
        </w:rPr>
        <w:t>г</w:t>
      </w:r>
      <w:proofErr w:type="gramEnd"/>
      <w:r w:rsidR="00360A76" w:rsidRPr="00AF69CD">
        <w:rPr>
          <w:rFonts w:ascii="Times New Roman" w:hAnsi="Times New Roman"/>
          <w:sz w:val="24"/>
          <w:szCs w:val="24"/>
        </w:rPr>
        <w:t xml:space="preserve">. </w:t>
      </w:r>
      <w:r w:rsidRPr="00AF69CD">
        <w:rPr>
          <w:rFonts w:ascii="Times New Roman" w:hAnsi="Times New Roman"/>
          <w:sz w:val="24"/>
          <w:szCs w:val="24"/>
        </w:rPr>
        <w:t>Изобильный</w:t>
      </w:r>
      <w:r w:rsidR="00360A76" w:rsidRPr="00AF69CD">
        <w:rPr>
          <w:rFonts w:ascii="Times New Roman" w:hAnsi="Times New Roman"/>
          <w:sz w:val="24"/>
          <w:szCs w:val="24"/>
        </w:rPr>
        <w:t xml:space="preserve">, ул. </w:t>
      </w:r>
      <w:r w:rsidRPr="00AF69CD">
        <w:rPr>
          <w:rFonts w:ascii="Times New Roman" w:hAnsi="Times New Roman"/>
          <w:sz w:val="24"/>
          <w:szCs w:val="24"/>
        </w:rPr>
        <w:t>Ленина</w:t>
      </w:r>
      <w:r w:rsidR="00360A76" w:rsidRPr="00AF69CD">
        <w:rPr>
          <w:rFonts w:ascii="Times New Roman" w:hAnsi="Times New Roman"/>
          <w:sz w:val="24"/>
          <w:szCs w:val="24"/>
        </w:rPr>
        <w:t xml:space="preserve">, д. </w:t>
      </w:r>
      <w:r w:rsidRPr="00AF69CD">
        <w:rPr>
          <w:rFonts w:ascii="Times New Roman" w:hAnsi="Times New Roman"/>
          <w:sz w:val="24"/>
          <w:szCs w:val="24"/>
        </w:rPr>
        <w:t>15, тел.: 2-02-16, 2-03-32.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___________________________________________________________________</w:t>
      </w:r>
    </w:p>
    <w:p w:rsidR="00123FBD" w:rsidRPr="00AF69CD" w:rsidRDefault="00772206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F69CD">
        <w:rPr>
          <w:rFonts w:ascii="Times New Roman" w:hAnsi="Times New Roman"/>
          <w:sz w:val="28"/>
          <w:szCs w:val="28"/>
        </w:rPr>
        <w:t>Исх. от ____________ №____</w:t>
      </w:r>
    </w:p>
    <w:p w:rsidR="00123FBD" w:rsidRPr="00AF69CD" w:rsidRDefault="00123FBD" w:rsidP="00AF69C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2"/>
      </w:tblGrid>
      <w:tr w:rsidR="008D1C49" w:rsidRPr="00D31F42" w:rsidTr="00F341FD">
        <w:trPr>
          <w:trHeight w:val="1809"/>
        </w:trPr>
        <w:tc>
          <w:tcPr>
            <w:tcW w:w="3793" w:type="dxa"/>
          </w:tcPr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Заместителю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Изобильненского </w:t>
            </w:r>
            <w:r w:rsidR="00F430AC"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</w:p>
          <w:p w:rsidR="00A217EA" w:rsidRDefault="00A217EA" w:rsidP="00082841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Ставропольского края</w:t>
            </w:r>
          </w:p>
          <w:p w:rsidR="007A7B90" w:rsidRPr="00D31F42" w:rsidRDefault="00DF27AB" w:rsidP="00DF27AB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A217EA">
              <w:rPr>
                <w:rFonts w:ascii="Times New Roman" w:hAnsi="Times New Roman"/>
                <w:sz w:val="28"/>
                <w:szCs w:val="28"/>
              </w:rPr>
              <w:t>.</w:t>
            </w:r>
            <w:r w:rsidR="000821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A217EA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/>
                <w:sz w:val="28"/>
                <w:szCs w:val="28"/>
              </w:rPr>
              <w:t>Иову</w:t>
            </w:r>
          </w:p>
        </w:tc>
      </w:tr>
    </w:tbl>
    <w:p w:rsidR="00A217EA" w:rsidRDefault="00A217EA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76893" w:rsidRPr="00AF69CD" w:rsidRDefault="00D7534B" w:rsidP="00AF69C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28742D" w:rsidRPr="00AF69CD">
        <w:rPr>
          <w:rFonts w:ascii="Times New Roman" w:hAnsi="Times New Roman"/>
          <w:b/>
          <w:sz w:val="28"/>
          <w:szCs w:val="28"/>
        </w:rPr>
        <w:t>аключение</w:t>
      </w:r>
    </w:p>
    <w:p w:rsidR="00360A76" w:rsidRPr="00AF69CD" w:rsidRDefault="0028742D" w:rsidP="004F6FE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AF69CD">
        <w:rPr>
          <w:rFonts w:ascii="Times New Roman" w:hAnsi="Times New Roman"/>
          <w:b/>
          <w:sz w:val="28"/>
          <w:szCs w:val="28"/>
        </w:rPr>
        <w:t>на проект</w:t>
      </w:r>
      <w:r w:rsidR="00360A76"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932C7D">
        <w:rPr>
          <w:rFonts w:ascii="Times New Roman" w:hAnsi="Times New Roman"/>
          <w:b/>
          <w:sz w:val="28"/>
          <w:szCs w:val="28"/>
        </w:rPr>
        <w:t>постановления администрации Изобильненского городского о</w:t>
      </w:r>
      <w:r w:rsidR="00932C7D">
        <w:rPr>
          <w:rFonts w:ascii="Times New Roman" w:hAnsi="Times New Roman"/>
          <w:b/>
          <w:sz w:val="28"/>
          <w:szCs w:val="28"/>
        </w:rPr>
        <w:t>к</w:t>
      </w:r>
      <w:r w:rsidR="00932C7D">
        <w:rPr>
          <w:rFonts w:ascii="Times New Roman" w:hAnsi="Times New Roman"/>
          <w:b/>
          <w:sz w:val="28"/>
          <w:szCs w:val="28"/>
        </w:rPr>
        <w:t xml:space="preserve">руга Ставропольского края «О внесении изменений в </w:t>
      </w:r>
      <w:r w:rsidR="002D1965">
        <w:rPr>
          <w:rFonts w:ascii="Times New Roman" w:hAnsi="Times New Roman"/>
          <w:b/>
          <w:sz w:val="28"/>
          <w:szCs w:val="28"/>
        </w:rPr>
        <w:t>муниципальн</w:t>
      </w:r>
      <w:r w:rsidR="00932C7D">
        <w:rPr>
          <w:rFonts w:ascii="Times New Roman" w:hAnsi="Times New Roman"/>
          <w:b/>
          <w:sz w:val="28"/>
          <w:szCs w:val="28"/>
        </w:rPr>
        <w:t>ую</w:t>
      </w:r>
      <w:r w:rsidR="002D1965">
        <w:rPr>
          <w:rFonts w:ascii="Times New Roman" w:hAnsi="Times New Roman"/>
          <w:b/>
          <w:sz w:val="28"/>
          <w:szCs w:val="28"/>
        </w:rPr>
        <w:t xml:space="preserve"> программ</w:t>
      </w:r>
      <w:r w:rsidR="00932C7D">
        <w:rPr>
          <w:rFonts w:ascii="Times New Roman" w:hAnsi="Times New Roman"/>
          <w:b/>
          <w:sz w:val="28"/>
          <w:szCs w:val="28"/>
        </w:rPr>
        <w:t>у</w:t>
      </w:r>
      <w:r w:rsidR="00F17671">
        <w:rPr>
          <w:rFonts w:ascii="Times New Roman" w:hAnsi="Times New Roman"/>
          <w:b/>
          <w:sz w:val="28"/>
          <w:szCs w:val="28"/>
        </w:rPr>
        <w:t xml:space="preserve"> 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Изобильненского </w:t>
      </w:r>
      <w:r w:rsidR="00901169">
        <w:rPr>
          <w:rFonts w:ascii="Times New Roman" w:hAnsi="Times New Roman"/>
          <w:b/>
          <w:sz w:val="28"/>
          <w:szCs w:val="28"/>
        </w:rPr>
        <w:t>городского округа</w:t>
      </w:r>
      <w:r w:rsidR="00F17671" w:rsidRPr="00AF69CD">
        <w:rPr>
          <w:rFonts w:ascii="Times New Roman" w:hAnsi="Times New Roman"/>
          <w:b/>
          <w:sz w:val="28"/>
          <w:szCs w:val="28"/>
        </w:rPr>
        <w:t xml:space="preserve"> Ставропольского края</w:t>
      </w:r>
      <w:r w:rsidRPr="00AF69CD">
        <w:rPr>
          <w:rFonts w:ascii="Times New Roman" w:hAnsi="Times New Roman"/>
          <w:b/>
          <w:sz w:val="28"/>
          <w:szCs w:val="28"/>
        </w:rPr>
        <w:t xml:space="preserve"> </w:t>
      </w:r>
      <w:r w:rsidR="00360A76" w:rsidRPr="00AF69CD">
        <w:rPr>
          <w:rFonts w:ascii="Times New Roman" w:hAnsi="Times New Roman"/>
          <w:b/>
          <w:sz w:val="28"/>
          <w:szCs w:val="28"/>
        </w:rPr>
        <w:t>«</w:t>
      </w:r>
      <w:r w:rsidR="000821ED">
        <w:rPr>
          <w:rFonts w:ascii="Times New Roman" w:hAnsi="Times New Roman"/>
          <w:b/>
          <w:sz w:val="28"/>
          <w:szCs w:val="28"/>
        </w:rPr>
        <w:t xml:space="preserve">Развитие </w:t>
      </w:r>
      <w:r w:rsidR="00932C7D">
        <w:rPr>
          <w:rFonts w:ascii="Times New Roman" w:hAnsi="Times New Roman"/>
          <w:b/>
          <w:sz w:val="28"/>
          <w:szCs w:val="28"/>
        </w:rPr>
        <w:t xml:space="preserve">физической культуры и спорта», утвержденную постановлением администрации Изобильненского городского округа Ставропольского края от 09 января 2018 г. №1» (с изменениями </w:t>
      </w:r>
      <w:r w:rsidR="00394D71">
        <w:rPr>
          <w:rFonts w:ascii="Times New Roman" w:hAnsi="Times New Roman"/>
          <w:b/>
          <w:sz w:val="28"/>
          <w:szCs w:val="28"/>
        </w:rPr>
        <w:t xml:space="preserve">от 01.06.2018 №728, </w:t>
      </w:r>
      <w:r w:rsidR="00932C7D">
        <w:rPr>
          <w:rFonts w:ascii="Times New Roman" w:hAnsi="Times New Roman"/>
          <w:b/>
          <w:sz w:val="28"/>
          <w:szCs w:val="28"/>
        </w:rPr>
        <w:t>от 17.09.2018 №1314).</w:t>
      </w:r>
    </w:p>
    <w:p w:rsidR="00360A76" w:rsidRPr="00AF69CD" w:rsidRDefault="00360A76" w:rsidP="00AF69C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</w:p>
    <w:p w:rsidR="00912C44" w:rsidRPr="00FB491D" w:rsidRDefault="003F1907" w:rsidP="00D67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Заключение</w:t>
      </w:r>
      <w:r w:rsidR="00D67A06"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онтрольно-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счетным органом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(далее – К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>СО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FB491D">
        <w:rPr>
          <w:rFonts w:ascii="Times New Roman" w:hAnsi="Times New Roman"/>
          <w:sz w:val="28"/>
          <w:szCs w:val="28"/>
        </w:rPr>
        <w:t xml:space="preserve">составлено по итогам проведения </w:t>
      </w:r>
      <w:r w:rsidR="004A2529">
        <w:rPr>
          <w:rFonts w:ascii="Times New Roman" w:hAnsi="Times New Roman"/>
          <w:sz w:val="28"/>
          <w:szCs w:val="28"/>
        </w:rPr>
        <w:t xml:space="preserve">финансово-экономической </w:t>
      </w:r>
      <w:r w:rsidRPr="00FB491D">
        <w:rPr>
          <w:rFonts w:ascii="Times New Roman" w:hAnsi="Times New Roman"/>
          <w:sz w:val="28"/>
          <w:szCs w:val="28"/>
        </w:rPr>
        <w:t xml:space="preserve">экспертизы </w:t>
      </w:r>
      <w:r w:rsidRPr="008D5DFB">
        <w:rPr>
          <w:rFonts w:ascii="Times New Roman" w:hAnsi="Times New Roman"/>
          <w:sz w:val="28"/>
          <w:szCs w:val="28"/>
        </w:rPr>
        <w:t xml:space="preserve">проекта </w:t>
      </w:r>
      <w:r w:rsidR="008D5DFB" w:rsidRPr="008D5DFB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gramStart"/>
      <w:r w:rsidR="008D5DFB" w:rsidRPr="008D5DFB">
        <w:rPr>
          <w:rFonts w:ascii="Times New Roman" w:hAnsi="Times New Roman"/>
          <w:sz w:val="28"/>
          <w:szCs w:val="28"/>
        </w:rPr>
        <w:t>Изобильненского городского округа Ставропольского края «О внесении изм</w:t>
      </w:r>
      <w:r w:rsidR="008D5DFB" w:rsidRPr="008D5DFB">
        <w:rPr>
          <w:rFonts w:ascii="Times New Roman" w:hAnsi="Times New Roman"/>
          <w:sz w:val="28"/>
          <w:szCs w:val="28"/>
        </w:rPr>
        <w:t>е</w:t>
      </w:r>
      <w:r w:rsidR="008D5DFB" w:rsidRPr="008D5DFB">
        <w:rPr>
          <w:rFonts w:ascii="Times New Roman" w:hAnsi="Times New Roman"/>
          <w:sz w:val="28"/>
          <w:szCs w:val="28"/>
        </w:rPr>
        <w:t>нений в муниципальную программу Изобильненского городского округа Ста</w:t>
      </w:r>
      <w:r w:rsidR="008D5DFB" w:rsidRPr="008D5DFB">
        <w:rPr>
          <w:rFonts w:ascii="Times New Roman" w:hAnsi="Times New Roman"/>
          <w:sz w:val="28"/>
          <w:szCs w:val="28"/>
        </w:rPr>
        <w:t>в</w:t>
      </w:r>
      <w:r w:rsidR="008D5DFB" w:rsidRPr="008D5DFB">
        <w:rPr>
          <w:rFonts w:ascii="Times New Roman" w:hAnsi="Times New Roman"/>
          <w:sz w:val="28"/>
          <w:szCs w:val="28"/>
        </w:rPr>
        <w:t>ропольского края «Развитие физической культуры и спорта», утвержденную постановлением администрации Изобильненского городского округа Ставр</w:t>
      </w:r>
      <w:r w:rsidR="008D5DFB" w:rsidRPr="008D5DFB">
        <w:rPr>
          <w:rFonts w:ascii="Times New Roman" w:hAnsi="Times New Roman"/>
          <w:sz w:val="28"/>
          <w:szCs w:val="28"/>
        </w:rPr>
        <w:t>о</w:t>
      </w:r>
      <w:r w:rsidR="008D5DFB" w:rsidRPr="008D5DFB">
        <w:rPr>
          <w:rFonts w:ascii="Times New Roman" w:hAnsi="Times New Roman"/>
          <w:sz w:val="28"/>
          <w:szCs w:val="28"/>
        </w:rPr>
        <w:t xml:space="preserve">польского края от 09 января 2018 г. №1» (с изменениями </w:t>
      </w:r>
      <w:r w:rsidR="00435E2F" w:rsidRPr="00435E2F">
        <w:rPr>
          <w:rFonts w:ascii="Times New Roman" w:hAnsi="Times New Roman"/>
          <w:sz w:val="28"/>
          <w:szCs w:val="28"/>
        </w:rPr>
        <w:t>от 01.06.2018 №728,</w:t>
      </w:r>
      <w:r w:rsidR="00435E2F">
        <w:rPr>
          <w:rFonts w:ascii="Times New Roman" w:hAnsi="Times New Roman"/>
          <w:b/>
          <w:sz w:val="28"/>
          <w:szCs w:val="28"/>
        </w:rPr>
        <w:t xml:space="preserve"> </w:t>
      </w:r>
      <w:r w:rsidR="008D5DFB" w:rsidRPr="008D5DFB">
        <w:rPr>
          <w:rFonts w:ascii="Times New Roman" w:hAnsi="Times New Roman"/>
          <w:sz w:val="28"/>
          <w:szCs w:val="28"/>
        </w:rPr>
        <w:t>от 17.09.2018 №1314)</w:t>
      </w:r>
      <w:r w:rsidR="00D67A06">
        <w:rPr>
          <w:rFonts w:ascii="Times New Roman" w:hAnsi="Times New Roman"/>
          <w:sz w:val="28"/>
          <w:szCs w:val="28"/>
        </w:rPr>
        <w:t xml:space="preserve"> (далее – </w:t>
      </w:r>
      <w:r w:rsidR="00B91A2A">
        <w:rPr>
          <w:rFonts w:ascii="Times New Roman" w:hAnsi="Times New Roman"/>
          <w:sz w:val="28"/>
          <w:szCs w:val="28"/>
        </w:rPr>
        <w:t>П</w:t>
      </w:r>
      <w:r w:rsidR="00B91A2A" w:rsidRPr="00FB491D">
        <w:rPr>
          <w:rFonts w:ascii="Times New Roman" w:hAnsi="Times New Roman"/>
          <w:sz w:val="28"/>
          <w:szCs w:val="28"/>
        </w:rPr>
        <w:t xml:space="preserve">роект </w:t>
      </w:r>
      <w:r w:rsidR="00510441">
        <w:rPr>
          <w:rFonts w:ascii="Times New Roman" w:hAnsi="Times New Roman"/>
          <w:sz w:val="28"/>
          <w:szCs w:val="28"/>
        </w:rPr>
        <w:t>постановления</w:t>
      </w:r>
      <w:r w:rsidR="007F2D44">
        <w:rPr>
          <w:rFonts w:ascii="Times New Roman" w:hAnsi="Times New Roman"/>
          <w:sz w:val="28"/>
          <w:szCs w:val="28"/>
        </w:rPr>
        <w:t>, Муниципальная пр</w:t>
      </w:r>
      <w:r w:rsidR="007F2D44">
        <w:rPr>
          <w:rFonts w:ascii="Times New Roman" w:hAnsi="Times New Roman"/>
          <w:sz w:val="28"/>
          <w:szCs w:val="28"/>
        </w:rPr>
        <w:t>о</w:t>
      </w:r>
      <w:r w:rsidR="007F2D44">
        <w:rPr>
          <w:rFonts w:ascii="Times New Roman" w:hAnsi="Times New Roman"/>
          <w:sz w:val="28"/>
          <w:szCs w:val="28"/>
        </w:rPr>
        <w:t>грамма</w:t>
      </w:r>
      <w:r w:rsidR="00D67A06">
        <w:rPr>
          <w:rFonts w:ascii="Times New Roman" w:hAnsi="Times New Roman"/>
          <w:sz w:val="28"/>
          <w:szCs w:val="28"/>
        </w:rPr>
        <w:t>)</w:t>
      </w:r>
      <w:r w:rsidR="00F467F6" w:rsidRPr="00FB491D">
        <w:rPr>
          <w:rFonts w:ascii="Times New Roman" w:hAnsi="Times New Roman"/>
          <w:sz w:val="28"/>
          <w:szCs w:val="28"/>
        </w:rPr>
        <w:t>,</w:t>
      </w:r>
      <w:r w:rsidR="00966C43" w:rsidRPr="00FB491D">
        <w:rPr>
          <w:rFonts w:ascii="Times New Roman" w:hAnsi="Times New Roman"/>
          <w:sz w:val="28"/>
          <w:szCs w:val="28"/>
        </w:rPr>
        <w:t xml:space="preserve"> </w:t>
      </w:r>
      <w:r w:rsidRPr="00FB491D">
        <w:rPr>
          <w:rFonts w:ascii="Times New Roman" w:hAnsi="Times New Roman"/>
          <w:sz w:val="28"/>
          <w:szCs w:val="28"/>
        </w:rPr>
        <w:t>в соответствии с</w:t>
      </w:r>
      <w:r w:rsidR="00966C43" w:rsidRPr="00FB491D">
        <w:rPr>
          <w:rFonts w:ascii="Times New Roman" w:hAnsi="Times New Roman"/>
          <w:sz w:val="28"/>
          <w:szCs w:val="28"/>
        </w:rPr>
        <w:t xml:space="preserve">о </w:t>
      </w:r>
      <w:r w:rsidRPr="00FB491D">
        <w:rPr>
          <w:rFonts w:ascii="Times New Roman" w:hAnsi="Times New Roman"/>
          <w:sz w:val="28"/>
          <w:szCs w:val="28"/>
        </w:rPr>
        <w:t>Стандарт</w:t>
      </w:r>
      <w:r w:rsidR="00966C43" w:rsidRPr="00FB491D">
        <w:rPr>
          <w:rFonts w:ascii="Times New Roman" w:hAnsi="Times New Roman"/>
          <w:sz w:val="28"/>
          <w:szCs w:val="28"/>
        </w:rPr>
        <w:t>ом</w:t>
      </w:r>
      <w:r w:rsidRPr="00FB491D">
        <w:rPr>
          <w:rFonts w:ascii="Times New Roman" w:hAnsi="Times New Roman"/>
          <w:sz w:val="28"/>
          <w:szCs w:val="28"/>
        </w:rPr>
        <w:t xml:space="preserve"> внешнего муниципального финансового контроля «Финансово-экономическая экспертиза проектов муниципальных</w:t>
      </w:r>
      <w:proofErr w:type="gramEnd"/>
      <w:r w:rsidRPr="00FB491D">
        <w:rPr>
          <w:rFonts w:ascii="Times New Roman" w:hAnsi="Times New Roman"/>
          <w:sz w:val="28"/>
          <w:szCs w:val="28"/>
        </w:rPr>
        <w:t xml:space="preserve"> программ», </w:t>
      </w:r>
      <w:r w:rsidR="00F36A05" w:rsidRPr="00FB491D">
        <w:rPr>
          <w:rFonts w:ascii="Times New Roman" w:hAnsi="Times New Roman"/>
          <w:sz w:val="28"/>
          <w:szCs w:val="28"/>
        </w:rPr>
        <w:t xml:space="preserve">и 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Pr="00E761EF">
        <w:rPr>
          <w:rFonts w:ascii="Times New Roman" w:eastAsia="Times New Roman" w:hAnsi="Times New Roman"/>
          <w:sz w:val="28"/>
          <w:szCs w:val="28"/>
          <w:lang w:eastAsia="ru-RU"/>
        </w:rPr>
        <w:t>основании:</w:t>
      </w:r>
      <w:r w:rsidR="00E51F8B" w:rsidRPr="00E761E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761EF">
        <w:rPr>
          <w:rFonts w:ascii="Times New Roman" w:eastAsia="Times New Roman" w:hAnsi="Times New Roman"/>
          <w:sz w:val="28"/>
          <w:szCs w:val="28"/>
          <w:lang w:eastAsia="ru-RU"/>
        </w:rPr>
        <w:t xml:space="preserve">статьи 157 Бюджетного кодекса Российской </w:t>
      </w:r>
      <w:r w:rsidRPr="00976845">
        <w:rPr>
          <w:rFonts w:ascii="Times New Roman" w:eastAsia="Times New Roman" w:hAnsi="Times New Roman"/>
          <w:sz w:val="28"/>
          <w:szCs w:val="28"/>
          <w:lang w:eastAsia="ru-RU"/>
        </w:rPr>
        <w:t>Фед</w:t>
      </w:r>
      <w:r w:rsidRPr="0097684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976845">
        <w:rPr>
          <w:rFonts w:ascii="Times New Roman" w:eastAsia="Times New Roman" w:hAnsi="Times New Roman"/>
          <w:sz w:val="28"/>
          <w:szCs w:val="28"/>
          <w:lang w:eastAsia="ru-RU"/>
        </w:rPr>
        <w:t>рации,</w:t>
      </w:r>
      <w:r w:rsidR="00E51F8B" w:rsidRPr="009768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6845">
        <w:rPr>
          <w:rFonts w:ascii="Times New Roman" w:eastAsia="Times New Roman" w:hAnsi="Times New Roman"/>
          <w:sz w:val="28"/>
          <w:szCs w:val="28"/>
          <w:lang w:eastAsia="ru-RU"/>
        </w:rPr>
        <w:t>подпункта 4.1 пункта 4 Положения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о контрольно-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счетном органе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края, утвержденного реш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нием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Думы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городского округа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 xml:space="preserve"> Ставропольского края от 17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Pr="00FB491D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F430AC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631F2">
        <w:rPr>
          <w:rFonts w:ascii="Times New Roman" w:eastAsia="Times New Roman" w:hAnsi="Times New Roman"/>
          <w:sz w:val="28"/>
          <w:szCs w:val="28"/>
          <w:lang w:eastAsia="ru-RU"/>
        </w:rPr>
        <w:t xml:space="preserve"> №55</w:t>
      </w:r>
      <w:r w:rsidR="00966C43" w:rsidRPr="00FB491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97598" w:rsidRPr="00976845" w:rsidRDefault="00C97598" w:rsidP="008917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7770" w:rsidRDefault="007F2D44" w:rsidP="00CD6A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3722EF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Порядка </w:t>
      </w:r>
      <w:r w:rsidR="003722EF">
        <w:rPr>
          <w:rFonts w:ascii="Times New Roman" w:hAnsi="Times New Roman"/>
          <w:sz w:val="28"/>
          <w:szCs w:val="28"/>
        </w:rPr>
        <w:t>разработки, реализации и оценки эффективности реализации муниципальных программ</w:t>
      </w:r>
      <w:r>
        <w:rPr>
          <w:rFonts w:ascii="Times New Roman" w:hAnsi="Times New Roman"/>
          <w:sz w:val="28"/>
          <w:szCs w:val="28"/>
        </w:rPr>
        <w:t xml:space="preserve"> </w:t>
      </w:r>
      <w:r w:rsidR="003722EF">
        <w:rPr>
          <w:rFonts w:ascii="Times New Roman" w:hAnsi="Times New Roman"/>
          <w:sz w:val="28"/>
          <w:szCs w:val="28"/>
        </w:rPr>
        <w:t>Изобильненского горо</w:t>
      </w:r>
      <w:r w:rsidR="003722EF">
        <w:rPr>
          <w:rFonts w:ascii="Times New Roman" w:hAnsi="Times New Roman"/>
          <w:sz w:val="28"/>
          <w:szCs w:val="28"/>
        </w:rPr>
        <w:t>д</w:t>
      </w:r>
      <w:r w:rsidR="003722EF">
        <w:rPr>
          <w:rFonts w:ascii="Times New Roman" w:hAnsi="Times New Roman"/>
          <w:sz w:val="28"/>
          <w:szCs w:val="28"/>
        </w:rPr>
        <w:t>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утвержденного </w:t>
      </w:r>
      <w:r w:rsidR="003722EF">
        <w:rPr>
          <w:rFonts w:ascii="Times New Roman" w:hAnsi="Times New Roman"/>
          <w:sz w:val="28"/>
          <w:szCs w:val="28"/>
        </w:rPr>
        <w:t>постановлением админис</w:t>
      </w:r>
      <w:r w:rsidR="003722EF">
        <w:rPr>
          <w:rFonts w:ascii="Times New Roman" w:hAnsi="Times New Roman"/>
          <w:sz w:val="28"/>
          <w:szCs w:val="28"/>
        </w:rPr>
        <w:t>т</w:t>
      </w:r>
      <w:r w:rsidR="003722EF">
        <w:rPr>
          <w:rFonts w:ascii="Times New Roman" w:hAnsi="Times New Roman"/>
          <w:sz w:val="28"/>
          <w:szCs w:val="28"/>
        </w:rPr>
        <w:t xml:space="preserve">рации Изобильненского городского округа Ставропольского края от 01.10.2018 №1420 </w:t>
      </w:r>
      <w:r>
        <w:rPr>
          <w:rFonts w:ascii="Times New Roman" w:hAnsi="Times New Roman"/>
          <w:sz w:val="28"/>
          <w:szCs w:val="28"/>
        </w:rPr>
        <w:t>представленным П</w:t>
      </w:r>
      <w:r w:rsidRPr="00FB491D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ом</w:t>
      </w:r>
      <w:r w:rsidRPr="00FB491D">
        <w:rPr>
          <w:rFonts w:ascii="Times New Roman" w:hAnsi="Times New Roman"/>
          <w:sz w:val="28"/>
          <w:szCs w:val="28"/>
        </w:rPr>
        <w:t xml:space="preserve"> </w:t>
      </w:r>
      <w:r w:rsidR="0051044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предлагается </w:t>
      </w:r>
      <w:r w:rsidR="00CA1833">
        <w:rPr>
          <w:rFonts w:ascii="Times New Roman" w:hAnsi="Times New Roman"/>
          <w:sz w:val="28"/>
          <w:szCs w:val="28"/>
        </w:rPr>
        <w:t>утвердить</w:t>
      </w:r>
      <w:r w:rsidR="006B1457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</w:t>
      </w:r>
      <w:r w:rsidR="00CA1833">
        <w:rPr>
          <w:rFonts w:ascii="Times New Roman" w:hAnsi="Times New Roman"/>
          <w:sz w:val="28"/>
          <w:szCs w:val="28"/>
        </w:rPr>
        <w:t>ени</w:t>
      </w:r>
      <w:r w:rsidR="004F6FEE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изменени</w:t>
      </w:r>
      <w:r w:rsidR="004F6FEE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в Муниципальную программу</w:t>
      </w:r>
      <w:r w:rsidR="00510441">
        <w:rPr>
          <w:rFonts w:ascii="Times New Roman" w:hAnsi="Times New Roman"/>
          <w:sz w:val="28"/>
          <w:szCs w:val="28"/>
        </w:rPr>
        <w:t xml:space="preserve"> на основании реш</w:t>
      </w:r>
      <w:r w:rsidR="00510441">
        <w:rPr>
          <w:rFonts w:ascii="Times New Roman" w:hAnsi="Times New Roman"/>
          <w:sz w:val="28"/>
          <w:szCs w:val="28"/>
        </w:rPr>
        <w:t>е</w:t>
      </w:r>
      <w:r w:rsidR="00510441">
        <w:rPr>
          <w:rFonts w:ascii="Times New Roman" w:hAnsi="Times New Roman"/>
          <w:sz w:val="28"/>
          <w:szCs w:val="28"/>
        </w:rPr>
        <w:t xml:space="preserve">ния Думы </w:t>
      </w:r>
      <w:r w:rsidR="00510441">
        <w:rPr>
          <w:rFonts w:ascii="Times New Roman" w:hAnsi="Times New Roman"/>
          <w:sz w:val="28"/>
          <w:szCs w:val="28"/>
        </w:rPr>
        <w:lastRenderedPageBreak/>
        <w:t xml:space="preserve">Изобильненского городского округа Ставропольского края от </w:t>
      </w:r>
      <w:r w:rsidR="00FD25C9">
        <w:rPr>
          <w:rFonts w:ascii="Times New Roman" w:hAnsi="Times New Roman"/>
          <w:sz w:val="28"/>
          <w:szCs w:val="28"/>
        </w:rPr>
        <w:t>30</w:t>
      </w:r>
      <w:r w:rsidR="00510441">
        <w:rPr>
          <w:rFonts w:ascii="Times New Roman" w:hAnsi="Times New Roman"/>
          <w:sz w:val="28"/>
          <w:szCs w:val="28"/>
        </w:rPr>
        <w:t>.</w:t>
      </w:r>
      <w:r w:rsidR="00FD25C9">
        <w:rPr>
          <w:rFonts w:ascii="Times New Roman" w:hAnsi="Times New Roman"/>
          <w:sz w:val="28"/>
          <w:szCs w:val="28"/>
        </w:rPr>
        <w:t>10</w:t>
      </w:r>
      <w:r w:rsidR="00510441">
        <w:rPr>
          <w:rFonts w:ascii="Times New Roman" w:hAnsi="Times New Roman"/>
          <w:sz w:val="28"/>
          <w:szCs w:val="28"/>
        </w:rPr>
        <w:t>.2018 года №1</w:t>
      </w:r>
      <w:r w:rsidR="00FD25C9">
        <w:rPr>
          <w:rFonts w:ascii="Times New Roman" w:hAnsi="Times New Roman"/>
          <w:sz w:val="28"/>
          <w:szCs w:val="28"/>
        </w:rPr>
        <w:t>84</w:t>
      </w:r>
      <w:r w:rsidR="00510441">
        <w:rPr>
          <w:rFonts w:ascii="Times New Roman" w:hAnsi="Times New Roman"/>
          <w:sz w:val="28"/>
          <w:szCs w:val="28"/>
        </w:rPr>
        <w:t xml:space="preserve"> «О внесении изменений от 22 декабря 2017</w:t>
      </w:r>
      <w:proofErr w:type="gramEnd"/>
      <w:r w:rsidR="00510441">
        <w:rPr>
          <w:rFonts w:ascii="Times New Roman" w:hAnsi="Times New Roman"/>
          <w:sz w:val="28"/>
          <w:szCs w:val="28"/>
        </w:rPr>
        <w:t xml:space="preserve"> года №67 «О бюджете Из</w:t>
      </w:r>
      <w:r w:rsidR="00510441">
        <w:rPr>
          <w:rFonts w:ascii="Times New Roman" w:hAnsi="Times New Roman"/>
          <w:sz w:val="28"/>
          <w:szCs w:val="28"/>
        </w:rPr>
        <w:t>о</w:t>
      </w:r>
      <w:r w:rsidR="00510441">
        <w:rPr>
          <w:rFonts w:ascii="Times New Roman" w:hAnsi="Times New Roman"/>
          <w:sz w:val="28"/>
          <w:szCs w:val="28"/>
        </w:rPr>
        <w:t>бильненского городского округа Ставропольского края на 2018 год и плановый период 2019 и 2020 годов»</w:t>
      </w:r>
      <w:r w:rsidR="00937F8D">
        <w:rPr>
          <w:rFonts w:ascii="Times New Roman" w:hAnsi="Times New Roman"/>
          <w:sz w:val="28"/>
          <w:szCs w:val="28"/>
        </w:rPr>
        <w:t xml:space="preserve"> (</w:t>
      </w:r>
      <w:r w:rsidR="00EE4EEB">
        <w:rPr>
          <w:rFonts w:ascii="Times New Roman" w:hAnsi="Times New Roman"/>
          <w:sz w:val="28"/>
          <w:szCs w:val="28"/>
        </w:rPr>
        <w:t xml:space="preserve">далее - </w:t>
      </w:r>
      <w:r w:rsidR="00937F8D" w:rsidRPr="000A43B5">
        <w:rPr>
          <w:rFonts w:ascii="Times New Roman" w:hAnsi="Times New Roman"/>
          <w:sz w:val="28"/>
          <w:szCs w:val="28"/>
        </w:rPr>
        <w:t>Решение Думы</w:t>
      </w:r>
      <w:r w:rsidR="00937F8D">
        <w:rPr>
          <w:rFonts w:ascii="Times New Roman" w:hAnsi="Times New Roman"/>
          <w:sz w:val="28"/>
          <w:szCs w:val="28"/>
        </w:rPr>
        <w:t>)</w:t>
      </w:r>
      <w:r w:rsidR="00630C82">
        <w:rPr>
          <w:rFonts w:ascii="Times New Roman" w:hAnsi="Times New Roman"/>
          <w:sz w:val="28"/>
          <w:szCs w:val="28"/>
        </w:rPr>
        <w:t>,</w:t>
      </w:r>
      <w:r w:rsidR="000A43B5">
        <w:rPr>
          <w:rFonts w:ascii="Times New Roman" w:hAnsi="Times New Roman"/>
          <w:sz w:val="28"/>
          <w:szCs w:val="28"/>
        </w:rPr>
        <w:t xml:space="preserve"> и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3B5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пунктом 16 Методических указаний</w:t>
      </w:r>
      <w:r w:rsidR="001328E7">
        <w:rPr>
          <w:rFonts w:ascii="Times New Roman" w:hAnsi="Times New Roman"/>
          <w:sz w:val="28"/>
          <w:szCs w:val="28"/>
        </w:rPr>
        <w:t>.</w:t>
      </w:r>
    </w:p>
    <w:p w:rsidR="005E4CFC" w:rsidRDefault="00A60277" w:rsidP="00CD6A9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Так, П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>роектом постановления предлага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тся </w:t>
      </w:r>
      <w:r w:rsidR="0019696A" w:rsidRPr="00807593">
        <w:rPr>
          <w:rFonts w:ascii="Times New Roman" w:eastAsia="Times New Roman" w:hAnsi="Times New Roman"/>
          <w:sz w:val="28"/>
          <w:szCs w:val="28"/>
          <w:lang w:eastAsia="ru-RU"/>
        </w:rPr>
        <w:t>увелич</w:t>
      </w:r>
      <w:r w:rsidR="00630C8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FE1F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>объем финансов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го обеспечения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целом 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3 745,39 тыс. руб., в том числе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дам</w:t>
      </w:r>
      <w:r w:rsidR="00AF516B" w:rsidRPr="00807593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967EC5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на 2018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объем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уменьш</w:t>
      </w:r>
      <w:r w:rsidR="00630C82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1 967,85 тыс. руб., на 2019 год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увел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630C82">
        <w:rPr>
          <w:rFonts w:ascii="Times New Roman" w:eastAsia="Times New Roman" w:hAnsi="Times New Roman"/>
          <w:sz w:val="28"/>
          <w:szCs w:val="28"/>
          <w:lang w:eastAsia="ru-RU"/>
        </w:rPr>
        <w:t>ть</w:t>
      </w:r>
      <w:r w:rsidR="00646265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на 5 713,24 тыс. руб.</w:t>
      </w:r>
      <w:r w:rsidR="009319E4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>зменения объемов финансового обеспечения вн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сится 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по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подпрограмм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Муниципальной программы «Реализация меропри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7593" w:rsidRPr="00807593">
        <w:rPr>
          <w:rFonts w:ascii="Times New Roman" w:eastAsia="Times New Roman" w:hAnsi="Times New Roman"/>
          <w:sz w:val="28"/>
          <w:szCs w:val="28"/>
          <w:lang w:eastAsia="ru-RU"/>
        </w:rPr>
        <w:t>тий по развитию физической культуре и спорту»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Подпр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грамма)</w:t>
      </w:r>
      <w:r w:rsidR="009319E4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proofErr w:type="gramEnd"/>
    </w:p>
    <w:p w:rsidR="009319E4" w:rsidRDefault="009319E4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4321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43216" w:rsidRPr="00807593">
        <w:rPr>
          <w:rFonts w:ascii="Times New Roman" w:eastAsia="Times New Roman" w:hAnsi="Times New Roman"/>
          <w:sz w:val="28"/>
          <w:szCs w:val="28"/>
          <w:lang w:eastAsia="ru-RU"/>
        </w:rPr>
        <w:t>одпрограмм</w:t>
      </w:r>
      <w:r w:rsidR="00B43216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43216" w:rsidRPr="008075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вносится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</w:t>
      </w:r>
      <w:r w:rsidR="00B43216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задач</w:t>
      </w:r>
      <w:r w:rsidR="00B4321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«Развитие инфраструктуры физ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ческой культуры и спорта в Изобильненском округе»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 xml:space="preserve"> с указанием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ей ее решения</w:t>
      </w:r>
      <w:r w:rsidR="00EC7D57">
        <w:rPr>
          <w:rFonts w:ascii="Times New Roman" w:eastAsia="Times New Roman" w:hAnsi="Times New Roman"/>
          <w:sz w:val="28"/>
          <w:szCs w:val="28"/>
          <w:lang w:eastAsia="ru-RU"/>
        </w:rPr>
        <w:t>, которые увязаны с индикаторами достижения цели Муниципал</w:t>
      </w:r>
      <w:r w:rsidR="00EC7D57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EC7D57">
        <w:rPr>
          <w:rFonts w:ascii="Times New Roman" w:eastAsia="Times New Roman" w:hAnsi="Times New Roman"/>
          <w:sz w:val="28"/>
          <w:szCs w:val="28"/>
          <w:lang w:eastAsia="ru-RU"/>
        </w:rPr>
        <w:t xml:space="preserve">ной программы, 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и ожидаемы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 xml:space="preserve">конечными 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результат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ами реализации Подпр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8E1F8F">
        <w:rPr>
          <w:rFonts w:ascii="Times New Roman" w:eastAsia="Times New Roman" w:hAnsi="Times New Roman"/>
          <w:sz w:val="28"/>
          <w:szCs w:val="28"/>
          <w:lang w:eastAsia="ru-RU"/>
        </w:rPr>
        <w:t>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>Реализация вносимой задачи поспособствует повышению эффективн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>сти использования и увеличения спортивных объектов в Изобильненском г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86ACC">
        <w:rPr>
          <w:rFonts w:ascii="Times New Roman" w:eastAsia="Times New Roman" w:hAnsi="Times New Roman"/>
          <w:sz w:val="28"/>
          <w:szCs w:val="28"/>
          <w:lang w:eastAsia="ru-RU"/>
        </w:rPr>
        <w:t>родском округе.</w:t>
      </w:r>
    </w:p>
    <w:p w:rsidR="00B35CCE" w:rsidRDefault="009319E4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новой задачи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 xml:space="preserve"> в 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одпрограмм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планируется при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«Ка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итальное 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строительство</w:t>
      </w:r>
      <w:r w:rsidR="00531D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(реконструкция) объектов спорта, находящихся в собственности Изобильненского округа» и «Ремонт об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ъ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ектов спорта Изобильненского городского округа за период реализации пр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07230C">
        <w:rPr>
          <w:rFonts w:ascii="Times New Roman" w:eastAsia="Times New Roman" w:hAnsi="Times New Roman"/>
          <w:sz w:val="28"/>
          <w:szCs w:val="28"/>
          <w:lang w:eastAsia="ru-RU"/>
        </w:rPr>
        <w:t>граммы»</w:t>
      </w:r>
      <w:r w:rsidR="004564F0">
        <w:rPr>
          <w:rFonts w:ascii="Times New Roman" w:eastAsia="Times New Roman" w:hAnsi="Times New Roman"/>
          <w:sz w:val="28"/>
          <w:szCs w:val="28"/>
          <w:lang w:eastAsia="ru-RU"/>
        </w:rPr>
        <w:t>, что отражено и в приложение №4 «Перечень основных мероприятий подпрограмм Программы Изобильненского городского округа Ставропольского края «Развитие физической культуры и спорта» (далее – Приложение №4)</w:t>
      </w:r>
      <w:r w:rsidR="00753820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6582" w:rsidRDefault="00B35CCE" w:rsidP="00FA05D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нарушение пункта 26 </w:t>
      </w:r>
      <w:r w:rsidR="004564F0">
        <w:rPr>
          <w:rFonts w:ascii="Times New Roman" w:eastAsia="Times New Roman" w:hAnsi="Times New Roman"/>
          <w:sz w:val="28"/>
          <w:szCs w:val="28"/>
          <w:lang w:eastAsia="ru-RU"/>
        </w:rPr>
        <w:t>Методических указаний по разработке и реализ</w:t>
      </w:r>
      <w:r w:rsidR="004564F0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4564F0">
        <w:rPr>
          <w:rFonts w:ascii="Times New Roman" w:eastAsia="Times New Roman" w:hAnsi="Times New Roman"/>
          <w:sz w:val="28"/>
          <w:szCs w:val="28"/>
          <w:lang w:eastAsia="ru-RU"/>
        </w:rPr>
        <w:t>ции муниципальных программ Изобильненского округа Ставропольского края, утвержденных распоряжением</w:t>
      </w:r>
      <w:r w:rsidR="004564F0">
        <w:rPr>
          <w:rFonts w:ascii="Times New Roman" w:hAnsi="Times New Roman"/>
          <w:sz w:val="28"/>
          <w:szCs w:val="28"/>
        </w:rPr>
        <w:t xml:space="preserve"> администрации Изобильненского городского округа Ставропольского края от 02.10.2018 №584-р</w:t>
      </w:r>
      <w:r w:rsidR="00FF4DCA">
        <w:rPr>
          <w:rFonts w:ascii="Times New Roman" w:hAnsi="Times New Roman"/>
          <w:sz w:val="28"/>
          <w:szCs w:val="28"/>
        </w:rPr>
        <w:t xml:space="preserve"> (далее – Методические ук</w:t>
      </w:r>
      <w:r w:rsidR="00FF4DCA">
        <w:rPr>
          <w:rFonts w:ascii="Times New Roman" w:hAnsi="Times New Roman"/>
          <w:sz w:val="28"/>
          <w:szCs w:val="28"/>
        </w:rPr>
        <w:t>а</w:t>
      </w:r>
      <w:r w:rsidR="00FF4DCA">
        <w:rPr>
          <w:rFonts w:ascii="Times New Roman" w:hAnsi="Times New Roman"/>
          <w:sz w:val="28"/>
          <w:szCs w:val="28"/>
        </w:rPr>
        <w:t>зания)</w:t>
      </w:r>
      <w:r w:rsidR="004779A9">
        <w:rPr>
          <w:rFonts w:ascii="Times New Roman" w:hAnsi="Times New Roman"/>
          <w:sz w:val="28"/>
          <w:szCs w:val="28"/>
        </w:rPr>
        <w:t xml:space="preserve"> в </w:t>
      </w:r>
      <w:r w:rsidR="004F6FEE">
        <w:rPr>
          <w:rFonts w:ascii="Times New Roman" w:hAnsi="Times New Roman"/>
          <w:sz w:val="28"/>
          <w:szCs w:val="28"/>
        </w:rPr>
        <w:t>П</w:t>
      </w:r>
      <w:r w:rsidR="004779A9">
        <w:rPr>
          <w:rFonts w:ascii="Times New Roman" w:eastAsia="Times New Roman" w:hAnsi="Times New Roman"/>
          <w:sz w:val="28"/>
          <w:szCs w:val="28"/>
          <w:lang w:eastAsia="ru-RU"/>
        </w:rPr>
        <w:t>риложени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4779A9"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4779A9">
        <w:rPr>
          <w:rFonts w:ascii="Times New Roman" w:eastAsia="Times New Roman" w:hAnsi="Times New Roman"/>
          <w:sz w:val="28"/>
          <w:szCs w:val="28"/>
          <w:lang w:eastAsia="ru-RU"/>
        </w:rPr>
        <w:t xml:space="preserve"> «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Объемы и источники финансового обеспечения м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</w:t>
      </w:r>
      <w:r w:rsidR="004779A9">
        <w:rPr>
          <w:rFonts w:ascii="Times New Roman" w:eastAsia="Times New Roman" w:hAnsi="Times New Roman"/>
          <w:sz w:val="28"/>
          <w:szCs w:val="28"/>
          <w:lang w:eastAsia="ru-RU"/>
        </w:rPr>
        <w:t xml:space="preserve"> Изобильненского городского округа Ставропольского края «Развитие физической культуры и спорта»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779A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объемы 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финансово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>го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чени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 xml:space="preserve"> не отражен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вновь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 xml:space="preserve"> вносимым основным мероприятия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>, но при этом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605CF8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текстовой части 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 xml:space="preserve">одпрограммы 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добавлены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соисполнители (</w:t>
      </w:r>
      <w:proofErr w:type="spellStart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Староизобильне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proofErr w:type="spellStart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Новоизобильненское</w:t>
      </w:r>
      <w:proofErr w:type="spellEnd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proofErr w:type="spellStart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Подлужненско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proofErr w:type="spellEnd"/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 xml:space="preserve"> территориально</w:t>
      </w:r>
      <w:r w:rsidR="004F6FE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 xml:space="preserve"> управление),</w:t>
      </w:r>
      <w:r w:rsidR="00114F9B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которым </w:t>
      </w:r>
      <w:r w:rsidR="00441E94">
        <w:rPr>
          <w:rFonts w:ascii="Times New Roman" w:eastAsia="Times New Roman" w:hAnsi="Times New Roman"/>
          <w:sz w:val="28"/>
          <w:szCs w:val="28"/>
          <w:lang w:eastAsia="ru-RU"/>
        </w:rPr>
        <w:t>предусмотрены расходы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реализации данной Муниципальной пр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гра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636582">
        <w:rPr>
          <w:rFonts w:ascii="Times New Roman" w:eastAsia="Times New Roman" w:hAnsi="Times New Roman"/>
          <w:sz w:val="28"/>
          <w:szCs w:val="28"/>
          <w:lang w:eastAsia="ru-RU"/>
        </w:rPr>
        <w:t>мы</w:t>
      </w:r>
      <w:r w:rsidR="00557BF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79E" w:rsidRDefault="00636582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0A43B5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BD5B46" w:rsidRPr="000A43B5">
        <w:rPr>
          <w:rFonts w:ascii="Times New Roman" w:eastAsia="Times New Roman" w:hAnsi="Times New Roman"/>
          <w:sz w:val="28"/>
          <w:szCs w:val="28"/>
          <w:lang w:eastAsia="ru-RU"/>
        </w:rPr>
        <w:t>акже</w:t>
      </w:r>
      <w:r w:rsidR="00B35CCE" w:rsidRPr="000A43B5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10080F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нарушение </w:t>
      </w:r>
      <w:r w:rsidR="00753820" w:rsidRPr="000A43B5">
        <w:rPr>
          <w:rFonts w:ascii="Times New Roman" w:eastAsia="Times New Roman" w:hAnsi="Times New Roman"/>
          <w:sz w:val="28"/>
          <w:szCs w:val="28"/>
          <w:lang w:eastAsia="ru-RU"/>
        </w:rPr>
        <w:t>Решения Думы</w:t>
      </w:r>
      <w:r w:rsidR="009D169E" w:rsidRPr="000A43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D5B46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в текстовой части </w:t>
      </w:r>
      <w:r w:rsidRPr="000A43B5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BD5B46" w:rsidRPr="000A43B5">
        <w:rPr>
          <w:rFonts w:ascii="Times New Roman" w:eastAsia="Times New Roman" w:hAnsi="Times New Roman"/>
          <w:sz w:val="28"/>
          <w:szCs w:val="28"/>
          <w:lang w:eastAsia="ru-RU"/>
        </w:rPr>
        <w:t>одпрограммы</w:t>
      </w:r>
      <w:r w:rsidR="009D169E" w:rsidRPr="000A43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D5B46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предусмотрена </w:t>
      </w:r>
      <w:r w:rsidR="009B13E7" w:rsidRPr="000A43B5">
        <w:rPr>
          <w:rFonts w:ascii="Times New Roman" w:eastAsia="Times New Roman" w:hAnsi="Times New Roman"/>
          <w:sz w:val="28"/>
          <w:szCs w:val="28"/>
          <w:lang w:eastAsia="ru-RU"/>
        </w:rPr>
        <w:t>реализация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трех</w:t>
      </w:r>
      <w:r w:rsidR="00BD5B46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основны</w:t>
      </w:r>
      <w:r w:rsidR="009B13E7" w:rsidRPr="000A43B5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</w:t>
      </w:r>
      <w:r w:rsidR="009B13E7" w:rsidRPr="000A43B5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«Капитальное стро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тельство (реконструкция) объектов спорта, находящихся в собственности Из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бил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ненского округа»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«Ремонт объектов спорта Изобильненского городского округа за период реализации программы»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и «Развитие физической культуры и спорта»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D16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тогда как 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>в бюджете Изобильненского городского округа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финансир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>вание на 2018 и 2019 год</w:t>
      </w:r>
      <w:r w:rsidR="009D169E" w:rsidRPr="000A43B5">
        <w:rPr>
          <w:rFonts w:ascii="Times New Roman" w:eastAsia="Times New Roman" w:hAnsi="Times New Roman"/>
          <w:sz w:val="28"/>
          <w:szCs w:val="28"/>
          <w:lang w:eastAsia="ru-RU"/>
        </w:rPr>
        <w:t>а,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>запланирован</w:t>
      </w:r>
      <w:r w:rsidR="009D169E" w:rsidRPr="000A43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по</w:t>
      </w:r>
      <w:r w:rsidR="000A43B5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одному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основному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>мер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0779E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приятию 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>Развитие физической</w:t>
      </w:r>
      <w:proofErr w:type="gramEnd"/>
      <w:r w:rsidR="002A64DB" w:rsidRP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и спорта</w:t>
      </w:r>
      <w:r w:rsidR="00794DCF" w:rsidRPr="000A43B5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2D28FD" w:rsidRDefault="002D28FD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 соответствии с пунктом 16 Методических указаний Проектом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новляется в Муниципальную программу вносится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приложение №6 «Сведения о весовых коэффициентах, присвоенных целям Программы, задачам подпр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граммы Программы»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 xml:space="preserve">, где </w:t>
      </w:r>
      <w:r w:rsid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 сумма 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>распределен</w:t>
      </w:r>
      <w:r w:rsidR="000A43B5">
        <w:rPr>
          <w:rFonts w:ascii="Times New Roman" w:eastAsia="Times New Roman" w:hAnsi="Times New Roman"/>
          <w:sz w:val="28"/>
          <w:szCs w:val="28"/>
          <w:lang w:eastAsia="ru-RU"/>
        </w:rPr>
        <w:t>ных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между задачами Подпр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 xml:space="preserve">граммы весовых коэффициентов по Муниципальной программе </w:t>
      </w:r>
      <w:r w:rsidR="000A43B5">
        <w:rPr>
          <w:rFonts w:ascii="Times New Roman" w:eastAsia="Times New Roman" w:hAnsi="Times New Roman"/>
          <w:sz w:val="28"/>
          <w:szCs w:val="28"/>
          <w:lang w:eastAsia="ru-RU"/>
        </w:rPr>
        <w:t xml:space="preserve">равна 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>единиц</w:t>
      </w:r>
      <w:r w:rsidR="000A43B5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33026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0779E" w:rsidRDefault="00C0779E" w:rsidP="00BD5B4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60A76" w:rsidRPr="009F7276" w:rsidRDefault="004E07E1" w:rsidP="002F4E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9F7276">
        <w:rPr>
          <w:rFonts w:ascii="Times New Roman" w:hAnsi="Times New Roman"/>
          <w:sz w:val="28"/>
          <w:szCs w:val="28"/>
          <w:shd w:val="clear" w:color="auto" w:fill="FFFFFF"/>
        </w:rPr>
        <w:t>На основании</w:t>
      </w:r>
      <w:r w:rsidR="003C66DD" w:rsidRPr="009F7276">
        <w:rPr>
          <w:rFonts w:ascii="Times New Roman" w:hAnsi="Times New Roman"/>
          <w:sz w:val="28"/>
          <w:szCs w:val="28"/>
          <w:shd w:val="clear" w:color="auto" w:fill="FFFFFF"/>
        </w:rPr>
        <w:t xml:space="preserve"> вышеизложенного, К</w:t>
      </w:r>
      <w:r w:rsidR="005835F7" w:rsidRPr="009F7276">
        <w:rPr>
          <w:rFonts w:ascii="Times New Roman" w:hAnsi="Times New Roman"/>
          <w:sz w:val="28"/>
          <w:szCs w:val="28"/>
          <w:shd w:val="clear" w:color="auto" w:fill="FFFFFF"/>
        </w:rPr>
        <w:t>СО</w:t>
      </w:r>
      <w:r w:rsidR="003C66DD" w:rsidRPr="009F7276">
        <w:rPr>
          <w:rFonts w:ascii="Times New Roman" w:hAnsi="Times New Roman"/>
          <w:sz w:val="28"/>
          <w:szCs w:val="28"/>
          <w:shd w:val="clear" w:color="auto" w:fill="FFFFFF"/>
        </w:rPr>
        <w:t xml:space="preserve"> считает</w:t>
      </w:r>
      <w:r w:rsidRPr="009F7276">
        <w:rPr>
          <w:rFonts w:ascii="Times New Roman" w:hAnsi="Times New Roman"/>
          <w:sz w:val="28"/>
          <w:szCs w:val="28"/>
          <w:shd w:val="clear" w:color="auto" w:fill="FFFFFF"/>
        </w:rPr>
        <w:t>, что</w:t>
      </w:r>
      <w:r w:rsidR="003C66DD" w:rsidRPr="009F7276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67FE2" w:rsidRPr="009F7276">
        <w:rPr>
          <w:rFonts w:ascii="Times New Roman" w:hAnsi="Times New Roman"/>
          <w:sz w:val="28"/>
          <w:szCs w:val="28"/>
          <w:shd w:val="clear" w:color="auto" w:fill="FFFFFF"/>
        </w:rPr>
        <w:t xml:space="preserve">принятие </w:t>
      </w:r>
      <w:r w:rsidR="00330262" w:rsidRPr="009F7276">
        <w:rPr>
          <w:rFonts w:ascii="Times New Roman" w:hAnsi="Times New Roman"/>
          <w:sz w:val="28"/>
          <w:szCs w:val="28"/>
        </w:rPr>
        <w:t>постановл</w:t>
      </w:r>
      <w:r w:rsidR="00330262" w:rsidRPr="009F7276">
        <w:rPr>
          <w:rFonts w:ascii="Times New Roman" w:hAnsi="Times New Roman"/>
          <w:sz w:val="28"/>
          <w:szCs w:val="28"/>
        </w:rPr>
        <w:t>е</w:t>
      </w:r>
      <w:r w:rsidR="00330262" w:rsidRPr="009F7276">
        <w:rPr>
          <w:rFonts w:ascii="Times New Roman" w:hAnsi="Times New Roman"/>
          <w:sz w:val="28"/>
          <w:szCs w:val="28"/>
        </w:rPr>
        <w:t>ния администрации Изобильненского городского округа Ставропол</w:t>
      </w:r>
      <w:r w:rsidR="00330262" w:rsidRPr="009F7276">
        <w:rPr>
          <w:rFonts w:ascii="Times New Roman" w:hAnsi="Times New Roman"/>
          <w:sz w:val="28"/>
          <w:szCs w:val="28"/>
        </w:rPr>
        <w:t>ь</w:t>
      </w:r>
      <w:r w:rsidR="00330262" w:rsidRPr="009F7276">
        <w:rPr>
          <w:rFonts w:ascii="Times New Roman" w:hAnsi="Times New Roman"/>
          <w:sz w:val="28"/>
          <w:szCs w:val="28"/>
        </w:rPr>
        <w:t>ского края «О внесении изменений в муниципальную программу Изобильненского горо</w:t>
      </w:r>
      <w:r w:rsidR="00330262" w:rsidRPr="009F7276">
        <w:rPr>
          <w:rFonts w:ascii="Times New Roman" w:hAnsi="Times New Roman"/>
          <w:sz w:val="28"/>
          <w:szCs w:val="28"/>
        </w:rPr>
        <w:t>д</w:t>
      </w:r>
      <w:r w:rsidR="00330262" w:rsidRPr="009F7276">
        <w:rPr>
          <w:rFonts w:ascii="Times New Roman" w:hAnsi="Times New Roman"/>
          <w:sz w:val="28"/>
          <w:szCs w:val="28"/>
        </w:rPr>
        <w:t>ского округа Ставропольского края «Развитие физической кул</w:t>
      </w:r>
      <w:r w:rsidR="00330262" w:rsidRPr="009F7276">
        <w:rPr>
          <w:rFonts w:ascii="Times New Roman" w:hAnsi="Times New Roman"/>
          <w:sz w:val="28"/>
          <w:szCs w:val="28"/>
        </w:rPr>
        <w:t>ь</w:t>
      </w:r>
      <w:r w:rsidR="00330262" w:rsidRPr="009F7276">
        <w:rPr>
          <w:rFonts w:ascii="Times New Roman" w:hAnsi="Times New Roman"/>
          <w:sz w:val="28"/>
          <w:szCs w:val="28"/>
        </w:rPr>
        <w:t>туры и спорта»,</w:t>
      </w:r>
      <w:r w:rsidR="003C66DD" w:rsidRPr="009F7276">
        <w:rPr>
          <w:rFonts w:ascii="Times New Roman" w:hAnsi="Times New Roman"/>
          <w:sz w:val="28"/>
          <w:szCs w:val="28"/>
        </w:rPr>
        <w:t xml:space="preserve"> </w:t>
      </w:r>
      <w:r w:rsidR="000A43B5">
        <w:rPr>
          <w:rFonts w:ascii="Times New Roman" w:hAnsi="Times New Roman"/>
          <w:sz w:val="28"/>
          <w:szCs w:val="28"/>
        </w:rPr>
        <w:t>возможно с учетом</w:t>
      </w:r>
      <w:r w:rsidR="00267FE2" w:rsidRPr="009F7276">
        <w:rPr>
          <w:rFonts w:ascii="Times New Roman" w:hAnsi="Times New Roman"/>
          <w:sz w:val="28"/>
          <w:szCs w:val="28"/>
        </w:rPr>
        <w:t xml:space="preserve"> выявленны</w:t>
      </w:r>
      <w:r w:rsidR="000A43B5">
        <w:rPr>
          <w:rFonts w:ascii="Times New Roman" w:hAnsi="Times New Roman"/>
          <w:sz w:val="28"/>
          <w:szCs w:val="28"/>
        </w:rPr>
        <w:t>х</w:t>
      </w:r>
      <w:r w:rsidR="00267FE2" w:rsidRPr="009F7276">
        <w:rPr>
          <w:rFonts w:ascii="Times New Roman" w:hAnsi="Times New Roman"/>
          <w:sz w:val="28"/>
          <w:szCs w:val="28"/>
        </w:rPr>
        <w:t xml:space="preserve"> замечания и нарушени</w:t>
      </w:r>
      <w:r w:rsidR="000A43B5">
        <w:rPr>
          <w:rFonts w:ascii="Times New Roman" w:hAnsi="Times New Roman"/>
          <w:sz w:val="28"/>
          <w:szCs w:val="28"/>
        </w:rPr>
        <w:t>й</w:t>
      </w:r>
      <w:r w:rsidR="003C66DD" w:rsidRPr="009F7276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66DD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C66DD" w:rsidRPr="00066D03" w:rsidRDefault="003C66D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C19F9" w:rsidRPr="00AF69CD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Председатель</w:t>
      </w:r>
    </w:p>
    <w:p w:rsidR="00360A7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7C19F9" w:rsidRPr="00AF69CD" w:rsidRDefault="00AE61F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Изобильненского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360A76" w:rsidRPr="00AF69CD" w:rsidRDefault="007C19F9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края                                 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</w:t>
      </w:r>
      <w:r w:rsidR="00095424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  </w:t>
      </w:r>
      <w:bookmarkStart w:id="0" w:name="_GoBack"/>
      <w:bookmarkEnd w:id="0"/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Г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В</w:t>
      </w:r>
      <w:r w:rsidR="00360A76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. </w:t>
      </w: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Юшкова</w:t>
      </w:r>
    </w:p>
    <w:p w:rsidR="00360A76" w:rsidRDefault="00360A7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AA075D" w:rsidRPr="00AF69CD" w:rsidRDefault="00AA075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E4B3B" w:rsidRPr="00AF69CD" w:rsidRDefault="003E4B3B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>Заключение подготовил:</w:t>
      </w:r>
    </w:p>
    <w:p w:rsidR="00667B96" w:rsidRPr="00AF69CD" w:rsidRDefault="0051483D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нспектор</w:t>
      </w:r>
      <w:r w:rsidR="003E4B3B"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D12CAE">
        <w:rPr>
          <w:rFonts w:ascii="Times New Roman" w:eastAsia="Times New Roman" w:hAnsi="Times New Roman"/>
          <w:sz w:val="28"/>
          <w:szCs w:val="28"/>
          <w:lang w:eastAsia="ar-SA"/>
        </w:rPr>
        <w:t>К</w:t>
      </w:r>
      <w:r w:rsidR="00667B96" w:rsidRPr="00AF69CD">
        <w:rPr>
          <w:rFonts w:ascii="Times New Roman" w:eastAsia="Times New Roman" w:hAnsi="Times New Roman"/>
          <w:sz w:val="28"/>
          <w:szCs w:val="28"/>
          <w:lang w:eastAsia="ar-SA"/>
        </w:rPr>
        <w:t>онтрольно-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счетного органа</w:t>
      </w:r>
    </w:p>
    <w:p w:rsidR="00667B96" w:rsidRPr="00AF69CD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Изобильненского </w:t>
      </w:r>
      <w:r w:rsidR="00096096">
        <w:rPr>
          <w:rFonts w:ascii="Times New Roman" w:eastAsia="Times New Roman" w:hAnsi="Times New Roman"/>
          <w:sz w:val="28"/>
          <w:szCs w:val="28"/>
          <w:lang w:eastAsia="ar-SA"/>
        </w:rPr>
        <w:t>городского округа</w:t>
      </w:r>
    </w:p>
    <w:p w:rsidR="005C62A1" w:rsidRDefault="00667B96" w:rsidP="00AF69C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  <w:r w:rsidRPr="00AF69CD">
        <w:rPr>
          <w:rFonts w:ascii="Times New Roman" w:eastAsia="Times New Roman" w:hAnsi="Times New Roman"/>
          <w:sz w:val="28"/>
          <w:szCs w:val="28"/>
          <w:lang w:eastAsia="ar-SA"/>
        </w:rPr>
        <w:t xml:space="preserve">Ставропольского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края                                                        </w:t>
      </w:r>
      <w:r w:rsidR="00095424"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</w:t>
      </w:r>
      <w:r w:rsidRPr="00097909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Е.А. Высоцкая</w:t>
      </w:r>
    </w:p>
    <w:sectPr w:rsidR="005C62A1" w:rsidSect="004D18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>
    <w:nsid w:val="00000004"/>
    <w:multiLevelType w:val="singleLevel"/>
    <w:tmpl w:val="00000004"/>
    <w:name w:val="WW8Num11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4">
    <w:nsid w:val="00000005"/>
    <w:multiLevelType w:val="singleLevel"/>
    <w:tmpl w:val="00000005"/>
    <w:name w:val="WW8Num15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OpenSymbol" w:hAnsi="OpenSymbol"/>
      </w:rPr>
    </w:lvl>
  </w:abstractNum>
  <w:abstractNum w:abstractNumId="5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OpenSymbol" w:hAnsi="OpenSymbol"/>
      </w:rPr>
    </w:lvl>
  </w:abstractNum>
  <w:abstractNum w:abstractNumId="6">
    <w:nsid w:val="00000007"/>
    <w:multiLevelType w:val="singleLevel"/>
    <w:tmpl w:val="00000007"/>
    <w:name w:val="WW8Num10"/>
    <w:lvl w:ilvl="0">
      <w:numFmt w:val="bullet"/>
      <w:lvlText w:val="-"/>
      <w:lvlJc w:val="left"/>
      <w:pPr>
        <w:tabs>
          <w:tab w:val="num" w:pos="1723"/>
        </w:tabs>
        <w:ind w:left="1723" w:hanging="360"/>
      </w:pPr>
      <w:rPr>
        <w:rFonts w:ascii="OpenSymbol" w:hAnsi="OpenSymbol"/>
      </w:rPr>
    </w:lvl>
  </w:abstractNum>
  <w:abstractNum w:abstractNumId="7">
    <w:nsid w:val="00000008"/>
    <w:multiLevelType w:val="singleLevel"/>
    <w:tmpl w:val="00000008"/>
    <w:name w:val="WW8Num3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8">
    <w:nsid w:val="00000009"/>
    <w:multiLevelType w:val="singleLevel"/>
    <w:tmpl w:val="00000009"/>
    <w:name w:val="WW8Num9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OpenSymbol" w:hAnsi="OpenSymbol"/>
      </w:rPr>
    </w:lvl>
  </w:abstractNum>
  <w:abstractNum w:abstractNumId="12">
    <w:nsid w:val="005F6B77"/>
    <w:multiLevelType w:val="hybridMultilevel"/>
    <w:tmpl w:val="F0F2FB64"/>
    <w:lvl w:ilvl="0" w:tplc="6FA6A678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051408F0"/>
    <w:multiLevelType w:val="hybridMultilevel"/>
    <w:tmpl w:val="12FA46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D5D5634"/>
    <w:multiLevelType w:val="hybridMultilevel"/>
    <w:tmpl w:val="AD2C0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17971DE"/>
    <w:multiLevelType w:val="multilevel"/>
    <w:tmpl w:val="2BC22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9440C64"/>
    <w:multiLevelType w:val="hybridMultilevel"/>
    <w:tmpl w:val="FABCB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ADE6B82"/>
    <w:multiLevelType w:val="hybridMultilevel"/>
    <w:tmpl w:val="4C48FD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806C8C"/>
    <w:multiLevelType w:val="multilevel"/>
    <w:tmpl w:val="3006A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F3094"/>
    <w:multiLevelType w:val="hybridMultilevel"/>
    <w:tmpl w:val="3D5EA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D29A3"/>
    <w:multiLevelType w:val="hybridMultilevel"/>
    <w:tmpl w:val="313882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3CF71AB2"/>
    <w:multiLevelType w:val="hybridMultilevel"/>
    <w:tmpl w:val="495C9E5C"/>
    <w:lvl w:ilvl="0" w:tplc="04190001">
      <w:start w:val="1"/>
      <w:numFmt w:val="bullet"/>
      <w:lvlText w:val=""/>
      <w:lvlJc w:val="left"/>
      <w:pPr>
        <w:tabs>
          <w:tab w:val="num" w:pos="1695"/>
        </w:tabs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15"/>
        </w:tabs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35"/>
        </w:tabs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55"/>
        </w:tabs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75"/>
        </w:tabs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95"/>
        </w:tabs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15"/>
        </w:tabs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35"/>
        </w:tabs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55"/>
        </w:tabs>
        <w:ind w:left="7455" w:hanging="360"/>
      </w:pPr>
      <w:rPr>
        <w:rFonts w:ascii="Wingdings" w:hAnsi="Wingdings" w:hint="default"/>
      </w:rPr>
    </w:lvl>
  </w:abstractNum>
  <w:abstractNum w:abstractNumId="22">
    <w:nsid w:val="3F276EC2"/>
    <w:multiLevelType w:val="hybridMultilevel"/>
    <w:tmpl w:val="C85CFD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0722957"/>
    <w:multiLevelType w:val="hybridMultilevel"/>
    <w:tmpl w:val="1060A466"/>
    <w:lvl w:ilvl="0" w:tplc="053638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20C0CDE"/>
    <w:multiLevelType w:val="hybridMultilevel"/>
    <w:tmpl w:val="C6D0D450"/>
    <w:lvl w:ilvl="0" w:tplc="DA9C24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C94094E"/>
    <w:multiLevelType w:val="hybridMultilevel"/>
    <w:tmpl w:val="9AF05C4E"/>
    <w:lvl w:ilvl="0" w:tplc="257A34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8DD5BF1"/>
    <w:multiLevelType w:val="multilevel"/>
    <w:tmpl w:val="E39A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A4845A0"/>
    <w:multiLevelType w:val="hybridMultilevel"/>
    <w:tmpl w:val="F6E66BAC"/>
    <w:lvl w:ilvl="0" w:tplc="33661EF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668A1217"/>
    <w:multiLevelType w:val="hybridMultilevel"/>
    <w:tmpl w:val="DBA8535A"/>
    <w:lvl w:ilvl="0" w:tplc="7A42C5A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67B9725E"/>
    <w:multiLevelType w:val="hybridMultilevel"/>
    <w:tmpl w:val="1E10B528"/>
    <w:lvl w:ilvl="0" w:tplc="AD68EA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9536DF6"/>
    <w:multiLevelType w:val="hybridMultilevel"/>
    <w:tmpl w:val="00921952"/>
    <w:lvl w:ilvl="0" w:tplc="3482D4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DA76775"/>
    <w:multiLevelType w:val="multilevel"/>
    <w:tmpl w:val="69F2F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7FC5746"/>
    <w:multiLevelType w:val="hybridMultilevel"/>
    <w:tmpl w:val="AAD077CC"/>
    <w:lvl w:ilvl="0" w:tplc="0419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3">
    <w:nsid w:val="798652F6"/>
    <w:multiLevelType w:val="multilevel"/>
    <w:tmpl w:val="F20C4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BB7E65"/>
    <w:multiLevelType w:val="hybridMultilevel"/>
    <w:tmpl w:val="199E0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5"/>
  </w:num>
  <w:num w:numId="3">
    <w:abstractNumId w:val="33"/>
  </w:num>
  <w:num w:numId="4">
    <w:abstractNumId w:val="31"/>
  </w:num>
  <w:num w:numId="5">
    <w:abstractNumId w:val="18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  <w:num w:numId="18">
    <w:abstractNumId w:val="17"/>
  </w:num>
  <w:num w:numId="19">
    <w:abstractNumId w:val="13"/>
  </w:num>
  <w:num w:numId="20">
    <w:abstractNumId w:val="20"/>
  </w:num>
  <w:num w:numId="21">
    <w:abstractNumId w:val="16"/>
  </w:num>
  <w:num w:numId="22">
    <w:abstractNumId w:val="14"/>
  </w:num>
  <w:num w:numId="23">
    <w:abstractNumId w:val="22"/>
  </w:num>
  <w:num w:numId="24">
    <w:abstractNumId w:val="21"/>
  </w:num>
  <w:num w:numId="25">
    <w:abstractNumId w:val="32"/>
  </w:num>
  <w:num w:numId="26">
    <w:abstractNumId w:val="27"/>
  </w:num>
  <w:num w:numId="27">
    <w:abstractNumId w:val="12"/>
  </w:num>
  <w:num w:numId="28">
    <w:abstractNumId w:val="28"/>
  </w:num>
  <w:num w:numId="29">
    <w:abstractNumId w:val="29"/>
  </w:num>
  <w:num w:numId="30">
    <w:abstractNumId w:val="34"/>
  </w:num>
  <w:num w:numId="31">
    <w:abstractNumId w:val="19"/>
  </w:num>
  <w:num w:numId="32">
    <w:abstractNumId w:val="30"/>
  </w:num>
  <w:num w:numId="33">
    <w:abstractNumId w:val="24"/>
  </w:num>
  <w:num w:numId="34">
    <w:abstractNumId w:val="25"/>
  </w:num>
  <w:num w:numId="3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60A76"/>
    <w:rsid w:val="000005DB"/>
    <w:rsid w:val="00000780"/>
    <w:rsid w:val="00000879"/>
    <w:rsid w:val="0000138E"/>
    <w:rsid w:val="000013D1"/>
    <w:rsid w:val="000015E6"/>
    <w:rsid w:val="0000170E"/>
    <w:rsid w:val="00001948"/>
    <w:rsid w:val="00001971"/>
    <w:rsid w:val="0000262C"/>
    <w:rsid w:val="00002954"/>
    <w:rsid w:val="00002E3C"/>
    <w:rsid w:val="00003384"/>
    <w:rsid w:val="000037A6"/>
    <w:rsid w:val="00003BB8"/>
    <w:rsid w:val="00003C83"/>
    <w:rsid w:val="000042BE"/>
    <w:rsid w:val="000045CD"/>
    <w:rsid w:val="00004C8E"/>
    <w:rsid w:val="00005A9D"/>
    <w:rsid w:val="00006364"/>
    <w:rsid w:val="0000677D"/>
    <w:rsid w:val="00006CA4"/>
    <w:rsid w:val="00007A80"/>
    <w:rsid w:val="00010032"/>
    <w:rsid w:val="00010696"/>
    <w:rsid w:val="00010A81"/>
    <w:rsid w:val="000121B0"/>
    <w:rsid w:val="00012F28"/>
    <w:rsid w:val="00013DC7"/>
    <w:rsid w:val="00013F50"/>
    <w:rsid w:val="00014359"/>
    <w:rsid w:val="00015472"/>
    <w:rsid w:val="00015559"/>
    <w:rsid w:val="000162A4"/>
    <w:rsid w:val="000169B4"/>
    <w:rsid w:val="00016A12"/>
    <w:rsid w:val="00017456"/>
    <w:rsid w:val="000176CF"/>
    <w:rsid w:val="0002095C"/>
    <w:rsid w:val="00020F42"/>
    <w:rsid w:val="00023EDF"/>
    <w:rsid w:val="0002458A"/>
    <w:rsid w:val="000267C1"/>
    <w:rsid w:val="00026B66"/>
    <w:rsid w:val="00026F39"/>
    <w:rsid w:val="0002770D"/>
    <w:rsid w:val="00027D3A"/>
    <w:rsid w:val="00030CEF"/>
    <w:rsid w:val="00030F14"/>
    <w:rsid w:val="00030F2B"/>
    <w:rsid w:val="00030F42"/>
    <w:rsid w:val="000311DB"/>
    <w:rsid w:val="00031961"/>
    <w:rsid w:val="00031F09"/>
    <w:rsid w:val="00032653"/>
    <w:rsid w:val="0003279E"/>
    <w:rsid w:val="00032FD1"/>
    <w:rsid w:val="00033956"/>
    <w:rsid w:val="00033D98"/>
    <w:rsid w:val="00034A57"/>
    <w:rsid w:val="00034D64"/>
    <w:rsid w:val="0003560C"/>
    <w:rsid w:val="00035A49"/>
    <w:rsid w:val="00035BBD"/>
    <w:rsid w:val="0003604E"/>
    <w:rsid w:val="00037247"/>
    <w:rsid w:val="00037412"/>
    <w:rsid w:val="000379B0"/>
    <w:rsid w:val="00040C09"/>
    <w:rsid w:val="00041161"/>
    <w:rsid w:val="00041494"/>
    <w:rsid w:val="00041AB6"/>
    <w:rsid w:val="00042001"/>
    <w:rsid w:val="000429CE"/>
    <w:rsid w:val="00042A83"/>
    <w:rsid w:val="00044141"/>
    <w:rsid w:val="000441FA"/>
    <w:rsid w:val="000445A7"/>
    <w:rsid w:val="0004477D"/>
    <w:rsid w:val="000455A3"/>
    <w:rsid w:val="00046D5B"/>
    <w:rsid w:val="0004792F"/>
    <w:rsid w:val="00047B1F"/>
    <w:rsid w:val="00047D09"/>
    <w:rsid w:val="0005044F"/>
    <w:rsid w:val="0005051B"/>
    <w:rsid w:val="00050BA3"/>
    <w:rsid w:val="00050CD2"/>
    <w:rsid w:val="000510CA"/>
    <w:rsid w:val="00051511"/>
    <w:rsid w:val="00051C34"/>
    <w:rsid w:val="000521AB"/>
    <w:rsid w:val="00052226"/>
    <w:rsid w:val="00053057"/>
    <w:rsid w:val="000532C6"/>
    <w:rsid w:val="00053743"/>
    <w:rsid w:val="00053AAD"/>
    <w:rsid w:val="00053BBD"/>
    <w:rsid w:val="00053DC2"/>
    <w:rsid w:val="000547D2"/>
    <w:rsid w:val="00054A5E"/>
    <w:rsid w:val="00054E3E"/>
    <w:rsid w:val="00055F60"/>
    <w:rsid w:val="000567F4"/>
    <w:rsid w:val="000578AF"/>
    <w:rsid w:val="00057CE1"/>
    <w:rsid w:val="0006053B"/>
    <w:rsid w:val="00060DD1"/>
    <w:rsid w:val="00060E91"/>
    <w:rsid w:val="00060F73"/>
    <w:rsid w:val="000611C4"/>
    <w:rsid w:val="00061CB7"/>
    <w:rsid w:val="00062DE5"/>
    <w:rsid w:val="00062E1B"/>
    <w:rsid w:val="0006389F"/>
    <w:rsid w:val="0006420E"/>
    <w:rsid w:val="0006495D"/>
    <w:rsid w:val="00064C07"/>
    <w:rsid w:val="0006538B"/>
    <w:rsid w:val="00065581"/>
    <w:rsid w:val="00065AF4"/>
    <w:rsid w:val="0006600B"/>
    <w:rsid w:val="000669EC"/>
    <w:rsid w:val="00066A58"/>
    <w:rsid w:val="00066D03"/>
    <w:rsid w:val="0006791B"/>
    <w:rsid w:val="000702FA"/>
    <w:rsid w:val="000709F2"/>
    <w:rsid w:val="0007166E"/>
    <w:rsid w:val="00071AAE"/>
    <w:rsid w:val="000722AF"/>
    <w:rsid w:val="0007230C"/>
    <w:rsid w:val="000725BB"/>
    <w:rsid w:val="00072A84"/>
    <w:rsid w:val="000733DE"/>
    <w:rsid w:val="00073D08"/>
    <w:rsid w:val="00074265"/>
    <w:rsid w:val="00074A12"/>
    <w:rsid w:val="00075289"/>
    <w:rsid w:val="00075A3B"/>
    <w:rsid w:val="00075B9E"/>
    <w:rsid w:val="00075EA2"/>
    <w:rsid w:val="00076208"/>
    <w:rsid w:val="00076D07"/>
    <w:rsid w:val="00077110"/>
    <w:rsid w:val="00077124"/>
    <w:rsid w:val="00077410"/>
    <w:rsid w:val="00077548"/>
    <w:rsid w:val="00077985"/>
    <w:rsid w:val="00077995"/>
    <w:rsid w:val="00077B52"/>
    <w:rsid w:val="0008047C"/>
    <w:rsid w:val="00080869"/>
    <w:rsid w:val="00080939"/>
    <w:rsid w:val="00080AE0"/>
    <w:rsid w:val="0008187B"/>
    <w:rsid w:val="00081CF9"/>
    <w:rsid w:val="000821ED"/>
    <w:rsid w:val="00082841"/>
    <w:rsid w:val="0008303A"/>
    <w:rsid w:val="00083F42"/>
    <w:rsid w:val="000847C6"/>
    <w:rsid w:val="00084805"/>
    <w:rsid w:val="00084F18"/>
    <w:rsid w:val="000857E8"/>
    <w:rsid w:val="000857EE"/>
    <w:rsid w:val="00085C95"/>
    <w:rsid w:val="000861ED"/>
    <w:rsid w:val="000868B9"/>
    <w:rsid w:val="00086EC1"/>
    <w:rsid w:val="00087527"/>
    <w:rsid w:val="000875E8"/>
    <w:rsid w:val="000901AB"/>
    <w:rsid w:val="00090C57"/>
    <w:rsid w:val="00091209"/>
    <w:rsid w:val="00091F30"/>
    <w:rsid w:val="000928FD"/>
    <w:rsid w:val="000938F8"/>
    <w:rsid w:val="00094605"/>
    <w:rsid w:val="0009462A"/>
    <w:rsid w:val="00094719"/>
    <w:rsid w:val="0009499D"/>
    <w:rsid w:val="00095424"/>
    <w:rsid w:val="0009557B"/>
    <w:rsid w:val="0009562F"/>
    <w:rsid w:val="00095939"/>
    <w:rsid w:val="00096096"/>
    <w:rsid w:val="0009634D"/>
    <w:rsid w:val="00096B62"/>
    <w:rsid w:val="00097132"/>
    <w:rsid w:val="00097909"/>
    <w:rsid w:val="00097F35"/>
    <w:rsid w:val="00097FA3"/>
    <w:rsid w:val="000A0800"/>
    <w:rsid w:val="000A09D2"/>
    <w:rsid w:val="000A0D05"/>
    <w:rsid w:val="000A124D"/>
    <w:rsid w:val="000A137E"/>
    <w:rsid w:val="000A14E4"/>
    <w:rsid w:val="000A19DE"/>
    <w:rsid w:val="000A1D25"/>
    <w:rsid w:val="000A1D2F"/>
    <w:rsid w:val="000A1F74"/>
    <w:rsid w:val="000A2729"/>
    <w:rsid w:val="000A361E"/>
    <w:rsid w:val="000A3E38"/>
    <w:rsid w:val="000A43B5"/>
    <w:rsid w:val="000A4EE2"/>
    <w:rsid w:val="000A6725"/>
    <w:rsid w:val="000A6921"/>
    <w:rsid w:val="000A6971"/>
    <w:rsid w:val="000A6EAD"/>
    <w:rsid w:val="000A6FCC"/>
    <w:rsid w:val="000A770C"/>
    <w:rsid w:val="000A7FE3"/>
    <w:rsid w:val="000B0458"/>
    <w:rsid w:val="000B0AD9"/>
    <w:rsid w:val="000B11CA"/>
    <w:rsid w:val="000B1DA8"/>
    <w:rsid w:val="000B25EC"/>
    <w:rsid w:val="000B31C5"/>
    <w:rsid w:val="000B43CB"/>
    <w:rsid w:val="000B534E"/>
    <w:rsid w:val="000B53FD"/>
    <w:rsid w:val="000B53FE"/>
    <w:rsid w:val="000B5F59"/>
    <w:rsid w:val="000B6056"/>
    <w:rsid w:val="000B6271"/>
    <w:rsid w:val="000B7B16"/>
    <w:rsid w:val="000B7D32"/>
    <w:rsid w:val="000C0544"/>
    <w:rsid w:val="000C0AD8"/>
    <w:rsid w:val="000C0EE8"/>
    <w:rsid w:val="000C176E"/>
    <w:rsid w:val="000C1D45"/>
    <w:rsid w:val="000C42AC"/>
    <w:rsid w:val="000C448C"/>
    <w:rsid w:val="000C4DF2"/>
    <w:rsid w:val="000C4F63"/>
    <w:rsid w:val="000C5C2E"/>
    <w:rsid w:val="000C5D63"/>
    <w:rsid w:val="000C6037"/>
    <w:rsid w:val="000C63B1"/>
    <w:rsid w:val="000C64D7"/>
    <w:rsid w:val="000C6739"/>
    <w:rsid w:val="000D0660"/>
    <w:rsid w:val="000D1950"/>
    <w:rsid w:val="000D1CEE"/>
    <w:rsid w:val="000D25A8"/>
    <w:rsid w:val="000D3666"/>
    <w:rsid w:val="000D3DD7"/>
    <w:rsid w:val="000D42A6"/>
    <w:rsid w:val="000D4329"/>
    <w:rsid w:val="000D4614"/>
    <w:rsid w:val="000D52EC"/>
    <w:rsid w:val="000D5B15"/>
    <w:rsid w:val="000D5D28"/>
    <w:rsid w:val="000D5EC6"/>
    <w:rsid w:val="000D5F9B"/>
    <w:rsid w:val="000D61AE"/>
    <w:rsid w:val="000D623A"/>
    <w:rsid w:val="000D638D"/>
    <w:rsid w:val="000D6793"/>
    <w:rsid w:val="000D7574"/>
    <w:rsid w:val="000E0250"/>
    <w:rsid w:val="000E0446"/>
    <w:rsid w:val="000E0E0E"/>
    <w:rsid w:val="000E160C"/>
    <w:rsid w:val="000E172C"/>
    <w:rsid w:val="000E1BEA"/>
    <w:rsid w:val="000E2346"/>
    <w:rsid w:val="000E282A"/>
    <w:rsid w:val="000E28D6"/>
    <w:rsid w:val="000E393D"/>
    <w:rsid w:val="000E4387"/>
    <w:rsid w:val="000E4A19"/>
    <w:rsid w:val="000E4F51"/>
    <w:rsid w:val="000E5BD3"/>
    <w:rsid w:val="000E5D13"/>
    <w:rsid w:val="000E6125"/>
    <w:rsid w:val="000E6297"/>
    <w:rsid w:val="000E6611"/>
    <w:rsid w:val="000E755E"/>
    <w:rsid w:val="000F07BE"/>
    <w:rsid w:val="000F0BED"/>
    <w:rsid w:val="000F1E18"/>
    <w:rsid w:val="000F21EB"/>
    <w:rsid w:val="000F2326"/>
    <w:rsid w:val="000F2E09"/>
    <w:rsid w:val="000F348B"/>
    <w:rsid w:val="000F35AD"/>
    <w:rsid w:val="000F3955"/>
    <w:rsid w:val="000F3FF6"/>
    <w:rsid w:val="000F4020"/>
    <w:rsid w:val="000F40A9"/>
    <w:rsid w:val="000F427B"/>
    <w:rsid w:val="000F43DE"/>
    <w:rsid w:val="000F49CD"/>
    <w:rsid w:val="000F4C70"/>
    <w:rsid w:val="000F4EC0"/>
    <w:rsid w:val="000F502D"/>
    <w:rsid w:val="000F5031"/>
    <w:rsid w:val="000F5451"/>
    <w:rsid w:val="000F5C2A"/>
    <w:rsid w:val="000F5DCE"/>
    <w:rsid w:val="000F5E32"/>
    <w:rsid w:val="000F5EA7"/>
    <w:rsid w:val="000F6A9A"/>
    <w:rsid w:val="000F6AE6"/>
    <w:rsid w:val="000F762B"/>
    <w:rsid w:val="001002CA"/>
    <w:rsid w:val="001005E2"/>
    <w:rsid w:val="0010080F"/>
    <w:rsid w:val="00100B90"/>
    <w:rsid w:val="00100FA8"/>
    <w:rsid w:val="0010157E"/>
    <w:rsid w:val="00102006"/>
    <w:rsid w:val="001022C7"/>
    <w:rsid w:val="00102405"/>
    <w:rsid w:val="00102B19"/>
    <w:rsid w:val="00103197"/>
    <w:rsid w:val="001032B4"/>
    <w:rsid w:val="00103626"/>
    <w:rsid w:val="001036E2"/>
    <w:rsid w:val="001044C0"/>
    <w:rsid w:val="00104F91"/>
    <w:rsid w:val="0010511A"/>
    <w:rsid w:val="00105DBD"/>
    <w:rsid w:val="001060C4"/>
    <w:rsid w:val="0010618E"/>
    <w:rsid w:val="00106304"/>
    <w:rsid w:val="00106663"/>
    <w:rsid w:val="0010727F"/>
    <w:rsid w:val="00110452"/>
    <w:rsid w:val="001105F1"/>
    <w:rsid w:val="001118FA"/>
    <w:rsid w:val="001119C7"/>
    <w:rsid w:val="00112F86"/>
    <w:rsid w:val="001130EB"/>
    <w:rsid w:val="001131F0"/>
    <w:rsid w:val="00113908"/>
    <w:rsid w:val="00113D3F"/>
    <w:rsid w:val="0011475F"/>
    <w:rsid w:val="0011492B"/>
    <w:rsid w:val="00114B30"/>
    <w:rsid w:val="00114F9B"/>
    <w:rsid w:val="00115221"/>
    <w:rsid w:val="001154F3"/>
    <w:rsid w:val="00115EDA"/>
    <w:rsid w:val="00116EBD"/>
    <w:rsid w:val="00117A74"/>
    <w:rsid w:val="0012003F"/>
    <w:rsid w:val="0012087F"/>
    <w:rsid w:val="00120948"/>
    <w:rsid w:val="00121033"/>
    <w:rsid w:val="0012189E"/>
    <w:rsid w:val="00121A23"/>
    <w:rsid w:val="00121F74"/>
    <w:rsid w:val="00121FC6"/>
    <w:rsid w:val="00123694"/>
    <w:rsid w:val="00123FBD"/>
    <w:rsid w:val="001241D5"/>
    <w:rsid w:val="00125C4E"/>
    <w:rsid w:val="00126F83"/>
    <w:rsid w:val="00127669"/>
    <w:rsid w:val="00127C5D"/>
    <w:rsid w:val="00130142"/>
    <w:rsid w:val="001306EC"/>
    <w:rsid w:val="001308FB"/>
    <w:rsid w:val="00130EBC"/>
    <w:rsid w:val="00131D72"/>
    <w:rsid w:val="001328E7"/>
    <w:rsid w:val="0013292F"/>
    <w:rsid w:val="00133EAE"/>
    <w:rsid w:val="001342A6"/>
    <w:rsid w:val="0013437A"/>
    <w:rsid w:val="00134A39"/>
    <w:rsid w:val="00134E03"/>
    <w:rsid w:val="00135A2D"/>
    <w:rsid w:val="00135AC0"/>
    <w:rsid w:val="00135D36"/>
    <w:rsid w:val="00135FD8"/>
    <w:rsid w:val="0013612C"/>
    <w:rsid w:val="001361C1"/>
    <w:rsid w:val="00136884"/>
    <w:rsid w:val="001368FB"/>
    <w:rsid w:val="001374D3"/>
    <w:rsid w:val="001378AC"/>
    <w:rsid w:val="00137FAF"/>
    <w:rsid w:val="0014018B"/>
    <w:rsid w:val="00140735"/>
    <w:rsid w:val="0014219A"/>
    <w:rsid w:val="00142736"/>
    <w:rsid w:val="00142D70"/>
    <w:rsid w:val="00143460"/>
    <w:rsid w:val="00146D40"/>
    <w:rsid w:val="00146E3E"/>
    <w:rsid w:val="0014709E"/>
    <w:rsid w:val="00147B88"/>
    <w:rsid w:val="001504C9"/>
    <w:rsid w:val="00150762"/>
    <w:rsid w:val="00150971"/>
    <w:rsid w:val="00150AA1"/>
    <w:rsid w:val="00150FB4"/>
    <w:rsid w:val="00151CEE"/>
    <w:rsid w:val="001525A4"/>
    <w:rsid w:val="001528F7"/>
    <w:rsid w:val="00152E22"/>
    <w:rsid w:val="0015375F"/>
    <w:rsid w:val="00153904"/>
    <w:rsid w:val="00153E6F"/>
    <w:rsid w:val="00153F02"/>
    <w:rsid w:val="0015566D"/>
    <w:rsid w:val="00155AC2"/>
    <w:rsid w:val="0015646C"/>
    <w:rsid w:val="00157218"/>
    <w:rsid w:val="00157B54"/>
    <w:rsid w:val="00157E65"/>
    <w:rsid w:val="00160C67"/>
    <w:rsid w:val="00160C8E"/>
    <w:rsid w:val="00160EDC"/>
    <w:rsid w:val="0016177F"/>
    <w:rsid w:val="00161F99"/>
    <w:rsid w:val="00162E74"/>
    <w:rsid w:val="00162F12"/>
    <w:rsid w:val="00163C7A"/>
    <w:rsid w:val="00163CDA"/>
    <w:rsid w:val="00166A45"/>
    <w:rsid w:val="00167894"/>
    <w:rsid w:val="00167FA4"/>
    <w:rsid w:val="001702CC"/>
    <w:rsid w:val="00170541"/>
    <w:rsid w:val="001706A2"/>
    <w:rsid w:val="00171349"/>
    <w:rsid w:val="00171817"/>
    <w:rsid w:val="00171A5E"/>
    <w:rsid w:val="00172AD4"/>
    <w:rsid w:val="00172D64"/>
    <w:rsid w:val="00173784"/>
    <w:rsid w:val="00173842"/>
    <w:rsid w:val="00173A6E"/>
    <w:rsid w:val="001744AD"/>
    <w:rsid w:val="001748EB"/>
    <w:rsid w:val="001753EC"/>
    <w:rsid w:val="00175439"/>
    <w:rsid w:val="00175B60"/>
    <w:rsid w:val="00175C6E"/>
    <w:rsid w:val="00176412"/>
    <w:rsid w:val="00176F03"/>
    <w:rsid w:val="00177B2E"/>
    <w:rsid w:val="00180920"/>
    <w:rsid w:val="0018183E"/>
    <w:rsid w:val="00181F92"/>
    <w:rsid w:val="001822AC"/>
    <w:rsid w:val="00182445"/>
    <w:rsid w:val="00182DA6"/>
    <w:rsid w:val="001832D6"/>
    <w:rsid w:val="0018383C"/>
    <w:rsid w:val="00183A20"/>
    <w:rsid w:val="00184396"/>
    <w:rsid w:val="00184592"/>
    <w:rsid w:val="00184A78"/>
    <w:rsid w:val="00185060"/>
    <w:rsid w:val="0018600D"/>
    <w:rsid w:val="001862C0"/>
    <w:rsid w:val="00186898"/>
    <w:rsid w:val="00186DA1"/>
    <w:rsid w:val="00190226"/>
    <w:rsid w:val="00190D23"/>
    <w:rsid w:val="00191231"/>
    <w:rsid w:val="001928B3"/>
    <w:rsid w:val="001929AB"/>
    <w:rsid w:val="00192C64"/>
    <w:rsid w:val="00192C90"/>
    <w:rsid w:val="0019408D"/>
    <w:rsid w:val="0019459A"/>
    <w:rsid w:val="001949A4"/>
    <w:rsid w:val="0019635A"/>
    <w:rsid w:val="0019696A"/>
    <w:rsid w:val="001972EA"/>
    <w:rsid w:val="001975D0"/>
    <w:rsid w:val="00197770"/>
    <w:rsid w:val="00197D52"/>
    <w:rsid w:val="001A03B9"/>
    <w:rsid w:val="001A0410"/>
    <w:rsid w:val="001A053B"/>
    <w:rsid w:val="001A084F"/>
    <w:rsid w:val="001A0E34"/>
    <w:rsid w:val="001A1451"/>
    <w:rsid w:val="001A1DC6"/>
    <w:rsid w:val="001A1F48"/>
    <w:rsid w:val="001A274B"/>
    <w:rsid w:val="001A28C5"/>
    <w:rsid w:val="001A2D93"/>
    <w:rsid w:val="001A41BF"/>
    <w:rsid w:val="001A47A0"/>
    <w:rsid w:val="001A4884"/>
    <w:rsid w:val="001A49E2"/>
    <w:rsid w:val="001A5871"/>
    <w:rsid w:val="001A65D3"/>
    <w:rsid w:val="001A6F95"/>
    <w:rsid w:val="001A71B7"/>
    <w:rsid w:val="001A7553"/>
    <w:rsid w:val="001A780C"/>
    <w:rsid w:val="001A79C5"/>
    <w:rsid w:val="001A7D41"/>
    <w:rsid w:val="001B0E1C"/>
    <w:rsid w:val="001B0EA3"/>
    <w:rsid w:val="001B111C"/>
    <w:rsid w:val="001B1370"/>
    <w:rsid w:val="001B1878"/>
    <w:rsid w:val="001B1FBF"/>
    <w:rsid w:val="001B226C"/>
    <w:rsid w:val="001B3B07"/>
    <w:rsid w:val="001B3C7E"/>
    <w:rsid w:val="001B3D06"/>
    <w:rsid w:val="001B3E60"/>
    <w:rsid w:val="001B4B56"/>
    <w:rsid w:val="001B4FF6"/>
    <w:rsid w:val="001B5891"/>
    <w:rsid w:val="001B6048"/>
    <w:rsid w:val="001B6BFA"/>
    <w:rsid w:val="001B6D91"/>
    <w:rsid w:val="001B6DE0"/>
    <w:rsid w:val="001B6E97"/>
    <w:rsid w:val="001B7851"/>
    <w:rsid w:val="001C01E5"/>
    <w:rsid w:val="001C0421"/>
    <w:rsid w:val="001C04FF"/>
    <w:rsid w:val="001C0558"/>
    <w:rsid w:val="001C06B4"/>
    <w:rsid w:val="001C0B63"/>
    <w:rsid w:val="001C1015"/>
    <w:rsid w:val="001C272D"/>
    <w:rsid w:val="001C2F66"/>
    <w:rsid w:val="001C3577"/>
    <w:rsid w:val="001C3E19"/>
    <w:rsid w:val="001C45E9"/>
    <w:rsid w:val="001C4AC3"/>
    <w:rsid w:val="001C5582"/>
    <w:rsid w:val="001C55CF"/>
    <w:rsid w:val="001C682C"/>
    <w:rsid w:val="001C69B2"/>
    <w:rsid w:val="001C6B4F"/>
    <w:rsid w:val="001C72EC"/>
    <w:rsid w:val="001C7699"/>
    <w:rsid w:val="001C776C"/>
    <w:rsid w:val="001C77F3"/>
    <w:rsid w:val="001D01F6"/>
    <w:rsid w:val="001D04EA"/>
    <w:rsid w:val="001D0B37"/>
    <w:rsid w:val="001D10B9"/>
    <w:rsid w:val="001D12D3"/>
    <w:rsid w:val="001D14C1"/>
    <w:rsid w:val="001D200A"/>
    <w:rsid w:val="001D2182"/>
    <w:rsid w:val="001D4111"/>
    <w:rsid w:val="001D4543"/>
    <w:rsid w:val="001D4CB1"/>
    <w:rsid w:val="001D5412"/>
    <w:rsid w:val="001D5758"/>
    <w:rsid w:val="001D5D86"/>
    <w:rsid w:val="001D62F9"/>
    <w:rsid w:val="001D637A"/>
    <w:rsid w:val="001D658F"/>
    <w:rsid w:val="001D65B8"/>
    <w:rsid w:val="001D6FAF"/>
    <w:rsid w:val="001D6FDA"/>
    <w:rsid w:val="001D6FF1"/>
    <w:rsid w:val="001D7081"/>
    <w:rsid w:val="001D7164"/>
    <w:rsid w:val="001D7D9D"/>
    <w:rsid w:val="001E0606"/>
    <w:rsid w:val="001E06B8"/>
    <w:rsid w:val="001E19F2"/>
    <w:rsid w:val="001E2153"/>
    <w:rsid w:val="001E27D9"/>
    <w:rsid w:val="001E2E17"/>
    <w:rsid w:val="001E3790"/>
    <w:rsid w:val="001E502C"/>
    <w:rsid w:val="001E57AC"/>
    <w:rsid w:val="001E6425"/>
    <w:rsid w:val="001E658C"/>
    <w:rsid w:val="001E753E"/>
    <w:rsid w:val="001F0027"/>
    <w:rsid w:val="001F00E6"/>
    <w:rsid w:val="001F0E2B"/>
    <w:rsid w:val="001F145C"/>
    <w:rsid w:val="001F1DC7"/>
    <w:rsid w:val="001F2C85"/>
    <w:rsid w:val="001F3ADB"/>
    <w:rsid w:val="001F3F58"/>
    <w:rsid w:val="001F4A24"/>
    <w:rsid w:val="001F5F98"/>
    <w:rsid w:val="001F603B"/>
    <w:rsid w:val="001F70A2"/>
    <w:rsid w:val="001F7501"/>
    <w:rsid w:val="001F76B0"/>
    <w:rsid w:val="001F7804"/>
    <w:rsid w:val="001F7A6F"/>
    <w:rsid w:val="0020070B"/>
    <w:rsid w:val="00200728"/>
    <w:rsid w:val="00200F3E"/>
    <w:rsid w:val="002016B5"/>
    <w:rsid w:val="0020209B"/>
    <w:rsid w:val="002021ED"/>
    <w:rsid w:val="002029F9"/>
    <w:rsid w:val="0020326B"/>
    <w:rsid w:val="002039EB"/>
    <w:rsid w:val="00203CBA"/>
    <w:rsid w:val="00205676"/>
    <w:rsid w:val="00206E43"/>
    <w:rsid w:val="00207472"/>
    <w:rsid w:val="00207D53"/>
    <w:rsid w:val="00210076"/>
    <w:rsid w:val="002103F6"/>
    <w:rsid w:val="00210BB2"/>
    <w:rsid w:val="00210E2D"/>
    <w:rsid w:val="002112D3"/>
    <w:rsid w:val="002114A3"/>
    <w:rsid w:val="00211730"/>
    <w:rsid w:val="0021191A"/>
    <w:rsid w:val="00211B54"/>
    <w:rsid w:val="00211D8F"/>
    <w:rsid w:val="00212A78"/>
    <w:rsid w:val="00213EA6"/>
    <w:rsid w:val="002149F6"/>
    <w:rsid w:val="00214E08"/>
    <w:rsid w:val="00216376"/>
    <w:rsid w:val="00216410"/>
    <w:rsid w:val="00217128"/>
    <w:rsid w:val="0021725C"/>
    <w:rsid w:val="00217655"/>
    <w:rsid w:val="00217803"/>
    <w:rsid w:val="00217C3C"/>
    <w:rsid w:val="002202EA"/>
    <w:rsid w:val="00220528"/>
    <w:rsid w:val="00220606"/>
    <w:rsid w:val="0022067C"/>
    <w:rsid w:val="00220DDC"/>
    <w:rsid w:val="00221300"/>
    <w:rsid w:val="002221FA"/>
    <w:rsid w:val="002227F8"/>
    <w:rsid w:val="00222C0B"/>
    <w:rsid w:val="00222DFA"/>
    <w:rsid w:val="00222F63"/>
    <w:rsid w:val="0022309A"/>
    <w:rsid w:val="002232AF"/>
    <w:rsid w:val="002237C1"/>
    <w:rsid w:val="00223B3F"/>
    <w:rsid w:val="002241D1"/>
    <w:rsid w:val="00224A8F"/>
    <w:rsid w:val="00224FA0"/>
    <w:rsid w:val="00225744"/>
    <w:rsid w:val="00226B14"/>
    <w:rsid w:val="00226E37"/>
    <w:rsid w:val="00227738"/>
    <w:rsid w:val="00227D0B"/>
    <w:rsid w:val="00230F6A"/>
    <w:rsid w:val="002311F0"/>
    <w:rsid w:val="00231570"/>
    <w:rsid w:val="00231B84"/>
    <w:rsid w:val="00231E54"/>
    <w:rsid w:val="00231F5B"/>
    <w:rsid w:val="0023260E"/>
    <w:rsid w:val="00232769"/>
    <w:rsid w:val="00232BEB"/>
    <w:rsid w:val="00232FA6"/>
    <w:rsid w:val="00233157"/>
    <w:rsid w:val="00233D11"/>
    <w:rsid w:val="00233E69"/>
    <w:rsid w:val="00233FDD"/>
    <w:rsid w:val="002366CD"/>
    <w:rsid w:val="00236F9B"/>
    <w:rsid w:val="002371B6"/>
    <w:rsid w:val="002402B9"/>
    <w:rsid w:val="002405D8"/>
    <w:rsid w:val="00241FC0"/>
    <w:rsid w:val="00243A79"/>
    <w:rsid w:val="00243C4B"/>
    <w:rsid w:val="0024433E"/>
    <w:rsid w:val="00244A78"/>
    <w:rsid w:val="00245005"/>
    <w:rsid w:val="00245B72"/>
    <w:rsid w:val="00245F66"/>
    <w:rsid w:val="002472A2"/>
    <w:rsid w:val="00247A78"/>
    <w:rsid w:val="00250225"/>
    <w:rsid w:val="0025137E"/>
    <w:rsid w:val="00251A58"/>
    <w:rsid w:val="00251B32"/>
    <w:rsid w:val="00251CD1"/>
    <w:rsid w:val="002522C5"/>
    <w:rsid w:val="0025256C"/>
    <w:rsid w:val="0025285B"/>
    <w:rsid w:val="00253740"/>
    <w:rsid w:val="002537FB"/>
    <w:rsid w:val="00254302"/>
    <w:rsid w:val="002547BC"/>
    <w:rsid w:val="002547C7"/>
    <w:rsid w:val="00254C8D"/>
    <w:rsid w:val="00255E59"/>
    <w:rsid w:val="00256167"/>
    <w:rsid w:val="00256DB5"/>
    <w:rsid w:val="00256E2A"/>
    <w:rsid w:val="00257C69"/>
    <w:rsid w:val="00260505"/>
    <w:rsid w:val="0026099F"/>
    <w:rsid w:val="00260E56"/>
    <w:rsid w:val="00261112"/>
    <w:rsid w:val="00261F5E"/>
    <w:rsid w:val="0026227F"/>
    <w:rsid w:val="0026376F"/>
    <w:rsid w:val="00263821"/>
    <w:rsid w:val="00263876"/>
    <w:rsid w:val="002646D6"/>
    <w:rsid w:val="00264E44"/>
    <w:rsid w:val="00264F64"/>
    <w:rsid w:val="002650B8"/>
    <w:rsid w:val="002678DA"/>
    <w:rsid w:val="00267D13"/>
    <w:rsid w:val="00267FE2"/>
    <w:rsid w:val="00270F25"/>
    <w:rsid w:val="00271BFB"/>
    <w:rsid w:val="00272352"/>
    <w:rsid w:val="00274E90"/>
    <w:rsid w:val="00275616"/>
    <w:rsid w:val="002758C6"/>
    <w:rsid w:val="00277DFE"/>
    <w:rsid w:val="0028173F"/>
    <w:rsid w:val="002818C9"/>
    <w:rsid w:val="002822B1"/>
    <w:rsid w:val="00282384"/>
    <w:rsid w:val="002826F8"/>
    <w:rsid w:val="00282A92"/>
    <w:rsid w:val="00282FD4"/>
    <w:rsid w:val="002831E2"/>
    <w:rsid w:val="0028445E"/>
    <w:rsid w:val="00285527"/>
    <w:rsid w:val="002855A7"/>
    <w:rsid w:val="00285A45"/>
    <w:rsid w:val="00286842"/>
    <w:rsid w:val="002872FE"/>
    <w:rsid w:val="0028742D"/>
    <w:rsid w:val="00287950"/>
    <w:rsid w:val="0029047B"/>
    <w:rsid w:val="0029060F"/>
    <w:rsid w:val="00290902"/>
    <w:rsid w:val="00290BC6"/>
    <w:rsid w:val="00290C61"/>
    <w:rsid w:val="0029313A"/>
    <w:rsid w:val="002933D8"/>
    <w:rsid w:val="0029445D"/>
    <w:rsid w:val="00294CE7"/>
    <w:rsid w:val="0029562B"/>
    <w:rsid w:val="00295A29"/>
    <w:rsid w:val="0029609C"/>
    <w:rsid w:val="002979FB"/>
    <w:rsid w:val="002A0A60"/>
    <w:rsid w:val="002A1FF5"/>
    <w:rsid w:val="002A3221"/>
    <w:rsid w:val="002A398D"/>
    <w:rsid w:val="002A4419"/>
    <w:rsid w:val="002A463C"/>
    <w:rsid w:val="002A482A"/>
    <w:rsid w:val="002A4834"/>
    <w:rsid w:val="002A48D8"/>
    <w:rsid w:val="002A5647"/>
    <w:rsid w:val="002A5942"/>
    <w:rsid w:val="002A5BD2"/>
    <w:rsid w:val="002A5D34"/>
    <w:rsid w:val="002A64DB"/>
    <w:rsid w:val="002A66DE"/>
    <w:rsid w:val="002A6B7D"/>
    <w:rsid w:val="002A7C7D"/>
    <w:rsid w:val="002A7D6D"/>
    <w:rsid w:val="002B07E2"/>
    <w:rsid w:val="002B09D4"/>
    <w:rsid w:val="002B0F04"/>
    <w:rsid w:val="002B2A4D"/>
    <w:rsid w:val="002B2AC4"/>
    <w:rsid w:val="002B2FEB"/>
    <w:rsid w:val="002B33BC"/>
    <w:rsid w:val="002B3742"/>
    <w:rsid w:val="002B3AEF"/>
    <w:rsid w:val="002B4205"/>
    <w:rsid w:val="002B55B9"/>
    <w:rsid w:val="002B5A95"/>
    <w:rsid w:val="002B6051"/>
    <w:rsid w:val="002B68E0"/>
    <w:rsid w:val="002B6F96"/>
    <w:rsid w:val="002B7B81"/>
    <w:rsid w:val="002B7FB3"/>
    <w:rsid w:val="002C0558"/>
    <w:rsid w:val="002C0A22"/>
    <w:rsid w:val="002C0DD5"/>
    <w:rsid w:val="002C0E6F"/>
    <w:rsid w:val="002C1FDB"/>
    <w:rsid w:val="002C280C"/>
    <w:rsid w:val="002C44F3"/>
    <w:rsid w:val="002C4E06"/>
    <w:rsid w:val="002C51B4"/>
    <w:rsid w:val="002C5B4A"/>
    <w:rsid w:val="002C5C35"/>
    <w:rsid w:val="002C5EF3"/>
    <w:rsid w:val="002C61AB"/>
    <w:rsid w:val="002C6D09"/>
    <w:rsid w:val="002C6E8C"/>
    <w:rsid w:val="002C7892"/>
    <w:rsid w:val="002C7EDD"/>
    <w:rsid w:val="002D0D4D"/>
    <w:rsid w:val="002D0F64"/>
    <w:rsid w:val="002D1965"/>
    <w:rsid w:val="002D1D24"/>
    <w:rsid w:val="002D28FD"/>
    <w:rsid w:val="002D2A40"/>
    <w:rsid w:val="002D2E92"/>
    <w:rsid w:val="002D39E3"/>
    <w:rsid w:val="002D4B91"/>
    <w:rsid w:val="002D4DBB"/>
    <w:rsid w:val="002D556D"/>
    <w:rsid w:val="002D5A08"/>
    <w:rsid w:val="002D61DD"/>
    <w:rsid w:val="002D677D"/>
    <w:rsid w:val="002D67D1"/>
    <w:rsid w:val="002D705F"/>
    <w:rsid w:val="002D7B4A"/>
    <w:rsid w:val="002D7D99"/>
    <w:rsid w:val="002E05C2"/>
    <w:rsid w:val="002E09AB"/>
    <w:rsid w:val="002E0B80"/>
    <w:rsid w:val="002E11CA"/>
    <w:rsid w:val="002E12F6"/>
    <w:rsid w:val="002E204F"/>
    <w:rsid w:val="002E2B8D"/>
    <w:rsid w:val="002E30DE"/>
    <w:rsid w:val="002E45B7"/>
    <w:rsid w:val="002E4841"/>
    <w:rsid w:val="002E48A1"/>
    <w:rsid w:val="002E4F3B"/>
    <w:rsid w:val="002E4F55"/>
    <w:rsid w:val="002E50E3"/>
    <w:rsid w:val="002E51A0"/>
    <w:rsid w:val="002E56A8"/>
    <w:rsid w:val="002E5961"/>
    <w:rsid w:val="002E607D"/>
    <w:rsid w:val="002E6D18"/>
    <w:rsid w:val="002E6D8C"/>
    <w:rsid w:val="002E6F13"/>
    <w:rsid w:val="002E74FA"/>
    <w:rsid w:val="002E7588"/>
    <w:rsid w:val="002F00BE"/>
    <w:rsid w:val="002F05A2"/>
    <w:rsid w:val="002F0B6A"/>
    <w:rsid w:val="002F0FF0"/>
    <w:rsid w:val="002F12AC"/>
    <w:rsid w:val="002F1366"/>
    <w:rsid w:val="002F139B"/>
    <w:rsid w:val="002F1C06"/>
    <w:rsid w:val="002F1C5E"/>
    <w:rsid w:val="002F21C5"/>
    <w:rsid w:val="002F4E34"/>
    <w:rsid w:val="002F54F2"/>
    <w:rsid w:val="002F5546"/>
    <w:rsid w:val="002F5DD2"/>
    <w:rsid w:val="002F6655"/>
    <w:rsid w:val="002F66D8"/>
    <w:rsid w:val="002F7D8E"/>
    <w:rsid w:val="00300176"/>
    <w:rsid w:val="0030029B"/>
    <w:rsid w:val="003006DA"/>
    <w:rsid w:val="00300EAA"/>
    <w:rsid w:val="0030121B"/>
    <w:rsid w:val="00301462"/>
    <w:rsid w:val="00302BCE"/>
    <w:rsid w:val="00302D3E"/>
    <w:rsid w:val="00303205"/>
    <w:rsid w:val="00304747"/>
    <w:rsid w:val="003054F4"/>
    <w:rsid w:val="003061EA"/>
    <w:rsid w:val="0030680D"/>
    <w:rsid w:val="0030740F"/>
    <w:rsid w:val="00307D7E"/>
    <w:rsid w:val="00310005"/>
    <w:rsid w:val="00310067"/>
    <w:rsid w:val="0031046E"/>
    <w:rsid w:val="00310556"/>
    <w:rsid w:val="00310776"/>
    <w:rsid w:val="00310C1B"/>
    <w:rsid w:val="00310C73"/>
    <w:rsid w:val="0031134A"/>
    <w:rsid w:val="0031136B"/>
    <w:rsid w:val="00312311"/>
    <w:rsid w:val="00312388"/>
    <w:rsid w:val="0031497B"/>
    <w:rsid w:val="0031548E"/>
    <w:rsid w:val="003155A8"/>
    <w:rsid w:val="00316604"/>
    <w:rsid w:val="00316E8E"/>
    <w:rsid w:val="00317300"/>
    <w:rsid w:val="00317986"/>
    <w:rsid w:val="00317DCC"/>
    <w:rsid w:val="00317E10"/>
    <w:rsid w:val="00320026"/>
    <w:rsid w:val="0032034D"/>
    <w:rsid w:val="0032053B"/>
    <w:rsid w:val="00321009"/>
    <w:rsid w:val="00321060"/>
    <w:rsid w:val="00321526"/>
    <w:rsid w:val="0032191A"/>
    <w:rsid w:val="00321A8D"/>
    <w:rsid w:val="00322E20"/>
    <w:rsid w:val="0032363B"/>
    <w:rsid w:val="0032376C"/>
    <w:rsid w:val="003240D7"/>
    <w:rsid w:val="003244FC"/>
    <w:rsid w:val="00325015"/>
    <w:rsid w:val="00325621"/>
    <w:rsid w:val="00325E90"/>
    <w:rsid w:val="00326282"/>
    <w:rsid w:val="00326D38"/>
    <w:rsid w:val="003270C2"/>
    <w:rsid w:val="00327189"/>
    <w:rsid w:val="0032747F"/>
    <w:rsid w:val="003300A0"/>
    <w:rsid w:val="00330262"/>
    <w:rsid w:val="00330269"/>
    <w:rsid w:val="0033152A"/>
    <w:rsid w:val="0033206C"/>
    <w:rsid w:val="003321CC"/>
    <w:rsid w:val="0033235F"/>
    <w:rsid w:val="003325A0"/>
    <w:rsid w:val="00332735"/>
    <w:rsid w:val="0033334F"/>
    <w:rsid w:val="00333DEA"/>
    <w:rsid w:val="003343E3"/>
    <w:rsid w:val="00334CA5"/>
    <w:rsid w:val="00334F2A"/>
    <w:rsid w:val="0033614C"/>
    <w:rsid w:val="00337274"/>
    <w:rsid w:val="00337555"/>
    <w:rsid w:val="003376B4"/>
    <w:rsid w:val="00337AE3"/>
    <w:rsid w:val="00337F3B"/>
    <w:rsid w:val="00340102"/>
    <w:rsid w:val="0034038B"/>
    <w:rsid w:val="00342279"/>
    <w:rsid w:val="003422C8"/>
    <w:rsid w:val="00342362"/>
    <w:rsid w:val="00342957"/>
    <w:rsid w:val="0034310D"/>
    <w:rsid w:val="003432E2"/>
    <w:rsid w:val="003436B5"/>
    <w:rsid w:val="00343B73"/>
    <w:rsid w:val="00343BE8"/>
    <w:rsid w:val="00343E20"/>
    <w:rsid w:val="003446EB"/>
    <w:rsid w:val="00344F67"/>
    <w:rsid w:val="00345C4E"/>
    <w:rsid w:val="00345E32"/>
    <w:rsid w:val="0034694C"/>
    <w:rsid w:val="00347B40"/>
    <w:rsid w:val="00347E63"/>
    <w:rsid w:val="003500C7"/>
    <w:rsid w:val="0035038E"/>
    <w:rsid w:val="003508C0"/>
    <w:rsid w:val="003511DC"/>
    <w:rsid w:val="00351D3B"/>
    <w:rsid w:val="00352A91"/>
    <w:rsid w:val="00353693"/>
    <w:rsid w:val="00353A62"/>
    <w:rsid w:val="00355223"/>
    <w:rsid w:val="00357AE1"/>
    <w:rsid w:val="00357EAD"/>
    <w:rsid w:val="00357EC5"/>
    <w:rsid w:val="00357EDC"/>
    <w:rsid w:val="00360698"/>
    <w:rsid w:val="0036086E"/>
    <w:rsid w:val="00360A76"/>
    <w:rsid w:val="00360FDD"/>
    <w:rsid w:val="00361CF6"/>
    <w:rsid w:val="00362D2A"/>
    <w:rsid w:val="0036327C"/>
    <w:rsid w:val="003644AE"/>
    <w:rsid w:val="003652CD"/>
    <w:rsid w:val="003656D5"/>
    <w:rsid w:val="0036580D"/>
    <w:rsid w:val="00365CB8"/>
    <w:rsid w:val="0036686D"/>
    <w:rsid w:val="00366C10"/>
    <w:rsid w:val="00366CF0"/>
    <w:rsid w:val="00367115"/>
    <w:rsid w:val="00367BCA"/>
    <w:rsid w:val="003701DC"/>
    <w:rsid w:val="0037058B"/>
    <w:rsid w:val="003707E0"/>
    <w:rsid w:val="00370D79"/>
    <w:rsid w:val="0037119D"/>
    <w:rsid w:val="003714CC"/>
    <w:rsid w:val="0037199A"/>
    <w:rsid w:val="003722EF"/>
    <w:rsid w:val="0037263E"/>
    <w:rsid w:val="00373E12"/>
    <w:rsid w:val="003744B8"/>
    <w:rsid w:val="00374561"/>
    <w:rsid w:val="00374DDE"/>
    <w:rsid w:val="003752B0"/>
    <w:rsid w:val="00375739"/>
    <w:rsid w:val="00375F87"/>
    <w:rsid w:val="00376357"/>
    <w:rsid w:val="00376467"/>
    <w:rsid w:val="0037712B"/>
    <w:rsid w:val="003776F4"/>
    <w:rsid w:val="0038021D"/>
    <w:rsid w:val="00380334"/>
    <w:rsid w:val="003803C0"/>
    <w:rsid w:val="003814E5"/>
    <w:rsid w:val="0038170C"/>
    <w:rsid w:val="00381C12"/>
    <w:rsid w:val="00382936"/>
    <w:rsid w:val="00382F29"/>
    <w:rsid w:val="00383B00"/>
    <w:rsid w:val="00383D97"/>
    <w:rsid w:val="003847AC"/>
    <w:rsid w:val="00384C82"/>
    <w:rsid w:val="00384FBA"/>
    <w:rsid w:val="00385135"/>
    <w:rsid w:val="0038537C"/>
    <w:rsid w:val="00385EF4"/>
    <w:rsid w:val="0038634F"/>
    <w:rsid w:val="00390099"/>
    <w:rsid w:val="00390430"/>
    <w:rsid w:val="0039085E"/>
    <w:rsid w:val="00392573"/>
    <w:rsid w:val="00393154"/>
    <w:rsid w:val="00393D29"/>
    <w:rsid w:val="00394D71"/>
    <w:rsid w:val="003968DE"/>
    <w:rsid w:val="00396B83"/>
    <w:rsid w:val="003A0078"/>
    <w:rsid w:val="003A1D77"/>
    <w:rsid w:val="003A2780"/>
    <w:rsid w:val="003A2F01"/>
    <w:rsid w:val="003A2F54"/>
    <w:rsid w:val="003A3B39"/>
    <w:rsid w:val="003A428A"/>
    <w:rsid w:val="003A445F"/>
    <w:rsid w:val="003A44F3"/>
    <w:rsid w:val="003A468E"/>
    <w:rsid w:val="003A6B2B"/>
    <w:rsid w:val="003A6E50"/>
    <w:rsid w:val="003A7291"/>
    <w:rsid w:val="003A779C"/>
    <w:rsid w:val="003B0915"/>
    <w:rsid w:val="003B09B8"/>
    <w:rsid w:val="003B0F31"/>
    <w:rsid w:val="003B10AD"/>
    <w:rsid w:val="003B2C6E"/>
    <w:rsid w:val="003B3351"/>
    <w:rsid w:val="003B4B3A"/>
    <w:rsid w:val="003B5336"/>
    <w:rsid w:val="003B6030"/>
    <w:rsid w:val="003B6BF9"/>
    <w:rsid w:val="003B6D99"/>
    <w:rsid w:val="003B7A4F"/>
    <w:rsid w:val="003B7B15"/>
    <w:rsid w:val="003B7EEC"/>
    <w:rsid w:val="003C09C6"/>
    <w:rsid w:val="003C188E"/>
    <w:rsid w:val="003C1A83"/>
    <w:rsid w:val="003C286F"/>
    <w:rsid w:val="003C2A46"/>
    <w:rsid w:val="003C34C5"/>
    <w:rsid w:val="003C4B41"/>
    <w:rsid w:val="003C50FB"/>
    <w:rsid w:val="003C5340"/>
    <w:rsid w:val="003C5343"/>
    <w:rsid w:val="003C54B2"/>
    <w:rsid w:val="003C5717"/>
    <w:rsid w:val="003C57E7"/>
    <w:rsid w:val="003C66DD"/>
    <w:rsid w:val="003C6E75"/>
    <w:rsid w:val="003C724F"/>
    <w:rsid w:val="003C78B2"/>
    <w:rsid w:val="003C79A0"/>
    <w:rsid w:val="003C7CD8"/>
    <w:rsid w:val="003C7D0D"/>
    <w:rsid w:val="003D04C6"/>
    <w:rsid w:val="003D0EC2"/>
    <w:rsid w:val="003D30CC"/>
    <w:rsid w:val="003D427C"/>
    <w:rsid w:val="003D60F6"/>
    <w:rsid w:val="003D6164"/>
    <w:rsid w:val="003D69F7"/>
    <w:rsid w:val="003D6DAB"/>
    <w:rsid w:val="003D731A"/>
    <w:rsid w:val="003D7D35"/>
    <w:rsid w:val="003E001C"/>
    <w:rsid w:val="003E0584"/>
    <w:rsid w:val="003E0810"/>
    <w:rsid w:val="003E108A"/>
    <w:rsid w:val="003E1582"/>
    <w:rsid w:val="003E21FA"/>
    <w:rsid w:val="003E2298"/>
    <w:rsid w:val="003E22B2"/>
    <w:rsid w:val="003E31B4"/>
    <w:rsid w:val="003E342D"/>
    <w:rsid w:val="003E3532"/>
    <w:rsid w:val="003E4B3B"/>
    <w:rsid w:val="003E5477"/>
    <w:rsid w:val="003E5607"/>
    <w:rsid w:val="003E6438"/>
    <w:rsid w:val="003E6ABA"/>
    <w:rsid w:val="003E6DB0"/>
    <w:rsid w:val="003E747D"/>
    <w:rsid w:val="003F0263"/>
    <w:rsid w:val="003F0756"/>
    <w:rsid w:val="003F0819"/>
    <w:rsid w:val="003F0AB5"/>
    <w:rsid w:val="003F0C68"/>
    <w:rsid w:val="003F0CC0"/>
    <w:rsid w:val="003F1907"/>
    <w:rsid w:val="003F2781"/>
    <w:rsid w:val="003F2BD6"/>
    <w:rsid w:val="003F3A8C"/>
    <w:rsid w:val="003F3E46"/>
    <w:rsid w:val="003F4612"/>
    <w:rsid w:val="003F4A18"/>
    <w:rsid w:val="003F5230"/>
    <w:rsid w:val="003F5645"/>
    <w:rsid w:val="003F6C90"/>
    <w:rsid w:val="003F6CAD"/>
    <w:rsid w:val="003F6DC4"/>
    <w:rsid w:val="003F6EFB"/>
    <w:rsid w:val="003F72EB"/>
    <w:rsid w:val="003F7CE7"/>
    <w:rsid w:val="003F7EB8"/>
    <w:rsid w:val="0040061F"/>
    <w:rsid w:val="00400848"/>
    <w:rsid w:val="00402460"/>
    <w:rsid w:val="004024E0"/>
    <w:rsid w:val="00403084"/>
    <w:rsid w:val="00403518"/>
    <w:rsid w:val="0040359F"/>
    <w:rsid w:val="00403A62"/>
    <w:rsid w:val="004047BB"/>
    <w:rsid w:val="004050A9"/>
    <w:rsid w:val="004050D6"/>
    <w:rsid w:val="0040572F"/>
    <w:rsid w:val="00406A25"/>
    <w:rsid w:val="00407C51"/>
    <w:rsid w:val="00407FE6"/>
    <w:rsid w:val="00410203"/>
    <w:rsid w:val="00410223"/>
    <w:rsid w:val="00410B79"/>
    <w:rsid w:val="0041194D"/>
    <w:rsid w:val="00411DE3"/>
    <w:rsid w:val="00411E42"/>
    <w:rsid w:val="00412531"/>
    <w:rsid w:val="00412E03"/>
    <w:rsid w:val="00413ACA"/>
    <w:rsid w:val="0041436E"/>
    <w:rsid w:val="00414FFA"/>
    <w:rsid w:val="00415B7D"/>
    <w:rsid w:val="00416573"/>
    <w:rsid w:val="0041661E"/>
    <w:rsid w:val="0041678D"/>
    <w:rsid w:val="00416BC3"/>
    <w:rsid w:val="00416F1F"/>
    <w:rsid w:val="004172D1"/>
    <w:rsid w:val="00417D65"/>
    <w:rsid w:val="0042019D"/>
    <w:rsid w:val="004219DA"/>
    <w:rsid w:val="00422359"/>
    <w:rsid w:val="004227FF"/>
    <w:rsid w:val="004228F6"/>
    <w:rsid w:val="00422AF3"/>
    <w:rsid w:val="00422E68"/>
    <w:rsid w:val="004238AC"/>
    <w:rsid w:val="00423A97"/>
    <w:rsid w:val="00423D13"/>
    <w:rsid w:val="004243B7"/>
    <w:rsid w:val="00424D9B"/>
    <w:rsid w:val="00425ADA"/>
    <w:rsid w:val="00425BE0"/>
    <w:rsid w:val="00425C28"/>
    <w:rsid w:val="004264AE"/>
    <w:rsid w:val="00426A1D"/>
    <w:rsid w:val="00427119"/>
    <w:rsid w:val="00427635"/>
    <w:rsid w:val="00427AD6"/>
    <w:rsid w:val="00430C0D"/>
    <w:rsid w:val="00431D30"/>
    <w:rsid w:val="00432779"/>
    <w:rsid w:val="004328B5"/>
    <w:rsid w:val="00432B3F"/>
    <w:rsid w:val="004338B4"/>
    <w:rsid w:val="0043440C"/>
    <w:rsid w:val="004344CC"/>
    <w:rsid w:val="00434853"/>
    <w:rsid w:val="00434B8B"/>
    <w:rsid w:val="0043502A"/>
    <w:rsid w:val="004355C3"/>
    <w:rsid w:val="004355EA"/>
    <w:rsid w:val="004358AD"/>
    <w:rsid w:val="00435E2F"/>
    <w:rsid w:val="00436577"/>
    <w:rsid w:val="00436738"/>
    <w:rsid w:val="004367A6"/>
    <w:rsid w:val="00436AE4"/>
    <w:rsid w:val="00436B14"/>
    <w:rsid w:val="00440190"/>
    <w:rsid w:val="00440D01"/>
    <w:rsid w:val="0044154F"/>
    <w:rsid w:val="00441E94"/>
    <w:rsid w:val="00442326"/>
    <w:rsid w:val="004430AD"/>
    <w:rsid w:val="004438DC"/>
    <w:rsid w:val="00443BCF"/>
    <w:rsid w:val="0044469C"/>
    <w:rsid w:val="004448A2"/>
    <w:rsid w:val="00445140"/>
    <w:rsid w:val="0044555B"/>
    <w:rsid w:val="00445BF9"/>
    <w:rsid w:val="00446B12"/>
    <w:rsid w:val="00446EE4"/>
    <w:rsid w:val="00447335"/>
    <w:rsid w:val="00447597"/>
    <w:rsid w:val="00447773"/>
    <w:rsid w:val="004477C3"/>
    <w:rsid w:val="00447A23"/>
    <w:rsid w:val="00447C55"/>
    <w:rsid w:val="00450C9E"/>
    <w:rsid w:val="0045157F"/>
    <w:rsid w:val="004516E6"/>
    <w:rsid w:val="00452081"/>
    <w:rsid w:val="004521AA"/>
    <w:rsid w:val="00452E16"/>
    <w:rsid w:val="00453A18"/>
    <w:rsid w:val="00454D02"/>
    <w:rsid w:val="00454F76"/>
    <w:rsid w:val="004564F0"/>
    <w:rsid w:val="00456ACB"/>
    <w:rsid w:val="00456B17"/>
    <w:rsid w:val="00456D6F"/>
    <w:rsid w:val="00456D94"/>
    <w:rsid w:val="00457553"/>
    <w:rsid w:val="0046104F"/>
    <w:rsid w:val="00461460"/>
    <w:rsid w:val="0046157C"/>
    <w:rsid w:val="00461A0C"/>
    <w:rsid w:val="004620BC"/>
    <w:rsid w:val="004627B0"/>
    <w:rsid w:val="00464E44"/>
    <w:rsid w:val="0046524D"/>
    <w:rsid w:val="00465BDF"/>
    <w:rsid w:val="00465CE1"/>
    <w:rsid w:val="00466431"/>
    <w:rsid w:val="004666BB"/>
    <w:rsid w:val="00466C5F"/>
    <w:rsid w:val="00466C81"/>
    <w:rsid w:val="00467946"/>
    <w:rsid w:val="004702C2"/>
    <w:rsid w:val="0047113C"/>
    <w:rsid w:val="0047175B"/>
    <w:rsid w:val="0047352A"/>
    <w:rsid w:val="00474B6C"/>
    <w:rsid w:val="00475482"/>
    <w:rsid w:val="00476031"/>
    <w:rsid w:val="004760AC"/>
    <w:rsid w:val="004779A9"/>
    <w:rsid w:val="00477C62"/>
    <w:rsid w:val="004801AC"/>
    <w:rsid w:val="0048023C"/>
    <w:rsid w:val="0048160E"/>
    <w:rsid w:val="004817EE"/>
    <w:rsid w:val="00482424"/>
    <w:rsid w:val="0048305F"/>
    <w:rsid w:val="0048368E"/>
    <w:rsid w:val="00484176"/>
    <w:rsid w:val="00484591"/>
    <w:rsid w:val="004849FB"/>
    <w:rsid w:val="00486A91"/>
    <w:rsid w:val="00487DFE"/>
    <w:rsid w:val="004905EF"/>
    <w:rsid w:val="0049070C"/>
    <w:rsid w:val="00490DC5"/>
    <w:rsid w:val="004926C4"/>
    <w:rsid w:val="0049275C"/>
    <w:rsid w:val="00492BA5"/>
    <w:rsid w:val="0049377E"/>
    <w:rsid w:val="00493EA4"/>
    <w:rsid w:val="00493EDF"/>
    <w:rsid w:val="00494612"/>
    <w:rsid w:val="00494F1B"/>
    <w:rsid w:val="0049518C"/>
    <w:rsid w:val="00495560"/>
    <w:rsid w:val="0049569B"/>
    <w:rsid w:val="00495955"/>
    <w:rsid w:val="004972F4"/>
    <w:rsid w:val="00497395"/>
    <w:rsid w:val="0049745C"/>
    <w:rsid w:val="004979BF"/>
    <w:rsid w:val="00497C36"/>
    <w:rsid w:val="00497E51"/>
    <w:rsid w:val="004A06E7"/>
    <w:rsid w:val="004A0C32"/>
    <w:rsid w:val="004A18BF"/>
    <w:rsid w:val="004A1EFA"/>
    <w:rsid w:val="004A2209"/>
    <w:rsid w:val="004A2529"/>
    <w:rsid w:val="004A2670"/>
    <w:rsid w:val="004A2C29"/>
    <w:rsid w:val="004A3306"/>
    <w:rsid w:val="004A3B51"/>
    <w:rsid w:val="004A4284"/>
    <w:rsid w:val="004A4A8C"/>
    <w:rsid w:val="004A4F64"/>
    <w:rsid w:val="004A5408"/>
    <w:rsid w:val="004A564F"/>
    <w:rsid w:val="004A5FC1"/>
    <w:rsid w:val="004A63D5"/>
    <w:rsid w:val="004A6A01"/>
    <w:rsid w:val="004A6A25"/>
    <w:rsid w:val="004A6A3E"/>
    <w:rsid w:val="004A72AD"/>
    <w:rsid w:val="004A7E60"/>
    <w:rsid w:val="004A7F0B"/>
    <w:rsid w:val="004B01AB"/>
    <w:rsid w:val="004B0218"/>
    <w:rsid w:val="004B035C"/>
    <w:rsid w:val="004B054C"/>
    <w:rsid w:val="004B09E9"/>
    <w:rsid w:val="004B206A"/>
    <w:rsid w:val="004B2FD9"/>
    <w:rsid w:val="004B3330"/>
    <w:rsid w:val="004B3954"/>
    <w:rsid w:val="004B3E11"/>
    <w:rsid w:val="004B3E9D"/>
    <w:rsid w:val="004B415E"/>
    <w:rsid w:val="004B4286"/>
    <w:rsid w:val="004B4C86"/>
    <w:rsid w:val="004B4CB4"/>
    <w:rsid w:val="004B5162"/>
    <w:rsid w:val="004B52E3"/>
    <w:rsid w:val="004B685D"/>
    <w:rsid w:val="004B6FF6"/>
    <w:rsid w:val="004B710B"/>
    <w:rsid w:val="004B72BB"/>
    <w:rsid w:val="004B75B3"/>
    <w:rsid w:val="004C0D3A"/>
    <w:rsid w:val="004C0E9F"/>
    <w:rsid w:val="004C1B24"/>
    <w:rsid w:val="004C1F23"/>
    <w:rsid w:val="004C2083"/>
    <w:rsid w:val="004C2953"/>
    <w:rsid w:val="004C2DE6"/>
    <w:rsid w:val="004C3338"/>
    <w:rsid w:val="004C33AA"/>
    <w:rsid w:val="004C34ED"/>
    <w:rsid w:val="004C3A2C"/>
    <w:rsid w:val="004C3CA5"/>
    <w:rsid w:val="004C47D2"/>
    <w:rsid w:val="004C5704"/>
    <w:rsid w:val="004C5A3A"/>
    <w:rsid w:val="004C5A87"/>
    <w:rsid w:val="004C5CEC"/>
    <w:rsid w:val="004C5E42"/>
    <w:rsid w:val="004C6206"/>
    <w:rsid w:val="004C6317"/>
    <w:rsid w:val="004C6513"/>
    <w:rsid w:val="004C6B2B"/>
    <w:rsid w:val="004C6BFB"/>
    <w:rsid w:val="004C7E0E"/>
    <w:rsid w:val="004D04A8"/>
    <w:rsid w:val="004D0824"/>
    <w:rsid w:val="004D0E02"/>
    <w:rsid w:val="004D114A"/>
    <w:rsid w:val="004D149E"/>
    <w:rsid w:val="004D161D"/>
    <w:rsid w:val="004D18FE"/>
    <w:rsid w:val="004D1C8A"/>
    <w:rsid w:val="004D28EF"/>
    <w:rsid w:val="004D2ED4"/>
    <w:rsid w:val="004D372A"/>
    <w:rsid w:val="004D42ED"/>
    <w:rsid w:val="004D47D4"/>
    <w:rsid w:val="004D5669"/>
    <w:rsid w:val="004D57D4"/>
    <w:rsid w:val="004D585D"/>
    <w:rsid w:val="004D585E"/>
    <w:rsid w:val="004D5CF1"/>
    <w:rsid w:val="004D7A94"/>
    <w:rsid w:val="004D7DC7"/>
    <w:rsid w:val="004D7FAB"/>
    <w:rsid w:val="004E0111"/>
    <w:rsid w:val="004E07E1"/>
    <w:rsid w:val="004E0AEA"/>
    <w:rsid w:val="004E0E16"/>
    <w:rsid w:val="004E14A6"/>
    <w:rsid w:val="004E19F7"/>
    <w:rsid w:val="004E2A34"/>
    <w:rsid w:val="004E2BBD"/>
    <w:rsid w:val="004E3129"/>
    <w:rsid w:val="004E3E77"/>
    <w:rsid w:val="004E3FF3"/>
    <w:rsid w:val="004E61C5"/>
    <w:rsid w:val="004E654F"/>
    <w:rsid w:val="004E6FA7"/>
    <w:rsid w:val="004E7BAF"/>
    <w:rsid w:val="004E7C06"/>
    <w:rsid w:val="004E7CFF"/>
    <w:rsid w:val="004E7F8D"/>
    <w:rsid w:val="004F007B"/>
    <w:rsid w:val="004F0083"/>
    <w:rsid w:val="004F05B9"/>
    <w:rsid w:val="004F0C89"/>
    <w:rsid w:val="004F16EA"/>
    <w:rsid w:val="004F1C1E"/>
    <w:rsid w:val="004F3960"/>
    <w:rsid w:val="004F3965"/>
    <w:rsid w:val="004F3A97"/>
    <w:rsid w:val="004F3B98"/>
    <w:rsid w:val="004F3E9F"/>
    <w:rsid w:val="004F4257"/>
    <w:rsid w:val="004F46A0"/>
    <w:rsid w:val="004F4AF9"/>
    <w:rsid w:val="004F4C6C"/>
    <w:rsid w:val="004F5522"/>
    <w:rsid w:val="004F576A"/>
    <w:rsid w:val="004F5BBF"/>
    <w:rsid w:val="004F66CE"/>
    <w:rsid w:val="004F6A3A"/>
    <w:rsid w:val="004F6FEE"/>
    <w:rsid w:val="004F76CA"/>
    <w:rsid w:val="0050096C"/>
    <w:rsid w:val="00501D2E"/>
    <w:rsid w:val="005020AA"/>
    <w:rsid w:val="00502B64"/>
    <w:rsid w:val="00502DC6"/>
    <w:rsid w:val="00503672"/>
    <w:rsid w:val="00504E96"/>
    <w:rsid w:val="0050586B"/>
    <w:rsid w:val="0050628A"/>
    <w:rsid w:val="005067F7"/>
    <w:rsid w:val="0050689D"/>
    <w:rsid w:val="00506D16"/>
    <w:rsid w:val="005076E3"/>
    <w:rsid w:val="005077FC"/>
    <w:rsid w:val="0050792A"/>
    <w:rsid w:val="0051029B"/>
    <w:rsid w:val="00510441"/>
    <w:rsid w:val="005104FD"/>
    <w:rsid w:val="00511B8B"/>
    <w:rsid w:val="005123B1"/>
    <w:rsid w:val="00513335"/>
    <w:rsid w:val="005133DE"/>
    <w:rsid w:val="005136DC"/>
    <w:rsid w:val="00513941"/>
    <w:rsid w:val="00514314"/>
    <w:rsid w:val="0051483D"/>
    <w:rsid w:val="00514ACA"/>
    <w:rsid w:val="00515079"/>
    <w:rsid w:val="00515240"/>
    <w:rsid w:val="00515C1B"/>
    <w:rsid w:val="00516644"/>
    <w:rsid w:val="005168A5"/>
    <w:rsid w:val="00516B05"/>
    <w:rsid w:val="005171F3"/>
    <w:rsid w:val="00517B1C"/>
    <w:rsid w:val="0052087F"/>
    <w:rsid w:val="00520EC0"/>
    <w:rsid w:val="00521096"/>
    <w:rsid w:val="0052165B"/>
    <w:rsid w:val="00521A01"/>
    <w:rsid w:val="00521B3F"/>
    <w:rsid w:val="00521D46"/>
    <w:rsid w:val="00521D81"/>
    <w:rsid w:val="00522135"/>
    <w:rsid w:val="0052252A"/>
    <w:rsid w:val="00523780"/>
    <w:rsid w:val="00523FDC"/>
    <w:rsid w:val="005241CE"/>
    <w:rsid w:val="00524A85"/>
    <w:rsid w:val="00524C78"/>
    <w:rsid w:val="00525B3A"/>
    <w:rsid w:val="00527028"/>
    <w:rsid w:val="00527C57"/>
    <w:rsid w:val="005301B6"/>
    <w:rsid w:val="0053064E"/>
    <w:rsid w:val="005306DB"/>
    <w:rsid w:val="0053133F"/>
    <w:rsid w:val="005313CD"/>
    <w:rsid w:val="00531799"/>
    <w:rsid w:val="00531AD8"/>
    <w:rsid w:val="00531D53"/>
    <w:rsid w:val="005326C2"/>
    <w:rsid w:val="00532B13"/>
    <w:rsid w:val="0053301D"/>
    <w:rsid w:val="00533026"/>
    <w:rsid w:val="0053346B"/>
    <w:rsid w:val="005337EE"/>
    <w:rsid w:val="005343E8"/>
    <w:rsid w:val="0053452E"/>
    <w:rsid w:val="00534884"/>
    <w:rsid w:val="005348EF"/>
    <w:rsid w:val="00535A37"/>
    <w:rsid w:val="00535BCF"/>
    <w:rsid w:val="0053678D"/>
    <w:rsid w:val="00537BE7"/>
    <w:rsid w:val="00537D07"/>
    <w:rsid w:val="00540339"/>
    <w:rsid w:val="005407DC"/>
    <w:rsid w:val="00541477"/>
    <w:rsid w:val="005416DB"/>
    <w:rsid w:val="00541E8D"/>
    <w:rsid w:val="005421F5"/>
    <w:rsid w:val="00542430"/>
    <w:rsid w:val="005424F7"/>
    <w:rsid w:val="005425CD"/>
    <w:rsid w:val="00542A7B"/>
    <w:rsid w:val="00542D7B"/>
    <w:rsid w:val="00542F63"/>
    <w:rsid w:val="0054351C"/>
    <w:rsid w:val="005438C3"/>
    <w:rsid w:val="00544743"/>
    <w:rsid w:val="005449F1"/>
    <w:rsid w:val="005465D3"/>
    <w:rsid w:val="00546A35"/>
    <w:rsid w:val="00550229"/>
    <w:rsid w:val="00550464"/>
    <w:rsid w:val="005511F8"/>
    <w:rsid w:val="0055125B"/>
    <w:rsid w:val="00552FB4"/>
    <w:rsid w:val="00553778"/>
    <w:rsid w:val="00553DD8"/>
    <w:rsid w:val="00554774"/>
    <w:rsid w:val="0055505D"/>
    <w:rsid w:val="00555DB0"/>
    <w:rsid w:val="005564FC"/>
    <w:rsid w:val="005570A4"/>
    <w:rsid w:val="00557453"/>
    <w:rsid w:val="00557BF8"/>
    <w:rsid w:val="00560258"/>
    <w:rsid w:val="00560EC5"/>
    <w:rsid w:val="005615E6"/>
    <w:rsid w:val="005619F9"/>
    <w:rsid w:val="00561EED"/>
    <w:rsid w:val="005627C6"/>
    <w:rsid w:val="005629FD"/>
    <w:rsid w:val="00563A3C"/>
    <w:rsid w:val="00563B86"/>
    <w:rsid w:val="0056533C"/>
    <w:rsid w:val="00570149"/>
    <w:rsid w:val="00570C36"/>
    <w:rsid w:val="0057142B"/>
    <w:rsid w:val="0057154A"/>
    <w:rsid w:val="005717EB"/>
    <w:rsid w:val="00571F44"/>
    <w:rsid w:val="005723A7"/>
    <w:rsid w:val="0057242C"/>
    <w:rsid w:val="00573329"/>
    <w:rsid w:val="00573A19"/>
    <w:rsid w:val="0057457B"/>
    <w:rsid w:val="0057588E"/>
    <w:rsid w:val="00575BE5"/>
    <w:rsid w:val="00575CA5"/>
    <w:rsid w:val="00576312"/>
    <w:rsid w:val="00576893"/>
    <w:rsid w:val="00577939"/>
    <w:rsid w:val="00577A89"/>
    <w:rsid w:val="00577E99"/>
    <w:rsid w:val="005810D4"/>
    <w:rsid w:val="005813C6"/>
    <w:rsid w:val="00581ED5"/>
    <w:rsid w:val="005825E4"/>
    <w:rsid w:val="00582A36"/>
    <w:rsid w:val="00583026"/>
    <w:rsid w:val="005835F7"/>
    <w:rsid w:val="00584465"/>
    <w:rsid w:val="00584F4E"/>
    <w:rsid w:val="0058540E"/>
    <w:rsid w:val="00585D92"/>
    <w:rsid w:val="00585FAA"/>
    <w:rsid w:val="005866CD"/>
    <w:rsid w:val="005867D5"/>
    <w:rsid w:val="00586BA6"/>
    <w:rsid w:val="005876F7"/>
    <w:rsid w:val="00587A79"/>
    <w:rsid w:val="00587CAB"/>
    <w:rsid w:val="00587E53"/>
    <w:rsid w:val="00590450"/>
    <w:rsid w:val="00590539"/>
    <w:rsid w:val="00590675"/>
    <w:rsid w:val="00590732"/>
    <w:rsid w:val="005916B5"/>
    <w:rsid w:val="005925AC"/>
    <w:rsid w:val="00592D51"/>
    <w:rsid w:val="00592FA7"/>
    <w:rsid w:val="00593BEB"/>
    <w:rsid w:val="00593C74"/>
    <w:rsid w:val="0059415A"/>
    <w:rsid w:val="00594274"/>
    <w:rsid w:val="005943BC"/>
    <w:rsid w:val="0059510C"/>
    <w:rsid w:val="005961DE"/>
    <w:rsid w:val="005963BB"/>
    <w:rsid w:val="00596E4B"/>
    <w:rsid w:val="005974D0"/>
    <w:rsid w:val="005975FE"/>
    <w:rsid w:val="005978B3"/>
    <w:rsid w:val="00597D4B"/>
    <w:rsid w:val="005A0090"/>
    <w:rsid w:val="005A0736"/>
    <w:rsid w:val="005A0CB4"/>
    <w:rsid w:val="005A1518"/>
    <w:rsid w:val="005A1733"/>
    <w:rsid w:val="005A185B"/>
    <w:rsid w:val="005A27EC"/>
    <w:rsid w:val="005A2937"/>
    <w:rsid w:val="005A3FFD"/>
    <w:rsid w:val="005A4B36"/>
    <w:rsid w:val="005A582D"/>
    <w:rsid w:val="005A6074"/>
    <w:rsid w:val="005A66B5"/>
    <w:rsid w:val="005A6D55"/>
    <w:rsid w:val="005A75C4"/>
    <w:rsid w:val="005A78C7"/>
    <w:rsid w:val="005B04E4"/>
    <w:rsid w:val="005B0A1B"/>
    <w:rsid w:val="005B0D18"/>
    <w:rsid w:val="005B1711"/>
    <w:rsid w:val="005B1724"/>
    <w:rsid w:val="005B1C44"/>
    <w:rsid w:val="005B1DF8"/>
    <w:rsid w:val="005B20A1"/>
    <w:rsid w:val="005B20DF"/>
    <w:rsid w:val="005B2AB6"/>
    <w:rsid w:val="005B4152"/>
    <w:rsid w:val="005B479D"/>
    <w:rsid w:val="005B49B2"/>
    <w:rsid w:val="005B526E"/>
    <w:rsid w:val="005B54AE"/>
    <w:rsid w:val="005B59D1"/>
    <w:rsid w:val="005B6674"/>
    <w:rsid w:val="005B7B52"/>
    <w:rsid w:val="005B7E35"/>
    <w:rsid w:val="005B7FCC"/>
    <w:rsid w:val="005B7FF8"/>
    <w:rsid w:val="005C0942"/>
    <w:rsid w:val="005C1062"/>
    <w:rsid w:val="005C1FB2"/>
    <w:rsid w:val="005C24DD"/>
    <w:rsid w:val="005C25D5"/>
    <w:rsid w:val="005C26EF"/>
    <w:rsid w:val="005C2A7D"/>
    <w:rsid w:val="005C37C8"/>
    <w:rsid w:val="005C384F"/>
    <w:rsid w:val="005C4E7D"/>
    <w:rsid w:val="005C5D5C"/>
    <w:rsid w:val="005C60CF"/>
    <w:rsid w:val="005C62A1"/>
    <w:rsid w:val="005C6572"/>
    <w:rsid w:val="005C682B"/>
    <w:rsid w:val="005C6A2D"/>
    <w:rsid w:val="005C6AC2"/>
    <w:rsid w:val="005C6E8F"/>
    <w:rsid w:val="005D0339"/>
    <w:rsid w:val="005D1059"/>
    <w:rsid w:val="005D1E49"/>
    <w:rsid w:val="005D22FF"/>
    <w:rsid w:val="005D3DFE"/>
    <w:rsid w:val="005D3F17"/>
    <w:rsid w:val="005D3F66"/>
    <w:rsid w:val="005D4E37"/>
    <w:rsid w:val="005D5F71"/>
    <w:rsid w:val="005D71B7"/>
    <w:rsid w:val="005D733C"/>
    <w:rsid w:val="005D7459"/>
    <w:rsid w:val="005D7A7D"/>
    <w:rsid w:val="005D7CB9"/>
    <w:rsid w:val="005D7CDC"/>
    <w:rsid w:val="005E013D"/>
    <w:rsid w:val="005E047A"/>
    <w:rsid w:val="005E1C1E"/>
    <w:rsid w:val="005E2391"/>
    <w:rsid w:val="005E29F2"/>
    <w:rsid w:val="005E2B26"/>
    <w:rsid w:val="005E2BB5"/>
    <w:rsid w:val="005E3229"/>
    <w:rsid w:val="005E3852"/>
    <w:rsid w:val="005E3890"/>
    <w:rsid w:val="005E3E75"/>
    <w:rsid w:val="005E4CFC"/>
    <w:rsid w:val="005E4D5F"/>
    <w:rsid w:val="005E50B9"/>
    <w:rsid w:val="005E513D"/>
    <w:rsid w:val="005E53E3"/>
    <w:rsid w:val="005E58E1"/>
    <w:rsid w:val="005E5E9D"/>
    <w:rsid w:val="005E6201"/>
    <w:rsid w:val="005E6906"/>
    <w:rsid w:val="005F0277"/>
    <w:rsid w:val="005F0533"/>
    <w:rsid w:val="005F0F0C"/>
    <w:rsid w:val="005F160E"/>
    <w:rsid w:val="005F1D77"/>
    <w:rsid w:val="005F249D"/>
    <w:rsid w:val="005F2634"/>
    <w:rsid w:val="005F285A"/>
    <w:rsid w:val="005F299B"/>
    <w:rsid w:val="005F36BE"/>
    <w:rsid w:val="005F38AF"/>
    <w:rsid w:val="005F3A7D"/>
    <w:rsid w:val="005F5012"/>
    <w:rsid w:val="005F5D6F"/>
    <w:rsid w:val="005F6164"/>
    <w:rsid w:val="005F6CD9"/>
    <w:rsid w:val="005F7062"/>
    <w:rsid w:val="005F7095"/>
    <w:rsid w:val="005F76CE"/>
    <w:rsid w:val="005F7967"/>
    <w:rsid w:val="0060054F"/>
    <w:rsid w:val="006007EA"/>
    <w:rsid w:val="0060106D"/>
    <w:rsid w:val="00602795"/>
    <w:rsid w:val="00603150"/>
    <w:rsid w:val="00603737"/>
    <w:rsid w:val="0060387B"/>
    <w:rsid w:val="00604947"/>
    <w:rsid w:val="00605215"/>
    <w:rsid w:val="00605A9A"/>
    <w:rsid w:val="00605CF8"/>
    <w:rsid w:val="006065B8"/>
    <w:rsid w:val="0060662B"/>
    <w:rsid w:val="006078D5"/>
    <w:rsid w:val="00610C83"/>
    <w:rsid w:val="00611794"/>
    <w:rsid w:val="006120A9"/>
    <w:rsid w:val="0061255C"/>
    <w:rsid w:val="0061270C"/>
    <w:rsid w:val="0061288E"/>
    <w:rsid w:val="006130B7"/>
    <w:rsid w:val="0061344C"/>
    <w:rsid w:val="006137CE"/>
    <w:rsid w:val="00613F60"/>
    <w:rsid w:val="0061410C"/>
    <w:rsid w:val="00614523"/>
    <w:rsid w:val="00614B1E"/>
    <w:rsid w:val="00614D8C"/>
    <w:rsid w:val="006161EA"/>
    <w:rsid w:val="006163A7"/>
    <w:rsid w:val="00617950"/>
    <w:rsid w:val="00617A6E"/>
    <w:rsid w:val="00617D85"/>
    <w:rsid w:val="00620060"/>
    <w:rsid w:val="006207EB"/>
    <w:rsid w:val="006208A2"/>
    <w:rsid w:val="00622076"/>
    <w:rsid w:val="00622344"/>
    <w:rsid w:val="006229DC"/>
    <w:rsid w:val="00622B1F"/>
    <w:rsid w:val="00622C5A"/>
    <w:rsid w:val="00622EE3"/>
    <w:rsid w:val="006242B7"/>
    <w:rsid w:val="00625997"/>
    <w:rsid w:val="0062675B"/>
    <w:rsid w:val="006273BE"/>
    <w:rsid w:val="00627570"/>
    <w:rsid w:val="006306A4"/>
    <w:rsid w:val="006307E0"/>
    <w:rsid w:val="00630B03"/>
    <w:rsid w:val="00630C6C"/>
    <w:rsid w:val="00630C82"/>
    <w:rsid w:val="00630F93"/>
    <w:rsid w:val="00631B88"/>
    <w:rsid w:val="00631C93"/>
    <w:rsid w:val="0063201A"/>
    <w:rsid w:val="006331EE"/>
    <w:rsid w:val="00634311"/>
    <w:rsid w:val="006352CF"/>
    <w:rsid w:val="00635451"/>
    <w:rsid w:val="00635E4C"/>
    <w:rsid w:val="00636582"/>
    <w:rsid w:val="0063670F"/>
    <w:rsid w:val="00636FFC"/>
    <w:rsid w:val="00637747"/>
    <w:rsid w:val="006405C5"/>
    <w:rsid w:val="00640D26"/>
    <w:rsid w:val="0064108C"/>
    <w:rsid w:val="00641E59"/>
    <w:rsid w:val="00642034"/>
    <w:rsid w:val="00642629"/>
    <w:rsid w:val="00642C45"/>
    <w:rsid w:val="00643099"/>
    <w:rsid w:val="00643BA3"/>
    <w:rsid w:val="00643FA2"/>
    <w:rsid w:val="00645021"/>
    <w:rsid w:val="006451BF"/>
    <w:rsid w:val="006454E2"/>
    <w:rsid w:val="0064575B"/>
    <w:rsid w:val="006457E1"/>
    <w:rsid w:val="00645C49"/>
    <w:rsid w:val="00645CE9"/>
    <w:rsid w:val="00646265"/>
    <w:rsid w:val="006465D3"/>
    <w:rsid w:val="0064722A"/>
    <w:rsid w:val="00651538"/>
    <w:rsid w:val="006516F9"/>
    <w:rsid w:val="00651BA9"/>
    <w:rsid w:val="00651C10"/>
    <w:rsid w:val="00651DCB"/>
    <w:rsid w:val="006527C2"/>
    <w:rsid w:val="0065292D"/>
    <w:rsid w:val="00652BF8"/>
    <w:rsid w:val="006533F5"/>
    <w:rsid w:val="006537C3"/>
    <w:rsid w:val="00653FA5"/>
    <w:rsid w:val="0065589F"/>
    <w:rsid w:val="00655CAD"/>
    <w:rsid w:val="00655FF6"/>
    <w:rsid w:val="00657CBE"/>
    <w:rsid w:val="00661D70"/>
    <w:rsid w:val="0066280D"/>
    <w:rsid w:val="00662D8F"/>
    <w:rsid w:val="0066300C"/>
    <w:rsid w:val="0066387E"/>
    <w:rsid w:val="0066415D"/>
    <w:rsid w:val="00664F33"/>
    <w:rsid w:val="00664F39"/>
    <w:rsid w:val="006658C2"/>
    <w:rsid w:val="00666B83"/>
    <w:rsid w:val="006670CE"/>
    <w:rsid w:val="00667643"/>
    <w:rsid w:val="00667B96"/>
    <w:rsid w:val="00670C32"/>
    <w:rsid w:val="0067214F"/>
    <w:rsid w:val="00672961"/>
    <w:rsid w:val="006733F4"/>
    <w:rsid w:val="00674CB5"/>
    <w:rsid w:val="006756C0"/>
    <w:rsid w:val="00675D9E"/>
    <w:rsid w:val="00676248"/>
    <w:rsid w:val="00676795"/>
    <w:rsid w:val="00676C1D"/>
    <w:rsid w:val="00676E0D"/>
    <w:rsid w:val="006777D6"/>
    <w:rsid w:val="0068019E"/>
    <w:rsid w:val="00680EC6"/>
    <w:rsid w:val="006813B7"/>
    <w:rsid w:val="006822EF"/>
    <w:rsid w:val="0068315F"/>
    <w:rsid w:val="00683BDE"/>
    <w:rsid w:val="00683C0B"/>
    <w:rsid w:val="00683FE5"/>
    <w:rsid w:val="00685601"/>
    <w:rsid w:val="00686220"/>
    <w:rsid w:val="00686428"/>
    <w:rsid w:val="0068706D"/>
    <w:rsid w:val="00687E94"/>
    <w:rsid w:val="006904E0"/>
    <w:rsid w:val="00691D50"/>
    <w:rsid w:val="00691FDC"/>
    <w:rsid w:val="006927CF"/>
    <w:rsid w:val="00694CD7"/>
    <w:rsid w:val="00694D7F"/>
    <w:rsid w:val="006953A1"/>
    <w:rsid w:val="00695415"/>
    <w:rsid w:val="006957FF"/>
    <w:rsid w:val="006962E8"/>
    <w:rsid w:val="006968AC"/>
    <w:rsid w:val="00696E13"/>
    <w:rsid w:val="006977F2"/>
    <w:rsid w:val="00697A1A"/>
    <w:rsid w:val="00697C93"/>
    <w:rsid w:val="00697CCB"/>
    <w:rsid w:val="00697F43"/>
    <w:rsid w:val="006A016C"/>
    <w:rsid w:val="006A07FD"/>
    <w:rsid w:val="006A112A"/>
    <w:rsid w:val="006A1BD6"/>
    <w:rsid w:val="006A1C30"/>
    <w:rsid w:val="006A2C78"/>
    <w:rsid w:val="006A2DB5"/>
    <w:rsid w:val="006A2E58"/>
    <w:rsid w:val="006A2EA0"/>
    <w:rsid w:val="006A3302"/>
    <w:rsid w:val="006A34FA"/>
    <w:rsid w:val="006A3D07"/>
    <w:rsid w:val="006A40CB"/>
    <w:rsid w:val="006A4A84"/>
    <w:rsid w:val="006A5E45"/>
    <w:rsid w:val="006A63FA"/>
    <w:rsid w:val="006A670F"/>
    <w:rsid w:val="006A743A"/>
    <w:rsid w:val="006A7A08"/>
    <w:rsid w:val="006A7C15"/>
    <w:rsid w:val="006A7F71"/>
    <w:rsid w:val="006B00E1"/>
    <w:rsid w:val="006B0564"/>
    <w:rsid w:val="006B0936"/>
    <w:rsid w:val="006B1457"/>
    <w:rsid w:val="006B185B"/>
    <w:rsid w:val="006B215E"/>
    <w:rsid w:val="006B281F"/>
    <w:rsid w:val="006B28E1"/>
    <w:rsid w:val="006B2CDE"/>
    <w:rsid w:val="006B2D2A"/>
    <w:rsid w:val="006B302F"/>
    <w:rsid w:val="006B3396"/>
    <w:rsid w:val="006B3495"/>
    <w:rsid w:val="006B3550"/>
    <w:rsid w:val="006B39BF"/>
    <w:rsid w:val="006B3B4A"/>
    <w:rsid w:val="006B42AF"/>
    <w:rsid w:val="006B4521"/>
    <w:rsid w:val="006B46D8"/>
    <w:rsid w:val="006B4F7B"/>
    <w:rsid w:val="006B515D"/>
    <w:rsid w:val="006B6002"/>
    <w:rsid w:val="006B6214"/>
    <w:rsid w:val="006B70DF"/>
    <w:rsid w:val="006B7737"/>
    <w:rsid w:val="006B7AA2"/>
    <w:rsid w:val="006C0162"/>
    <w:rsid w:val="006C0459"/>
    <w:rsid w:val="006C045B"/>
    <w:rsid w:val="006C078D"/>
    <w:rsid w:val="006C12B0"/>
    <w:rsid w:val="006C1C84"/>
    <w:rsid w:val="006C1DC7"/>
    <w:rsid w:val="006C1F9D"/>
    <w:rsid w:val="006C22BB"/>
    <w:rsid w:val="006C3233"/>
    <w:rsid w:val="006C3B95"/>
    <w:rsid w:val="006C3E4F"/>
    <w:rsid w:val="006C484E"/>
    <w:rsid w:val="006C4A6C"/>
    <w:rsid w:val="006C551C"/>
    <w:rsid w:val="006C69D0"/>
    <w:rsid w:val="006C7335"/>
    <w:rsid w:val="006C7436"/>
    <w:rsid w:val="006C7C90"/>
    <w:rsid w:val="006D1F52"/>
    <w:rsid w:val="006D2985"/>
    <w:rsid w:val="006D2C18"/>
    <w:rsid w:val="006D3A26"/>
    <w:rsid w:val="006D4480"/>
    <w:rsid w:val="006D4F1D"/>
    <w:rsid w:val="006D5305"/>
    <w:rsid w:val="006D605B"/>
    <w:rsid w:val="006D682B"/>
    <w:rsid w:val="006D6904"/>
    <w:rsid w:val="006E0092"/>
    <w:rsid w:val="006E05D6"/>
    <w:rsid w:val="006E0CAA"/>
    <w:rsid w:val="006E1D09"/>
    <w:rsid w:val="006E1D31"/>
    <w:rsid w:val="006E2039"/>
    <w:rsid w:val="006E2281"/>
    <w:rsid w:val="006E29C1"/>
    <w:rsid w:val="006E2CEA"/>
    <w:rsid w:val="006E2D2C"/>
    <w:rsid w:val="006E3099"/>
    <w:rsid w:val="006E352A"/>
    <w:rsid w:val="006E365D"/>
    <w:rsid w:val="006E571D"/>
    <w:rsid w:val="006E5FD6"/>
    <w:rsid w:val="006E61C7"/>
    <w:rsid w:val="006E6701"/>
    <w:rsid w:val="006E6A5C"/>
    <w:rsid w:val="006E7125"/>
    <w:rsid w:val="006F0150"/>
    <w:rsid w:val="006F068E"/>
    <w:rsid w:val="006F0FCE"/>
    <w:rsid w:val="006F0FED"/>
    <w:rsid w:val="006F1067"/>
    <w:rsid w:val="006F12CB"/>
    <w:rsid w:val="006F13FF"/>
    <w:rsid w:val="006F1CE9"/>
    <w:rsid w:val="006F2DD9"/>
    <w:rsid w:val="006F2FB7"/>
    <w:rsid w:val="006F4586"/>
    <w:rsid w:val="006F6D00"/>
    <w:rsid w:val="006F6F1B"/>
    <w:rsid w:val="006F6F23"/>
    <w:rsid w:val="006F765C"/>
    <w:rsid w:val="006F7C25"/>
    <w:rsid w:val="00700054"/>
    <w:rsid w:val="00700151"/>
    <w:rsid w:val="007003B0"/>
    <w:rsid w:val="00700DB5"/>
    <w:rsid w:val="007010F4"/>
    <w:rsid w:val="0070117F"/>
    <w:rsid w:val="007011D2"/>
    <w:rsid w:val="00701E4B"/>
    <w:rsid w:val="00701EAF"/>
    <w:rsid w:val="007021AB"/>
    <w:rsid w:val="0070224D"/>
    <w:rsid w:val="00702E98"/>
    <w:rsid w:val="00703E0F"/>
    <w:rsid w:val="00704350"/>
    <w:rsid w:val="007043A7"/>
    <w:rsid w:val="00704DB4"/>
    <w:rsid w:val="00704E23"/>
    <w:rsid w:val="00705314"/>
    <w:rsid w:val="00705378"/>
    <w:rsid w:val="007057F1"/>
    <w:rsid w:val="00705B9E"/>
    <w:rsid w:val="00705D8C"/>
    <w:rsid w:val="00707C79"/>
    <w:rsid w:val="00707F3E"/>
    <w:rsid w:val="0071004A"/>
    <w:rsid w:val="007100E2"/>
    <w:rsid w:val="0071199E"/>
    <w:rsid w:val="00713218"/>
    <w:rsid w:val="00714396"/>
    <w:rsid w:val="0071461F"/>
    <w:rsid w:val="007156D3"/>
    <w:rsid w:val="0071572A"/>
    <w:rsid w:val="00716138"/>
    <w:rsid w:val="00716524"/>
    <w:rsid w:val="00716E36"/>
    <w:rsid w:val="00717F4E"/>
    <w:rsid w:val="007204FC"/>
    <w:rsid w:val="00720B12"/>
    <w:rsid w:val="00722239"/>
    <w:rsid w:val="007229BD"/>
    <w:rsid w:val="007230EC"/>
    <w:rsid w:val="00723A88"/>
    <w:rsid w:val="00723CFF"/>
    <w:rsid w:val="00724A43"/>
    <w:rsid w:val="00726387"/>
    <w:rsid w:val="00726815"/>
    <w:rsid w:val="00726C77"/>
    <w:rsid w:val="00726DFD"/>
    <w:rsid w:val="00727163"/>
    <w:rsid w:val="00727E6F"/>
    <w:rsid w:val="007308BF"/>
    <w:rsid w:val="00730F6B"/>
    <w:rsid w:val="0073161F"/>
    <w:rsid w:val="00731D6F"/>
    <w:rsid w:val="0073310E"/>
    <w:rsid w:val="00733762"/>
    <w:rsid w:val="00733C6E"/>
    <w:rsid w:val="00733E1C"/>
    <w:rsid w:val="00734317"/>
    <w:rsid w:val="0073494C"/>
    <w:rsid w:val="00734E96"/>
    <w:rsid w:val="00734FF2"/>
    <w:rsid w:val="007351B4"/>
    <w:rsid w:val="0073623D"/>
    <w:rsid w:val="007364DB"/>
    <w:rsid w:val="00736813"/>
    <w:rsid w:val="00736C0A"/>
    <w:rsid w:val="00736FB3"/>
    <w:rsid w:val="0073702E"/>
    <w:rsid w:val="00742048"/>
    <w:rsid w:val="007424A5"/>
    <w:rsid w:val="00742B64"/>
    <w:rsid w:val="00743A35"/>
    <w:rsid w:val="007440A0"/>
    <w:rsid w:val="00744615"/>
    <w:rsid w:val="00745227"/>
    <w:rsid w:val="007458C3"/>
    <w:rsid w:val="00745BDA"/>
    <w:rsid w:val="00745EAC"/>
    <w:rsid w:val="007460F6"/>
    <w:rsid w:val="0074626D"/>
    <w:rsid w:val="00746A98"/>
    <w:rsid w:val="00746AD8"/>
    <w:rsid w:val="00746AF8"/>
    <w:rsid w:val="0074768D"/>
    <w:rsid w:val="00747C38"/>
    <w:rsid w:val="00750481"/>
    <w:rsid w:val="00750C82"/>
    <w:rsid w:val="007515E7"/>
    <w:rsid w:val="00751C31"/>
    <w:rsid w:val="00751FFC"/>
    <w:rsid w:val="00752209"/>
    <w:rsid w:val="00752560"/>
    <w:rsid w:val="007530AD"/>
    <w:rsid w:val="00753820"/>
    <w:rsid w:val="00753B62"/>
    <w:rsid w:val="00753B84"/>
    <w:rsid w:val="00753E05"/>
    <w:rsid w:val="007546FE"/>
    <w:rsid w:val="00754B05"/>
    <w:rsid w:val="007566CF"/>
    <w:rsid w:val="00756970"/>
    <w:rsid w:val="007569E0"/>
    <w:rsid w:val="007570F9"/>
    <w:rsid w:val="0075770A"/>
    <w:rsid w:val="00760231"/>
    <w:rsid w:val="00760324"/>
    <w:rsid w:val="007606B0"/>
    <w:rsid w:val="00761B8A"/>
    <w:rsid w:val="00761E75"/>
    <w:rsid w:val="007620CD"/>
    <w:rsid w:val="0076285C"/>
    <w:rsid w:val="007629F4"/>
    <w:rsid w:val="00762E18"/>
    <w:rsid w:val="00762E26"/>
    <w:rsid w:val="007637FC"/>
    <w:rsid w:val="00763E01"/>
    <w:rsid w:val="00764012"/>
    <w:rsid w:val="007641A2"/>
    <w:rsid w:val="007646B1"/>
    <w:rsid w:val="00764A0D"/>
    <w:rsid w:val="00765B08"/>
    <w:rsid w:val="00765B51"/>
    <w:rsid w:val="00765BAC"/>
    <w:rsid w:val="00766491"/>
    <w:rsid w:val="00766C15"/>
    <w:rsid w:val="007670B4"/>
    <w:rsid w:val="007672ED"/>
    <w:rsid w:val="00767815"/>
    <w:rsid w:val="00770224"/>
    <w:rsid w:val="00770493"/>
    <w:rsid w:val="00770B24"/>
    <w:rsid w:val="0077101D"/>
    <w:rsid w:val="007717A9"/>
    <w:rsid w:val="00771950"/>
    <w:rsid w:val="00771A3F"/>
    <w:rsid w:val="00772206"/>
    <w:rsid w:val="0077331D"/>
    <w:rsid w:val="00773AE5"/>
    <w:rsid w:val="00773BE4"/>
    <w:rsid w:val="00773C45"/>
    <w:rsid w:val="00774650"/>
    <w:rsid w:val="0077505F"/>
    <w:rsid w:val="007751D6"/>
    <w:rsid w:val="0077595F"/>
    <w:rsid w:val="007759E3"/>
    <w:rsid w:val="007778B0"/>
    <w:rsid w:val="00780321"/>
    <w:rsid w:val="007803CE"/>
    <w:rsid w:val="007807CB"/>
    <w:rsid w:val="0078082B"/>
    <w:rsid w:val="00780833"/>
    <w:rsid w:val="007812D6"/>
    <w:rsid w:val="00781642"/>
    <w:rsid w:val="00781FFB"/>
    <w:rsid w:val="007826B3"/>
    <w:rsid w:val="00782ECA"/>
    <w:rsid w:val="0078368B"/>
    <w:rsid w:val="007836AD"/>
    <w:rsid w:val="00783B38"/>
    <w:rsid w:val="00783DDC"/>
    <w:rsid w:val="00784584"/>
    <w:rsid w:val="00785203"/>
    <w:rsid w:val="00785721"/>
    <w:rsid w:val="00785DB5"/>
    <w:rsid w:val="0078639B"/>
    <w:rsid w:val="007868B5"/>
    <w:rsid w:val="007869F2"/>
    <w:rsid w:val="00786ACC"/>
    <w:rsid w:val="007870C7"/>
    <w:rsid w:val="007872D4"/>
    <w:rsid w:val="00787F8B"/>
    <w:rsid w:val="007907BF"/>
    <w:rsid w:val="007908D2"/>
    <w:rsid w:val="00790C09"/>
    <w:rsid w:val="00790F37"/>
    <w:rsid w:val="00790F55"/>
    <w:rsid w:val="00792572"/>
    <w:rsid w:val="00792720"/>
    <w:rsid w:val="00792725"/>
    <w:rsid w:val="00792A6A"/>
    <w:rsid w:val="00792C44"/>
    <w:rsid w:val="00792EDB"/>
    <w:rsid w:val="00792F9A"/>
    <w:rsid w:val="0079307C"/>
    <w:rsid w:val="00793B75"/>
    <w:rsid w:val="007943B3"/>
    <w:rsid w:val="00794DCF"/>
    <w:rsid w:val="00795936"/>
    <w:rsid w:val="00795DE6"/>
    <w:rsid w:val="00795E4F"/>
    <w:rsid w:val="00795F01"/>
    <w:rsid w:val="0079642B"/>
    <w:rsid w:val="007964A0"/>
    <w:rsid w:val="00796508"/>
    <w:rsid w:val="00796D29"/>
    <w:rsid w:val="00796DE8"/>
    <w:rsid w:val="00797238"/>
    <w:rsid w:val="00797DB7"/>
    <w:rsid w:val="007A05FC"/>
    <w:rsid w:val="007A1543"/>
    <w:rsid w:val="007A171B"/>
    <w:rsid w:val="007A2392"/>
    <w:rsid w:val="007A2646"/>
    <w:rsid w:val="007A319F"/>
    <w:rsid w:val="007A3E5B"/>
    <w:rsid w:val="007A4D70"/>
    <w:rsid w:val="007A5ACA"/>
    <w:rsid w:val="007A5DDC"/>
    <w:rsid w:val="007A5F61"/>
    <w:rsid w:val="007A6FCC"/>
    <w:rsid w:val="007A7429"/>
    <w:rsid w:val="007A7B90"/>
    <w:rsid w:val="007A7C38"/>
    <w:rsid w:val="007B0166"/>
    <w:rsid w:val="007B03F4"/>
    <w:rsid w:val="007B0842"/>
    <w:rsid w:val="007B0DEE"/>
    <w:rsid w:val="007B13C3"/>
    <w:rsid w:val="007B1936"/>
    <w:rsid w:val="007B1D0F"/>
    <w:rsid w:val="007B1D4E"/>
    <w:rsid w:val="007B2108"/>
    <w:rsid w:val="007B2356"/>
    <w:rsid w:val="007B40FF"/>
    <w:rsid w:val="007B4BE2"/>
    <w:rsid w:val="007B535C"/>
    <w:rsid w:val="007B5A74"/>
    <w:rsid w:val="007B5E37"/>
    <w:rsid w:val="007B60A1"/>
    <w:rsid w:val="007B7D53"/>
    <w:rsid w:val="007B7D81"/>
    <w:rsid w:val="007B7DEB"/>
    <w:rsid w:val="007C023D"/>
    <w:rsid w:val="007C0620"/>
    <w:rsid w:val="007C0C0C"/>
    <w:rsid w:val="007C19F9"/>
    <w:rsid w:val="007C1DC4"/>
    <w:rsid w:val="007C234B"/>
    <w:rsid w:val="007C260E"/>
    <w:rsid w:val="007C30C9"/>
    <w:rsid w:val="007C407C"/>
    <w:rsid w:val="007C46C1"/>
    <w:rsid w:val="007C4F07"/>
    <w:rsid w:val="007C51CF"/>
    <w:rsid w:val="007C5272"/>
    <w:rsid w:val="007C5551"/>
    <w:rsid w:val="007C631E"/>
    <w:rsid w:val="007C6449"/>
    <w:rsid w:val="007C6644"/>
    <w:rsid w:val="007C6BCD"/>
    <w:rsid w:val="007C779C"/>
    <w:rsid w:val="007C7D57"/>
    <w:rsid w:val="007D0102"/>
    <w:rsid w:val="007D0457"/>
    <w:rsid w:val="007D066E"/>
    <w:rsid w:val="007D0A83"/>
    <w:rsid w:val="007D0D5B"/>
    <w:rsid w:val="007D1103"/>
    <w:rsid w:val="007D1BDC"/>
    <w:rsid w:val="007D2347"/>
    <w:rsid w:val="007D235F"/>
    <w:rsid w:val="007D373D"/>
    <w:rsid w:val="007D429D"/>
    <w:rsid w:val="007D4A11"/>
    <w:rsid w:val="007D568F"/>
    <w:rsid w:val="007D57FA"/>
    <w:rsid w:val="007D5F7A"/>
    <w:rsid w:val="007D6248"/>
    <w:rsid w:val="007D6A69"/>
    <w:rsid w:val="007D70F6"/>
    <w:rsid w:val="007D746D"/>
    <w:rsid w:val="007D77DC"/>
    <w:rsid w:val="007D7810"/>
    <w:rsid w:val="007D78B2"/>
    <w:rsid w:val="007D7B9D"/>
    <w:rsid w:val="007E04D1"/>
    <w:rsid w:val="007E078C"/>
    <w:rsid w:val="007E0BD3"/>
    <w:rsid w:val="007E1EF6"/>
    <w:rsid w:val="007E231A"/>
    <w:rsid w:val="007E3E5A"/>
    <w:rsid w:val="007E4422"/>
    <w:rsid w:val="007E4C6F"/>
    <w:rsid w:val="007E5058"/>
    <w:rsid w:val="007E50B2"/>
    <w:rsid w:val="007E51FC"/>
    <w:rsid w:val="007E58FA"/>
    <w:rsid w:val="007E5E81"/>
    <w:rsid w:val="007E5E8F"/>
    <w:rsid w:val="007E7A35"/>
    <w:rsid w:val="007F076E"/>
    <w:rsid w:val="007F076F"/>
    <w:rsid w:val="007F09D6"/>
    <w:rsid w:val="007F105D"/>
    <w:rsid w:val="007F17B4"/>
    <w:rsid w:val="007F1DB0"/>
    <w:rsid w:val="007F2167"/>
    <w:rsid w:val="007F235F"/>
    <w:rsid w:val="007F251D"/>
    <w:rsid w:val="007F2D44"/>
    <w:rsid w:val="007F3543"/>
    <w:rsid w:val="007F55C5"/>
    <w:rsid w:val="007F55DB"/>
    <w:rsid w:val="007F5B56"/>
    <w:rsid w:val="007F6386"/>
    <w:rsid w:val="007F6510"/>
    <w:rsid w:val="007F7171"/>
    <w:rsid w:val="007F773B"/>
    <w:rsid w:val="007F7B05"/>
    <w:rsid w:val="007F7C16"/>
    <w:rsid w:val="007F7F04"/>
    <w:rsid w:val="00800420"/>
    <w:rsid w:val="008004E3"/>
    <w:rsid w:val="00802587"/>
    <w:rsid w:val="008032B0"/>
    <w:rsid w:val="00803940"/>
    <w:rsid w:val="00804117"/>
    <w:rsid w:val="00804CA3"/>
    <w:rsid w:val="008054A2"/>
    <w:rsid w:val="0080607C"/>
    <w:rsid w:val="00806706"/>
    <w:rsid w:val="008067CE"/>
    <w:rsid w:val="00807593"/>
    <w:rsid w:val="00810208"/>
    <w:rsid w:val="00810635"/>
    <w:rsid w:val="00811766"/>
    <w:rsid w:val="00811BE4"/>
    <w:rsid w:val="00811D38"/>
    <w:rsid w:val="008124CA"/>
    <w:rsid w:val="00812626"/>
    <w:rsid w:val="00812A9E"/>
    <w:rsid w:val="00813A50"/>
    <w:rsid w:val="00813BC0"/>
    <w:rsid w:val="00813FF8"/>
    <w:rsid w:val="0081488F"/>
    <w:rsid w:val="00814D6B"/>
    <w:rsid w:val="00815379"/>
    <w:rsid w:val="00815392"/>
    <w:rsid w:val="00816465"/>
    <w:rsid w:val="00816FBA"/>
    <w:rsid w:val="008171ED"/>
    <w:rsid w:val="00817601"/>
    <w:rsid w:val="008179D3"/>
    <w:rsid w:val="00821023"/>
    <w:rsid w:val="0082124F"/>
    <w:rsid w:val="008213ED"/>
    <w:rsid w:val="00821EFC"/>
    <w:rsid w:val="00822248"/>
    <w:rsid w:val="00822681"/>
    <w:rsid w:val="00822A92"/>
    <w:rsid w:val="008234F4"/>
    <w:rsid w:val="0082378E"/>
    <w:rsid w:val="00823E36"/>
    <w:rsid w:val="00823E52"/>
    <w:rsid w:val="0082433C"/>
    <w:rsid w:val="008248AD"/>
    <w:rsid w:val="008249D6"/>
    <w:rsid w:val="0082615B"/>
    <w:rsid w:val="00826AED"/>
    <w:rsid w:val="008271BA"/>
    <w:rsid w:val="0083096D"/>
    <w:rsid w:val="00830B19"/>
    <w:rsid w:val="00830C34"/>
    <w:rsid w:val="00831EA0"/>
    <w:rsid w:val="00833B54"/>
    <w:rsid w:val="00834DE7"/>
    <w:rsid w:val="00835238"/>
    <w:rsid w:val="00835263"/>
    <w:rsid w:val="00835A7D"/>
    <w:rsid w:val="00836424"/>
    <w:rsid w:val="00836CA9"/>
    <w:rsid w:val="008372E6"/>
    <w:rsid w:val="00837F55"/>
    <w:rsid w:val="00837FB8"/>
    <w:rsid w:val="0084052F"/>
    <w:rsid w:val="0084070B"/>
    <w:rsid w:val="00840775"/>
    <w:rsid w:val="00841063"/>
    <w:rsid w:val="008418F2"/>
    <w:rsid w:val="008423B3"/>
    <w:rsid w:val="008426A9"/>
    <w:rsid w:val="00843212"/>
    <w:rsid w:val="00843B0B"/>
    <w:rsid w:val="00843B15"/>
    <w:rsid w:val="008454D2"/>
    <w:rsid w:val="00845707"/>
    <w:rsid w:val="00846155"/>
    <w:rsid w:val="008469E9"/>
    <w:rsid w:val="00846E24"/>
    <w:rsid w:val="0084734E"/>
    <w:rsid w:val="008507F8"/>
    <w:rsid w:val="00850EF9"/>
    <w:rsid w:val="008513F1"/>
    <w:rsid w:val="00851638"/>
    <w:rsid w:val="00851A64"/>
    <w:rsid w:val="00852595"/>
    <w:rsid w:val="0085313D"/>
    <w:rsid w:val="00853B5F"/>
    <w:rsid w:val="00853DF5"/>
    <w:rsid w:val="00853FE5"/>
    <w:rsid w:val="00854E56"/>
    <w:rsid w:val="008552C2"/>
    <w:rsid w:val="00856A14"/>
    <w:rsid w:val="00856A6C"/>
    <w:rsid w:val="008572F4"/>
    <w:rsid w:val="00860D5D"/>
    <w:rsid w:val="0086106F"/>
    <w:rsid w:val="008614B6"/>
    <w:rsid w:val="00861591"/>
    <w:rsid w:val="0086159B"/>
    <w:rsid w:val="00861DC6"/>
    <w:rsid w:val="00862434"/>
    <w:rsid w:val="00862620"/>
    <w:rsid w:val="0086343A"/>
    <w:rsid w:val="0086418E"/>
    <w:rsid w:val="008644C3"/>
    <w:rsid w:val="008645FC"/>
    <w:rsid w:val="00864BF3"/>
    <w:rsid w:val="00864C4A"/>
    <w:rsid w:val="00864E98"/>
    <w:rsid w:val="0086520C"/>
    <w:rsid w:val="00867497"/>
    <w:rsid w:val="008702D7"/>
    <w:rsid w:val="00870BA8"/>
    <w:rsid w:val="00871314"/>
    <w:rsid w:val="008724A8"/>
    <w:rsid w:val="0087283F"/>
    <w:rsid w:val="008739EC"/>
    <w:rsid w:val="00874C5A"/>
    <w:rsid w:val="00874E6F"/>
    <w:rsid w:val="00874FA3"/>
    <w:rsid w:val="00875130"/>
    <w:rsid w:val="00875257"/>
    <w:rsid w:val="00875B2F"/>
    <w:rsid w:val="00875B3A"/>
    <w:rsid w:val="00876028"/>
    <w:rsid w:val="008760F0"/>
    <w:rsid w:val="008775DB"/>
    <w:rsid w:val="008776A6"/>
    <w:rsid w:val="008801A7"/>
    <w:rsid w:val="008811FA"/>
    <w:rsid w:val="008813D2"/>
    <w:rsid w:val="008816E4"/>
    <w:rsid w:val="00881856"/>
    <w:rsid w:val="008827EC"/>
    <w:rsid w:val="00882841"/>
    <w:rsid w:val="008835D8"/>
    <w:rsid w:val="008843F5"/>
    <w:rsid w:val="0088502A"/>
    <w:rsid w:val="00885786"/>
    <w:rsid w:val="00885CF3"/>
    <w:rsid w:val="008873E5"/>
    <w:rsid w:val="008877D6"/>
    <w:rsid w:val="00887C6F"/>
    <w:rsid w:val="00890537"/>
    <w:rsid w:val="008909D8"/>
    <w:rsid w:val="00890FB8"/>
    <w:rsid w:val="00891290"/>
    <w:rsid w:val="008913A6"/>
    <w:rsid w:val="0089170C"/>
    <w:rsid w:val="00891766"/>
    <w:rsid w:val="00891C92"/>
    <w:rsid w:val="00892A16"/>
    <w:rsid w:val="008930C1"/>
    <w:rsid w:val="0089311E"/>
    <w:rsid w:val="008933C4"/>
    <w:rsid w:val="0089367D"/>
    <w:rsid w:val="0089381D"/>
    <w:rsid w:val="0089446B"/>
    <w:rsid w:val="00895787"/>
    <w:rsid w:val="00897261"/>
    <w:rsid w:val="008A087A"/>
    <w:rsid w:val="008A0D9B"/>
    <w:rsid w:val="008A10F6"/>
    <w:rsid w:val="008A1196"/>
    <w:rsid w:val="008A2054"/>
    <w:rsid w:val="008A23F6"/>
    <w:rsid w:val="008A24A5"/>
    <w:rsid w:val="008A2891"/>
    <w:rsid w:val="008A2FD0"/>
    <w:rsid w:val="008A3770"/>
    <w:rsid w:val="008A3FAB"/>
    <w:rsid w:val="008A4097"/>
    <w:rsid w:val="008A43E4"/>
    <w:rsid w:val="008A4608"/>
    <w:rsid w:val="008A461F"/>
    <w:rsid w:val="008A4625"/>
    <w:rsid w:val="008A484A"/>
    <w:rsid w:val="008A4EB7"/>
    <w:rsid w:val="008A53A6"/>
    <w:rsid w:val="008A542C"/>
    <w:rsid w:val="008A591D"/>
    <w:rsid w:val="008A5C6E"/>
    <w:rsid w:val="008A7BA7"/>
    <w:rsid w:val="008B0242"/>
    <w:rsid w:val="008B1380"/>
    <w:rsid w:val="008B1CDA"/>
    <w:rsid w:val="008B23E9"/>
    <w:rsid w:val="008B26B3"/>
    <w:rsid w:val="008B2BC4"/>
    <w:rsid w:val="008B2DE1"/>
    <w:rsid w:val="008B2E3C"/>
    <w:rsid w:val="008B4B37"/>
    <w:rsid w:val="008B533D"/>
    <w:rsid w:val="008C01EE"/>
    <w:rsid w:val="008C03C0"/>
    <w:rsid w:val="008C1C97"/>
    <w:rsid w:val="008C1CFE"/>
    <w:rsid w:val="008C30F1"/>
    <w:rsid w:val="008C33AE"/>
    <w:rsid w:val="008C37AE"/>
    <w:rsid w:val="008C386D"/>
    <w:rsid w:val="008C4214"/>
    <w:rsid w:val="008C47BC"/>
    <w:rsid w:val="008C49F9"/>
    <w:rsid w:val="008C4B45"/>
    <w:rsid w:val="008C580A"/>
    <w:rsid w:val="008C5C3D"/>
    <w:rsid w:val="008C6BF2"/>
    <w:rsid w:val="008C7EC7"/>
    <w:rsid w:val="008C7F13"/>
    <w:rsid w:val="008D019D"/>
    <w:rsid w:val="008D0968"/>
    <w:rsid w:val="008D1A81"/>
    <w:rsid w:val="008D1C49"/>
    <w:rsid w:val="008D2DA2"/>
    <w:rsid w:val="008D2F36"/>
    <w:rsid w:val="008D381C"/>
    <w:rsid w:val="008D3AAE"/>
    <w:rsid w:val="008D3DB0"/>
    <w:rsid w:val="008D4215"/>
    <w:rsid w:val="008D432F"/>
    <w:rsid w:val="008D4C8E"/>
    <w:rsid w:val="008D55AA"/>
    <w:rsid w:val="008D5965"/>
    <w:rsid w:val="008D5DFB"/>
    <w:rsid w:val="008D67A4"/>
    <w:rsid w:val="008D77B1"/>
    <w:rsid w:val="008D7D4B"/>
    <w:rsid w:val="008E0F03"/>
    <w:rsid w:val="008E1A5A"/>
    <w:rsid w:val="008E1F8F"/>
    <w:rsid w:val="008E206C"/>
    <w:rsid w:val="008E38A0"/>
    <w:rsid w:val="008E3A99"/>
    <w:rsid w:val="008E3E8A"/>
    <w:rsid w:val="008E4373"/>
    <w:rsid w:val="008E50B5"/>
    <w:rsid w:val="008E57C4"/>
    <w:rsid w:val="008E5919"/>
    <w:rsid w:val="008E62DD"/>
    <w:rsid w:val="008E6931"/>
    <w:rsid w:val="008E711F"/>
    <w:rsid w:val="008E713A"/>
    <w:rsid w:val="008F07AE"/>
    <w:rsid w:val="008F0C0A"/>
    <w:rsid w:val="008F0CF0"/>
    <w:rsid w:val="008F0F33"/>
    <w:rsid w:val="008F191C"/>
    <w:rsid w:val="008F1FD9"/>
    <w:rsid w:val="008F2B7F"/>
    <w:rsid w:val="008F2F60"/>
    <w:rsid w:val="008F30C5"/>
    <w:rsid w:val="008F317D"/>
    <w:rsid w:val="008F466D"/>
    <w:rsid w:val="008F4D82"/>
    <w:rsid w:val="008F59D0"/>
    <w:rsid w:val="008F6F2B"/>
    <w:rsid w:val="00901169"/>
    <w:rsid w:val="00901349"/>
    <w:rsid w:val="009014A6"/>
    <w:rsid w:val="009014C9"/>
    <w:rsid w:val="009016D7"/>
    <w:rsid w:val="009018E5"/>
    <w:rsid w:val="00902FA3"/>
    <w:rsid w:val="009038C9"/>
    <w:rsid w:val="00903931"/>
    <w:rsid w:val="00904D7F"/>
    <w:rsid w:val="009051CE"/>
    <w:rsid w:val="0090613F"/>
    <w:rsid w:val="00906395"/>
    <w:rsid w:val="00906D77"/>
    <w:rsid w:val="009073EA"/>
    <w:rsid w:val="009073F1"/>
    <w:rsid w:val="00907593"/>
    <w:rsid w:val="00910263"/>
    <w:rsid w:val="00910349"/>
    <w:rsid w:val="00910DF3"/>
    <w:rsid w:val="009113BC"/>
    <w:rsid w:val="00911441"/>
    <w:rsid w:val="00912608"/>
    <w:rsid w:val="00912C44"/>
    <w:rsid w:val="009134D4"/>
    <w:rsid w:val="00913671"/>
    <w:rsid w:val="00914339"/>
    <w:rsid w:val="00914ADB"/>
    <w:rsid w:val="00914F7B"/>
    <w:rsid w:val="00915718"/>
    <w:rsid w:val="00916513"/>
    <w:rsid w:val="00916A96"/>
    <w:rsid w:val="009172CB"/>
    <w:rsid w:val="0091744B"/>
    <w:rsid w:val="00920EC5"/>
    <w:rsid w:val="00921952"/>
    <w:rsid w:val="00921CE6"/>
    <w:rsid w:val="00922069"/>
    <w:rsid w:val="0092271C"/>
    <w:rsid w:val="00922C32"/>
    <w:rsid w:val="009233BC"/>
    <w:rsid w:val="009235B7"/>
    <w:rsid w:val="00923863"/>
    <w:rsid w:val="00923B7D"/>
    <w:rsid w:val="009251DA"/>
    <w:rsid w:val="00925271"/>
    <w:rsid w:val="00925A12"/>
    <w:rsid w:val="00925B79"/>
    <w:rsid w:val="00925DA9"/>
    <w:rsid w:val="00927358"/>
    <w:rsid w:val="009315FC"/>
    <w:rsid w:val="009319E4"/>
    <w:rsid w:val="00931E50"/>
    <w:rsid w:val="00932384"/>
    <w:rsid w:val="00932C7D"/>
    <w:rsid w:val="00932DE7"/>
    <w:rsid w:val="00934022"/>
    <w:rsid w:val="00934637"/>
    <w:rsid w:val="00934CDF"/>
    <w:rsid w:val="00934EEB"/>
    <w:rsid w:val="00935838"/>
    <w:rsid w:val="009359A0"/>
    <w:rsid w:val="0093601A"/>
    <w:rsid w:val="00936CE1"/>
    <w:rsid w:val="00937F8D"/>
    <w:rsid w:val="009403BC"/>
    <w:rsid w:val="00940A1A"/>
    <w:rsid w:val="00940B9F"/>
    <w:rsid w:val="009428E3"/>
    <w:rsid w:val="00942C89"/>
    <w:rsid w:val="00942E8F"/>
    <w:rsid w:val="00943AA9"/>
    <w:rsid w:val="00943BDA"/>
    <w:rsid w:val="0094444B"/>
    <w:rsid w:val="009449ED"/>
    <w:rsid w:val="00944FBD"/>
    <w:rsid w:val="00945F20"/>
    <w:rsid w:val="00946EE9"/>
    <w:rsid w:val="00947584"/>
    <w:rsid w:val="0094764F"/>
    <w:rsid w:val="009501F2"/>
    <w:rsid w:val="00950303"/>
    <w:rsid w:val="00951075"/>
    <w:rsid w:val="00951BEF"/>
    <w:rsid w:val="00952254"/>
    <w:rsid w:val="00952407"/>
    <w:rsid w:val="00952784"/>
    <w:rsid w:val="00952979"/>
    <w:rsid w:val="00953BFB"/>
    <w:rsid w:val="00954B16"/>
    <w:rsid w:val="0095512F"/>
    <w:rsid w:val="00955626"/>
    <w:rsid w:val="0095570D"/>
    <w:rsid w:val="00955F64"/>
    <w:rsid w:val="0095663A"/>
    <w:rsid w:val="009569D3"/>
    <w:rsid w:val="00956AFC"/>
    <w:rsid w:val="00956F4D"/>
    <w:rsid w:val="009571A8"/>
    <w:rsid w:val="009572AA"/>
    <w:rsid w:val="0095795A"/>
    <w:rsid w:val="00957C96"/>
    <w:rsid w:val="00957EBD"/>
    <w:rsid w:val="00960AFD"/>
    <w:rsid w:val="009619F5"/>
    <w:rsid w:val="0096276E"/>
    <w:rsid w:val="00962E6A"/>
    <w:rsid w:val="00963186"/>
    <w:rsid w:val="009631F2"/>
    <w:rsid w:val="009636F1"/>
    <w:rsid w:val="00963E88"/>
    <w:rsid w:val="00965189"/>
    <w:rsid w:val="009654D0"/>
    <w:rsid w:val="00966011"/>
    <w:rsid w:val="00966292"/>
    <w:rsid w:val="00966B69"/>
    <w:rsid w:val="00966C12"/>
    <w:rsid w:val="00966C43"/>
    <w:rsid w:val="00966FFC"/>
    <w:rsid w:val="00967724"/>
    <w:rsid w:val="009677C6"/>
    <w:rsid w:val="009678AD"/>
    <w:rsid w:val="00967D6D"/>
    <w:rsid w:val="00967EC5"/>
    <w:rsid w:val="009704CB"/>
    <w:rsid w:val="009704D8"/>
    <w:rsid w:val="009704ED"/>
    <w:rsid w:val="009705F6"/>
    <w:rsid w:val="0097209E"/>
    <w:rsid w:val="00972602"/>
    <w:rsid w:val="00972B16"/>
    <w:rsid w:val="0097322D"/>
    <w:rsid w:val="00973240"/>
    <w:rsid w:val="0097341B"/>
    <w:rsid w:val="00973754"/>
    <w:rsid w:val="009737C8"/>
    <w:rsid w:val="00973A94"/>
    <w:rsid w:val="00973CB2"/>
    <w:rsid w:val="0097463B"/>
    <w:rsid w:val="00974F33"/>
    <w:rsid w:val="0097543E"/>
    <w:rsid w:val="00975C38"/>
    <w:rsid w:val="00976304"/>
    <w:rsid w:val="0097650D"/>
    <w:rsid w:val="0097664A"/>
    <w:rsid w:val="00976845"/>
    <w:rsid w:val="00976C92"/>
    <w:rsid w:val="00976DC2"/>
    <w:rsid w:val="009770C6"/>
    <w:rsid w:val="0097727A"/>
    <w:rsid w:val="009779BB"/>
    <w:rsid w:val="00981249"/>
    <w:rsid w:val="009815C6"/>
    <w:rsid w:val="009818B3"/>
    <w:rsid w:val="00981C56"/>
    <w:rsid w:val="00981C5A"/>
    <w:rsid w:val="00982796"/>
    <w:rsid w:val="00983477"/>
    <w:rsid w:val="009835A6"/>
    <w:rsid w:val="00983E96"/>
    <w:rsid w:val="009843CB"/>
    <w:rsid w:val="00985316"/>
    <w:rsid w:val="0098556E"/>
    <w:rsid w:val="00985789"/>
    <w:rsid w:val="00985877"/>
    <w:rsid w:val="00985D20"/>
    <w:rsid w:val="009860A7"/>
    <w:rsid w:val="009863F3"/>
    <w:rsid w:val="009867BB"/>
    <w:rsid w:val="00986A9D"/>
    <w:rsid w:val="0098798B"/>
    <w:rsid w:val="0099010D"/>
    <w:rsid w:val="009921BA"/>
    <w:rsid w:val="009923AB"/>
    <w:rsid w:val="009930DD"/>
    <w:rsid w:val="00993E94"/>
    <w:rsid w:val="00995F2B"/>
    <w:rsid w:val="009962BF"/>
    <w:rsid w:val="00996393"/>
    <w:rsid w:val="0099709E"/>
    <w:rsid w:val="00997D58"/>
    <w:rsid w:val="009A056C"/>
    <w:rsid w:val="009A0D35"/>
    <w:rsid w:val="009A1262"/>
    <w:rsid w:val="009A16E6"/>
    <w:rsid w:val="009A19C7"/>
    <w:rsid w:val="009A1B01"/>
    <w:rsid w:val="009A1BC7"/>
    <w:rsid w:val="009A1E62"/>
    <w:rsid w:val="009A201C"/>
    <w:rsid w:val="009A226D"/>
    <w:rsid w:val="009A2589"/>
    <w:rsid w:val="009A30D5"/>
    <w:rsid w:val="009A35CA"/>
    <w:rsid w:val="009A3F8B"/>
    <w:rsid w:val="009A417D"/>
    <w:rsid w:val="009A429B"/>
    <w:rsid w:val="009A4877"/>
    <w:rsid w:val="009A4AB2"/>
    <w:rsid w:val="009A4FAF"/>
    <w:rsid w:val="009A54D0"/>
    <w:rsid w:val="009A553C"/>
    <w:rsid w:val="009A6503"/>
    <w:rsid w:val="009A6833"/>
    <w:rsid w:val="009A6941"/>
    <w:rsid w:val="009A6E30"/>
    <w:rsid w:val="009A7068"/>
    <w:rsid w:val="009A7B81"/>
    <w:rsid w:val="009B084F"/>
    <w:rsid w:val="009B0898"/>
    <w:rsid w:val="009B0F25"/>
    <w:rsid w:val="009B13E7"/>
    <w:rsid w:val="009B1F9B"/>
    <w:rsid w:val="009B2690"/>
    <w:rsid w:val="009B3012"/>
    <w:rsid w:val="009B3A93"/>
    <w:rsid w:val="009B3BC5"/>
    <w:rsid w:val="009B3F1F"/>
    <w:rsid w:val="009B3F5E"/>
    <w:rsid w:val="009B4223"/>
    <w:rsid w:val="009B436E"/>
    <w:rsid w:val="009B466D"/>
    <w:rsid w:val="009B59A0"/>
    <w:rsid w:val="009B5C16"/>
    <w:rsid w:val="009B6B41"/>
    <w:rsid w:val="009B6C4B"/>
    <w:rsid w:val="009B7249"/>
    <w:rsid w:val="009C00B5"/>
    <w:rsid w:val="009C07E1"/>
    <w:rsid w:val="009C0AE7"/>
    <w:rsid w:val="009C1DA6"/>
    <w:rsid w:val="009C2084"/>
    <w:rsid w:val="009C2342"/>
    <w:rsid w:val="009C23FE"/>
    <w:rsid w:val="009C3127"/>
    <w:rsid w:val="009C3A25"/>
    <w:rsid w:val="009C3C23"/>
    <w:rsid w:val="009C4068"/>
    <w:rsid w:val="009C442D"/>
    <w:rsid w:val="009C49DB"/>
    <w:rsid w:val="009C4E95"/>
    <w:rsid w:val="009C5412"/>
    <w:rsid w:val="009C6FD8"/>
    <w:rsid w:val="009C71B8"/>
    <w:rsid w:val="009C7BF7"/>
    <w:rsid w:val="009D0114"/>
    <w:rsid w:val="009D09E6"/>
    <w:rsid w:val="009D1468"/>
    <w:rsid w:val="009D169E"/>
    <w:rsid w:val="009D17F5"/>
    <w:rsid w:val="009D1A9F"/>
    <w:rsid w:val="009D3239"/>
    <w:rsid w:val="009D4501"/>
    <w:rsid w:val="009D5146"/>
    <w:rsid w:val="009D5348"/>
    <w:rsid w:val="009D6740"/>
    <w:rsid w:val="009D69C8"/>
    <w:rsid w:val="009D6C5D"/>
    <w:rsid w:val="009D73FC"/>
    <w:rsid w:val="009D747A"/>
    <w:rsid w:val="009E1E8A"/>
    <w:rsid w:val="009E2761"/>
    <w:rsid w:val="009E2814"/>
    <w:rsid w:val="009E2A1D"/>
    <w:rsid w:val="009E3453"/>
    <w:rsid w:val="009E373A"/>
    <w:rsid w:val="009E3B03"/>
    <w:rsid w:val="009E3C62"/>
    <w:rsid w:val="009E4893"/>
    <w:rsid w:val="009E48C8"/>
    <w:rsid w:val="009E509E"/>
    <w:rsid w:val="009E627E"/>
    <w:rsid w:val="009E645D"/>
    <w:rsid w:val="009E669D"/>
    <w:rsid w:val="009E748C"/>
    <w:rsid w:val="009E76BE"/>
    <w:rsid w:val="009E7760"/>
    <w:rsid w:val="009E7A8F"/>
    <w:rsid w:val="009E7B99"/>
    <w:rsid w:val="009F0839"/>
    <w:rsid w:val="009F09E6"/>
    <w:rsid w:val="009F1DE1"/>
    <w:rsid w:val="009F1ED4"/>
    <w:rsid w:val="009F23F6"/>
    <w:rsid w:val="009F2C34"/>
    <w:rsid w:val="009F33E1"/>
    <w:rsid w:val="009F3A3D"/>
    <w:rsid w:val="009F3CF9"/>
    <w:rsid w:val="009F41F2"/>
    <w:rsid w:val="009F4AC9"/>
    <w:rsid w:val="009F4FA8"/>
    <w:rsid w:val="009F5A08"/>
    <w:rsid w:val="009F5E55"/>
    <w:rsid w:val="009F62B5"/>
    <w:rsid w:val="009F6783"/>
    <w:rsid w:val="009F6925"/>
    <w:rsid w:val="009F7276"/>
    <w:rsid w:val="00A00105"/>
    <w:rsid w:val="00A00659"/>
    <w:rsid w:val="00A00A0F"/>
    <w:rsid w:val="00A01985"/>
    <w:rsid w:val="00A02030"/>
    <w:rsid w:val="00A025DA"/>
    <w:rsid w:val="00A043C0"/>
    <w:rsid w:val="00A0520A"/>
    <w:rsid w:val="00A0624B"/>
    <w:rsid w:val="00A06BA8"/>
    <w:rsid w:val="00A06BD1"/>
    <w:rsid w:val="00A06D75"/>
    <w:rsid w:val="00A07640"/>
    <w:rsid w:val="00A07889"/>
    <w:rsid w:val="00A10DC5"/>
    <w:rsid w:val="00A10ECF"/>
    <w:rsid w:val="00A11177"/>
    <w:rsid w:val="00A114DE"/>
    <w:rsid w:val="00A124EE"/>
    <w:rsid w:val="00A12BC8"/>
    <w:rsid w:val="00A12C4B"/>
    <w:rsid w:val="00A131F1"/>
    <w:rsid w:val="00A13862"/>
    <w:rsid w:val="00A148D6"/>
    <w:rsid w:val="00A15402"/>
    <w:rsid w:val="00A1559D"/>
    <w:rsid w:val="00A16D5D"/>
    <w:rsid w:val="00A16D95"/>
    <w:rsid w:val="00A17600"/>
    <w:rsid w:val="00A17B0E"/>
    <w:rsid w:val="00A20C7C"/>
    <w:rsid w:val="00A21057"/>
    <w:rsid w:val="00A217EA"/>
    <w:rsid w:val="00A225D0"/>
    <w:rsid w:val="00A230A1"/>
    <w:rsid w:val="00A23421"/>
    <w:rsid w:val="00A2399B"/>
    <w:rsid w:val="00A23B5C"/>
    <w:rsid w:val="00A23BC3"/>
    <w:rsid w:val="00A23F21"/>
    <w:rsid w:val="00A2425E"/>
    <w:rsid w:val="00A243FE"/>
    <w:rsid w:val="00A2495D"/>
    <w:rsid w:val="00A24B8A"/>
    <w:rsid w:val="00A25CCC"/>
    <w:rsid w:val="00A25D29"/>
    <w:rsid w:val="00A26594"/>
    <w:rsid w:val="00A26675"/>
    <w:rsid w:val="00A26DB8"/>
    <w:rsid w:val="00A26DEB"/>
    <w:rsid w:val="00A27178"/>
    <w:rsid w:val="00A275F8"/>
    <w:rsid w:val="00A27A6A"/>
    <w:rsid w:val="00A27C32"/>
    <w:rsid w:val="00A300D1"/>
    <w:rsid w:val="00A30876"/>
    <w:rsid w:val="00A31609"/>
    <w:rsid w:val="00A31B83"/>
    <w:rsid w:val="00A33250"/>
    <w:rsid w:val="00A33F9F"/>
    <w:rsid w:val="00A3446C"/>
    <w:rsid w:val="00A35698"/>
    <w:rsid w:val="00A35954"/>
    <w:rsid w:val="00A36C2C"/>
    <w:rsid w:val="00A36E6A"/>
    <w:rsid w:val="00A373E4"/>
    <w:rsid w:val="00A375E9"/>
    <w:rsid w:val="00A376B1"/>
    <w:rsid w:val="00A377AA"/>
    <w:rsid w:val="00A4023D"/>
    <w:rsid w:val="00A40DA1"/>
    <w:rsid w:val="00A4162C"/>
    <w:rsid w:val="00A41EAA"/>
    <w:rsid w:val="00A43306"/>
    <w:rsid w:val="00A43C57"/>
    <w:rsid w:val="00A444F6"/>
    <w:rsid w:val="00A45256"/>
    <w:rsid w:val="00A45264"/>
    <w:rsid w:val="00A45CBC"/>
    <w:rsid w:val="00A4653C"/>
    <w:rsid w:val="00A46603"/>
    <w:rsid w:val="00A47AB8"/>
    <w:rsid w:val="00A50768"/>
    <w:rsid w:val="00A512F5"/>
    <w:rsid w:val="00A515FA"/>
    <w:rsid w:val="00A51DD7"/>
    <w:rsid w:val="00A527BD"/>
    <w:rsid w:val="00A53125"/>
    <w:rsid w:val="00A53304"/>
    <w:rsid w:val="00A53785"/>
    <w:rsid w:val="00A5395C"/>
    <w:rsid w:val="00A547EF"/>
    <w:rsid w:val="00A54900"/>
    <w:rsid w:val="00A55323"/>
    <w:rsid w:val="00A5590D"/>
    <w:rsid w:val="00A55CDA"/>
    <w:rsid w:val="00A5603F"/>
    <w:rsid w:val="00A569C5"/>
    <w:rsid w:val="00A57033"/>
    <w:rsid w:val="00A57732"/>
    <w:rsid w:val="00A6021F"/>
    <w:rsid w:val="00A60277"/>
    <w:rsid w:val="00A60762"/>
    <w:rsid w:val="00A61742"/>
    <w:rsid w:val="00A61A2E"/>
    <w:rsid w:val="00A6214F"/>
    <w:rsid w:val="00A63077"/>
    <w:rsid w:val="00A636AB"/>
    <w:rsid w:val="00A64581"/>
    <w:rsid w:val="00A646CF"/>
    <w:rsid w:val="00A65D98"/>
    <w:rsid w:val="00A664D1"/>
    <w:rsid w:val="00A666AD"/>
    <w:rsid w:val="00A66BD3"/>
    <w:rsid w:val="00A67F71"/>
    <w:rsid w:val="00A703BB"/>
    <w:rsid w:val="00A70DEE"/>
    <w:rsid w:val="00A710CF"/>
    <w:rsid w:val="00A71161"/>
    <w:rsid w:val="00A71A3C"/>
    <w:rsid w:val="00A72D26"/>
    <w:rsid w:val="00A74237"/>
    <w:rsid w:val="00A74A87"/>
    <w:rsid w:val="00A74BFE"/>
    <w:rsid w:val="00A74C9A"/>
    <w:rsid w:val="00A7678C"/>
    <w:rsid w:val="00A7786D"/>
    <w:rsid w:val="00A808A3"/>
    <w:rsid w:val="00A81144"/>
    <w:rsid w:val="00A81722"/>
    <w:rsid w:val="00A82C58"/>
    <w:rsid w:val="00A82D02"/>
    <w:rsid w:val="00A8312F"/>
    <w:rsid w:val="00A832C1"/>
    <w:rsid w:val="00A83A1A"/>
    <w:rsid w:val="00A84070"/>
    <w:rsid w:val="00A842A6"/>
    <w:rsid w:val="00A84B9D"/>
    <w:rsid w:val="00A84DCA"/>
    <w:rsid w:val="00A85853"/>
    <w:rsid w:val="00A85C7C"/>
    <w:rsid w:val="00A85E45"/>
    <w:rsid w:val="00A87C3E"/>
    <w:rsid w:val="00A915B8"/>
    <w:rsid w:val="00A91AE0"/>
    <w:rsid w:val="00A9241B"/>
    <w:rsid w:val="00A924AC"/>
    <w:rsid w:val="00A925CC"/>
    <w:rsid w:val="00A92622"/>
    <w:rsid w:val="00A92B2D"/>
    <w:rsid w:val="00A92BE9"/>
    <w:rsid w:val="00A9389B"/>
    <w:rsid w:val="00A93B29"/>
    <w:rsid w:val="00A94474"/>
    <w:rsid w:val="00A94789"/>
    <w:rsid w:val="00A9561B"/>
    <w:rsid w:val="00A95F19"/>
    <w:rsid w:val="00A95F45"/>
    <w:rsid w:val="00A96724"/>
    <w:rsid w:val="00A96C38"/>
    <w:rsid w:val="00A96D79"/>
    <w:rsid w:val="00AA0197"/>
    <w:rsid w:val="00AA01C7"/>
    <w:rsid w:val="00AA0376"/>
    <w:rsid w:val="00AA0695"/>
    <w:rsid w:val="00AA075D"/>
    <w:rsid w:val="00AA07B7"/>
    <w:rsid w:val="00AA0CF7"/>
    <w:rsid w:val="00AA1514"/>
    <w:rsid w:val="00AA1685"/>
    <w:rsid w:val="00AA1F0D"/>
    <w:rsid w:val="00AA220C"/>
    <w:rsid w:val="00AA29A8"/>
    <w:rsid w:val="00AA32AF"/>
    <w:rsid w:val="00AA3560"/>
    <w:rsid w:val="00AA4F27"/>
    <w:rsid w:val="00AA505B"/>
    <w:rsid w:val="00AA5338"/>
    <w:rsid w:val="00AA603C"/>
    <w:rsid w:val="00AA6102"/>
    <w:rsid w:val="00AA6848"/>
    <w:rsid w:val="00AA705C"/>
    <w:rsid w:val="00AA7C34"/>
    <w:rsid w:val="00AB063A"/>
    <w:rsid w:val="00AB1056"/>
    <w:rsid w:val="00AB1D45"/>
    <w:rsid w:val="00AB36D6"/>
    <w:rsid w:val="00AB3711"/>
    <w:rsid w:val="00AB43B5"/>
    <w:rsid w:val="00AB589E"/>
    <w:rsid w:val="00AB5A88"/>
    <w:rsid w:val="00AB5EA1"/>
    <w:rsid w:val="00AB6A72"/>
    <w:rsid w:val="00AB6DE9"/>
    <w:rsid w:val="00AC0DD3"/>
    <w:rsid w:val="00AC1832"/>
    <w:rsid w:val="00AC245C"/>
    <w:rsid w:val="00AC28E7"/>
    <w:rsid w:val="00AC29FD"/>
    <w:rsid w:val="00AC2B9A"/>
    <w:rsid w:val="00AC309E"/>
    <w:rsid w:val="00AC3557"/>
    <w:rsid w:val="00AC35D4"/>
    <w:rsid w:val="00AC4338"/>
    <w:rsid w:val="00AC44C9"/>
    <w:rsid w:val="00AC5650"/>
    <w:rsid w:val="00AC5C74"/>
    <w:rsid w:val="00AC5E7D"/>
    <w:rsid w:val="00AC6565"/>
    <w:rsid w:val="00AC77B6"/>
    <w:rsid w:val="00AC78A3"/>
    <w:rsid w:val="00AC7B99"/>
    <w:rsid w:val="00AC7E39"/>
    <w:rsid w:val="00AD03E2"/>
    <w:rsid w:val="00AD05A0"/>
    <w:rsid w:val="00AD07B9"/>
    <w:rsid w:val="00AD0F52"/>
    <w:rsid w:val="00AD120F"/>
    <w:rsid w:val="00AD166E"/>
    <w:rsid w:val="00AD18F2"/>
    <w:rsid w:val="00AD1D59"/>
    <w:rsid w:val="00AD2B12"/>
    <w:rsid w:val="00AD365E"/>
    <w:rsid w:val="00AD36DE"/>
    <w:rsid w:val="00AD3E16"/>
    <w:rsid w:val="00AD505F"/>
    <w:rsid w:val="00AD5269"/>
    <w:rsid w:val="00AD55A8"/>
    <w:rsid w:val="00AD6093"/>
    <w:rsid w:val="00AD654C"/>
    <w:rsid w:val="00AD6B44"/>
    <w:rsid w:val="00AD7E0C"/>
    <w:rsid w:val="00AE002A"/>
    <w:rsid w:val="00AE0C97"/>
    <w:rsid w:val="00AE0FE3"/>
    <w:rsid w:val="00AE1051"/>
    <w:rsid w:val="00AE14C0"/>
    <w:rsid w:val="00AE1D4B"/>
    <w:rsid w:val="00AE2942"/>
    <w:rsid w:val="00AE59F5"/>
    <w:rsid w:val="00AE61F6"/>
    <w:rsid w:val="00AE6D7C"/>
    <w:rsid w:val="00AE72BA"/>
    <w:rsid w:val="00AE72F1"/>
    <w:rsid w:val="00AF02B0"/>
    <w:rsid w:val="00AF02CD"/>
    <w:rsid w:val="00AF09B2"/>
    <w:rsid w:val="00AF0FEE"/>
    <w:rsid w:val="00AF1327"/>
    <w:rsid w:val="00AF1463"/>
    <w:rsid w:val="00AF192B"/>
    <w:rsid w:val="00AF2274"/>
    <w:rsid w:val="00AF2711"/>
    <w:rsid w:val="00AF2A68"/>
    <w:rsid w:val="00AF2C58"/>
    <w:rsid w:val="00AF3271"/>
    <w:rsid w:val="00AF4C83"/>
    <w:rsid w:val="00AF516B"/>
    <w:rsid w:val="00AF533F"/>
    <w:rsid w:val="00AF5508"/>
    <w:rsid w:val="00AF5F48"/>
    <w:rsid w:val="00AF6179"/>
    <w:rsid w:val="00AF69CD"/>
    <w:rsid w:val="00AF770A"/>
    <w:rsid w:val="00AF7746"/>
    <w:rsid w:val="00AF7D94"/>
    <w:rsid w:val="00B01393"/>
    <w:rsid w:val="00B01606"/>
    <w:rsid w:val="00B0186D"/>
    <w:rsid w:val="00B01B98"/>
    <w:rsid w:val="00B01BD3"/>
    <w:rsid w:val="00B01D33"/>
    <w:rsid w:val="00B01D95"/>
    <w:rsid w:val="00B0215F"/>
    <w:rsid w:val="00B0327D"/>
    <w:rsid w:val="00B0386E"/>
    <w:rsid w:val="00B038D2"/>
    <w:rsid w:val="00B039B9"/>
    <w:rsid w:val="00B0458B"/>
    <w:rsid w:val="00B05540"/>
    <w:rsid w:val="00B05839"/>
    <w:rsid w:val="00B05968"/>
    <w:rsid w:val="00B06042"/>
    <w:rsid w:val="00B0656D"/>
    <w:rsid w:val="00B07E4C"/>
    <w:rsid w:val="00B07E84"/>
    <w:rsid w:val="00B1165D"/>
    <w:rsid w:val="00B126E0"/>
    <w:rsid w:val="00B12E99"/>
    <w:rsid w:val="00B141A8"/>
    <w:rsid w:val="00B144FA"/>
    <w:rsid w:val="00B14AE2"/>
    <w:rsid w:val="00B14C9E"/>
    <w:rsid w:val="00B1543F"/>
    <w:rsid w:val="00B15A8A"/>
    <w:rsid w:val="00B15FE2"/>
    <w:rsid w:val="00B16736"/>
    <w:rsid w:val="00B16EC6"/>
    <w:rsid w:val="00B17C75"/>
    <w:rsid w:val="00B20302"/>
    <w:rsid w:val="00B218F9"/>
    <w:rsid w:val="00B21A7A"/>
    <w:rsid w:val="00B2259F"/>
    <w:rsid w:val="00B2287A"/>
    <w:rsid w:val="00B24779"/>
    <w:rsid w:val="00B249E0"/>
    <w:rsid w:val="00B24A20"/>
    <w:rsid w:val="00B24C3F"/>
    <w:rsid w:val="00B2524B"/>
    <w:rsid w:val="00B255D3"/>
    <w:rsid w:val="00B25E43"/>
    <w:rsid w:val="00B2669E"/>
    <w:rsid w:val="00B27582"/>
    <w:rsid w:val="00B27ADD"/>
    <w:rsid w:val="00B27F24"/>
    <w:rsid w:val="00B303B7"/>
    <w:rsid w:val="00B30AC7"/>
    <w:rsid w:val="00B30E24"/>
    <w:rsid w:val="00B31C5C"/>
    <w:rsid w:val="00B33053"/>
    <w:rsid w:val="00B3386E"/>
    <w:rsid w:val="00B33E34"/>
    <w:rsid w:val="00B33FA6"/>
    <w:rsid w:val="00B3442C"/>
    <w:rsid w:val="00B347BB"/>
    <w:rsid w:val="00B35CCE"/>
    <w:rsid w:val="00B35F94"/>
    <w:rsid w:val="00B36035"/>
    <w:rsid w:val="00B36062"/>
    <w:rsid w:val="00B40F3C"/>
    <w:rsid w:val="00B410CC"/>
    <w:rsid w:val="00B41478"/>
    <w:rsid w:val="00B4258F"/>
    <w:rsid w:val="00B4262B"/>
    <w:rsid w:val="00B43216"/>
    <w:rsid w:val="00B434CF"/>
    <w:rsid w:val="00B44100"/>
    <w:rsid w:val="00B441CF"/>
    <w:rsid w:val="00B4428B"/>
    <w:rsid w:val="00B445C4"/>
    <w:rsid w:val="00B447A4"/>
    <w:rsid w:val="00B44825"/>
    <w:rsid w:val="00B44CEE"/>
    <w:rsid w:val="00B44DC6"/>
    <w:rsid w:val="00B454DF"/>
    <w:rsid w:val="00B45689"/>
    <w:rsid w:val="00B45D3D"/>
    <w:rsid w:val="00B45DE6"/>
    <w:rsid w:val="00B46ECF"/>
    <w:rsid w:val="00B47997"/>
    <w:rsid w:val="00B47A7E"/>
    <w:rsid w:val="00B501BD"/>
    <w:rsid w:val="00B50724"/>
    <w:rsid w:val="00B5111D"/>
    <w:rsid w:val="00B51E34"/>
    <w:rsid w:val="00B51F35"/>
    <w:rsid w:val="00B52EE3"/>
    <w:rsid w:val="00B531F7"/>
    <w:rsid w:val="00B53871"/>
    <w:rsid w:val="00B53E82"/>
    <w:rsid w:val="00B548E1"/>
    <w:rsid w:val="00B55E40"/>
    <w:rsid w:val="00B570B8"/>
    <w:rsid w:val="00B57F52"/>
    <w:rsid w:val="00B60397"/>
    <w:rsid w:val="00B60D39"/>
    <w:rsid w:val="00B6144E"/>
    <w:rsid w:val="00B61ABE"/>
    <w:rsid w:val="00B62CB1"/>
    <w:rsid w:val="00B62E50"/>
    <w:rsid w:val="00B62FD9"/>
    <w:rsid w:val="00B642F7"/>
    <w:rsid w:val="00B64AAA"/>
    <w:rsid w:val="00B64D83"/>
    <w:rsid w:val="00B64DEF"/>
    <w:rsid w:val="00B65778"/>
    <w:rsid w:val="00B6579B"/>
    <w:rsid w:val="00B661EF"/>
    <w:rsid w:val="00B66C42"/>
    <w:rsid w:val="00B66C51"/>
    <w:rsid w:val="00B6759D"/>
    <w:rsid w:val="00B67A1C"/>
    <w:rsid w:val="00B67BB6"/>
    <w:rsid w:val="00B702D4"/>
    <w:rsid w:val="00B70DBB"/>
    <w:rsid w:val="00B712A7"/>
    <w:rsid w:val="00B7209B"/>
    <w:rsid w:val="00B7274C"/>
    <w:rsid w:val="00B7368E"/>
    <w:rsid w:val="00B73B77"/>
    <w:rsid w:val="00B73E41"/>
    <w:rsid w:val="00B73F69"/>
    <w:rsid w:val="00B742A5"/>
    <w:rsid w:val="00B743DB"/>
    <w:rsid w:val="00B74FDA"/>
    <w:rsid w:val="00B759BC"/>
    <w:rsid w:val="00B7618F"/>
    <w:rsid w:val="00B76F47"/>
    <w:rsid w:val="00B8008B"/>
    <w:rsid w:val="00B809B2"/>
    <w:rsid w:val="00B809BC"/>
    <w:rsid w:val="00B81398"/>
    <w:rsid w:val="00B813FA"/>
    <w:rsid w:val="00B81B6C"/>
    <w:rsid w:val="00B8390B"/>
    <w:rsid w:val="00B839D6"/>
    <w:rsid w:val="00B84FDC"/>
    <w:rsid w:val="00B84FEB"/>
    <w:rsid w:val="00B85148"/>
    <w:rsid w:val="00B8615E"/>
    <w:rsid w:val="00B861DF"/>
    <w:rsid w:val="00B86B5C"/>
    <w:rsid w:val="00B877CC"/>
    <w:rsid w:val="00B87844"/>
    <w:rsid w:val="00B901F2"/>
    <w:rsid w:val="00B90544"/>
    <w:rsid w:val="00B90748"/>
    <w:rsid w:val="00B90AD0"/>
    <w:rsid w:val="00B90B68"/>
    <w:rsid w:val="00B90D6A"/>
    <w:rsid w:val="00B9115B"/>
    <w:rsid w:val="00B91A2A"/>
    <w:rsid w:val="00B91E44"/>
    <w:rsid w:val="00B92F2C"/>
    <w:rsid w:val="00B9314F"/>
    <w:rsid w:val="00B936CB"/>
    <w:rsid w:val="00B93C7C"/>
    <w:rsid w:val="00B93F30"/>
    <w:rsid w:val="00B94615"/>
    <w:rsid w:val="00B95150"/>
    <w:rsid w:val="00B95BC5"/>
    <w:rsid w:val="00B95CFA"/>
    <w:rsid w:val="00B95F68"/>
    <w:rsid w:val="00B975B1"/>
    <w:rsid w:val="00B975BD"/>
    <w:rsid w:val="00B975D7"/>
    <w:rsid w:val="00B97EE9"/>
    <w:rsid w:val="00BA0609"/>
    <w:rsid w:val="00BA0C3D"/>
    <w:rsid w:val="00BA1031"/>
    <w:rsid w:val="00BA1B6C"/>
    <w:rsid w:val="00BA1C62"/>
    <w:rsid w:val="00BA23B4"/>
    <w:rsid w:val="00BA2473"/>
    <w:rsid w:val="00BA24C1"/>
    <w:rsid w:val="00BA2C71"/>
    <w:rsid w:val="00BA3758"/>
    <w:rsid w:val="00BA497D"/>
    <w:rsid w:val="00BA49FF"/>
    <w:rsid w:val="00BA4E96"/>
    <w:rsid w:val="00BA5AA4"/>
    <w:rsid w:val="00BA5FD0"/>
    <w:rsid w:val="00BA6458"/>
    <w:rsid w:val="00BA658D"/>
    <w:rsid w:val="00BA7555"/>
    <w:rsid w:val="00BA7F2A"/>
    <w:rsid w:val="00BB0054"/>
    <w:rsid w:val="00BB01B6"/>
    <w:rsid w:val="00BB0242"/>
    <w:rsid w:val="00BB0C5D"/>
    <w:rsid w:val="00BB11CC"/>
    <w:rsid w:val="00BB1307"/>
    <w:rsid w:val="00BB2269"/>
    <w:rsid w:val="00BB25E7"/>
    <w:rsid w:val="00BB2B77"/>
    <w:rsid w:val="00BB2E79"/>
    <w:rsid w:val="00BB3095"/>
    <w:rsid w:val="00BB3B24"/>
    <w:rsid w:val="00BB3C26"/>
    <w:rsid w:val="00BB451B"/>
    <w:rsid w:val="00BB5A91"/>
    <w:rsid w:val="00BB5FB6"/>
    <w:rsid w:val="00BB6521"/>
    <w:rsid w:val="00BB7701"/>
    <w:rsid w:val="00BB775E"/>
    <w:rsid w:val="00BC0734"/>
    <w:rsid w:val="00BC0A14"/>
    <w:rsid w:val="00BC12C8"/>
    <w:rsid w:val="00BC2166"/>
    <w:rsid w:val="00BC223B"/>
    <w:rsid w:val="00BC2784"/>
    <w:rsid w:val="00BC29D6"/>
    <w:rsid w:val="00BC356A"/>
    <w:rsid w:val="00BC36D4"/>
    <w:rsid w:val="00BC43E4"/>
    <w:rsid w:val="00BC6897"/>
    <w:rsid w:val="00BC70B2"/>
    <w:rsid w:val="00BC7604"/>
    <w:rsid w:val="00BC7770"/>
    <w:rsid w:val="00BD0559"/>
    <w:rsid w:val="00BD0627"/>
    <w:rsid w:val="00BD09BA"/>
    <w:rsid w:val="00BD0DDE"/>
    <w:rsid w:val="00BD10A4"/>
    <w:rsid w:val="00BD149C"/>
    <w:rsid w:val="00BD193C"/>
    <w:rsid w:val="00BD31BE"/>
    <w:rsid w:val="00BD3C23"/>
    <w:rsid w:val="00BD3CBE"/>
    <w:rsid w:val="00BD510E"/>
    <w:rsid w:val="00BD543A"/>
    <w:rsid w:val="00BD54BF"/>
    <w:rsid w:val="00BD5B46"/>
    <w:rsid w:val="00BD5E14"/>
    <w:rsid w:val="00BD603F"/>
    <w:rsid w:val="00BD6301"/>
    <w:rsid w:val="00BD65CA"/>
    <w:rsid w:val="00BD6A86"/>
    <w:rsid w:val="00BD78B3"/>
    <w:rsid w:val="00BE0534"/>
    <w:rsid w:val="00BE09A1"/>
    <w:rsid w:val="00BE1465"/>
    <w:rsid w:val="00BE1534"/>
    <w:rsid w:val="00BE2927"/>
    <w:rsid w:val="00BE2A5A"/>
    <w:rsid w:val="00BE2AA2"/>
    <w:rsid w:val="00BE2F0C"/>
    <w:rsid w:val="00BE3CA7"/>
    <w:rsid w:val="00BE4A1C"/>
    <w:rsid w:val="00BE4E1E"/>
    <w:rsid w:val="00BE4F5C"/>
    <w:rsid w:val="00BE50BF"/>
    <w:rsid w:val="00BE56ED"/>
    <w:rsid w:val="00BE6194"/>
    <w:rsid w:val="00BE68EA"/>
    <w:rsid w:val="00BE6A0A"/>
    <w:rsid w:val="00BE6FF7"/>
    <w:rsid w:val="00BE70BA"/>
    <w:rsid w:val="00BE7C7A"/>
    <w:rsid w:val="00BE7D53"/>
    <w:rsid w:val="00BE7DCE"/>
    <w:rsid w:val="00BF03DA"/>
    <w:rsid w:val="00BF09B5"/>
    <w:rsid w:val="00BF0D5D"/>
    <w:rsid w:val="00BF0E06"/>
    <w:rsid w:val="00BF1554"/>
    <w:rsid w:val="00BF15EF"/>
    <w:rsid w:val="00BF28B7"/>
    <w:rsid w:val="00BF2D00"/>
    <w:rsid w:val="00BF2D73"/>
    <w:rsid w:val="00BF3B20"/>
    <w:rsid w:val="00BF492B"/>
    <w:rsid w:val="00BF4AAD"/>
    <w:rsid w:val="00BF4FFC"/>
    <w:rsid w:val="00BF66BD"/>
    <w:rsid w:val="00BF6FEB"/>
    <w:rsid w:val="00BF7687"/>
    <w:rsid w:val="00BF77F3"/>
    <w:rsid w:val="00C0137C"/>
    <w:rsid w:val="00C0282F"/>
    <w:rsid w:val="00C039F8"/>
    <w:rsid w:val="00C03A7C"/>
    <w:rsid w:val="00C04D96"/>
    <w:rsid w:val="00C04EBF"/>
    <w:rsid w:val="00C05617"/>
    <w:rsid w:val="00C0602F"/>
    <w:rsid w:val="00C0664C"/>
    <w:rsid w:val="00C0679D"/>
    <w:rsid w:val="00C07483"/>
    <w:rsid w:val="00C0779E"/>
    <w:rsid w:val="00C07B09"/>
    <w:rsid w:val="00C07C42"/>
    <w:rsid w:val="00C101E3"/>
    <w:rsid w:val="00C106E6"/>
    <w:rsid w:val="00C10FD7"/>
    <w:rsid w:val="00C11735"/>
    <w:rsid w:val="00C11A0B"/>
    <w:rsid w:val="00C121BE"/>
    <w:rsid w:val="00C123CA"/>
    <w:rsid w:val="00C12D67"/>
    <w:rsid w:val="00C13BB1"/>
    <w:rsid w:val="00C143EE"/>
    <w:rsid w:val="00C14AAC"/>
    <w:rsid w:val="00C15126"/>
    <w:rsid w:val="00C15D6D"/>
    <w:rsid w:val="00C15E21"/>
    <w:rsid w:val="00C15EE7"/>
    <w:rsid w:val="00C166FA"/>
    <w:rsid w:val="00C16E05"/>
    <w:rsid w:val="00C16EFA"/>
    <w:rsid w:val="00C17C6F"/>
    <w:rsid w:val="00C17FB4"/>
    <w:rsid w:val="00C17FB5"/>
    <w:rsid w:val="00C2001D"/>
    <w:rsid w:val="00C21692"/>
    <w:rsid w:val="00C21D0E"/>
    <w:rsid w:val="00C22EDE"/>
    <w:rsid w:val="00C2324C"/>
    <w:rsid w:val="00C232FF"/>
    <w:rsid w:val="00C23CFC"/>
    <w:rsid w:val="00C24740"/>
    <w:rsid w:val="00C24B08"/>
    <w:rsid w:val="00C24E24"/>
    <w:rsid w:val="00C24E5E"/>
    <w:rsid w:val="00C25C22"/>
    <w:rsid w:val="00C262C7"/>
    <w:rsid w:val="00C26601"/>
    <w:rsid w:val="00C26AC5"/>
    <w:rsid w:val="00C26F91"/>
    <w:rsid w:val="00C27A63"/>
    <w:rsid w:val="00C27F5F"/>
    <w:rsid w:val="00C3019F"/>
    <w:rsid w:val="00C30842"/>
    <w:rsid w:val="00C310F3"/>
    <w:rsid w:val="00C31796"/>
    <w:rsid w:val="00C319DD"/>
    <w:rsid w:val="00C32746"/>
    <w:rsid w:val="00C32A5B"/>
    <w:rsid w:val="00C3300B"/>
    <w:rsid w:val="00C348E1"/>
    <w:rsid w:val="00C35122"/>
    <w:rsid w:val="00C3599F"/>
    <w:rsid w:val="00C365F5"/>
    <w:rsid w:val="00C3660B"/>
    <w:rsid w:val="00C3791A"/>
    <w:rsid w:val="00C37BAD"/>
    <w:rsid w:val="00C401E5"/>
    <w:rsid w:val="00C408AA"/>
    <w:rsid w:val="00C40BC8"/>
    <w:rsid w:val="00C40C3F"/>
    <w:rsid w:val="00C429A9"/>
    <w:rsid w:val="00C42E4D"/>
    <w:rsid w:val="00C43475"/>
    <w:rsid w:val="00C43C2B"/>
    <w:rsid w:val="00C43CCE"/>
    <w:rsid w:val="00C44153"/>
    <w:rsid w:val="00C44712"/>
    <w:rsid w:val="00C45233"/>
    <w:rsid w:val="00C45F1D"/>
    <w:rsid w:val="00C46620"/>
    <w:rsid w:val="00C46EEE"/>
    <w:rsid w:val="00C4776E"/>
    <w:rsid w:val="00C47ED9"/>
    <w:rsid w:val="00C506F3"/>
    <w:rsid w:val="00C509B0"/>
    <w:rsid w:val="00C52BE3"/>
    <w:rsid w:val="00C53479"/>
    <w:rsid w:val="00C53AF3"/>
    <w:rsid w:val="00C53C6D"/>
    <w:rsid w:val="00C53F99"/>
    <w:rsid w:val="00C5410F"/>
    <w:rsid w:val="00C541BC"/>
    <w:rsid w:val="00C543CC"/>
    <w:rsid w:val="00C54772"/>
    <w:rsid w:val="00C54875"/>
    <w:rsid w:val="00C55383"/>
    <w:rsid w:val="00C55994"/>
    <w:rsid w:val="00C55C0F"/>
    <w:rsid w:val="00C55CE0"/>
    <w:rsid w:val="00C5694C"/>
    <w:rsid w:val="00C572DE"/>
    <w:rsid w:val="00C6079C"/>
    <w:rsid w:val="00C60BD1"/>
    <w:rsid w:val="00C61B1C"/>
    <w:rsid w:val="00C62681"/>
    <w:rsid w:val="00C63572"/>
    <w:rsid w:val="00C63C25"/>
    <w:rsid w:val="00C64A7B"/>
    <w:rsid w:val="00C657E1"/>
    <w:rsid w:val="00C65D23"/>
    <w:rsid w:val="00C662FC"/>
    <w:rsid w:val="00C66658"/>
    <w:rsid w:val="00C66FA3"/>
    <w:rsid w:val="00C671B2"/>
    <w:rsid w:val="00C679B1"/>
    <w:rsid w:val="00C701F6"/>
    <w:rsid w:val="00C71372"/>
    <w:rsid w:val="00C71923"/>
    <w:rsid w:val="00C71D3F"/>
    <w:rsid w:val="00C725BE"/>
    <w:rsid w:val="00C733BE"/>
    <w:rsid w:val="00C74B52"/>
    <w:rsid w:val="00C74BF5"/>
    <w:rsid w:val="00C74E30"/>
    <w:rsid w:val="00C76597"/>
    <w:rsid w:val="00C77BB6"/>
    <w:rsid w:val="00C80206"/>
    <w:rsid w:val="00C80E52"/>
    <w:rsid w:val="00C81461"/>
    <w:rsid w:val="00C81AE4"/>
    <w:rsid w:val="00C81B3E"/>
    <w:rsid w:val="00C82A06"/>
    <w:rsid w:val="00C82E13"/>
    <w:rsid w:val="00C831D0"/>
    <w:rsid w:val="00C83309"/>
    <w:rsid w:val="00C83DED"/>
    <w:rsid w:val="00C83ECC"/>
    <w:rsid w:val="00C8511E"/>
    <w:rsid w:val="00C85889"/>
    <w:rsid w:val="00C85B3F"/>
    <w:rsid w:val="00C85EC9"/>
    <w:rsid w:val="00C90599"/>
    <w:rsid w:val="00C907B9"/>
    <w:rsid w:val="00C91355"/>
    <w:rsid w:val="00C91895"/>
    <w:rsid w:val="00C91E8F"/>
    <w:rsid w:val="00C9273B"/>
    <w:rsid w:val="00C92A88"/>
    <w:rsid w:val="00C92D21"/>
    <w:rsid w:val="00C92E39"/>
    <w:rsid w:val="00C931F6"/>
    <w:rsid w:val="00C93615"/>
    <w:rsid w:val="00C93A2D"/>
    <w:rsid w:val="00C93C10"/>
    <w:rsid w:val="00C94154"/>
    <w:rsid w:val="00C942CF"/>
    <w:rsid w:val="00C9451D"/>
    <w:rsid w:val="00C949AA"/>
    <w:rsid w:val="00C94C75"/>
    <w:rsid w:val="00C95290"/>
    <w:rsid w:val="00C95527"/>
    <w:rsid w:val="00C95638"/>
    <w:rsid w:val="00C95846"/>
    <w:rsid w:val="00C96346"/>
    <w:rsid w:val="00C97598"/>
    <w:rsid w:val="00CA07E5"/>
    <w:rsid w:val="00CA0CEE"/>
    <w:rsid w:val="00CA0E14"/>
    <w:rsid w:val="00CA0FE5"/>
    <w:rsid w:val="00CA114A"/>
    <w:rsid w:val="00CA1371"/>
    <w:rsid w:val="00CA1541"/>
    <w:rsid w:val="00CA1833"/>
    <w:rsid w:val="00CA1F41"/>
    <w:rsid w:val="00CA2442"/>
    <w:rsid w:val="00CA2BCB"/>
    <w:rsid w:val="00CA2CC4"/>
    <w:rsid w:val="00CA3430"/>
    <w:rsid w:val="00CA39F9"/>
    <w:rsid w:val="00CA3B09"/>
    <w:rsid w:val="00CA41B5"/>
    <w:rsid w:val="00CA42C1"/>
    <w:rsid w:val="00CA4400"/>
    <w:rsid w:val="00CA46A9"/>
    <w:rsid w:val="00CA4979"/>
    <w:rsid w:val="00CA5271"/>
    <w:rsid w:val="00CA589A"/>
    <w:rsid w:val="00CA592C"/>
    <w:rsid w:val="00CA6106"/>
    <w:rsid w:val="00CA6358"/>
    <w:rsid w:val="00CA68DF"/>
    <w:rsid w:val="00CA738B"/>
    <w:rsid w:val="00CB010B"/>
    <w:rsid w:val="00CB0357"/>
    <w:rsid w:val="00CB037B"/>
    <w:rsid w:val="00CB05F5"/>
    <w:rsid w:val="00CB0A84"/>
    <w:rsid w:val="00CB14A4"/>
    <w:rsid w:val="00CB3068"/>
    <w:rsid w:val="00CB38B6"/>
    <w:rsid w:val="00CB40E3"/>
    <w:rsid w:val="00CB4AB9"/>
    <w:rsid w:val="00CB4F3C"/>
    <w:rsid w:val="00CB5217"/>
    <w:rsid w:val="00CB6733"/>
    <w:rsid w:val="00CB7707"/>
    <w:rsid w:val="00CB774F"/>
    <w:rsid w:val="00CC077A"/>
    <w:rsid w:val="00CC1AFA"/>
    <w:rsid w:val="00CC1C12"/>
    <w:rsid w:val="00CC1E95"/>
    <w:rsid w:val="00CC27D0"/>
    <w:rsid w:val="00CC2877"/>
    <w:rsid w:val="00CC2D2B"/>
    <w:rsid w:val="00CC2F43"/>
    <w:rsid w:val="00CC3A5A"/>
    <w:rsid w:val="00CC3EEC"/>
    <w:rsid w:val="00CC404C"/>
    <w:rsid w:val="00CC447B"/>
    <w:rsid w:val="00CC6574"/>
    <w:rsid w:val="00CC7784"/>
    <w:rsid w:val="00CC7862"/>
    <w:rsid w:val="00CC7991"/>
    <w:rsid w:val="00CC7CF7"/>
    <w:rsid w:val="00CC7D0A"/>
    <w:rsid w:val="00CC7ED0"/>
    <w:rsid w:val="00CD0C90"/>
    <w:rsid w:val="00CD178F"/>
    <w:rsid w:val="00CD18B7"/>
    <w:rsid w:val="00CD27C4"/>
    <w:rsid w:val="00CD46A7"/>
    <w:rsid w:val="00CD5405"/>
    <w:rsid w:val="00CD6A99"/>
    <w:rsid w:val="00CD6F90"/>
    <w:rsid w:val="00CD79DF"/>
    <w:rsid w:val="00CD7DEB"/>
    <w:rsid w:val="00CE0623"/>
    <w:rsid w:val="00CE1A4B"/>
    <w:rsid w:val="00CE2924"/>
    <w:rsid w:val="00CE2C7C"/>
    <w:rsid w:val="00CE2EFE"/>
    <w:rsid w:val="00CE3608"/>
    <w:rsid w:val="00CE361A"/>
    <w:rsid w:val="00CE3C9E"/>
    <w:rsid w:val="00CE3E22"/>
    <w:rsid w:val="00CE43F0"/>
    <w:rsid w:val="00CE494A"/>
    <w:rsid w:val="00CE4D93"/>
    <w:rsid w:val="00CE57B1"/>
    <w:rsid w:val="00CE5952"/>
    <w:rsid w:val="00CE59C2"/>
    <w:rsid w:val="00CE60B5"/>
    <w:rsid w:val="00CE64FD"/>
    <w:rsid w:val="00CE7316"/>
    <w:rsid w:val="00CE7563"/>
    <w:rsid w:val="00CE7813"/>
    <w:rsid w:val="00CE78F6"/>
    <w:rsid w:val="00CF08AE"/>
    <w:rsid w:val="00CF0AFC"/>
    <w:rsid w:val="00CF0EE5"/>
    <w:rsid w:val="00CF0FA7"/>
    <w:rsid w:val="00CF0FC8"/>
    <w:rsid w:val="00CF12E0"/>
    <w:rsid w:val="00CF1BB1"/>
    <w:rsid w:val="00CF1F5F"/>
    <w:rsid w:val="00CF24E3"/>
    <w:rsid w:val="00CF302D"/>
    <w:rsid w:val="00CF31C3"/>
    <w:rsid w:val="00CF3D04"/>
    <w:rsid w:val="00CF473A"/>
    <w:rsid w:val="00CF50BD"/>
    <w:rsid w:val="00CF5246"/>
    <w:rsid w:val="00CF5371"/>
    <w:rsid w:val="00CF5560"/>
    <w:rsid w:val="00CF5735"/>
    <w:rsid w:val="00CF7222"/>
    <w:rsid w:val="00CF76E3"/>
    <w:rsid w:val="00D005FA"/>
    <w:rsid w:val="00D010DE"/>
    <w:rsid w:val="00D01279"/>
    <w:rsid w:val="00D0281B"/>
    <w:rsid w:val="00D028E9"/>
    <w:rsid w:val="00D02E5E"/>
    <w:rsid w:val="00D03758"/>
    <w:rsid w:val="00D037F5"/>
    <w:rsid w:val="00D03FC9"/>
    <w:rsid w:val="00D0420F"/>
    <w:rsid w:val="00D043FD"/>
    <w:rsid w:val="00D04904"/>
    <w:rsid w:val="00D0560E"/>
    <w:rsid w:val="00D06065"/>
    <w:rsid w:val="00D0622B"/>
    <w:rsid w:val="00D06479"/>
    <w:rsid w:val="00D07983"/>
    <w:rsid w:val="00D104D1"/>
    <w:rsid w:val="00D105B8"/>
    <w:rsid w:val="00D10D26"/>
    <w:rsid w:val="00D112D3"/>
    <w:rsid w:val="00D1183B"/>
    <w:rsid w:val="00D122F3"/>
    <w:rsid w:val="00D12CAE"/>
    <w:rsid w:val="00D1322F"/>
    <w:rsid w:val="00D13840"/>
    <w:rsid w:val="00D140BF"/>
    <w:rsid w:val="00D149C0"/>
    <w:rsid w:val="00D15793"/>
    <w:rsid w:val="00D167DB"/>
    <w:rsid w:val="00D16918"/>
    <w:rsid w:val="00D16E9D"/>
    <w:rsid w:val="00D16FF2"/>
    <w:rsid w:val="00D17262"/>
    <w:rsid w:val="00D1736B"/>
    <w:rsid w:val="00D17943"/>
    <w:rsid w:val="00D17C0F"/>
    <w:rsid w:val="00D17F8C"/>
    <w:rsid w:val="00D2074E"/>
    <w:rsid w:val="00D214E1"/>
    <w:rsid w:val="00D22388"/>
    <w:rsid w:val="00D227C7"/>
    <w:rsid w:val="00D22BB3"/>
    <w:rsid w:val="00D22BCF"/>
    <w:rsid w:val="00D22FD3"/>
    <w:rsid w:val="00D233C1"/>
    <w:rsid w:val="00D23DD6"/>
    <w:rsid w:val="00D24959"/>
    <w:rsid w:val="00D25000"/>
    <w:rsid w:val="00D25C57"/>
    <w:rsid w:val="00D265B1"/>
    <w:rsid w:val="00D26FDB"/>
    <w:rsid w:val="00D271C5"/>
    <w:rsid w:val="00D2769F"/>
    <w:rsid w:val="00D27C7A"/>
    <w:rsid w:val="00D27D6D"/>
    <w:rsid w:val="00D27EF4"/>
    <w:rsid w:val="00D30116"/>
    <w:rsid w:val="00D30636"/>
    <w:rsid w:val="00D30FB6"/>
    <w:rsid w:val="00D3120B"/>
    <w:rsid w:val="00D3160E"/>
    <w:rsid w:val="00D319F5"/>
    <w:rsid w:val="00D31C58"/>
    <w:rsid w:val="00D31F42"/>
    <w:rsid w:val="00D32141"/>
    <w:rsid w:val="00D3252D"/>
    <w:rsid w:val="00D32D78"/>
    <w:rsid w:val="00D3419E"/>
    <w:rsid w:val="00D3435E"/>
    <w:rsid w:val="00D348B9"/>
    <w:rsid w:val="00D357C7"/>
    <w:rsid w:val="00D359F8"/>
    <w:rsid w:val="00D35B07"/>
    <w:rsid w:val="00D36064"/>
    <w:rsid w:val="00D360D8"/>
    <w:rsid w:val="00D36414"/>
    <w:rsid w:val="00D367A9"/>
    <w:rsid w:val="00D36EDA"/>
    <w:rsid w:val="00D37E28"/>
    <w:rsid w:val="00D40291"/>
    <w:rsid w:val="00D41586"/>
    <w:rsid w:val="00D4172B"/>
    <w:rsid w:val="00D4256E"/>
    <w:rsid w:val="00D42CA2"/>
    <w:rsid w:val="00D42DD6"/>
    <w:rsid w:val="00D436C8"/>
    <w:rsid w:val="00D43815"/>
    <w:rsid w:val="00D43C9A"/>
    <w:rsid w:val="00D4445B"/>
    <w:rsid w:val="00D45144"/>
    <w:rsid w:val="00D4553C"/>
    <w:rsid w:val="00D4558E"/>
    <w:rsid w:val="00D45BC3"/>
    <w:rsid w:val="00D45C7F"/>
    <w:rsid w:val="00D45DEC"/>
    <w:rsid w:val="00D460C0"/>
    <w:rsid w:val="00D469E0"/>
    <w:rsid w:val="00D47A42"/>
    <w:rsid w:val="00D506AD"/>
    <w:rsid w:val="00D50B19"/>
    <w:rsid w:val="00D5204E"/>
    <w:rsid w:val="00D52052"/>
    <w:rsid w:val="00D524CD"/>
    <w:rsid w:val="00D53296"/>
    <w:rsid w:val="00D532F9"/>
    <w:rsid w:val="00D534F4"/>
    <w:rsid w:val="00D53DB3"/>
    <w:rsid w:val="00D54056"/>
    <w:rsid w:val="00D54C94"/>
    <w:rsid w:val="00D54E2B"/>
    <w:rsid w:val="00D553F7"/>
    <w:rsid w:val="00D553F9"/>
    <w:rsid w:val="00D5630E"/>
    <w:rsid w:val="00D563A8"/>
    <w:rsid w:val="00D56F94"/>
    <w:rsid w:val="00D575E2"/>
    <w:rsid w:val="00D57DE4"/>
    <w:rsid w:val="00D602A9"/>
    <w:rsid w:val="00D607BB"/>
    <w:rsid w:val="00D60889"/>
    <w:rsid w:val="00D60E95"/>
    <w:rsid w:val="00D61023"/>
    <w:rsid w:val="00D622F5"/>
    <w:rsid w:val="00D63A59"/>
    <w:rsid w:val="00D64189"/>
    <w:rsid w:val="00D6420F"/>
    <w:rsid w:val="00D65507"/>
    <w:rsid w:val="00D66B76"/>
    <w:rsid w:val="00D66B99"/>
    <w:rsid w:val="00D66EB0"/>
    <w:rsid w:val="00D67A06"/>
    <w:rsid w:val="00D703D8"/>
    <w:rsid w:val="00D70C58"/>
    <w:rsid w:val="00D70F34"/>
    <w:rsid w:val="00D712EF"/>
    <w:rsid w:val="00D71648"/>
    <w:rsid w:val="00D718D3"/>
    <w:rsid w:val="00D71AE9"/>
    <w:rsid w:val="00D71DA0"/>
    <w:rsid w:val="00D7234B"/>
    <w:rsid w:val="00D72384"/>
    <w:rsid w:val="00D72779"/>
    <w:rsid w:val="00D73023"/>
    <w:rsid w:val="00D734F9"/>
    <w:rsid w:val="00D739E1"/>
    <w:rsid w:val="00D74170"/>
    <w:rsid w:val="00D74385"/>
    <w:rsid w:val="00D748CF"/>
    <w:rsid w:val="00D7534B"/>
    <w:rsid w:val="00D75459"/>
    <w:rsid w:val="00D75DC5"/>
    <w:rsid w:val="00D75E73"/>
    <w:rsid w:val="00D76392"/>
    <w:rsid w:val="00D803AF"/>
    <w:rsid w:val="00D806FB"/>
    <w:rsid w:val="00D80C16"/>
    <w:rsid w:val="00D80EEB"/>
    <w:rsid w:val="00D81118"/>
    <w:rsid w:val="00D81CCC"/>
    <w:rsid w:val="00D82610"/>
    <w:rsid w:val="00D82640"/>
    <w:rsid w:val="00D831F3"/>
    <w:rsid w:val="00D83225"/>
    <w:rsid w:val="00D833CF"/>
    <w:rsid w:val="00D8370E"/>
    <w:rsid w:val="00D83C85"/>
    <w:rsid w:val="00D84568"/>
    <w:rsid w:val="00D846BF"/>
    <w:rsid w:val="00D84A92"/>
    <w:rsid w:val="00D85CC1"/>
    <w:rsid w:val="00D86181"/>
    <w:rsid w:val="00D8638E"/>
    <w:rsid w:val="00D86660"/>
    <w:rsid w:val="00D87A8F"/>
    <w:rsid w:val="00D87E83"/>
    <w:rsid w:val="00D90635"/>
    <w:rsid w:val="00D90783"/>
    <w:rsid w:val="00D90CB2"/>
    <w:rsid w:val="00D91698"/>
    <w:rsid w:val="00D92A09"/>
    <w:rsid w:val="00D92B01"/>
    <w:rsid w:val="00D92EFF"/>
    <w:rsid w:val="00D945D8"/>
    <w:rsid w:val="00D94A10"/>
    <w:rsid w:val="00D9569B"/>
    <w:rsid w:val="00D956AD"/>
    <w:rsid w:val="00D95A7F"/>
    <w:rsid w:val="00D961B4"/>
    <w:rsid w:val="00D97594"/>
    <w:rsid w:val="00DA0425"/>
    <w:rsid w:val="00DA06F7"/>
    <w:rsid w:val="00DA0980"/>
    <w:rsid w:val="00DA0C9E"/>
    <w:rsid w:val="00DA12E4"/>
    <w:rsid w:val="00DA1721"/>
    <w:rsid w:val="00DA2181"/>
    <w:rsid w:val="00DA21EF"/>
    <w:rsid w:val="00DA3171"/>
    <w:rsid w:val="00DA32DE"/>
    <w:rsid w:val="00DA34D7"/>
    <w:rsid w:val="00DA3661"/>
    <w:rsid w:val="00DA4208"/>
    <w:rsid w:val="00DA45A8"/>
    <w:rsid w:val="00DA5106"/>
    <w:rsid w:val="00DA5297"/>
    <w:rsid w:val="00DA5578"/>
    <w:rsid w:val="00DA5871"/>
    <w:rsid w:val="00DA60D3"/>
    <w:rsid w:val="00DA6130"/>
    <w:rsid w:val="00DA61D7"/>
    <w:rsid w:val="00DA6CA2"/>
    <w:rsid w:val="00DB126E"/>
    <w:rsid w:val="00DB15D3"/>
    <w:rsid w:val="00DB2074"/>
    <w:rsid w:val="00DB237A"/>
    <w:rsid w:val="00DB24F5"/>
    <w:rsid w:val="00DB29F0"/>
    <w:rsid w:val="00DB2A38"/>
    <w:rsid w:val="00DB3890"/>
    <w:rsid w:val="00DB3F44"/>
    <w:rsid w:val="00DB4414"/>
    <w:rsid w:val="00DB4E49"/>
    <w:rsid w:val="00DB515E"/>
    <w:rsid w:val="00DB541B"/>
    <w:rsid w:val="00DB55F3"/>
    <w:rsid w:val="00DB613D"/>
    <w:rsid w:val="00DB61CB"/>
    <w:rsid w:val="00DB64FE"/>
    <w:rsid w:val="00DB6788"/>
    <w:rsid w:val="00DB72C4"/>
    <w:rsid w:val="00DB732E"/>
    <w:rsid w:val="00DB761B"/>
    <w:rsid w:val="00DB7921"/>
    <w:rsid w:val="00DB7DFC"/>
    <w:rsid w:val="00DB7F3B"/>
    <w:rsid w:val="00DC163D"/>
    <w:rsid w:val="00DC1917"/>
    <w:rsid w:val="00DC2AFE"/>
    <w:rsid w:val="00DC338B"/>
    <w:rsid w:val="00DC3550"/>
    <w:rsid w:val="00DC3F39"/>
    <w:rsid w:val="00DC46C4"/>
    <w:rsid w:val="00DC479C"/>
    <w:rsid w:val="00DC4A4C"/>
    <w:rsid w:val="00DC5289"/>
    <w:rsid w:val="00DC56CC"/>
    <w:rsid w:val="00DC6163"/>
    <w:rsid w:val="00DC64F7"/>
    <w:rsid w:val="00DC6794"/>
    <w:rsid w:val="00DC6DDB"/>
    <w:rsid w:val="00DC7134"/>
    <w:rsid w:val="00DC76DD"/>
    <w:rsid w:val="00DD0895"/>
    <w:rsid w:val="00DD0B00"/>
    <w:rsid w:val="00DD0CAF"/>
    <w:rsid w:val="00DD17BC"/>
    <w:rsid w:val="00DD1AB5"/>
    <w:rsid w:val="00DD218B"/>
    <w:rsid w:val="00DD253A"/>
    <w:rsid w:val="00DD298F"/>
    <w:rsid w:val="00DD3968"/>
    <w:rsid w:val="00DD3BC8"/>
    <w:rsid w:val="00DD4072"/>
    <w:rsid w:val="00DD5640"/>
    <w:rsid w:val="00DD61C5"/>
    <w:rsid w:val="00DD68CF"/>
    <w:rsid w:val="00DD75AD"/>
    <w:rsid w:val="00DD7AA7"/>
    <w:rsid w:val="00DE0079"/>
    <w:rsid w:val="00DE0812"/>
    <w:rsid w:val="00DE0C2A"/>
    <w:rsid w:val="00DE10DD"/>
    <w:rsid w:val="00DE1426"/>
    <w:rsid w:val="00DE1F07"/>
    <w:rsid w:val="00DE22E4"/>
    <w:rsid w:val="00DE25F0"/>
    <w:rsid w:val="00DE28DD"/>
    <w:rsid w:val="00DE2AC7"/>
    <w:rsid w:val="00DE2C3D"/>
    <w:rsid w:val="00DE3C84"/>
    <w:rsid w:val="00DE3CD5"/>
    <w:rsid w:val="00DE4599"/>
    <w:rsid w:val="00DE492A"/>
    <w:rsid w:val="00DE4A17"/>
    <w:rsid w:val="00DE50F6"/>
    <w:rsid w:val="00DE533F"/>
    <w:rsid w:val="00DE5DEF"/>
    <w:rsid w:val="00DE65F5"/>
    <w:rsid w:val="00DE6DEA"/>
    <w:rsid w:val="00DE7FC9"/>
    <w:rsid w:val="00DF03F1"/>
    <w:rsid w:val="00DF07C6"/>
    <w:rsid w:val="00DF0962"/>
    <w:rsid w:val="00DF231B"/>
    <w:rsid w:val="00DF27AB"/>
    <w:rsid w:val="00DF2DF5"/>
    <w:rsid w:val="00DF2E10"/>
    <w:rsid w:val="00DF2E37"/>
    <w:rsid w:val="00DF3A6A"/>
    <w:rsid w:val="00DF3BB9"/>
    <w:rsid w:val="00DF3CA8"/>
    <w:rsid w:val="00DF4F2C"/>
    <w:rsid w:val="00DF4F95"/>
    <w:rsid w:val="00DF5128"/>
    <w:rsid w:val="00DF56A6"/>
    <w:rsid w:val="00DF5FFC"/>
    <w:rsid w:val="00DF6563"/>
    <w:rsid w:val="00DF6850"/>
    <w:rsid w:val="00DF6DBE"/>
    <w:rsid w:val="00DF7066"/>
    <w:rsid w:val="00DF71C4"/>
    <w:rsid w:val="00DF720D"/>
    <w:rsid w:val="00E0002C"/>
    <w:rsid w:val="00E0158A"/>
    <w:rsid w:val="00E03760"/>
    <w:rsid w:val="00E03C47"/>
    <w:rsid w:val="00E045FE"/>
    <w:rsid w:val="00E04661"/>
    <w:rsid w:val="00E04A10"/>
    <w:rsid w:val="00E04EFE"/>
    <w:rsid w:val="00E050DF"/>
    <w:rsid w:val="00E05795"/>
    <w:rsid w:val="00E05C20"/>
    <w:rsid w:val="00E060D8"/>
    <w:rsid w:val="00E06565"/>
    <w:rsid w:val="00E06D2C"/>
    <w:rsid w:val="00E06DED"/>
    <w:rsid w:val="00E07606"/>
    <w:rsid w:val="00E07DB4"/>
    <w:rsid w:val="00E10DC9"/>
    <w:rsid w:val="00E1125A"/>
    <w:rsid w:val="00E11B4D"/>
    <w:rsid w:val="00E12415"/>
    <w:rsid w:val="00E1305F"/>
    <w:rsid w:val="00E139D8"/>
    <w:rsid w:val="00E13A48"/>
    <w:rsid w:val="00E13A80"/>
    <w:rsid w:val="00E13AB5"/>
    <w:rsid w:val="00E154FF"/>
    <w:rsid w:val="00E15729"/>
    <w:rsid w:val="00E158FA"/>
    <w:rsid w:val="00E15A98"/>
    <w:rsid w:val="00E1619A"/>
    <w:rsid w:val="00E1647C"/>
    <w:rsid w:val="00E167BB"/>
    <w:rsid w:val="00E16A03"/>
    <w:rsid w:val="00E16FA2"/>
    <w:rsid w:val="00E1743D"/>
    <w:rsid w:val="00E17D17"/>
    <w:rsid w:val="00E17EF6"/>
    <w:rsid w:val="00E20E52"/>
    <w:rsid w:val="00E21746"/>
    <w:rsid w:val="00E2255D"/>
    <w:rsid w:val="00E22B77"/>
    <w:rsid w:val="00E23440"/>
    <w:rsid w:val="00E2393A"/>
    <w:rsid w:val="00E23993"/>
    <w:rsid w:val="00E23D74"/>
    <w:rsid w:val="00E25425"/>
    <w:rsid w:val="00E256DC"/>
    <w:rsid w:val="00E2585E"/>
    <w:rsid w:val="00E258E8"/>
    <w:rsid w:val="00E267A4"/>
    <w:rsid w:val="00E27869"/>
    <w:rsid w:val="00E27AB8"/>
    <w:rsid w:val="00E31D67"/>
    <w:rsid w:val="00E32566"/>
    <w:rsid w:val="00E32695"/>
    <w:rsid w:val="00E326B7"/>
    <w:rsid w:val="00E328B9"/>
    <w:rsid w:val="00E33233"/>
    <w:rsid w:val="00E33355"/>
    <w:rsid w:val="00E33500"/>
    <w:rsid w:val="00E35981"/>
    <w:rsid w:val="00E3676C"/>
    <w:rsid w:val="00E3720B"/>
    <w:rsid w:val="00E37511"/>
    <w:rsid w:val="00E37F3C"/>
    <w:rsid w:val="00E43972"/>
    <w:rsid w:val="00E44552"/>
    <w:rsid w:val="00E44597"/>
    <w:rsid w:val="00E44B4B"/>
    <w:rsid w:val="00E44C8A"/>
    <w:rsid w:val="00E44DA6"/>
    <w:rsid w:val="00E45104"/>
    <w:rsid w:val="00E45302"/>
    <w:rsid w:val="00E45352"/>
    <w:rsid w:val="00E453E9"/>
    <w:rsid w:val="00E46677"/>
    <w:rsid w:val="00E47476"/>
    <w:rsid w:val="00E47A4D"/>
    <w:rsid w:val="00E50A24"/>
    <w:rsid w:val="00E511EC"/>
    <w:rsid w:val="00E51279"/>
    <w:rsid w:val="00E51738"/>
    <w:rsid w:val="00E51910"/>
    <w:rsid w:val="00E51F8B"/>
    <w:rsid w:val="00E534E5"/>
    <w:rsid w:val="00E54159"/>
    <w:rsid w:val="00E5451E"/>
    <w:rsid w:val="00E54C96"/>
    <w:rsid w:val="00E54CFC"/>
    <w:rsid w:val="00E55FC6"/>
    <w:rsid w:val="00E568BE"/>
    <w:rsid w:val="00E56BF3"/>
    <w:rsid w:val="00E56E6A"/>
    <w:rsid w:val="00E57888"/>
    <w:rsid w:val="00E579F1"/>
    <w:rsid w:val="00E602D8"/>
    <w:rsid w:val="00E604A8"/>
    <w:rsid w:val="00E607CD"/>
    <w:rsid w:val="00E611B2"/>
    <w:rsid w:val="00E616C0"/>
    <w:rsid w:val="00E61C62"/>
    <w:rsid w:val="00E623CC"/>
    <w:rsid w:val="00E62573"/>
    <w:rsid w:val="00E62623"/>
    <w:rsid w:val="00E63751"/>
    <w:rsid w:val="00E63BB2"/>
    <w:rsid w:val="00E6461D"/>
    <w:rsid w:val="00E64817"/>
    <w:rsid w:val="00E64B9F"/>
    <w:rsid w:val="00E662C7"/>
    <w:rsid w:val="00E664A1"/>
    <w:rsid w:val="00E668B7"/>
    <w:rsid w:val="00E66E0C"/>
    <w:rsid w:val="00E671F6"/>
    <w:rsid w:val="00E6728A"/>
    <w:rsid w:val="00E6767B"/>
    <w:rsid w:val="00E67807"/>
    <w:rsid w:val="00E67F0D"/>
    <w:rsid w:val="00E70471"/>
    <w:rsid w:val="00E7082B"/>
    <w:rsid w:val="00E71625"/>
    <w:rsid w:val="00E71D99"/>
    <w:rsid w:val="00E72D5F"/>
    <w:rsid w:val="00E732E8"/>
    <w:rsid w:val="00E7349C"/>
    <w:rsid w:val="00E73734"/>
    <w:rsid w:val="00E73BE6"/>
    <w:rsid w:val="00E74795"/>
    <w:rsid w:val="00E747B1"/>
    <w:rsid w:val="00E74FF7"/>
    <w:rsid w:val="00E761EF"/>
    <w:rsid w:val="00E764CF"/>
    <w:rsid w:val="00E8036D"/>
    <w:rsid w:val="00E805C0"/>
    <w:rsid w:val="00E81074"/>
    <w:rsid w:val="00E816A8"/>
    <w:rsid w:val="00E818E7"/>
    <w:rsid w:val="00E82204"/>
    <w:rsid w:val="00E8241A"/>
    <w:rsid w:val="00E829D1"/>
    <w:rsid w:val="00E8319C"/>
    <w:rsid w:val="00E8364B"/>
    <w:rsid w:val="00E83B42"/>
    <w:rsid w:val="00E8419C"/>
    <w:rsid w:val="00E863B9"/>
    <w:rsid w:val="00E86B93"/>
    <w:rsid w:val="00E8775E"/>
    <w:rsid w:val="00E878FB"/>
    <w:rsid w:val="00E87CD8"/>
    <w:rsid w:val="00E901EA"/>
    <w:rsid w:val="00E90627"/>
    <w:rsid w:val="00E90AF1"/>
    <w:rsid w:val="00E91BB1"/>
    <w:rsid w:val="00E91D25"/>
    <w:rsid w:val="00E92B43"/>
    <w:rsid w:val="00E9381E"/>
    <w:rsid w:val="00E9421A"/>
    <w:rsid w:val="00E958E5"/>
    <w:rsid w:val="00E9639B"/>
    <w:rsid w:val="00E964D6"/>
    <w:rsid w:val="00EA0E10"/>
    <w:rsid w:val="00EA0F35"/>
    <w:rsid w:val="00EA1264"/>
    <w:rsid w:val="00EA2328"/>
    <w:rsid w:val="00EA2B1E"/>
    <w:rsid w:val="00EA3959"/>
    <w:rsid w:val="00EA3A91"/>
    <w:rsid w:val="00EA3AA4"/>
    <w:rsid w:val="00EA45AC"/>
    <w:rsid w:val="00EA4DB5"/>
    <w:rsid w:val="00EA50FD"/>
    <w:rsid w:val="00EA5411"/>
    <w:rsid w:val="00EA5FAF"/>
    <w:rsid w:val="00EA65D4"/>
    <w:rsid w:val="00EA6C20"/>
    <w:rsid w:val="00EA78F3"/>
    <w:rsid w:val="00EA7B0D"/>
    <w:rsid w:val="00EA7BF3"/>
    <w:rsid w:val="00EB0FD4"/>
    <w:rsid w:val="00EB107B"/>
    <w:rsid w:val="00EB117A"/>
    <w:rsid w:val="00EB1E97"/>
    <w:rsid w:val="00EB4B6F"/>
    <w:rsid w:val="00EB4FB9"/>
    <w:rsid w:val="00EB548E"/>
    <w:rsid w:val="00EB54B8"/>
    <w:rsid w:val="00EB5F4E"/>
    <w:rsid w:val="00EB6417"/>
    <w:rsid w:val="00EB668F"/>
    <w:rsid w:val="00EB6DED"/>
    <w:rsid w:val="00EB6E0F"/>
    <w:rsid w:val="00EB7282"/>
    <w:rsid w:val="00EB75A0"/>
    <w:rsid w:val="00EB7C5A"/>
    <w:rsid w:val="00EC0C05"/>
    <w:rsid w:val="00EC1728"/>
    <w:rsid w:val="00EC26A7"/>
    <w:rsid w:val="00EC2AEE"/>
    <w:rsid w:val="00EC41E4"/>
    <w:rsid w:val="00EC4573"/>
    <w:rsid w:val="00EC4A3E"/>
    <w:rsid w:val="00EC5850"/>
    <w:rsid w:val="00EC59DD"/>
    <w:rsid w:val="00EC5B0D"/>
    <w:rsid w:val="00EC6579"/>
    <w:rsid w:val="00EC670B"/>
    <w:rsid w:val="00EC6D21"/>
    <w:rsid w:val="00EC7673"/>
    <w:rsid w:val="00EC7D57"/>
    <w:rsid w:val="00ED04A2"/>
    <w:rsid w:val="00ED18E2"/>
    <w:rsid w:val="00ED19BD"/>
    <w:rsid w:val="00ED1C88"/>
    <w:rsid w:val="00ED2043"/>
    <w:rsid w:val="00ED2199"/>
    <w:rsid w:val="00ED2BB1"/>
    <w:rsid w:val="00ED2BBD"/>
    <w:rsid w:val="00ED351D"/>
    <w:rsid w:val="00ED4B62"/>
    <w:rsid w:val="00ED6513"/>
    <w:rsid w:val="00ED65C6"/>
    <w:rsid w:val="00ED6DEF"/>
    <w:rsid w:val="00ED76DB"/>
    <w:rsid w:val="00ED76F1"/>
    <w:rsid w:val="00ED7B41"/>
    <w:rsid w:val="00EE08EE"/>
    <w:rsid w:val="00EE08F9"/>
    <w:rsid w:val="00EE1625"/>
    <w:rsid w:val="00EE219E"/>
    <w:rsid w:val="00EE24E3"/>
    <w:rsid w:val="00EE282F"/>
    <w:rsid w:val="00EE2F87"/>
    <w:rsid w:val="00EE3913"/>
    <w:rsid w:val="00EE3E7F"/>
    <w:rsid w:val="00EE44AF"/>
    <w:rsid w:val="00EE495F"/>
    <w:rsid w:val="00EE4A8B"/>
    <w:rsid w:val="00EE4EEB"/>
    <w:rsid w:val="00EE57AB"/>
    <w:rsid w:val="00EE5852"/>
    <w:rsid w:val="00EE5C73"/>
    <w:rsid w:val="00EE64E8"/>
    <w:rsid w:val="00EE7BDE"/>
    <w:rsid w:val="00EF07BE"/>
    <w:rsid w:val="00EF0EE7"/>
    <w:rsid w:val="00EF1703"/>
    <w:rsid w:val="00EF2971"/>
    <w:rsid w:val="00EF2FDF"/>
    <w:rsid w:val="00EF3C78"/>
    <w:rsid w:val="00EF3DF1"/>
    <w:rsid w:val="00EF4059"/>
    <w:rsid w:val="00EF42BA"/>
    <w:rsid w:val="00EF4526"/>
    <w:rsid w:val="00EF505A"/>
    <w:rsid w:val="00EF5363"/>
    <w:rsid w:val="00EF6514"/>
    <w:rsid w:val="00EF672C"/>
    <w:rsid w:val="00EF6C2A"/>
    <w:rsid w:val="00EF7394"/>
    <w:rsid w:val="00EF7417"/>
    <w:rsid w:val="00F00254"/>
    <w:rsid w:val="00F00C2A"/>
    <w:rsid w:val="00F00F63"/>
    <w:rsid w:val="00F01259"/>
    <w:rsid w:val="00F01745"/>
    <w:rsid w:val="00F03918"/>
    <w:rsid w:val="00F03EB5"/>
    <w:rsid w:val="00F03EDC"/>
    <w:rsid w:val="00F04512"/>
    <w:rsid w:val="00F045C7"/>
    <w:rsid w:val="00F046BE"/>
    <w:rsid w:val="00F04C36"/>
    <w:rsid w:val="00F04C74"/>
    <w:rsid w:val="00F0541D"/>
    <w:rsid w:val="00F058D1"/>
    <w:rsid w:val="00F05A2E"/>
    <w:rsid w:val="00F05C62"/>
    <w:rsid w:val="00F05F7C"/>
    <w:rsid w:val="00F0607E"/>
    <w:rsid w:val="00F06096"/>
    <w:rsid w:val="00F0686D"/>
    <w:rsid w:val="00F1072D"/>
    <w:rsid w:val="00F10A1E"/>
    <w:rsid w:val="00F12329"/>
    <w:rsid w:val="00F12613"/>
    <w:rsid w:val="00F12768"/>
    <w:rsid w:val="00F12A77"/>
    <w:rsid w:val="00F12DD0"/>
    <w:rsid w:val="00F13732"/>
    <w:rsid w:val="00F13A05"/>
    <w:rsid w:val="00F13F7F"/>
    <w:rsid w:val="00F13FDA"/>
    <w:rsid w:val="00F143B5"/>
    <w:rsid w:val="00F15343"/>
    <w:rsid w:val="00F15E08"/>
    <w:rsid w:val="00F16839"/>
    <w:rsid w:val="00F169E2"/>
    <w:rsid w:val="00F16F26"/>
    <w:rsid w:val="00F171C4"/>
    <w:rsid w:val="00F17671"/>
    <w:rsid w:val="00F17DB6"/>
    <w:rsid w:val="00F215A5"/>
    <w:rsid w:val="00F21684"/>
    <w:rsid w:val="00F21B9D"/>
    <w:rsid w:val="00F223B8"/>
    <w:rsid w:val="00F22928"/>
    <w:rsid w:val="00F22EC8"/>
    <w:rsid w:val="00F235A9"/>
    <w:rsid w:val="00F23AD8"/>
    <w:rsid w:val="00F23BD0"/>
    <w:rsid w:val="00F24671"/>
    <w:rsid w:val="00F24796"/>
    <w:rsid w:val="00F259A2"/>
    <w:rsid w:val="00F25C9D"/>
    <w:rsid w:val="00F25DC8"/>
    <w:rsid w:val="00F26792"/>
    <w:rsid w:val="00F2744C"/>
    <w:rsid w:val="00F27D7E"/>
    <w:rsid w:val="00F30934"/>
    <w:rsid w:val="00F30B32"/>
    <w:rsid w:val="00F31AC2"/>
    <w:rsid w:val="00F325EF"/>
    <w:rsid w:val="00F3291B"/>
    <w:rsid w:val="00F3335E"/>
    <w:rsid w:val="00F333A6"/>
    <w:rsid w:val="00F333DB"/>
    <w:rsid w:val="00F341FD"/>
    <w:rsid w:val="00F346D5"/>
    <w:rsid w:val="00F355E0"/>
    <w:rsid w:val="00F36886"/>
    <w:rsid w:val="00F36A05"/>
    <w:rsid w:val="00F373DB"/>
    <w:rsid w:val="00F376F2"/>
    <w:rsid w:val="00F37F0A"/>
    <w:rsid w:val="00F40037"/>
    <w:rsid w:val="00F40167"/>
    <w:rsid w:val="00F423EE"/>
    <w:rsid w:val="00F425FB"/>
    <w:rsid w:val="00F42B49"/>
    <w:rsid w:val="00F430AC"/>
    <w:rsid w:val="00F43451"/>
    <w:rsid w:val="00F443E0"/>
    <w:rsid w:val="00F44976"/>
    <w:rsid w:val="00F4504F"/>
    <w:rsid w:val="00F4595F"/>
    <w:rsid w:val="00F463F9"/>
    <w:rsid w:val="00F467F6"/>
    <w:rsid w:val="00F46968"/>
    <w:rsid w:val="00F479F0"/>
    <w:rsid w:val="00F501DD"/>
    <w:rsid w:val="00F50D47"/>
    <w:rsid w:val="00F510C7"/>
    <w:rsid w:val="00F52290"/>
    <w:rsid w:val="00F528B9"/>
    <w:rsid w:val="00F52DD4"/>
    <w:rsid w:val="00F53292"/>
    <w:rsid w:val="00F539D2"/>
    <w:rsid w:val="00F53ED6"/>
    <w:rsid w:val="00F543DC"/>
    <w:rsid w:val="00F54783"/>
    <w:rsid w:val="00F56ABB"/>
    <w:rsid w:val="00F57E7F"/>
    <w:rsid w:val="00F60519"/>
    <w:rsid w:val="00F606A4"/>
    <w:rsid w:val="00F60889"/>
    <w:rsid w:val="00F60BD4"/>
    <w:rsid w:val="00F6117C"/>
    <w:rsid w:val="00F61AF6"/>
    <w:rsid w:val="00F62B3B"/>
    <w:rsid w:val="00F632BF"/>
    <w:rsid w:val="00F65C5F"/>
    <w:rsid w:val="00F65EC1"/>
    <w:rsid w:val="00F664D8"/>
    <w:rsid w:val="00F6673C"/>
    <w:rsid w:val="00F66910"/>
    <w:rsid w:val="00F669CA"/>
    <w:rsid w:val="00F669E6"/>
    <w:rsid w:val="00F66B30"/>
    <w:rsid w:val="00F66C7C"/>
    <w:rsid w:val="00F66EA0"/>
    <w:rsid w:val="00F67397"/>
    <w:rsid w:val="00F67C2B"/>
    <w:rsid w:val="00F70014"/>
    <w:rsid w:val="00F70262"/>
    <w:rsid w:val="00F7067F"/>
    <w:rsid w:val="00F70C7F"/>
    <w:rsid w:val="00F710FA"/>
    <w:rsid w:val="00F716E3"/>
    <w:rsid w:val="00F719E6"/>
    <w:rsid w:val="00F71F12"/>
    <w:rsid w:val="00F72C54"/>
    <w:rsid w:val="00F73030"/>
    <w:rsid w:val="00F73C4E"/>
    <w:rsid w:val="00F74038"/>
    <w:rsid w:val="00F744F2"/>
    <w:rsid w:val="00F746A2"/>
    <w:rsid w:val="00F74C32"/>
    <w:rsid w:val="00F74EF6"/>
    <w:rsid w:val="00F76A4D"/>
    <w:rsid w:val="00F77777"/>
    <w:rsid w:val="00F77EC0"/>
    <w:rsid w:val="00F8012A"/>
    <w:rsid w:val="00F80D97"/>
    <w:rsid w:val="00F80E10"/>
    <w:rsid w:val="00F81C54"/>
    <w:rsid w:val="00F81EE7"/>
    <w:rsid w:val="00F83758"/>
    <w:rsid w:val="00F83F6F"/>
    <w:rsid w:val="00F841E8"/>
    <w:rsid w:val="00F84D80"/>
    <w:rsid w:val="00F84DBB"/>
    <w:rsid w:val="00F84EA2"/>
    <w:rsid w:val="00F84FA6"/>
    <w:rsid w:val="00F8541C"/>
    <w:rsid w:val="00F85779"/>
    <w:rsid w:val="00F85CC9"/>
    <w:rsid w:val="00F85E7D"/>
    <w:rsid w:val="00F85EF4"/>
    <w:rsid w:val="00F8789D"/>
    <w:rsid w:val="00F90375"/>
    <w:rsid w:val="00F910AE"/>
    <w:rsid w:val="00F911EC"/>
    <w:rsid w:val="00F916D5"/>
    <w:rsid w:val="00F91897"/>
    <w:rsid w:val="00F91AFF"/>
    <w:rsid w:val="00F922C6"/>
    <w:rsid w:val="00F92836"/>
    <w:rsid w:val="00F92F57"/>
    <w:rsid w:val="00F9319C"/>
    <w:rsid w:val="00F93255"/>
    <w:rsid w:val="00F9358A"/>
    <w:rsid w:val="00F938B7"/>
    <w:rsid w:val="00F9511C"/>
    <w:rsid w:val="00F951E0"/>
    <w:rsid w:val="00F95BAD"/>
    <w:rsid w:val="00F95EE2"/>
    <w:rsid w:val="00F96989"/>
    <w:rsid w:val="00F96CEA"/>
    <w:rsid w:val="00F970A0"/>
    <w:rsid w:val="00F9739F"/>
    <w:rsid w:val="00F97D04"/>
    <w:rsid w:val="00F97D58"/>
    <w:rsid w:val="00FA0245"/>
    <w:rsid w:val="00FA0291"/>
    <w:rsid w:val="00FA05D1"/>
    <w:rsid w:val="00FA0730"/>
    <w:rsid w:val="00FA2D91"/>
    <w:rsid w:val="00FA3151"/>
    <w:rsid w:val="00FA3895"/>
    <w:rsid w:val="00FA40B5"/>
    <w:rsid w:val="00FA488F"/>
    <w:rsid w:val="00FA4F97"/>
    <w:rsid w:val="00FA4FFE"/>
    <w:rsid w:val="00FA501B"/>
    <w:rsid w:val="00FA54CF"/>
    <w:rsid w:val="00FA559D"/>
    <w:rsid w:val="00FA5BF5"/>
    <w:rsid w:val="00FA5FCD"/>
    <w:rsid w:val="00FA6646"/>
    <w:rsid w:val="00FA68E3"/>
    <w:rsid w:val="00FA6BF1"/>
    <w:rsid w:val="00FA767C"/>
    <w:rsid w:val="00FA7D90"/>
    <w:rsid w:val="00FB036C"/>
    <w:rsid w:val="00FB0821"/>
    <w:rsid w:val="00FB0B84"/>
    <w:rsid w:val="00FB109F"/>
    <w:rsid w:val="00FB1F99"/>
    <w:rsid w:val="00FB22B9"/>
    <w:rsid w:val="00FB258C"/>
    <w:rsid w:val="00FB2EED"/>
    <w:rsid w:val="00FB30C2"/>
    <w:rsid w:val="00FB34C2"/>
    <w:rsid w:val="00FB34D2"/>
    <w:rsid w:val="00FB38C9"/>
    <w:rsid w:val="00FB400B"/>
    <w:rsid w:val="00FB40DB"/>
    <w:rsid w:val="00FB4267"/>
    <w:rsid w:val="00FB491D"/>
    <w:rsid w:val="00FB4EC6"/>
    <w:rsid w:val="00FB5071"/>
    <w:rsid w:val="00FB5656"/>
    <w:rsid w:val="00FB5AFF"/>
    <w:rsid w:val="00FB60CD"/>
    <w:rsid w:val="00FB6587"/>
    <w:rsid w:val="00FB6993"/>
    <w:rsid w:val="00FB6F19"/>
    <w:rsid w:val="00FB7327"/>
    <w:rsid w:val="00FB7466"/>
    <w:rsid w:val="00FB760A"/>
    <w:rsid w:val="00FB76F5"/>
    <w:rsid w:val="00FB7981"/>
    <w:rsid w:val="00FC06E8"/>
    <w:rsid w:val="00FC0992"/>
    <w:rsid w:val="00FC0A54"/>
    <w:rsid w:val="00FC0B1B"/>
    <w:rsid w:val="00FC1463"/>
    <w:rsid w:val="00FC1683"/>
    <w:rsid w:val="00FC1B44"/>
    <w:rsid w:val="00FC2161"/>
    <w:rsid w:val="00FC2280"/>
    <w:rsid w:val="00FC29E7"/>
    <w:rsid w:val="00FC328B"/>
    <w:rsid w:val="00FC3A48"/>
    <w:rsid w:val="00FC3EB8"/>
    <w:rsid w:val="00FC4357"/>
    <w:rsid w:val="00FC445D"/>
    <w:rsid w:val="00FC52A8"/>
    <w:rsid w:val="00FC5311"/>
    <w:rsid w:val="00FC66FE"/>
    <w:rsid w:val="00FC6D10"/>
    <w:rsid w:val="00FC715D"/>
    <w:rsid w:val="00FC75F0"/>
    <w:rsid w:val="00FC77EC"/>
    <w:rsid w:val="00FD00D0"/>
    <w:rsid w:val="00FD0AE9"/>
    <w:rsid w:val="00FD1489"/>
    <w:rsid w:val="00FD19D6"/>
    <w:rsid w:val="00FD1A2A"/>
    <w:rsid w:val="00FD1DCE"/>
    <w:rsid w:val="00FD209D"/>
    <w:rsid w:val="00FD25C9"/>
    <w:rsid w:val="00FD35EB"/>
    <w:rsid w:val="00FD3B41"/>
    <w:rsid w:val="00FD4575"/>
    <w:rsid w:val="00FD4746"/>
    <w:rsid w:val="00FD4AB0"/>
    <w:rsid w:val="00FD6136"/>
    <w:rsid w:val="00FD693F"/>
    <w:rsid w:val="00FD6CFD"/>
    <w:rsid w:val="00FD74FA"/>
    <w:rsid w:val="00FD7665"/>
    <w:rsid w:val="00FD7695"/>
    <w:rsid w:val="00FD77C7"/>
    <w:rsid w:val="00FD7C52"/>
    <w:rsid w:val="00FE09FC"/>
    <w:rsid w:val="00FE0B0B"/>
    <w:rsid w:val="00FE0EAE"/>
    <w:rsid w:val="00FE1F2F"/>
    <w:rsid w:val="00FE1F53"/>
    <w:rsid w:val="00FE23B7"/>
    <w:rsid w:val="00FE3176"/>
    <w:rsid w:val="00FE3FD9"/>
    <w:rsid w:val="00FE408B"/>
    <w:rsid w:val="00FE40BD"/>
    <w:rsid w:val="00FE4339"/>
    <w:rsid w:val="00FE4381"/>
    <w:rsid w:val="00FE442B"/>
    <w:rsid w:val="00FE4468"/>
    <w:rsid w:val="00FE46D0"/>
    <w:rsid w:val="00FE53EE"/>
    <w:rsid w:val="00FE5A60"/>
    <w:rsid w:val="00FE61F3"/>
    <w:rsid w:val="00FE6B3B"/>
    <w:rsid w:val="00FE73A2"/>
    <w:rsid w:val="00FE7856"/>
    <w:rsid w:val="00FF0189"/>
    <w:rsid w:val="00FF07C7"/>
    <w:rsid w:val="00FF09D0"/>
    <w:rsid w:val="00FF1501"/>
    <w:rsid w:val="00FF155E"/>
    <w:rsid w:val="00FF28B3"/>
    <w:rsid w:val="00FF3297"/>
    <w:rsid w:val="00FF361D"/>
    <w:rsid w:val="00FF41E8"/>
    <w:rsid w:val="00FF4A74"/>
    <w:rsid w:val="00FF4BCA"/>
    <w:rsid w:val="00FF4DCA"/>
    <w:rsid w:val="00FF7E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A7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60A76"/>
    <w:pPr>
      <w:keepNext/>
      <w:tabs>
        <w:tab w:val="num" w:pos="432"/>
      </w:tabs>
      <w:suppressAutoHyphens/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styleId="2">
    <w:name w:val="heading 2"/>
    <w:basedOn w:val="a"/>
    <w:next w:val="a"/>
    <w:link w:val="20"/>
    <w:qFormat/>
    <w:rsid w:val="00360A76"/>
    <w:pPr>
      <w:keepNext/>
      <w:tabs>
        <w:tab w:val="num" w:pos="576"/>
      </w:tabs>
      <w:suppressAutoHyphens/>
      <w:spacing w:before="240" w:after="60" w:line="240" w:lineRule="auto"/>
      <w:ind w:left="576" w:hanging="576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360A76"/>
    <w:pPr>
      <w:keepNext/>
      <w:tabs>
        <w:tab w:val="num" w:pos="720"/>
      </w:tabs>
      <w:suppressAutoHyphens/>
      <w:spacing w:after="0" w:line="240" w:lineRule="auto"/>
      <w:ind w:left="720" w:hanging="720"/>
      <w:outlineLvl w:val="2"/>
    </w:pPr>
    <w:rPr>
      <w:rFonts w:ascii="Times New Roman" w:eastAsia="Times New Roman" w:hAnsi="Times New Roman"/>
      <w:sz w:val="24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A76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customStyle="1" w:styleId="20">
    <w:name w:val="Заголовок 2 Знак"/>
    <w:basedOn w:val="a0"/>
    <w:link w:val="2"/>
    <w:rsid w:val="00360A7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360A76"/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styleId="a3">
    <w:name w:val="Balloon Text"/>
    <w:basedOn w:val="a"/>
    <w:link w:val="a4"/>
    <w:unhideWhenUsed/>
    <w:rsid w:val="00360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60A76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60A76"/>
    <w:pPr>
      <w:ind w:left="720"/>
      <w:contextualSpacing/>
    </w:pPr>
  </w:style>
  <w:style w:type="paragraph" w:styleId="a6">
    <w:name w:val="header"/>
    <w:basedOn w:val="a"/>
    <w:link w:val="a7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360A76"/>
    <w:rPr>
      <w:rFonts w:ascii="Calibri" w:eastAsia="Calibri" w:hAnsi="Calibri" w:cs="Times New Roman"/>
    </w:rPr>
  </w:style>
  <w:style w:type="paragraph" w:styleId="a8">
    <w:name w:val="footer"/>
    <w:basedOn w:val="a"/>
    <w:link w:val="a9"/>
    <w:unhideWhenUsed/>
    <w:rsid w:val="00360A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360A76"/>
    <w:rPr>
      <w:rFonts w:ascii="Calibri" w:eastAsia="Calibri" w:hAnsi="Calibri" w:cs="Times New Roman"/>
    </w:rPr>
  </w:style>
  <w:style w:type="table" w:styleId="aa">
    <w:name w:val="Table Grid"/>
    <w:basedOn w:val="a1"/>
    <w:rsid w:val="00360A76"/>
    <w:pPr>
      <w:spacing w:after="0" w:line="240" w:lineRule="auto"/>
      <w:ind w:firstLine="709"/>
      <w:jc w:val="both"/>
    </w:pPr>
    <w:rPr>
      <w:rFonts w:ascii="Arial" w:hAnsi="Arial" w:cs="Arial"/>
      <w:sz w:val="18"/>
      <w:szCs w:val="1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rsid w:val="00360A76"/>
    <w:rPr>
      <w:color w:val="0000FF" w:themeColor="hyperlink"/>
      <w:u w:val="single"/>
    </w:rPr>
  </w:style>
  <w:style w:type="paragraph" w:styleId="ac">
    <w:name w:val="Body Text"/>
    <w:basedOn w:val="a"/>
    <w:link w:val="ad"/>
    <w:rsid w:val="00360A76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360A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Знак"/>
    <w:basedOn w:val="a"/>
    <w:rsid w:val="00360A76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Body Text Indent"/>
    <w:basedOn w:val="a"/>
    <w:link w:val="af0"/>
    <w:unhideWhenUsed/>
    <w:rsid w:val="00360A76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360A76"/>
    <w:rPr>
      <w:rFonts w:ascii="Calibri" w:eastAsia="Calibri" w:hAnsi="Calibri" w:cs="Times New Roman"/>
    </w:rPr>
  </w:style>
  <w:style w:type="character" w:customStyle="1" w:styleId="Absatz-Standardschriftart">
    <w:name w:val="Absatz-Standardschriftart"/>
    <w:rsid w:val="00360A76"/>
  </w:style>
  <w:style w:type="character" w:customStyle="1" w:styleId="WW-Absatz-Standardschriftart">
    <w:name w:val="WW-Absatz-Standardschriftart"/>
    <w:rsid w:val="00360A76"/>
  </w:style>
  <w:style w:type="character" w:customStyle="1" w:styleId="WW8Num3z0">
    <w:name w:val="WW8Num3z0"/>
    <w:rsid w:val="00360A76"/>
    <w:rPr>
      <w:rFonts w:ascii="OpenSymbol" w:hAnsi="OpenSymbol"/>
    </w:rPr>
  </w:style>
  <w:style w:type="character" w:customStyle="1" w:styleId="WW-Absatz-Standardschriftart1">
    <w:name w:val="WW-Absatz-Standardschriftart1"/>
    <w:rsid w:val="00360A76"/>
  </w:style>
  <w:style w:type="character" w:customStyle="1" w:styleId="WW8Num2z0">
    <w:name w:val="WW8Num2z0"/>
    <w:rsid w:val="00360A76"/>
    <w:rPr>
      <w:rFonts w:ascii="Wingdings" w:hAnsi="Wingdings"/>
    </w:rPr>
  </w:style>
  <w:style w:type="character" w:customStyle="1" w:styleId="WW8Num4z0">
    <w:name w:val="WW8Num4z0"/>
    <w:rsid w:val="00360A76"/>
    <w:rPr>
      <w:rFonts w:ascii="Symbol" w:hAnsi="Symbol"/>
    </w:rPr>
  </w:style>
  <w:style w:type="character" w:customStyle="1" w:styleId="WW8Num5z0">
    <w:name w:val="WW8Num5z0"/>
    <w:rsid w:val="00360A76"/>
    <w:rPr>
      <w:rFonts w:ascii="OpenSymbol" w:hAnsi="OpenSymbol"/>
    </w:rPr>
  </w:style>
  <w:style w:type="character" w:customStyle="1" w:styleId="WW8Num7z0">
    <w:name w:val="WW8Num7z0"/>
    <w:rsid w:val="00360A76"/>
    <w:rPr>
      <w:rFonts w:ascii="Wingdings" w:hAnsi="Wingdings"/>
    </w:rPr>
  </w:style>
  <w:style w:type="character" w:customStyle="1" w:styleId="WW8Num8z0">
    <w:name w:val="WW8Num8z0"/>
    <w:rsid w:val="00360A76"/>
    <w:rPr>
      <w:rFonts w:ascii="Wingdings" w:hAnsi="Wingdings"/>
    </w:rPr>
  </w:style>
  <w:style w:type="character" w:customStyle="1" w:styleId="WW8Num9z0">
    <w:name w:val="WW8Num9z0"/>
    <w:rsid w:val="00360A76"/>
    <w:rPr>
      <w:rFonts w:ascii="Wingdings" w:hAnsi="Wingdings"/>
    </w:rPr>
  </w:style>
  <w:style w:type="character" w:customStyle="1" w:styleId="WW8Num10z0">
    <w:name w:val="WW8Num10z0"/>
    <w:rsid w:val="00360A76"/>
    <w:rPr>
      <w:rFonts w:ascii="Wingdings" w:hAnsi="Wingdings"/>
    </w:rPr>
  </w:style>
  <w:style w:type="character" w:customStyle="1" w:styleId="WW8Num11z0">
    <w:name w:val="WW8Num11z0"/>
    <w:rsid w:val="00360A76"/>
    <w:rPr>
      <w:rFonts w:ascii="OpenSymbol" w:hAnsi="OpenSymbol"/>
    </w:rPr>
  </w:style>
  <w:style w:type="character" w:customStyle="1" w:styleId="WW-Absatz-Standardschriftart11">
    <w:name w:val="WW-Absatz-Standardschriftart11"/>
    <w:rsid w:val="00360A76"/>
  </w:style>
  <w:style w:type="character" w:customStyle="1" w:styleId="WW-Absatz-Standardschriftart111">
    <w:name w:val="WW-Absatz-Standardschriftart111"/>
    <w:rsid w:val="00360A76"/>
  </w:style>
  <w:style w:type="character" w:customStyle="1" w:styleId="WW-Absatz-Standardschriftart1111">
    <w:name w:val="WW-Absatz-Standardschriftart1111"/>
    <w:rsid w:val="00360A76"/>
  </w:style>
  <w:style w:type="character" w:customStyle="1" w:styleId="WW8Num1z1">
    <w:name w:val="WW8Num1z1"/>
    <w:rsid w:val="00360A76"/>
    <w:rPr>
      <w:rFonts w:ascii="Courier New" w:hAnsi="Courier New" w:cs="Courier New"/>
    </w:rPr>
  </w:style>
  <w:style w:type="character" w:customStyle="1" w:styleId="WW8Num1z2">
    <w:name w:val="WW8Num1z2"/>
    <w:rsid w:val="00360A76"/>
    <w:rPr>
      <w:rFonts w:ascii="Wingdings" w:hAnsi="Wingdings"/>
    </w:rPr>
  </w:style>
  <w:style w:type="character" w:customStyle="1" w:styleId="WW8Num1z3">
    <w:name w:val="WW8Num1z3"/>
    <w:rsid w:val="00360A76"/>
    <w:rPr>
      <w:rFonts w:ascii="Symbol" w:hAnsi="Symbol"/>
    </w:rPr>
  </w:style>
  <w:style w:type="character" w:customStyle="1" w:styleId="WW8Num2z3">
    <w:name w:val="WW8Num2z3"/>
    <w:rsid w:val="00360A76"/>
    <w:rPr>
      <w:rFonts w:ascii="Symbol" w:hAnsi="Symbol"/>
    </w:rPr>
  </w:style>
  <w:style w:type="character" w:customStyle="1" w:styleId="WW8Num2z4">
    <w:name w:val="WW8Num2z4"/>
    <w:rsid w:val="00360A76"/>
    <w:rPr>
      <w:rFonts w:ascii="Courier New" w:hAnsi="Courier New"/>
    </w:rPr>
  </w:style>
  <w:style w:type="character" w:customStyle="1" w:styleId="WW8Num4z1">
    <w:name w:val="WW8Num4z1"/>
    <w:rsid w:val="00360A76"/>
    <w:rPr>
      <w:rFonts w:ascii="Wingdings" w:hAnsi="Wingdings"/>
    </w:rPr>
  </w:style>
  <w:style w:type="character" w:customStyle="1" w:styleId="WW8Num4z4">
    <w:name w:val="WW8Num4z4"/>
    <w:rsid w:val="00360A76"/>
    <w:rPr>
      <w:rFonts w:ascii="Courier New" w:hAnsi="Courier New"/>
    </w:rPr>
  </w:style>
  <w:style w:type="character" w:customStyle="1" w:styleId="WW8Num5z1">
    <w:name w:val="WW8Num5z1"/>
    <w:rsid w:val="00360A76"/>
    <w:rPr>
      <w:rFonts w:ascii="Courier New" w:hAnsi="Courier New" w:cs="Courier New"/>
    </w:rPr>
  </w:style>
  <w:style w:type="character" w:customStyle="1" w:styleId="WW8Num5z2">
    <w:name w:val="WW8Num5z2"/>
    <w:rsid w:val="00360A76"/>
    <w:rPr>
      <w:rFonts w:ascii="Wingdings" w:hAnsi="Wingdings"/>
    </w:rPr>
  </w:style>
  <w:style w:type="character" w:customStyle="1" w:styleId="WW8Num5z3">
    <w:name w:val="WW8Num5z3"/>
    <w:rsid w:val="00360A76"/>
    <w:rPr>
      <w:rFonts w:ascii="Symbol" w:hAnsi="Symbol"/>
    </w:rPr>
  </w:style>
  <w:style w:type="character" w:customStyle="1" w:styleId="WW8Num6z1">
    <w:name w:val="WW8Num6z1"/>
    <w:rsid w:val="00360A76"/>
    <w:rPr>
      <w:rFonts w:ascii="Courier New" w:hAnsi="Courier New" w:cs="Courier New"/>
    </w:rPr>
  </w:style>
  <w:style w:type="character" w:customStyle="1" w:styleId="WW8Num6z2">
    <w:name w:val="WW8Num6z2"/>
    <w:rsid w:val="00360A76"/>
    <w:rPr>
      <w:rFonts w:ascii="Wingdings" w:hAnsi="Wingdings"/>
    </w:rPr>
  </w:style>
  <w:style w:type="character" w:customStyle="1" w:styleId="WW8Num6z3">
    <w:name w:val="WW8Num6z3"/>
    <w:rsid w:val="00360A76"/>
    <w:rPr>
      <w:rFonts w:ascii="Symbol" w:hAnsi="Symbol"/>
    </w:rPr>
  </w:style>
  <w:style w:type="character" w:customStyle="1" w:styleId="WW8Num7z1">
    <w:name w:val="WW8Num7z1"/>
    <w:rsid w:val="00360A76"/>
    <w:rPr>
      <w:rFonts w:ascii="Courier New" w:hAnsi="Courier New" w:cs="Courier New"/>
    </w:rPr>
  </w:style>
  <w:style w:type="character" w:customStyle="1" w:styleId="WW8Num7z3">
    <w:name w:val="WW8Num7z3"/>
    <w:rsid w:val="00360A76"/>
    <w:rPr>
      <w:rFonts w:ascii="Symbol" w:hAnsi="Symbol"/>
    </w:rPr>
  </w:style>
  <w:style w:type="character" w:customStyle="1" w:styleId="WW8Num8z1">
    <w:name w:val="WW8Num8z1"/>
    <w:rsid w:val="00360A76"/>
    <w:rPr>
      <w:rFonts w:ascii="Courier New" w:hAnsi="Courier New" w:cs="Courier New"/>
    </w:rPr>
  </w:style>
  <w:style w:type="character" w:customStyle="1" w:styleId="WW8Num8z2">
    <w:name w:val="WW8Num8z2"/>
    <w:rsid w:val="00360A76"/>
    <w:rPr>
      <w:rFonts w:ascii="Wingdings" w:hAnsi="Wingdings"/>
    </w:rPr>
  </w:style>
  <w:style w:type="character" w:customStyle="1" w:styleId="WW8Num8z3">
    <w:name w:val="WW8Num8z3"/>
    <w:rsid w:val="00360A76"/>
    <w:rPr>
      <w:rFonts w:ascii="Symbol" w:hAnsi="Symbol"/>
    </w:rPr>
  </w:style>
  <w:style w:type="character" w:customStyle="1" w:styleId="WW8Num9z1">
    <w:name w:val="WW8Num9z1"/>
    <w:rsid w:val="00360A76"/>
    <w:rPr>
      <w:rFonts w:ascii="Courier New" w:hAnsi="Courier New" w:cs="Courier New"/>
    </w:rPr>
  </w:style>
  <w:style w:type="character" w:customStyle="1" w:styleId="WW8Num9z3">
    <w:name w:val="WW8Num9z3"/>
    <w:rsid w:val="00360A76"/>
    <w:rPr>
      <w:rFonts w:ascii="Symbol" w:hAnsi="Symbol"/>
    </w:rPr>
  </w:style>
  <w:style w:type="character" w:customStyle="1" w:styleId="WW8Num10z3">
    <w:name w:val="WW8Num10z3"/>
    <w:rsid w:val="00360A76"/>
    <w:rPr>
      <w:rFonts w:ascii="Symbol" w:hAnsi="Symbol"/>
    </w:rPr>
  </w:style>
  <w:style w:type="character" w:customStyle="1" w:styleId="WW8Num10z4">
    <w:name w:val="WW8Num10z4"/>
    <w:rsid w:val="00360A76"/>
    <w:rPr>
      <w:rFonts w:ascii="Courier New" w:hAnsi="Courier New"/>
    </w:rPr>
  </w:style>
  <w:style w:type="character" w:customStyle="1" w:styleId="WW8Num11z1">
    <w:name w:val="WW8Num11z1"/>
    <w:rsid w:val="00360A76"/>
    <w:rPr>
      <w:rFonts w:ascii="Courier New" w:hAnsi="Courier New" w:cs="Courier New"/>
    </w:rPr>
  </w:style>
  <w:style w:type="character" w:customStyle="1" w:styleId="WW8Num11z2">
    <w:name w:val="WW8Num11z2"/>
    <w:rsid w:val="00360A76"/>
    <w:rPr>
      <w:rFonts w:ascii="Wingdings" w:hAnsi="Wingdings"/>
    </w:rPr>
  </w:style>
  <w:style w:type="character" w:customStyle="1" w:styleId="WW8Num11z3">
    <w:name w:val="WW8Num11z3"/>
    <w:rsid w:val="00360A76"/>
    <w:rPr>
      <w:rFonts w:ascii="Symbol" w:hAnsi="Symbol"/>
    </w:rPr>
  </w:style>
  <w:style w:type="character" w:customStyle="1" w:styleId="WW8Num12z0">
    <w:name w:val="WW8Num12z0"/>
    <w:rsid w:val="00360A76"/>
    <w:rPr>
      <w:rFonts w:ascii="Wingdings" w:hAnsi="Wingdings"/>
    </w:rPr>
  </w:style>
  <w:style w:type="character" w:customStyle="1" w:styleId="WW8Num12z3">
    <w:name w:val="WW8Num12z3"/>
    <w:rsid w:val="00360A76"/>
    <w:rPr>
      <w:rFonts w:ascii="Symbol" w:hAnsi="Symbol"/>
    </w:rPr>
  </w:style>
  <w:style w:type="character" w:customStyle="1" w:styleId="WW8Num12z4">
    <w:name w:val="WW8Num12z4"/>
    <w:rsid w:val="00360A76"/>
    <w:rPr>
      <w:rFonts w:ascii="Courier New" w:hAnsi="Courier New" w:cs="Courier New"/>
    </w:rPr>
  </w:style>
  <w:style w:type="character" w:customStyle="1" w:styleId="WW8Num15z1">
    <w:name w:val="WW8Num15z1"/>
    <w:rsid w:val="00360A76"/>
    <w:rPr>
      <w:rFonts w:ascii="Courier New" w:hAnsi="Courier New" w:cs="Courier New"/>
    </w:rPr>
  </w:style>
  <w:style w:type="character" w:customStyle="1" w:styleId="WW8Num15z2">
    <w:name w:val="WW8Num15z2"/>
    <w:rsid w:val="00360A76"/>
    <w:rPr>
      <w:rFonts w:ascii="Wingdings" w:hAnsi="Wingdings"/>
    </w:rPr>
  </w:style>
  <w:style w:type="character" w:customStyle="1" w:styleId="WW8Num15z3">
    <w:name w:val="WW8Num15z3"/>
    <w:rsid w:val="00360A76"/>
    <w:rPr>
      <w:rFonts w:ascii="Symbol" w:hAnsi="Symbol"/>
    </w:rPr>
  </w:style>
  <w:style w:type="character" w:customStyle="1" w:styleId="WW8Num17z1">
    <w:name w:val="WW8Num17z1"/>
    <w:rsid w:val="00360A76"/>
    <w:rPr>
      <w:rFonts w:ascii="Courier New" w:hAnsi="Courier New" w:cs="Courier New"/>
    </w:rPr>
  </w:style>
  <w:style w:type="character" w:customStyle="1" w:styleId="WW8Num17z2">
    <w:name w:val="WW8Num17z2"/>
    <w:rsid w:val="00360A76"/>
    <w:rPr>
      <w:rFonts w:ascii="Wingdings" w:hAnsi="Wingdings"/>
    </w:rPr>
  </w:style>
  <w:style w:type="character" w:customStyle="1" w:styleId="WW8Num17z3">
    <w:name w:val="WW8Num17z3"/>
    <w:rsid w:val="00360A76"/>
    <w:rPr>
      <w:rFonts w:ascii="Symbol" w:hAnsi="Symbol"/>
    </w:rPr>
  </w:style>
  <w:style w:type="character" w:customStyle="1" w:styleId="WW8Num18z0">
    <w:name w:val="WW8Num18z0"/>
    <w:rsid w:val="00360A76"/>
    <w:rPr>
      <w:rFonts w:ascii="Symbol" w:hAnsi="Symbol"/>
    </w:rPr>
  </w:style>
  <w:style w:type="character" w:customStyle="1" w:styleId="WW8Num19z0">
    <w:name w:val="WW8Num19z0"/>
    <w:rsid w:val="00360A76"/>
    <w:rPr>
      <w:rFonts w:ascii="Times New Roman" w:eastAsia="Times New Roman" w:hAnsi="Times New Roman"/>
    </w:rPr>
  </w:style>
  <w:style w:type="character" w:customStyle="1" w:styleId="WW8Num19z1">
    <w:name w:val="WW8Num19z1"/>
    <w:rsid w:val="00360A76"/>
    <w:rPr>
      <w:rFonts w:ascii="Courier New" w:hAnsi="Courier New" w:cs="Courier New"/>
    </w:rPr>
  </w:style>
  <w:style w:type="character" w:customStyle="1" w:styleId="WW8Num19z2">
    <w:name w:val="WW8Num19z2"/>
    <w:rsid w:val="00360A76"/>
    <w:rPr>
      <w:rFonts w:ascii="Wingdings" w:hAnsi="Wingdings" w:cs="Wingdings"/>
    </w:rPr>
  </w:style>
  <w:style w:type="character" w:customStyle="1" w:styleId="WW8Num19z3">
    <w:name w:val="WW8Num19z3"/>
    <w:rsid w:val="00360A76"/>
    <w:rPr>
      <w:rFonts w:ascii="Symbol" w:hAnsi="Symbol" w:cs="Symbol"/>
    </w:rPr>
  </w:style>
  <w:style w:type="character" w:customStyle="1" w:styleId="WW8Num20z0">
    <w:name w:val="WW8Num20z0"/>
    <w:rsid w:val="00360A76"/>
    <w:rPr>
      <w:rFonts w:ascii="Wingdings" w:hAnsi="Wingdings"/>
    </w:rPr>
  </w:style>
  <w:style w:type="character" w:customStyle="1" w:styleId="WW8Num20z1">
    <w:name w:val="WW8Num20z1"/>
    <w:rsid w:val="00360A76"/>
    <w:rPr>
      <w:rFonts w:ascii="Courier New" w:hAnsi="Courier New" w:cs="Courier New"/>
    </w:rPr>
  </w:style>
  <w:style w:type="character" w:customStyle="1" w:styleId="WW8Num20z3">
    <w:name w:val="WW8Num20z3"/>
    <w:rsid w:val="00360A76"/>
    <w:rPr>
      <w:rFonts w:ascii="Symbol" w:hAnsi="Symbol"/>
    </w:rPr>
  </w:style>
  <w:style w:type="character" w:customStyle="1" w:styleId="WW8Num21z0">
    <w:name w:val="WW8Num21z0"/>
    <w:rsid w:val="00360A76"/>
    <w:rPr>
      <w:rFonts w:ascii="Wingdings" w:hAnsi="Wingdings"/>
    </w:rPr>
  </w:style>
  <w:style w:type="character" w:customStyle="1" w:styleId="WW8Num21z3">
    <w:name w:val="WW8Num21z3"/>
    <w:rsid w:val="00360A76"/>
    <w:rPr>
      <w:rFonts w:ascii="Symbol" w:hAnsi="Symbol"/>
    </w:rPr>
  </w:style>
  <w:style w:type="character" w:customStyle="1" w:styleId="WW8Num21z4">
    <w:name w:val="WW8Num21z4"/>
    <w:rsid w:val="00360A76"/>
    <w:rPr>
      <w:rFonts w:ascii="Courier New" w:hAnsi="Courier New"/>
    </w:rPr>
  </w:style>
  <w:style w:type="character" w:customStyle="1" w:styleId="WW8Num22z1">
    <w:name w:val="WW8Num22z1"/>
    <w:rsid w:val="00360A76"/>
    <w:rPr>
      <w:rFonts w:ascii="Courier New" w:hAnsi="Courier New" w:cs="Courier New"/>
    </w:rPr>
  </w:style>
  <w:style w:type="character" w:customStyle="1" w:styleId="WW8Num22z2">
    <w:name w:val="WW8Num22z2"/>
    <w:rsid w:val="00360A76"/>
    <w:rPr>
      <w:rFonts w:ascii="Wingdings" w:hAnsi="Wingdings"/>
    </w:rPr>
  </w:style>
  <w:style w:type="character" w:customStyle="1" w:styleId="WW8Num22z3">
    <w:name w:val="WW8Num22z3"/>
    <w:rsid w:val="00360A76"/>
    <w:rPr>
      <w:rFonts w:ascii="Symbol" w:hAnsi="Symbol"/>
    </w:rPr>
  </w:style>
  <w:style w:type="character" w:customStyle="1" w:styleId="WW8Num23z1">
    <w:name w:val="WW8Num23z1"/>
    <w:rsid w:val="00360A76"/>
    <w:rPr>
      <w:rFonts w:ascii="Wingdings" w:hAnsi="Wingdings"/>
    </w:rPr>
  </w:style>
  <w:style w:type="character" w:customStyle="1" w:styleId="WW8Num23z3">
    <w:name w:val="WW8Num23z3"/>
    <w:rsid w:val="00360A76"/>
    <w:rPr>
      <w:rFonts w:ascii="Symbol" w:hAnsi="Symbol"/>
    </w:rPr>
  </w:style>
  <w:style w:type="character" w:customStyle="1" w:styleId="WW8Num23z4">
    <w:name w:val="WW8Num23z4"/>
    <w:rsid w:val="00360A76"/>
    <w:rPr>
      <w:rFonts w:ascii="Courier New" w:hAnsi="Courier New"/>
    </w:rPr>
  </w:style>
  <w:style w:type="character" w:customStyle="1" w:styleId="WW8Num24z0">
    <w:name w:val="WW8Num24z0"/>
    <w:rsid w:val="00360A76"/>
    <w:rPr>
      <w:rFonts w:ascii="Wingdings" w:hAnsi="Wingdings"/>
    </w:rPr>
  </w:style>
  <w:style w:type="character" w:customStyle="1" w:styleId="WW8Num24z1">
    <w:name w:val="WW8Num24z1"/>
    <w:rsid w:val="00360A76"/>
    <w:rPr>
      <w:rFonts w:ascii="Courier New" w:hAnsi="Courier New" w:cs="Courier New"/>
    </w:rPr>
  </w:style>
  <w:style w:type="character" w:customStyle="1" w:styleId="WW8Num24z3">
    <w:name w:val="WW8Num24z3"/>
    <w:rsid w:val="00360A76"/>
    <w:rPr>
      <w:rFonts w:ascii="Symbol" w:hAnsi="Symbol"/>
    </w:rPr>
  </w:style>
  <w:style w:type="character" w:customStyle="1" w:styleId="WW8Num25z1">
    <w:name w:val="WW8Num25z1"/>
    <w:rsid w:val="00360A76"/>
    <w:rPr>
      <w:rFonts w:ascii="Courier New" w:hAnsi="Courier New" w:cs="Courier New"/>
    </w:rPr>
  </w:style>
  <w:style w:type="character" w:customStyle="1" w:styleId="WW8Num25z2">
    <w:name w:val="WW8Num25z2"/>
    <w:rsid w:val="00360A76"/>
    <w:rPr>
      <w:rFonts w:ascii="Wingdings" w:hAnsi="Wingdings"/>
    </w:rPr>
  </w:style>
  <w:style w:type="character" w:customStyle="1" w:styleId="WW8Num25z3">
    <w:name w:val="WW8Num25z3"/>
    <w:rsid w:val="00360A76"/>
    <w:rPr>
      <w:rFonts w:ascii="Symbol" w:hAnsi="Symbol"/>
    </w:rPr>
  </w:style>
  <w:style w:type="character" w:customStyle="1" w:styleId="WW8Num26z0">
    <w:name w:val="WW8Num26z0"/>
    <w:rsid w:val="00360A76"/>
    <w:rPr>
      <w:rFonts w:ascii="Wingdings" w:hAnsi="Wingdings"/>
    </w:rPr>
  </w:style>
  <w:style w:type="character" w:customStyle="1" w:styleId="WW8Num26z1">
    <w:name w:val="WW8Num26z1"/>
    <w:rsid w:val="00360A76"/>
    <w:rPr>
      <w:rFonts w:ascii="Courier New" w:hAnsi="Courier New" w:cs="Courier New"/>
    </w:rPr>
  </w:style>
  <w:style w:type="character" w:customStyle="1" w:styleId="WW8Num26z3">
    <w:name w:val="WW8Num26z3"/>
    <w:rsid w:val="00360A76"/>
    <w:rPr>
      <w:rFonts w:ascii="Symbol" w:hAnsi="Symbol"/>
    </w:rPr>
  </w:style>
  <w:style w:type="character" w:customStyle="1" w:styleId="WW8Num28z0">
    <w:name w:val="WW8Num28z0"/>
    <w:rsid w:val="00360A76"/>
    <w:rPr>
      <w:rFonts w:ascii="Symbol" w:hAnsi="Symbol"/>
      <w:sz w:val="20"/>
    </w:rPr>
  </w:style>
  <w:style w:type="character" w:customStyle="1" w:styleId="WW8Num28z1">
    <w:name w:val="WW8Num28z1"/>
    <w:rsid w:val="00360A76"/>
    <w:rPr>
      <w:rFonts w:ascii="Courier New" w:hAnsi="Courier New"/>
      <w:sz w:val="20"/>
    </w:rPr>
  </w:style>
  <w:style w:type="character" w:customStyle="1" w:styleId="WW8Num28z2">
    <w:name w:val="WW8Num28z2"/>
    <w:rsid w:val="00360A76"/>
    <w:rPr>
      <w:rFonts w:ascii="Wingdings" w:hAnsi="Wingdings"/>
      <w:sz w:val="20"/>
    </w:rPr>
  </w:style>
  <w:style w:type="character" w:customStyle="1" w:styleId="11">
    <w:name w:val="Основной шрифт абзаца1"/>
    <w:rsid w:val="00360A76"/>
  </w:style>
  <w:style w:type="character" w:styleId="af1">
    <w:name w:val="page number"/>
    <w:basedOn w:val="11"/>
    <w:rsid w:val="00360A76"/>
  </w:style>
  <w:style w:type="character" w:customStyle="1" w:styleId="af2">
    <w:name w:val="Маркеры списка"/>
    <w:rsid w:val="00360A76"/>
    <w:rPr>
      <w:rFonts w:ascii="OpenSymbol" w:eastAsia="OpenSymbol" w:hAnsi="OpenSymbol" w:cs="OpenSymbol"/>
    </w:rPr>
  </w:style>
  <w:style w:type="character" w:customStyle="1" w:styleId="WW8Num7z2">
    <w:name w:val="WW8Num7z2"/>
    <w:rsid w:val="00360A76"/>
    <w:rPr>
      <w:rFonts w:ascii="Wingdings" w:hAnsi="Wingdings"/>
    </w:rPr>
  </w:style>
  <w:style w:type="character" w:customStyle="1" w:styleId="WW8Num10z1">
    <w:name w:val="WW8Num10z1"/>
    <w:rsid w:val="00360A76"/>
    <w:rPr>
      <w:rFonts w:ascii="Courier New" w:hAnsi="Courier New" w:cs="Courier New"/>
    </w:rPr>
  </w:style>
  <w:style w:type="character" w:customStyle="1" w:styleId="WW8Num10z2">
    <w:name w:val="WW8Num10z2"/>
    <w:rsid w:val="00360A76"/>
    <w:rPr>
      <w:rFonts w:ascii="Wingdings" w:hAnsi="Wingdings"/>
    </w:rPr>
  </w:style>
  <w:style w:type="character" w:customStyle="1" w:styleId="WW8Num3z1">
    <w:name w:val="WW8Num3z1"/>
    <w:rsid w:val="00360A76"/>
    <w:rPr>
      <w:rFonts w:ascii="Wingdings" w:hAnsi="Wingdings"/>
    </w:rPr>
  </w:style>
  <w:style w:type="character" w:customStyle="1" w:styleId="WW8Num3z3">
    <w:name w:val="WW8Num3z3"/>
    <w:rsid w:val="00360A76"/>
    <w:rPr>
      <w:rFonts w:ascii="Symbol" w:hAnsi="Symbol"/>
    </w:rPr>
  </w:style>
  <w:style w:type="character" w:customStyle="1" w:styleId="WW8Num3z4">
    <w:name w:val="WW8Num3z4"/>
    <w:rsid w:val="00360A76"/>
    <w:rPr>
      <w:rFonts w:ascii="Courier New" w:hAnsi="Courier New"/>
    </w:rPr>
  </w:style>
  <w:style w:type="character" w:customStyle="1" w:styleId="WW8Num9z2">
    <w:name w:val="WW8Num9z2"/>
    <w:rsid w:val="00360A76"/>
    <w:rPr>
      <w:rFonts w:ascii="Wingdings" w:hAnsi="Wingdings"/>
    </w:rPr>
  </w:style>
  <w:style w:type="character" w:customStyle="1" w:styleId="af3">
    <w:name w:val="Символ нумерации"/>
    <w:rsid w:val="00360A76"/>
  </w:style>
  <w:style w:type="character" w:customStyle="1" w:styleId="WW8Num12z1">
    <w:name w:val="WW8Num12z1"/>
    <w:rsid w:val="00360A76"/>
    <w:rPr>
      <w:rFonts w:ascii="Courier New" w:hAnsi="Courier New" w:cs="Courier New"/>
    </w:rPr>
  </w:style>
  <w:style w:type="character" w:customStyle="1" w:styleId="WW8Num12z2">
    <w:name w:val="WW8Num12z2"/>
    <w:rsid w:val="00360A76"/>
    <w:rPr>
      <w:rFonts w:ascii="Wingdings" w:hAnsi="Wingdings"/>
    </w:rPr>
  </w:style>
  <w:style w:type="paragraph" w:customStyle="1" w:styleId="af4">
    <w:name w:val="Заголовок"/>
    <w:basedOn w:val="a"/>
    <w:next w:val="ac"/>
    <w:rsid w:val="00360A76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af5">
    <w:name w:val="List"/>
    <w:basedOn w:val="ac"/>
    <w:rsid w:val="00360A76"/>
    <w:rPr>
      <w:rFonts w:ascii="Arial" w:hAnsi="Arial" w:cs="Tahoma"/>
    </w:rPr>
  </w:style>
  <w:style w:type="paragraph" w:customStyle="1" w:styleId="12">
    <w:name w:val="Название1"/>
    <w:basedOn w:val="a"/>
    <w:rsid w:val="00360A76"/>
    <w:pPr>
      <w:suppressLineNumbers/>
      <w:suppressAutoHyphen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3">
    <w:name w:val="Указатель1"/>
    <w:basedOn w:val="a"/>
    <w:rsid w:val="00360A76"/>
    <w:pPr>
      <w:suppressLineNumbers/>
      <w:suppressAutoHyphens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360A76"/>
    <w:pPr>
      <w:suppressAutoHyphens/>
      <w:spacing w:after="0" w:line="240" w:lineRule="auto"/>
      <w:ind w:firstLine="851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ConsPlusNonformat">
    <w:name w:val="ConsPlusNonformat"/>
    <w:rsid w:val="00360A76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60A7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360A76"/>
    <w:pPr>
      <w:suppressAutoHyphens/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10">
    <w:name w:val="Основной текст 31"/>
    <w:basedOn w:val="a"/>
    <w:rsid w:val="00360A76"/>
    <w:pPr>
      <w:suppressAutoHyphens/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Основной текст с отступом1"/>
    <w:basedOn w:val="a"/>
    <w:rsid w:val="00360A76"/>
    <w:pPr>
      <w:suppressAutoHyphens/>
      <w:spacing w:after="0" w:line="240" w:lineRule="auto"/>
      <w:ind w:firstLine="851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ConsNormal">
    <w:name w:val="ConsNormal"/>
    <w:rsid w:val="00360A76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styleId="af6">
    <w:name w:val="Title"/>
    <w:basedOn w:val="a"/>
    <w:next w:val="af7"/>
    <w:link w:val="af8"/>
    <w:qFormat/>
    <w:rsid w:val="00360A76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f8">
    <w:name w:val="Название Знак"/>
    <w:basedOn w:val="a0"/>
    <w:link w:val="af6"/>
    <w:rsid w:val="00360A76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f7">
    <w:name w:val="Subtitle"/>
    <w:basedOn w:val="af4"/>
    <w:next w:val="ac"/>
    <w:link w:val="af9"/>
    <w:qFormat/>
    <w:rsid w:val="00360A76"/>
    <w:pPr>
      <w:jc w:val="center"/>
    </w:pPr>
    <w:rPr>
      <w:i/>
      <w:iCs/>
    </w:rPr>
  </w:style>
  <w:style w:type="character" w:customStyle="1" w:styleId="af9">
    <w:name w:val="Подзаголовок Знак"/>
    <w:basedOn w:val="a0"/>
    <w:link w:val="af7"/>
    <w:rsid w:val="00360A76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21"/>
    <w:basedOn w:val="a"/>
    <w:rsid w:val="00360A7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Web">
    <w:name w:val="Обычный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a">
    <w:name w:val="Содержимое таблицы"/>
    <w:basedOn w:val="a"/>
    <w:rsid w:val="00360A76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afb">
    <w:name w:val="Заголовок таблицы"/>
    <w:basedOn w:val="afa"/>
    <w:rsid w:val="00360A76"/>
    <w:pPr>
      <w:jc w:val="center"/>
    </w:pPr>
    <w:rPr>
      <w:b/>
      <w:bCs/>
    </w:rPr>
  </w:style>
  <w:style w:type="paragraph" w:customStyle="1" w:styleId="afc">
    <w:name w:val="Содержимое врезки"/>
    <w:basedOn w:val="ac"/>
    <w:rsid w:val="00360A76"/>
  </w:style>
  <w:style w:type="paragraph" w:styleId="afd">
    <w:name w:val="Normal (Web)"/>
    <w:basedOn w:val="a"/>
    <w:rsid w:val="00360A76"/>
    <w:pPr>
      <w:suppressAutoHyphens/>
      <w:spacing w:before="280" w:after="119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ConsPlusTitle">
    <w:name w:val="ConsPlusTitle"/>
    <w:rsid w:val="00360A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2">
    <w:name w:val="Основной текст с отступом 22"/>
    <w:basedOn w:val="a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32">
    <w:name w:val="Основной текст с отступом 32"/>
    <w:basedOn w:val="a"/>
    <w:rsid w:val="00360A76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ar-SA"/>
    </w:rPr>
  </w:style>
  <w:style w:type="paragraph" w:styleId="23">
    <w:name w:val="Body Text Indent 2"/>
    <w:basedOn w:val="a"/>
    <w:link w:val="24"/>
    <w:rsid w:val="00360A76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24">
    <w:name w:val="Основной текст с отступом 2 Знак"/>
    <w:basedOn w:val="a0"/>
    <w:link w:val="23"/>
    <w:rsid w:val="00360A7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Знак Знак Знак Знак Знак Знак Знак Знак Знак Знак Знак Знак Знак"/>
    <w:basedOn w:val="a"/>
    <w:rsid w:val="00360A7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Основной текст 22"/>
    <w:basedOn w:val="a"/>
    <w:rsid w:val="00360A76"/>
    <w:pPr>
      <w:spacing w:after="0" w:line="240" w:lineRule="auto"/>
      <w:ind w:left="284" w:hanging="284"/>
    </w:pPr>
    <w:rPr>
      <w:rFonts w:ascii="Times New Roman" w:eastAsia="Times New Roman" w:hAnsi="Times New Roman"/>
      <w:b/>
      <w:szCs w:val="20"/>
      <w:lang w:eastAsia="ru-RU"/>
    </w:rPr>
  </w:style>
  <w:style w:type="numbering" w:customStyle="1" w:styleId="15">
    <w:name w:val="Нет списка1"/>
    <w:next w:val="a2"/>
    <w:semiHidden/>
    <w:rsid w:val="00360A76"/>
  </w:style>
  <w:style w:type="table" w:customStyle="1" w:styleId="16">
    <w:name w:val="Сетка таблицы1"/>
    <w:basedOn w:val="a1"/>
    <w:next w:val="aa"/>
    <w:rsid w:val="00360A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rsid w:val="00360A76"/>
    <w:pPr>
      <w:spacing w:after="150" w:line="240" w:lineRule="auto"/>
      <w:ind w:right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">
    <w:name w:val="Знак Знак"/>
    <w:basedOn w:val="a"/>
    <w:rsid w:val="0095663A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0">
    <w:name w:val="Знак Знак"/>
    <w:basedOn w:val="a"/>
    <w:rsid w:val="004A564F"/>
    <w:pPr>
      <w:autoSpaceDE w:val="0"/>
      <w:autoSpaceDN w:val="0"/>
      <w:spacing w:after="160" w:line="240" w:lineRule="exact"/>
    </w:pPr>
    <w:rPr>
      <w:rFonts w:ascii="Arial" w:eastAsia="Times New Roman" w:hAnsi="Arial" w:cs="Arial"/>
      <w:b/>
      <w:bCs/>
      <w:sz w:val="20"/>
      <w:szCs w:val="20"/>
      <w:lang w:val="en-US" w:eastAsia="de-DE"/>
    </w:rPr>
  </w:style>
  <w:style w:type="paragraph" w:customStyle="1" w:styleId="aff1">
    <w:name w:val="Нормальный (таблица)"/>
    <w:basedOn w:val="a"/>
    <w:next w:val="a"/>
    <w:uiPriority w:val="99"/>
    <w:rsid w:val="00B442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ff2">
    <w:name w:val="Гипертекстовая ссылка"/>
    <w:basedOn w:val="a0"/>
    <w:uiPriority w:val="99"/>
    <w:rsid w:val="00334CA5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C5C4B-8B30-469A-93F8-42FCBE84B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12202</TotalTime>
  <Pages>3</Pages>
  <Words>948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5138</cp:revision>
  <cp:lastPrinted>2014-12-02T07:18:00Z</cp:lastPrinted>
  <dcterms:created xsi:type="dcterms:W3CDTF">2014-10-15T06:07:00Z</dcterms:created>
  <dcterms:modified xsi:type="dcterms:W3CDTF">2018-12-12T12:23:00Z</dcterms:modified>
</cp:coreProperties>
</file>