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04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150AA1">
        <w:rPr>
          <w:rFonts w:ascii="Times New Roman" w:hAnsi="Times New Roman"/>
          <w:b/>
          <w:sz w:val="28"/>
          <w:szCs w:val="28"/>
        </w:rPr>
        <w:t>СЧЕТНЫЙ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ОРГАН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:rsidR="00360A76" w:rsidRPr="00AF69CD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ГОРОДСКОГО ОКРУГА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60A76" w:rsidRPr="00AF69CD">
        <w:rPr>
          <w:rFonts w:ascii="Times New Roman" w:hAnsi="Times New Roman"/>
          <w:sz w:val="24"/>
          <w:szCs w:val="24"/>
        </w:rPr>
        <w:t>г</w:t>
      </w:r>
      <w:proofErr w:type="gramEnd"/>
      <w:r w:rsidR="00360A76" w:rsidRPr="00AF69CD">
        <w:rPr>
          <w:rFonts w:ascii="Times New Roman" w:hAnsi="Times New Roman"/>
          <w:sz w:val="24"/>
          <w:szCs w:val="24"/>
        </w:rPr>
        <w:t xml:space="preserve">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p w:rsidR="00123FBD" w:rsidRPr="00AF69CD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D1C49" w:rsidRPr="00D31F42" w:rsidTr="00F341FD">
        <w:trPr>
          <w:trHeight w:val="1809"/>
        </w:trPr>
        <w:tc>
          <w:tcPr>
            <w:tcW w:w="3793" w:type="dxa"/>
          </w:tcPr>
          <w:p w:rsidR="00A217EA" w:rsidRDefault="00D327D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Первому з</w:t>
            </w:r>
            <w:r w:rsidR="00A217EA">
              <w:rPr>
                <w:rFonts w:ascii="Times New Roman" w:hAnsi="Times New Roman"/>
                <w:sz w:val="28"/>
                <w:szCs w:val="28"/>
              </w:rPr>
              <w:t>аместителю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  <w:r w:rsidR="00F430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A7B90" w:rsidRPr="00D31F42" w:rsidRDefault="00351018" w:rsidP="0035101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217EA">
              <w:rPr>
                <w:rFonts w:ascii="Times New Roman" w:hAnsi="Times New Roman"/>
                <w:sz w:val="28"/>
                <w:szCs w:val="28"/>
              </w:rPr>
              <w:t>.</w:t>
            </w:r>
            <w:r w:rsidR="0008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217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Форостянову</w:t>
            </w:r>
            <w:proofErr w:type="spellEnd"/>
          </w:p>
        </w:tc>
      </w:tr>
    </w:tbl>
    <w:p w:rsidR="00A217EA" w:rsidRDefault="00A217E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AF69CD" w:rsidRDefault="00D7534B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8742D" w:rsidRPr="00AF69CD">
        <w:rPr>
          <w:rFonts w:ascii="Times New Roman" w:hAnsi="Times New Roman"/>
          <w:b/>
          <w:sz w:val="28"/>
          <w:szCs w:val="28"/>
        </w:rPr>
        <w:t>аключение</w:t>
      </w:r>
    </w:p>
    <w:p w:rsidR="00360A76" w:rsidRPr="00AF69CD" w:rsidRDefault="0028742D" w:rsidP="00D32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932C7D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</w:t>
      </w:r>
      <w:r w:rsidR="00932C7D">
        <w:rPr>
          <w:rFonts w:ascii="Times New Roman" w:hAnsi="Times New Roman"/>
          <w:b/>
          <w:sz w:val="28"/>
          <w:szCs w:val="28"/>
        </w:rPr>
        <w:t>к</w:t>
      </w:r>
      <w:r w:rsidR="00932C7D">
        <w:rPr>
          <w:rFonts w:ascii="Times New Roman" w:hAnsi="Times New Roman"/>
          <w:b/>
          <w:sz w:val="28"/>
          <w:szCs w:val="28"/>
        </w:rPr>
        <w:t xml:space="preserve">руга Ставропольского края «О внесении изменений в </w:t>
      </w:r>
      <w:r w:rsidR="002D1965">
        <w:rPr>
          <w:rFonts w:ascii="Times New Roman" w:hAnsi="Times New Roman"/>
          <w:b/>
          <w:sz w:val="28"/>
          <w:szCs w:val="28"/>
        </w:rPr>
        <w:t>муниципальн</w:t>
      </w:r>
      <w:r w:rsidR="00932C7D">
        <w:rPr>
          <w:rFonts w:ascii="Times New Roman" w:hAnsi="Times New Roman"/>
          <w:b/>
          <w:sz w:val="28"/>
          <w:szCs w:val="28"/>
        </w:rPr>
        <w:t>ую</w:t>
      </w:r>
      <w:r w:rsidR="002D1965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932C7D">
        <w:rPr>
          <w:rFonts w:ascii="Times New Roman" w:hAnsi="Times New Roman"/>
          <w:b/>
          <w:sz w:val="28"/>
          <w:szCs w:val="28"/>
        </w:rPr>
        <w:t>у</w:t>
      </w:r>
      <w:r w:rsidR="00F17671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0821ED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8A2FBF">
        <w:rPr>
          <w:rFonts w:ascii="Times New Roman" w:hAnsi="Times New Roman"/>
          <w:b/>
          <w:sz w:val="28"/>
          <w:szCs w:val="28"/>
        </w:rPr>
        <w:t>сельского хозяйства</w:t>
      </w:r>
      <w:r w:rsidR="00932C7D">
        <w:rPr>
          <w:rFonts w:ascii="Times New Roman" w:hAnsi="Times New Roman"/>
          <w:b/>
          <w:sz w:val="28"/>
          <w:szCs w:val="28"/>
        </w:rPr>
        <w:t>», утвержденную постановлением админ</w:t>
      </w:r>
      <w:r w:rsidR="00932C7D">
        <w:rPr>
          <w:rFonts w:ascii="Times New Roman" w:hAnsi="Times New Roman"/>
          <w:b/>
          <w:sz w:val="28"/>
          <w:szCs w:val="28"/>
        </w:rPr>
        <w:t>и</w:t>
      </w:r>
      <w:r w:rsidR="00932C7D">
        <w:rPr>
          <w:rFonts w:ascii="Times New Roman" w:hAnsi="Times New Roman"/>
          <w:b/>
          <w:sz w:val="28"/>
          <w:szCs w:val="28"/>
        </w:rPr>
        <w:t>страции Изобильненского городского округа Ставропольского края от 09 января 2018 г. №1</w:t>
      </w:r>
      <w:r w:rsidR="008A2FBF">
        <w:rPr>
          <w:rFonts w:ascii="Times New Roman" w:hAnsi="Times New Roman"/>
          <w:b/>
          <w:sz w:val="28"/>
          <w:szCs w:val="28"/>
        </w:rPr>
        <w:t>6</w:t>
      </w:r>
      <w:r w:rsidR="00932C7D">
        <w:rPr>
          <w:rFonts w:ascii="Times New Roman" w:hAnsi="Times New Roman"/>
          <w:b/>
          <w:sz w:val="28"/>
          <w:szCs w:val="28"/>
        </w:rPr>
        <w:t xml:space="preserve">» (с изменениями </w:t>
      </w:r>
      <w:r w:rsidR="00394D71">
        <w:rPr>
          <w:rFonts w:ascii="Times New Roman" w:hAnsi="Times New Roman"/>
          <w:b/>
          <w:sz w:val="28"/>
          <w:szCs w:val="28"/>
        </w:rPr>
        <w:t xml:space="preserve">от </w:t>
      </w:r>
      <w:r w:rsidR="008A2FBF">
        <w:rPr>
          <w:rFonts w:ascii="Times New Roman" w:hAnsi="Times New Roman"/>
          <w:b/>
          <w:sz w:val="28"/>
          <w:szCs w:val="28"/>
        </w:rPr>
        <w:t>02</w:t>
      </w:r>
      <w:r w:rsidR="00394D71">
        <w:rPr>
          <w:rFonts w:ascii="Times New Roman" w:hAnsi="Times New Roman"/>
          <w:b/>
          <w:sz w:val="28"/>
          <w:szCs w:val="28"/>
        </w:rPr>
        <w:t>.0</w:t>
      </w:r>
      <w:r w:rsidR="008A2FBF">
        <w:rPr>
          <w:rFonts w:ascii="Times New Roman" w:hAnsi="Times New Roman"/>
          <w:b/>
          <w:sz w:val="28"/>
          <w:szCs w:val="28"/>
        </w:rPr>
        <w:t>7</w:t>
      </w:r>
      <w:r w:rsidR="00394D71">
        <w:rPr>
          <w:rFonts w:ascii="Times New Roman" w:hAnsi="Times New Roman"/>
          <w:b/>
          <w:sz w:val="28"/>
          <w:szCs w:val="28"/>
        </w:rPr>
        <w:t>.2018 №</w:t>
      </w:r>
      <w:r w:rsidR="008A2FBF">
        <w:rPr>
          <w:rFonts w:ascii="Times New Roman" w:hAnsi="Times New Roman"/>
          <w:b/>
          <w:sz w:val="28"/>
          <w:szCs w:val="28"/>
        </w:rPr>
        <w:t>869</w:t>
      </w:r>
      <w:r w:rsidR="00932C7D">
        <w:rPr>
          <w:rFonts w:ascii="Times New Roman" w:hAnsi="Times New Roman"/>
          <w:b/>
          <w:sz w:val="28"/>
          <w:szCs w:val="28"/>
        </w:rPr>
        <w:t>).</w:t>
      </w:r>
    </w:p>
    <w:p w:rsidR="00360A76" w:rsidRDefault="00360A76" w:rsidP="000459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12C44" w:rsidRPr="0004590C" w:rsidRDefault="003F1907" w:rsidP="0004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счетным органом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4590C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="004A2529" w:rsidRPr="0004590C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04590C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8D5DFB" w:rsidRPr="0004590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gramStart"/>
      <w:r w:rsidR="008D5DFB" w:rsidRPr="0004590C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 «О внесении изм</w:t>
      </w:r>
      <w:r w:rsidR="008D5DFB" w:rsidRPr="0004590C">
        <w:rPr>
          <w:rFonts w:ascii="Times New Roman" w:hAnsi="Times New Roman"/>
          <w:sz w:val="28"/>
          <w:szCs w:val="28"/>
        </w:rPr>
        <w:t>е</w:t>
      </w:r>
      <w:r w:rsidR="008D5DFB" w:rsidRPr="0004590C">
        <w:rPr>
          <w:rFonts w:ascii="Times New Roman" w:hAnsi="Times New Roman"/>
          <w:sz w:val="28"/>
          <w:szCs w:val="28"/>
        </w:rPr>
        <w:t>нений в муниципальную программу Изобильненского городского округа Ста</w:t>
      </w:r>
      <w:r w:rsidR="008D5DFB" w:rsidRPr="0004590C">
        <w:rPr>
          <w:rFonts w:ascii="Times New Roman" w:hAnsi="Times New Roman"/>
          <w:sz w:val="28"/>
          <w:szCs w:val="28"/>
        </w:rPr>
        <w:t>в</w:t>
      </w:r>
      <w:r w:rsidR="008D5DFB" w:rsidRPr="0004590C">
        <w:rPr>
          <w:rFonts w:ascii="Times New Roman" w:hAnsi="Times New Roman"/>
          <w:sz w:val="28"/>
          <w:szCs w:val="28"/>
        </w:rPr>
        <w:t xml:space="preserve">ропольского края </w:t>
      </w:r>
      <w:r w:rsidR="0004590C" w:rsidRPr="0004590C">
        <w:rPr>
          <w:rFonts w:ascii="Times New Roman" w:hAnsi="Times New Roman"/>
          <w:sz w:val="28"/>
          <w:szCs w:val="28"/>
        </w:rPr>
        <w:t>«Развитие сельского хозяйства», утвержденную постановл</w:t>
      </w:r>
      <w:r w:rsidR="0004590C" w:rsidRPr="0004590C">
        <w:rPr>
          <w:rFonts w:ascii="Times New Roman" w:hAnsi="Times New Roman"/>
          <w:sz w:val="28"/>
          <w:szCs w:val="28"/>
        </w:rPr>
        <w:t>е</w:t>
      </w:r>
      <w:r w:rsidR="0004590C" w:rsidRPr="0004590C">
        <w:rPr>
          <w:rFonts w:ascii="Times New Roman" w:hAnsi="Times New Roman"/>
          <w:sz w:val="28"/>
          <w:szCs w:val="28"/>
        </w:rPr>
        <w:t xml:space="preserve">нием администрации Изобильненского городского округа Ставропольского края от 09 января 2018 г. №16» (с изменениями от 02.07.2018 №869) </w:t>
      </w:r>
      <w:r w:rsidR="00D67A06" w:rsidRPr="0004590C">
        <w:rPr>
          <w:rFonts w:ascii="Times New Roman" w:hAnsi="Times New Roman"/>
          <w:sz w:val="28"/>
          <w:szCs w:val="28"/>
        </w:rPr>
        <w:t xml:space="preserve">(далее – </w:t>
      </w:r>
      <w:r w:rsidR="00B91A2A" w:rsidRPr="0004590C">
        <w:rPr>
          <w:rFonts w:ascii="Times New Roman" w:hAnsi="Times New Roman"/>
          <w:sz w:val="28"/>
          <w:szCs w:val="28"/>
        </w:rPr>
        <w:t xml:space="preserve">Проект </w:t>
      </w:r>
      <w:r w:rsidR="00510441" w:rsidRPr="0004590C">
        <w:rPr>
          <w:rFonts w:ascii="Times New Roman" w:hAnsi="Times New Roman"/>
          <w:sz w:val="28"/>
          <w:szCs w:val="28"/>
        </w:rPr>
        <w:t>постановления</w:t>
      </w:r>
      <w:r w:rsidR="007F2D44" w:rsidRPr="0004590C">
        <w:rPr>
          <w:rFonts w:ascii="Times New Roman" w:hAnsi="Times New Roman"/>
          <w:sz w:val="28"/>
          <w:szCs w:val="28"/>
        </w:rPr>
        <w:t>, Муниципальная программа</w:t>
      </w:r>
      <w:r w:rsidR="00D67A06" w:rsidRPr="0004590C">
        <w:rPr>
          <w:rFonts w:ascii="Times New Roman" w:hAnsi="Times New Roman"/>
          <w:sz w:val="28"/>
          <w:szCs w:val="28"/>
        </w:rPr>
        <w:t>)</w:t>
      </w:r>
      <w:r w:rsidR="00F467F6" w:rsidRPr="0004590C">
        <w:rPr>
          <w:rFonts w:ascii="Times New Roman" w:hAnsi="Times New Roman"/>
          <w:sz w:val="28"/>
          <w:szCs w:val="28"/>
        </w:rPr>
        <w:t>,</w:t>
      </w:r>
      <w:r w:rsidR="00966C43" w:rsidRPr="0004590C">
        <w:rPr>
          <w:rFonts w:ascii="Times New Roman" w:hAnsi="Times New Roman"/>
          <w:sz w:val="28"/>
          <w:szCs w:val="28"/>
        </w:rPr>
        <w:t xml:space="preserve"> </w:t>
      </w:r>
      <w:r w:rsidRPr="0004590C">
        <w:rPr>
          <w:rFonts w:ascii="Times New Roman" w:hAnsi="Times New Roman"/>
          <w:sz w:val="28"/>
          <w:szCs w:val="28"/>
        </w:rPr>
        <w:t>в соответствии с</w:t>
      </w:r>
      <w:r w:rsidR="00966C43" w:rsidRPr="0004590C">
        <w:rPr>
          <w:rFonts w:ascii="Times New Roman" w:hAnsi="Times New Roman"/>
          <w:sz w:val="28"/>
          <w:szCs w:val="28"/>
        </w:rPr>
        <w:t xml:space="preserve">о </w:t>
      </w:r>
      <w:r w:rsidRPr="0004590C">
        <w:rPr>
          <w:rFonts w:ascii="Times New Roman" w:hAnsi="Times New Roman"/>
          <w:sz w:val="28"/>
          <w:szCs w:val="28"/>
        </w:rPr>
        <w:t>Ста</w:t>
      </w:r>
      <w:r w:rsidRPr="0004590C">
        <w:rPr>
          <w:rFonts w:ascii="Times New Roman" w:hAnsi="Times New Roman"/>
          <w:sz w:val="28"/>
          <w:szCs w:val="28"/>
        </w:rPr>
        <w:t>н</w:t>
      </w:r>
      <w:r w:rsidRPr="0004590C">
        <w:rPr>
          <w:rFonts w:ascii="Times New Roman" w:hAnsi="Times New Roman"/>
          <w:sz w:val="28"/>
          <w:szCs w:val="28"/>
        </w:rPr>
        <w:t>дарт</w:t>
      </w:r>
      <w:r w:rsidR="00966C43" w:rsidRPr="0004590C">
        <w:rPr>
          <w:rFonts w:ascii="Times New Roman" w:hAnsi="Times New Roman"/>
          <w:sz w:val="28"/>
          <w:szCs w:val="28"/>
        </w:rPr>
        <w:t>ом</w:t>
      </w:r>
      <w:r w:rsidRPr="0004590C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</w:t>
      </w:r>
      <w:r w:rsidR="00F36A05" w:rsidRPr="0004590C">
        <w:rPr>
          <w:rFonts w:ascii="Times New Roman" w:hAnsi="Times New Roman"/>
          <w:sz w:val="28"/>
          <w:szCs w:val="28"/>
        </w:rPr>
        <w:t xml:space="preserve">и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на основ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нии:</w:t>
      </w:r>
      <w:r w:rsidR="00E51F8B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proofErr w:type="gramEnd"/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157 Бюджетного кодекса Российской Федерации,</w:t>
      </w:r>
      <w:r w:rsidR="00E51F8B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подпункта 4.1 пункта 4 Положения о контрольно-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№55</w:t>
      </w:r>
      <w:r w:rsidR="00966C43" w:rsidRPr="000459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7598" w:rsidRPr="003277DC" w:rsidRDefault="00C97598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770" w:rsidRPr="003277DC" w:rsidRDefault="007F2D44" w:rsidP="00CD6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7DC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3722EF" w:rsidRPr="003277DC">
        <w:rPr>
          <w:rFonts w:ascii="Times New Roman" w:hAnsi="Times New Roman"/>
          <w:sz w:val="28"/>
          <w:szCs w:val="28"/>
        </w:rPr>
        <w:t>34</w:t>
      </w:r>
      <w:r w:rsidRPr="003277DC">
        <w:rPr>
          <w:rFonts w:ascii="Times New Roman" w:hAnsi="Times New Roman"/>
          <w:sz w:val="28"/>
          <w:szCs w:val="28"/>
        </w:rPr>
        <w:t xml:space="preserve"> Порядка </w:t>
      </w:r>
      <w:r w:rsidR="003722EF" w:rsidRPr="003277DC">
        <w:rPr>
          <w:rFonts w:ascii="Times New Roman" w:hAnsi="Times New Roman"/>
          <w:sz w:val="28"/>
          <w:szCs w:val="28"/>
        </w:rPr>
        <w:t>разработки, реализации и оценки эффективности реализации муниципальных программ</w:t>
      </w:r>
      <w:r w:rsidRPr="003277DC">
        <w:rPr>
          <w:rFonts w:ascii="Times New Roman" w:hAnsi="Times New Roman"/>
          <w:sz w:val="28"/>
          <w:szCs w:val="28"/>
        </w:rPr>
        <w:t xml:space="preserve"> </w:t>
      </w:r>
      <w:r w:rsidR="003722EF" w:rsidRPr="003277DC">
        <w:rPr>
          <w:rFonts w:ascii="Times New Roman" w:hAnsi="Times New Roman"/>
          <w:sz w:val="28"/>
          <w:szCs w:val="28"/>
        </w:rPr>
        <w:t>Изобильненского горо</w:t>
      </w:r>
      <w:r w:rsidR="003722EF" w:rsidRPr="003277DC">
        <w:rPr>
          <w:rFonts w:ascii="Times New Roman" w:hAnsi="Times New Roman"/>
          <w:sz w:val="28"/>
          <w:szCs w:val="28"/>
        </w:rPr>
        <w:t>д</w:t>
      </w:r>
      <w:r w:rsidR="003722EF" w:rsidRPr="003277DC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Pr="003277DC">
        <w:rPr>
          <w:rFonts w:ascii="Times New Roman" w:hAnsi="Times New Roman"/>
          <w:sz w:val="28"/>
          <w:szCs w:val="28"/>
        </w:rPr>
        <w:t xml:space="preserve">, утвержденного </w:t>
      </w:r>
      <w:r w:rsidR="003722EF" w:rsidRPr="003277DC">
        <w:rPr>
          <w:rFonts w:ascii="Times New Roman" w:hAnsi="Times New Roman"/>
          <w:sz w:val="28"/>
          <w:szCs w:val="28"/>
        </w:rPr>
        <w:t>постановлением админис</w:t>
      </w:r>
      <w:r w:rsidR="003722EF" w:rsidRPr="003277DC">
        <w:rPr>
          <w:rFonts w:ascii="Times New Roman" w:hAnsi="Times New Roman"/>
          <w:sz w:val="28"/>
          <w:szCs w:val="28"/>
        </w:rPr>
        <w:t>т</w:t>
      </w:r>
      <w:r w:rsidR="003722EF" w:rsidRPr="003277DC">
        <w:rPr>
          <w:rFonts w:ascii="Times New Roman" w:hAnsi="Times New Roman"/>
          <w:sz w:val="28"/>
          <w:szCs w:val="28"/>
        </w:rPr>
        <w:t xml:space="preserve">рации Изобильненского городского округа Ставропольского края от 01.10.2018 №1420 </w:t>
      </w:r>
      <w:r w:rsidRPr="003277DC">
        <w:rPr>
          <w:rFonts w:ascii="Times New Roman" w:hAnsi="Times New Roman"/>
          <w:sz w:val="28"/>
          <w:szCs w:val="28"/>
        </w:rPr>
        <w:t xml:space="preserve">представленным Проектом </w:t>
      </w:r>
      <w:r w:rsidR="00510441" w:rsidRPr="003277DC">
        <w:rPr>
          <w:rFonts w:ascii="Times New Roman" w:hAnsi="Times New Roman"/>
          <w:sz w:val="28"/>
          <w:szCs w:val="28"/>
        </w:rPr>
        <w:t>постановления</w:t>
      </w:r>
      <w:r w:rsidRPr="003277DC">
        <w:rPr>
          <w:rFonts w:ascii="Times New Roman" w:hAnsi="Times New Roman"/>
          <w:sz w:val="28"/>
          <w:szCs w:val="28"/>
        </w:rPr>
        <w:t xml:space="preserve"> предлагается </w:t>
      </w:r>
      <w:r w:rsidR="00CA1833" w:rsidRPr="003277DC">
        <w:rPr>
          <w:rFonts w:ascii="Times New Roman" w:hAnsi="Times New Roman"/>
          <w:sz w:val="28"/>
          <w:szCs w:val="28"/>
        </w:rPr>
        <w:t>утвердить</w:t>
      </w:r>
      <w:r w:rsidR="006B1457" w:rsidRPr="003277DC">
        <w:rPr>
          <w:rFonts w:ascii="Times New Roman" w:hAnsi="Times New Roman"/>
          <w:sz w:val="28"/>
          <w:szCs w:val="28"/>
        </w:rPr>
        <w:t xml:space="preserve"> в</w:t>
      </w:r>
      <w:r w:rsidRPr="003277DC">
        <w:rPr>
          <w:rFonts w:ascii="Times New Roman" w:hAnsi="Times New Roman"/>
          <w:sz w:val="28"/>
          <w:szCs w:val="28"/>
        </w:rPr>
        <w:t>н</w:t>
      </w:r>
      <w:r w:rsidRPr="003277DC">
        <w:rPr>
          <w:rFonts w:ascii="Times New Roman" w:hAnsi="Times New Roman"/>
          <w:sz w:val="28"/>
          <w:szCs w:val="28"/>
        </w:rPr>
        <w:t>е</w:t>
      </w:r>
      <w:r w:rsidRPr="003277DC">
        <w:rPr>
          <w:rFonts w:ascii="Times New Roman" w:hAnsi="Times New Roman"/>
          <w:sz w:val="28"/>
          <w:szCs w:val="28"/>
        </w:rPr>
        <w:t>с</w:t>
      </w:r>
      <w:r w:rsidR="00CA1833" w:rsidRPr="003277DC">
        <w:rPr>
          <w:rFonts w:ascii="Times New Roman" w:hAnsi="Times New Roman"/>
          <w:sz w:val="28"/>
          <w:szCs w:val="28"/>
        </w:rPr>
        <w:t>ени</w:t>
      </w:r>
      <w:r w:rsidR="005306E2">
        <w:rPr>
          <w:rFonts w:ascii="Times New Roman" w:hAnsi="Times New Roman"/>
          <w:sz w:val="28"/>
          <w:szCs w:val="28"/>
        </w:rPr>
        <w:t>е</w:t>
      </w:r>
      <w:r w:rsidRPr="003277DC">
        <w:rPr>
          <w:rFonts w:ascii="Times New Roman" w:hAnsi="Times New Roman"/>
          <w:sz w:val="28"/>
          <w:szCs w:val="28"/>
        </w:rPr>
        <w:t xml:space="preserve"> изменени</w:t>
      </w:r>
      <w:r w:rsidR="005306E2">
        <w:rPr>
          <w:rFonts w:ascii="Times New Roman" w:hAnsi="Times New Roman"/>
          <w:sz w:val="28"/>
          <w:szCs w:val="28"/>
        </w:rPr>
        <w:t>й</w:t>
      </w:r>
      <w:r w:rsidRPr="003277DC"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 w:rsidR="00510441" w:rsidRPr="003277DC">
        <w:rPr>
          <w:rFonts w:ascii="Times New Roman" w:hAnsi="Times New Roman"/>
          <w:sz w:val="28"/>
          <w:szCs w:val="28"/>
        </w:rPr>
        <w:t xml:space="preserve"> на основании решения Думы Изобильненского городского округа Ставропольского края от </w:t>
      </w:r>
      <w:r w:rsidR="0033021F">
        <w:rPr>
          <w:rFonts w:ascii="Times New Roman" w:hAnsi="Times New Roman"/>
          <w:sz w:val="28"/>
          <w:szCs w:val="28"/>
        </w:rPr>
        <w:t>30</w:t>
      </w:r>
      <w:r w:rsidR="00510441" w:rsidRPr="003277DC">
        <w:rPr>
          <w:rFonts w:ascii="Times New Roman" w:hAnsi="Times New Roman"/>
          <w:sz w:val="28"/>
          <w:szCs w:val="28"/>
        </w:rPr>
        <w:t>.</w:t>
      </w:r>
      <w:r w:rsidR="0033021F">
        <w:rPr>
          <w:rFonts w:ascii="Times New Roman" w:hAnsi="Times New Roman"/>
          <w:sz w:val="28"/>
          <w:szCs w:val="28"/>
        </w:rPr>
        <w:t>10</w:t>
      </w:r>
      <w:r w:rsidR="00510441" w:rsidRPr="003277DC">
        <w:rPr>
          <w:rFonts w:ascii="Times New Roman" w:hAnsi="Times New Roman"/>
          <w:sz w:val="28"/>
          <w:szCs w:val="28"/>
        </w:rPr>
        <w:t>.2018 года №1</w:t>
      </w:r>
      <w:r w:rsidR="0033021F">
        <w:rPr>
          <w:rFonts w:ascii="Times New Roman" w:hAnsi="Times New Roman"/>
          <w:sz w:val="28"/>
          <w:szCs w:val="28"/>
        </w:rPr>
        <w:t>84</w:t>
      </w:r>
      <w:r w:rsidR="00510441" w:rsidRPr="003277DC">
        <w:rPr>
          <w:rFonts w:ascii="Times New Roman" w:hAnsi="Times New Roman"/>
          <w:sz w:val="28"/>
          <w:szCs w:val="28"/>
        </w:rPr>
        <w:t xml:space="preserve"> «О внесении изменений от 22 декабря 2017 года №67 «О бюджете Из</w:t>
      </w:r>
      <w:r w:rsidR="00510441" w:rsidRPr="003277DC">
        <w:rPr>
          <w:rFonts w:ascii="Times New Roman" w:hAnsi="Times New Roman"/>
          <w:sz w:val="28"/>
          <w:szCs w:val="28"/>
        </w:rPr>
        <w:t>о</w:t>
      </w:r>
      <w:r w:rsidR="00510441" w:rsidRPr="003277DC">
        <w:rPr>
          <w:rFonts w:ascii="Times New Roman" w:hAnsi="Times New Roman"/>
          <w:sz w:val="28"/>
          <w:szCs w:val="28"/>
        </w:rPr>
        <w:lastRenderedPageBreak/>
        <w:t>бильненского городского округа Ставропольского края на 2018 год и плановый период 2019 и 2020 годов»</w:t>
      </w:r>
      <w:r w:rsidR="00937F8D" w:rsidRPr="003277DC">
        <w:rPr>
          <w:rFonts w:ascii="Times New Roman" w:hAnsi="Times New Roman"/>
          <w:sz w:val="28"/>
          <w:szCs w:val="28"/>
        </w:rPr>
        <w:t xml:space="preserve"> (</w:t>
      </w:r>
      <w:r w:rsidR="00EE4EEB" w:rsidRPr="003277DC">
        <w:rPr>
          <w:rFonts w:ascii="Times New Roman" w:hAnsi="Times New Roman"/>
          <w:sz w:val="28"/>
          <w:szCs w:val="28"/>
        </w:rPr>
        <w:t xml:space="preserve">далее - </w:t>
      </w:r>
      <w:r w:rsidR="00937F8D" w:rsidRPr="003277DC">
        <w:rPr>
          <w:rFonts w:ascii="Times New Roman" w:hAnsi="Times New Roman"/>
          <w:sz w:val="28"/>
          <w:szCs w:val="28"/>
        </w:rPr>
        <w:t>Решение Думы)</w:t>
      </w:r>
      <w:r w:rsidR="00295E96">
        <w:rPr>
          <w:rFonts w:ascii="Times New Roman" w:hAnsi="Times New Roman"/>
          <w:sz w:val="28"/>
          <w:szCs w:val="28"/>
        </w:rPr>
        <w:t xml:space="preserve">, и </w:t>
      </w:r>
      <w:r w:rsidR="00295E96" w:rsidRPr="00295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E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95E96" w:rsidRPr="005331C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</w:t>
      </w:r>
      <w:r w:rsidR="00295E96" w:rsidRPr="005331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95E96" w:rsidRPr="005331C7">
        <w:rPr>
          <w:rFonts w:ascii="Times New Roman" w:eastAsia="Times New Roman" w:hAnsi="Times New Roman"/>
          <w:sz w:val="28"/>
          <w:szCs w:val="28"/>
          <w:lang w:eastAsia="ru-RU"/>
        </w:rPr>
        <w:t xml:space="preserve">том 16 Методических указаний </w:t>
      </w:r>
      <w:r w:rsidR="00295E96">
        <w:rPr>
          <w:rFonts w:ascii="Times New Roman" w:eastAsia="Times New Roman" w:hAnsi="Times New Roman"/>
          <w:sz w:val="28"/>
          <w:szCs w:val="28"/>
          <w:lang w:eastAsia="ru-RU"/>
        </w:rPr>
        <w:t>по разработке и реализации муниципальных программ Изобильненского округа Ставропольск</w:t>
      </w:r>
      <w:r w:rsidR="00295E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95E96">
        <w:rPr>
          <w:rFonts w:ascii="Times New Roman" w:eastAsia="Times New Roman" w:hAnsi="Times New Roman"/>
          <w:sz w:val="28"/>
          <w:szCs w:val="28"/>
          <w:lang w:eastAsia="ru-RU"/>
        </w:rPr>
        <w:t>го края.</w:t>
      </w:r>
    </w:p>
    <w:p w:rsidR="00F37B12" w:rsidRPr="005039AE" w:rsidRDefault="00A60277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>Так, П</w:t>
      </w:r>
      <w:r w:rsidR="00AF516B" w:rsidRPr="005039AE">
        <w:rPr>
          <w:rFonts w:ascii="Times New Roman" w:eastAsia="Times New Roman" w:hAnsi="Times New Roman"/>
          <w:sz w:val="28"/>
          <w:szCs w:val="28"/>
          <w:lang w:eastAsia="ru-RU"/>
        </w:rPr>
        <w:t>роектом постановления предлага</w:t>
      </w:r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F516B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19696A" w:rsidRPr="005039AE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="00FE1F53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16B" w:rsidRPr="005039AE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FE1F53" w:rsidRPr="005039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516B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</w:t>
      </w:r>
      <w:r w:rsidR="00AF516B" w:rsidRPr="005039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F516B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обеспечения </w:t>
      </w:r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AF516B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на </w:t>
      </w:r>
      <w:r w:rsidR="004844AA" w:rsidRPr="005039AE">
        <w:rPr>
          <w:rFonts w:ascii="Times New Roman" w:eastAsia="Times New Roman" w:hAnsi="Times New Roman"/>
          <w:sz w:val="28"/>
          <w:szCs w:val="28"/>
          <w:lang w:eastAsia="ru-RU"/>
        </w:rPr>
        <w:t>6 899,98</w:t>
      </w:r>
      <w:r w:rsidR="00AF516B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</w:t>
      </w:r>
      <w:r w:rsidR="00646265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годам</w:t>
      </w:r>
      <w:r w:rsidR="00AF516B" w:rsidRPr="005039A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67EC5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265" w:rsidRPr="005039AE">
        <w:rPr>
          <w:rFonts w:ascii="Times New Roman" w:eastAsia="Times New Roman" w:hAnsi="Times New Roman"/>
          <w:sz w:val="28"/>
          <w:szCs w:val="28"/>
          <w:lang w:eastAsia="ru-RU"/>
        </w:rPr>
        <w:t>на 2018 года</w:t>
      </w:r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B12" w:rsidRPr="005039AE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из бюджета Ставропольского края.</w:t>
      </w:r>
    </w:p>
    <w:p w:rsidR="00F37B12" w:rsidRPr="005039AE" w:rsidRDefault="009319E4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07593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зменения объемов финансового обеспечения вносится </w:t>
      </w:r>
      <w:r w:rsidR="00531D53" w:rsidRPr="005039A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07593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</w:t>
      </w:r>
      <w:r w:rsidR="00807593" w:rsidRPr="005039A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07593" w:rsidRPr="005039A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37B12" w:rsidRPr="005039AE">
        <w:rPr>
          <w:rFonts w:ascii="Times New Roman" w:eastAsia="Times New Roman" w:hAnsi="Times New Roman"/>
          <w:sz w:val="28"/>
          <w:szCs w:val="28"/>
          <w:lang w:eastAsia="ru-RU"/>
        </w:rPr>
        <w:t>ам Муниципальной программы:</w:t>
      </w:r>
    </w:p>
    <w:p w:rsidR="005E4CFC" w:rsidRPr="005039AE" w:rsidRDefault="00807593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="00F37B12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</w:t>
      </w:r>
      <w:r w:rsidR="0097701A" w:rsidRPr="005039AE">
        <w:rPr>
          <w:rFonts w:ascii="Times New Roman" w:eastAsia="Times New Roman" w:hAnsi="Times New Roman"/>
          <w:sz w:val="28"/>
          <w:szCs w:val="28"/>
          <w:lang w:eastAsia="ru-RU"/>
        </w:rPr>
        <w:t>растениеводства</w:t>
      </w:r>
      <w:r w:rsidR="00F37B12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844AA"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</w:t>
      </w:r>
      <w:r w:rsidR="00F37B12" w:rsidRPr="005039AE">
        <w:rPr>
          <w:rFonts w:ascii="Times New Roman" w:eastAsia="Times New Roman" w:hAnsi="Times New Roman"/>
          <w:sz w:val="28"/>
          <w:szCs w:val="28"/>
          <w:lang w:eastAsia="ru-RU"/>
        </w:rPr>
        <w:t>увеличен на 7 069,43 тыс. руб.,</w:t>
      </w:r>
    </w:p>
    <w:p w:rsidR="003277DC" w:rsidRPr="005039AE" w:rsidRDefault="004844AA" w:rsidP="00FA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животноводства» - </w:t>
      </w:r>
      <w:proofErr w:type="gramStart"/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>уменьшен</w:t>
      </w:r>
      <w:proofErr w:type="gramEnd"/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131,06 тыс. руб.,</w:t>
      </w:r>
    </w:p>
    <w:p w:rsidR="004844AA" w:rsidRPr="005039AE" w:rsidRDefault="004844AA" w:rsidP="00FA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>«Развитие инновационной, инвестиционной и технологической деятел</w:t>
      </w:r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039AE">
        <w:rPr>
          <w:rFonts w:ascii="Times New Roman" w:eastAsia="Times New Roman" w:hAnsi="Times New Roman"/>
          <w:sz w:val="28"/>
          <w:szCs w:val="28"/>
          <w:lang w:eastAsia="ru-RU"/>
        </w:rPr>
        <w:t>ности в сельскохозяйственном производстве» - уменьшен на 38,39 тыс. руб.</w:t>
      </w:r>
    </w:p>
    <w:p w:rsidR="002D28FD" w:rsidRPr="005331C7" w:rsidRDefault="002D28FD" w:rsidP="00BD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1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16 Методических указаний </w:t>
      </w:r>
      <w:r w:rsidR="00D43F1F">
        <w:rPr>
          <w:rFonts w:ascii="Times New Roman" w:eastAsia="Times New Roman" w:hAnsi="Times New Roman"/>
          <w:sz w:val="28"/>
          <w:szCs w:val="28"/>
          <w:lang w:eastAsia="ru-RU"/>
        </w:rPr>
        <w:t>по разработке и реализации муниципальных программ Изобильненского округа Ставропольск</w:t>
      </w:r>
      <w:r w:rsidR="00D43F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3F1F">
        <w:rPr>
          <w:rFonts w:ascii="Times New Roman" w:eastAsia="Times New Roman" w:hAnsi="Times New Roman"/>
          <w:sz w:val="28"/>
          <w:szCs w:val="28"/>
          <w:lang w:eastAsia="ru-RU"/>
        </w:rPr>
        <w:t>го края, утвержденных распоряжением</w:t>
      </w:r>
      <w:r w:rsidR="00D43F1F">
        <w:rPr>
          <w:rFonts w:ascii="Times New Roman" w:hAnsi="Times New Roman"/>
          <w:sz w:val="28"/>
          <w:szCs w:val="28"/>
        </w:rPr>
        <w:t xml:space="preserve"> администрации Изобильненского горо</w:t>
      </w:r>
      <w:r w:rsidR="00D43F1F">
        <w:rPr>
          <w:rFonts w:ascii="Times New Roman" w:hAnsi="Times New Roman"/>
          <w:sz w:val="28"/>
          <w:szCs w:val="28"/>
        </w:rPr>
        <w:t>д</w:t>
      </w:r>
      <w:r w:rsidR="00D43F1F">
        <w:rPr>
          <w:rFonts w:ascii="Times New Roman" w:hAnsi="Times New Roman"/>
          <w:sz w:val="28"/>
          <w:szCs w:val="28"/>
        </w:rPr>
        <w:t>ского округа Ставропольского края от 02.10.2018 №584-р (далее – Методич</w:t>
      </w:r>
      <w:r w:rsidR="00D43F1F">
        <w:rPr>
          <w:rFonts w:ascii="Times New Roman" w:hAnsi="Times New Roman"/>
          <w:sz w:val="28"/>
          <w:szCs w:val="28"/>
        </w:rPr>
        <w:t>е</w:t>
      </w:r>
      <w:r w:rsidR="00D43F1F">
        <w:rPr>
          <w:rFonts w:ascii="Times New Roman" w:hAnsi="Times New Roman"/>
          <w:sz w:val="28"/>
          <w:szCs w:val="28"/>
        </w:rPr>
        <w:t xml:space="preserve">ские указания) </w:t>
      </w:r>
      <w:r w:rsidRPr="005331C7">
        <w:rPr>
          <w:rFonts w:ascii="Times New Roman" w:eastAsia="Times New Roman" w:hAnsi="Times New Roman"/>
          <w:sz w:val="28"/>
          <w:szCs w:val="28"/>
          <w:lang w:eastAsia="ru-RU"/>
        </w:rPr>
        <w:t>Проектом постановляется в Муниципальную программу вноси</w:t>
      </w:r>
      <w:r w:rsidRPr="005331C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331C7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D32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331C7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r w:rsidR="0023035B" w:rsidRPr="005331C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331C7"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«Сведения о весовых коэффициентах, присвоенных целям Программы</w:t>
      </w:r>
      <w:r w:rsidR="00AE2B37" w:rsidRPr="005331C7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хозяйства»</w:t>
      </w:r>
      <w:r w:rsidRPr="005331C7">
        <w:rPr>
          <w:rFonts w:ascii="Times New Roman" w:eastAsia="Times New Roman" w:hAnsi="Times New Roman"/>
          <w:sz w:val="28"/>
          <w:szCs w:val="28"/>
          <w:lang w:eastAsia="ru-RU"/>
        </w:rPr>
        <w:t>, задачам подпрограммы Програ</w:t>
      </w:r>
      <w:r w:rsidRPr="005331C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331C7">
        <w:rPr>
          <w:rFonts w:ascii="Times New Roman" w:eastAsia="Times New Roman" w:hAnsi="Times New Roman"/>
          <w:sz w:val="28"/>
          <w:szCs w:val="28"/>
          <w:lang w:eastAsia="ru-RU"/>
        </w:rPr>
        <w:t>мы»</w:t>
      </w:r>
      <w:r w:rsidR="00330262" w:rsidRPr="005331C7">
        <w:rPr>
          <w:rFonts w:ascii="Times New Roman" w:eastAsia="Times New Roman" w:hAnsi="Times New Roman"/>
          <w:sz w:val="28"/>
          <w:szCs w:val="28"/>
          <w:lang w:eastAsia="ru-RU"/>
        </w:rPr>
        <w:t>, где при распределение между задачами Подпрограмм весовых коэффиц</w:t>
      </w:r>
      <w:r w:rsidR="00330262" w:rsidRPr="005331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0262" w:rsidRPr="005331C7">
        <w:rPr>
          <w:rFonts w:ascii="Times New Roman" w:eastAsia="Times New Roman" w:hAnsi="Times New Roman"/>
          <w:sz w:val="28"/>
          <w:szCs w:val="28"/>
          <w:lang w:eastAsia="ru-RU"/>
        </w:rPr>
        <w:t>ентов</w:t>
      </w:r>
      <w:r w:rsidR="00D327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0262" w:rsidRPr="005331C7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весовых коэффициентов по Муниципальной программе составл</w:t>
      </w:r>
      <w:r w:rsidR="00330262" w:rsidRPr="005331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0262" w:rsidRPr="005331C7">
        <w:rPr>
          <w:rFonts w:ascii="Times New Roman" w:eastAsia="Times New Roman" w:hAnsi="Times New Roman"/>
          <w:sz w:val="28"/>
          <w:szCs w:val="28"/>
          <w:lang w:eastAsia="ru-RU"/>
        </w:rPr>
        <w:t>ет единиц</w:t>
      </w:r>
      <w:r w:rsidR="00D327D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30262" w:rsidRPr="005331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79E" w:rsidRPr="00D43F1F" w:rsidRDefault="00C0779E" w:rsidP="00BD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A76" w:rsidRPr="00D43F1F" w:rsidRDefault="00D43F1F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43F1F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вышеперечисленного, КСО установило, что </w:t>
      </w:r>
      <w:r w:rsidR="00664F51" w:rsidRPr="00D43F1F">
        <w:rPr>
          <w:rFonts w:ascii="Times New Roman" w:hAnsi="Times New Roman"/>
          <w:sz w:val="28"/>
          <w:szCs w:val="28"/>
        </w:rPr>
        <w:t>вносимые и</w:t>
      </w:r>
      <w:r w:rsidR="00664F51" w:rsidRPr="00D43F1F">
        <w:rPr>
          <w:rFonts w:ascii="Times New Roman" w:hAnsi="Times New Roman"/>
          <w:sz w:val="28"/>
          <w:szCs w:val="28"/>
        </w:rPr>
        <w:t>з</w:t>
      </w:r>
      <w:r w:rsidR="00664F51" w:rsidRPr="00D43F1F">
        <w:rPr>
          <w:rFonts w:ascii="Times New Roman" w:hAnsi="Times New Roman"/>
          <w:sz w:val="28"/>
          <w:szCs w:val="28"/>
        </w:rPr>
        <w:t>менения в Муниципальную программу</w:t>
      </w:r>
      <w:r w:rsidR="00664F51">
        <w:rPr>
          <w:rFonts w:ascii="Times New Roman" w:hAnsi="Times New Roman"/>
          <w:sz w:val="28"/>
          <w:szCs w:val="28"/>
        </w:rPr>
        <w:t>,</w:t>
      </w:r>
      <w:r w:rsidR="00EB5753" w:rsidRPr="00D43F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0262" w:rsidRPr="00D43F1F">
        <w:rPr>
          <w:rFonts w:ascii="Times New Roman" w:hAnsi="Times New Roman"/>
          <w:sz w:val="28"/>
          <w:szCs w:val="28"/>
        </w:rPr>
        <w:t>проект</w:t>
      </w:r>
      <w:r w:rsidRPr="00D43F1F">
        <w:rPr>
          <w:rFonts w:ascii="Times New Roman" w:hAnsi="Times New Roman"/>
          <w:sz w:val="28"/>
          <w:szCs w:val="28"/>
        </w:rPr>
        <w:t>ом</w:t>
      </w:r>
      <w:r w:rsidR="00330262" w:rsidRPr="00D43F1F">
        <w:rPr>
          <w:rFonts w:ascii="Times New Roman" w:hAnsi="Times New Roman"/>
          <w:sz w:val="28"/>
          <w:szCs w:val="28"/>
        </w:rPr>
        <w:t xml:space="preserve"> постановления администр</w:t>
      </w:r>
      <w:r w:rsidR="00330262" w:rsidRPr="00D43F1F">
        <w:rPr>
          <w:rFonts w:ascii="Times New Roman" w:hAnsi="Times New Roman"/>
          <w:sz w:val="28"/>
          <w:szCs w:val="28"/>
        </w:rPr>
        <w:t>а</w:t>
      </w:r>
      <w:r w:rsidR="00330262" w:rsidRPr="00D43F1F">
        <w:rPr>
          <w:rFonts w:ascii="Times New Roman" w:hAnsi="Times New Roman"/>
          <w:sz w:val="28"/>
          <w:szCs w:val="28"/>
        </w:rPr>
        <w:t xml:space="preserve">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«Развитие </w:t>
      </w:r>
      <w:r w:rsidR="00877CD8" w:rsidRPr="00D43F1F">
        <w:rPr>
          <w:rFonts w:ascii="Times New Roman" w:hAnsi="Times New Roman"/>
          <w:sz w:val="28"/>
          <w:szCs w:val="28"/>
        </w:rPr>
        <w:t>сельского хозяйство</w:t>
      </w:r>
      <w:r w:rsidR="00330262" w:rsidRPr="00D43F1F">
        <w:rPr>
          <w:rFonts w:ascii="Times New Roman" w:hAnsi="Times New Roman"/>
          <w:sz w:val="28"/>
          <w:szCs w:val="28"/>
        </w:rPr>
        <w:t>»</w:t>
      </w:r>
      <w:r w:rsidR="00664F51">
        <w:rPr>
          <w:rFonts w:ascii="Times New Roman" w:hAnsi="Times New Roman"/>
          <w:sz w:val="28"/>
          <w:szCs w:val="28"/>
        </w:rPr>
        <w:t>,</w:t>
      </w:r>
      <w:r w:rsidR="00877CD8" w:rsidRPr="00D43F1F">
        <w:rPr>
          <w:rFonts w:ascii="Times New Roman" w:hAnsi="Times New Roman"/>
          <w:sz w:val="28"/>
          <w:szCs w:val="28"/>
        </w:rPr>
        <w:t xml:space="preserve"> </w:t>
      </w:r>
      <w:r w:rsidR="00C85B5D" w:rsidRPr="00D43F1F">
        <w:rPr>
          <w:rFonts w:ascii="Times New Roman" w:hAnsi="Times New Roman"/>
          <w:sz w:val="28"/>
          <w:szCs w:val="28"/>
        </w:rPr>
        <w:t>соответств</w:t>
      </w:r>
      <w:r w:rsidRPr="00D43F1F">
        <w:rPr>
          <w:rFonts w:ascii="Times New Roman" w:hAnsi="Times New Roman"/>
          <w:sz w:val="28"/>
          <w:szCs w:val="28"/>
        </w:rPr>
        <w:t>уют</w:t>
      </w:r>
      <w:r w:rsidR="00C85B5D" w:rsidRPr="00D43F1F">
        <w:rPr>
          <w:rFonts w:ascii="Times New Roman" w:hAnsi="Times New Roman"/>
          <w:sz w:val="28"/>
          <w:szCs w:val="28"/>
        </w:rPr>
        <w:t xml:space="preserve"> </w:t>
      </w:r>
      <w:r w:rsidRPr="00D43F1F">
        <w:rPr>
          <w:rFonts w:ascii="Times New Roman" w:hAnsi="Times New Roman"/>
          <w:sz w:val="28"/>
          <w:szCs w:val="28"/>
        </w:rPr>
        <w:t>реш</w:t>
      </w:r>
      <w:r w:rsidRPr="00D43F1F">
        <w:rPr>
          <w:rFonts w:ascii="Times New Roman" w:hAnsi="Times New Roman"/>
          <w:sz w:val="28"/>
          <w:szCs w:val="28"/>
        </w:rPr>
        <w:t>е</w:t>
      </w:r>
      <w:r w:rsidRPr="00D43F1F">
        <w:rPr>
          <w:rFonts w:ascii="Times New Roman" w:hAnsi="Times New Roman"/>
          <w:sz w:val="28"/>
          <w:szCs w:val="28"/>
        </w:rPr>
        <w:t xml:space="preserve">нию Думы Изобильненского городского округа Ставропольского края от </w:t>
      </w:r>
      <w:r w:rsidR="000C7238">
        <w:rPr>
          <w:rFonts w:ascii="Times New Roman" w:hAnsi="Times New Roman"/>
          <w:sz w:val="28"/>
          <w:szCs w:val="28"/>
        </w:rPr>
        <w:t>30</w:t>
      </w:r>
      <w:r w:rsidRPr="00D43F1F">
        <w:rPr>
          <w:rFonts w:ascii="Times New Roman" w:hAnsi="Times New Roman"/>
          <w:sz w:val="28"/>
          <w:szCs w:val="28"/>
        </w:rPr>
        <w:t>.</w:t>
      </w:r>
      <w:r w:rsidR="000C7238">
        <w:rPr>
          <w:rFonts w:ascii="Times New Roman" w:hAnsi="Times New Roman"/>
          <w:sz w:val="28"/>
          <w:szCs w:val="28"/>
        </w:rPr>
        <w:t>10</w:t>
      </w:r>
      <w:r w:rsidRPr="00D43F1F">
        <w:rPr>
          <w:rFonts w:ascii="Times New Roman" w:hAnsi="Times New Roman"/>
          <w:sz w:val="28"/>
          <w:szCs w:val="28"/>
        </w:rPr>
        <w:t>.2018 года №1</w:t>
      </w:r>
      <w:r w:rsidR="000C7238">
        <w:rPr>
          <w:rFonts w:ascii="Times New Roman" w:hAnsi="Times New Roman"/>
          <w:sz w:val="28"/>
          <w:szCs w:val="28"/>
        </w:rPr>
        <w:t>84</w:t>
      </w:r>
      <w:r w:rsidRPr="00D43F1F">
        <w:rPr>
          <w:rFonts w:ascii="Times New Roman" w:hAnsi="Times New Roman"/>
          <w:sz w:val="28"/>
          <w:szCs w:val="28"/>
        </w:rPr>
        <w:t xml:space="preserve"> «О внесении изменений от 22 декабря 2017 года №67 «О бюджете Изобильненского городского округа Ставропольского</w:t>
      </w:r>
      <w:proofErr w:type="gramEnd"/>
      <w:r w:rsidRPr="00D43F1F">
        <w:rPr>
          <w:rFonts w:ascii="Times New Roman" w:hAnsi="Times New Roman"/>
          <w:sz w:val="28"/>
          <w:szCs w:val="28"/>
        </w:rPr>
        <w:t xml:space="preserve"> края на 2018 год и плановый период 2019 и 2020 годов»</w:t>
      </w:r>
      <w:r w:rsidRPr="00D43F1F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D43F1F">
        <w:rPr>
          <w:rFonts w:ascii="Times New Roman" w:eastAsia="Times New Roman" w:hAnsi="Times New Roman"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43F1F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D43F1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</w:t>
      </w:r>
      <w:r w:rsidRPr="00D43F1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43F1F">
        <w:rPr>
          <w:rFonts w:ascii="Times New Roman" w:eastAsia="Times New Roman" w:hAnsi="Times New Roman"/>
          <w:sz w:val="28"/>
          <w:szCs w:val="28"/>
          <w:lang w:eastAsia="ru-RU"/>
        </w:rPr>
        <w:t>работке и реализации муниципальных программ Изобильненского округа Ста</w:t>
      </w:r>
      <w:r w:rsidRPr="00D43F1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43F1F">
        <w:rPr>
          <w:rFonts w:ascii="Times New Roman" w:eastAsia="Times New Roman" w:hAnsi="Times New Roman"/>
          <w:sz w:val="28"/>
          <w:szCs w:val="28"/>
          <w:lang w:eastAsia="ru-RU"/>
        </w:rPr>
        <w:t>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66DD" w:rsidRDefault="003C66D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19F9" w:rsidRPr="00AF69CD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:rsidR="00360A76" w:rsidRPr="00AF69CD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AF69CD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360A76" w:rsidRPr="00AF69CD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360A76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AF69CD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:rsidR="00667B96" w:rsidRPr="00AF69CD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2CAE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667B96" w:rsidRPr="00AF69CD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Изобильненского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5C62A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края                                                        </w:t>
      </w:r>
      <w:r w:rsidR="00095424"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Е.А. Высоцкая</w:t>
      </w:r>
    </w:p>
    <w:sectPr w:rsidR="005C62A1" w:rsidSect="004D1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665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590C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C7238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80F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074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BD5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35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3C1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5E96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277DC"/>
    <w:rsid w:val="003300A0"/>
    <w:rsid w:val="0033021F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018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553"/>
    <w:rsid w:val="0046104F"/>
    <w:rsid w:val="00461460"/>
    <w:rsid w:val="0046157C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4AA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39AE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1B8B"/>
    <w:rsid w:val="005123B1"/>
    <w:rsid w:val="00513335"/>
    <w:rsid w:val="005133DE"/>
    <w:rsid w:val="005136DC"/>
    <w:rsid w:val="00513941"/>
    <w:rsid w:val="00514314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06E2"/>
    <w:rsid w:val="0053133F"/>
    <w:rsid w:val="005313CD"/>
    <w:rsid w:val="00531799"/>
    <w:rsid w:val="00531AD8"/>
    <w:rsid w:val="00531D53"/>
    <w:rsid w:val="005326C2"/>
    <w:rsid w:val="00532B13"/>
    <w:rsid w:val="0053301D"/>
    <w:rsid w:val="00533026"/>
    <w:rsid w:val="005331C7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732"/>
    <w:rsid w:val="005E4CFC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3ED2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4F51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77CD8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BF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AE5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35C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B5D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1A"/>
    <w:rsid w:val="009770C6"/>
    <w:rsid w:val="0097727A"/>
    <w:rsid w:val="00977873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B81"/>
    <w:rsid w:val="009B084F"/>
    <w:rsid w:val="009B0898"/>
    <w:rsid w:val="009B0F25"/>
    <w:rsid w:val="009B13E7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DA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6CFB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2B37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CCE"/>
    <w:rsid w:val="00B35F94"/>
    <w:rsid w:val="00B36035"/>
    <w:rsid w:val="00B36062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2E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7BB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3CFC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1E5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31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B5D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7DA"/>
    <w:rsid w:val="00D32D78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3F1F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978E6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DEF"/>
    <w:rsid w:val="00DE65F5"/>
    <w:rsid w:val="00DE6DEA"/>
    <w:rsid w:val="00DE7FC9"/>
    <w:rsid w:val="00DF03F1"/>
    <w:rsid w:val="00DF07C6"/>
    <w:rsid w:val="00DF0962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753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13F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B12"/>
    <w:rsid w:val="00F37F0A"/>
    <w:rsid w:val="00F40037"/>
    <w:rsid w:val="00F40167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1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CC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82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4E481-02C6-401B-BFEF-E139D4C4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5170</cp:revision>
  <cp:lastPrinted>2014-12-02T07:18:00Z</cp:lastPrinted>
  <dcterms:created xsi:type="dcterms:W3CDTF">2014-10-15T06:07:00Z</dcterms:created>
  <dcterms:modified xsi:type="dcterms:W3CDTF">2018-12-12T12:27:00Z</dcterms:modified>
</cp:coreProperties>
</file>