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C4" w:rsidRPr="000B664E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КОНТРОЛЬНО-</w:t>
      </w:r>
      <w:r w:rsidR="00DA1608" w:rsidRPr="000B664E">
        <w:rPr>
          <w:rFonts w:ascii="Times New Roman" w:hAnsi="Times New Roman"/>
          <w:b/>
          <w:sz w:val="28"/>
          <w:szCs w:val="28"/>
        </w:rPr>
        <w:t>СЧЕТНЫЙ ОРГАН</w:t>
      </w:r>
    </w:p>
    <w:p w:rsidR="00367BCA" w:rsidRPr="000B664E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ИЗОБИЛЬНЕНСКОГО</w:t>
      </w:r>
      <w:r w:rsidR="00360A76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0B664E">
        <w:rPr>
          <w:rFonts w:ascii="Times New Roman" w:hAnsi="Times New Roman"/>
          <w:b/>
          <w:sz w:val="28"/>
          <w:szCs w:val="28"/>
        </w:rPr>
        <w:t>ГОРОДСКОГО</w:t>
      </w:r>
      <w:r w:rsidR="00360A76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0B664E">
        <w:rPr>
          <w:rFonts w:ascii="Times New Roman" w:hAnsi="Times New Roman"/>
          <w:b/>
          <w:sz w:val="28"/>
          <w:szCs w:val="28"/>
        </w:rPr>
        <w:t>ОКРУГ</w:t>
      </w:r>
      <w:r w:rsidR="00360A76" w:rsidRPr="000B664E">
        <w:rPr>
          <w:rFonts w:ascii="Times New Roman" w:hAnsi="Times New Roman"/>
          <w:b/>
          <w:sz w:val="28"/>
          <w:szCs w:val="28"/>
        </w:rPr>
        <w:t>А</w:t>
      </w:r>
    </w:p>
    <w:p w:rsidR="00360A76" w:rsidRPr="000B664E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60A76" w:rsidRPr="000B664E" w:rsidRDefault="00CE3C9E" w:rsidP="00AF69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664E">
        <w:rPr>
          <w:rFonts w:ascii="Times New Roman" w:hAnsi="Times New Roman"/>
          <w:sz w:val="24"/>
          <w:szCs w:val="24"/>
        </w:rPr>
        <w:t>3561</w:t>
      </w:r>
      <w:r w:rsidR="00360A76" w:rsidRPr="000B664E">
        <w:rPr>
          <w:rFonts w:ascii="Times New Roman" w:hAnsi="Times New Roman"/>
          <w:sz w:val="24"/>
          <w:szCs w:val="24"/>
        </w:rPr>
        <w:t xml:space="preserve">40, </w:t>
      </w:r>
      <w:r w:rsidRPr="000B664E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0B664E">
        <w:rPr>
          <w:rFonts w:ascii="Times New Roman" w:hAnsi="Times New Roman"/>
          <w:sz w:val="24"/>
          <w:szCs w:val="24"/>
        </w:rPr>
        <w:t xml:space="preserve">, г. </w:t>
      </w:r>
      <w:r w:rsidRPr="000B664E">
        <w:rPr>
          <w:rFonts w:ascii="Times New Roman" w:hAnsi="Times New Roman"/>
          <w:sz w:val="24"/>
          <w:szCs w:val="24"/>
        </w:rPr>
        <w:t>Изобильный</w:t>
      </w:r>
      <w:r w:rsidR="00360A76" w:rsidRPr="000B664E">
        <w:rPr>
          <w:rFonts w:ascii="Times New Roman" w:hAnsi="Times New Roman"/>
          <w:sz w:val="24"/>
          <w:szCs w:val="24"/>
        </w:rPr>
        <w:t xml:space="preserve">, ул. </w:t>
      </w:r>
      <w:r w:rsidRPr="000B664E">
        <w:rPr>
          <w:rFonts w:ascii="Times New Roman" w:hAnsi="Times New Roman"/>
          <w:sz w:val="24"/>
          <w:szCs w:val="24"/>
        </w:rPr>
        <w:t>Ленина</w:t>
      </w:r>
      <w:r w:rsidR="00360A76" w:rsidRPr="000B664E">
        <w:rPr>
          <w:rFonts w:ascii="Times New Roman" w:hAnsi="Times New Roman"/>
          <w:sz w:val="24"/>
          <w:szCs w:val="24"/>
        </w:rPr>
        <w:t xml:space="preserve">, д. </w:t>
      </w:r>
      <w:r w:rsidRPr="000B664E">
        <w:rPr>
          <w:rFonts w:ascii="Times New Roman" w:hAnsi="Times New Roman"/>
          <w:sz w:val="24"/>
          <w:szCs w:val="24"/>
        </w:rPr>
        <w:t>15, тел.: 2-02-16, 2-03-32.</w:t>
      </w:r>
    </w:p>
    <w:p w:rsidR="00B16DB1" w:rsidRPr="000B664E" w:rsidRDefault="00B16DB1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FBD" w:rsidRPr="000B664E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64E">
        <w:rPr>
          <w:rFonts w:ascii="Times New Roman" w:hAnsi="Times New Roman"/>
          <w:sz w:val="28"/>
          <w:szCs w:val="28"/>
        </w:rPr>
        <w:t>Исх. от ____________ №____</w:t>
      </w:r>
    </w:p>
    <w:tbl>
      <w:tblPr>
        <w:tblStyle w:val="aa"/>
        <w:tblW w:w="7584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  <w:gridCol w:w="3792"/>
      </w:tblGrid>
      <w:tr w:rsidR="005F6A33" w:rsidRPr="000B664E" w:rsidTr="005F6A33">
        <w:trPr>
          <w:trHeight w:val="1809"/>
        </w:trPr>
        <w:tc>
          <w:tcPr>
            <w:tcW w:w="3792" w:type="dxa"/>
          </w:tcPr>
          <w:p w:rsidR="005F6A33" w:rsidRPr="000B664E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664E">
              <w:rPr>
                <w:rFonts w:ascii="Times New Roman" w:hAnsi="Times New Roman"/>
                <w:sz w:val="28"/>
                <w:szCs w:val="28"/>
              </w:rPr>
              <w:t>Начальнику</w:t>
            </w:r>
          </w:p>
          <w:p w:rsidR="0035024D" w:rsidRDefault="0035024D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финансового управления</w:t>
            </w:r>
          </w:p>
          <w:p w:rsidR="0035024D" w:rsidRDefault="0035024D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5F6A33" w:rsidRPr="000B664E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664E">
              <w:rPr>
                <w:rFonts w:ascii="Times New Roman" w:hAnsi="Times New Roman"/>
                <w:sz w:val="28"/>
                <w:szCs w:val="28"/>
              </w:rPr>
              <w:t>Изобильненского</w:t>
            </w:r>
          </w:p>
          <w:p w:rsidR="005F6A33" w:rsidRPr="000B664E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664E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5F6A33" w:rsidRPr="000B664E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664E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5F6A33" w:rsidRPr="000B664E" w:rsidRDefault="0035024D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 Захарченко</w:t>
            </w:r>
          </w:p>
          <w:p w:rsidR="005F6A33" w:rsidRPr="000B664E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F6A33" w:rsidRPr="000B664E" w:rsidRDefault="005F6A33" w:rsidP="000821E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6893" w:rsidRPr="000B664E" w:rsidRDefault="0028742D" w:rsidP="000D6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Заключение</w:t>
      </w:r>
    </w:p>
    <w:p w:rsidR="00360A76" w:rsidRDefault="0028742D" w:rsidP="00954C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на проект</w:t>
      </w:r>
      <w:r w:rsidR="00360A76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2D1965" w:rsidRPr="000B664E">
        <w:rPr>
          <w:rFonts w:ascii="Times New Roman" w:hAnsi="Times New Roman"/>
          <w:b/>
          <w:sz w:val="28"/>
          <w:szCs w:val="28"/>
        </w:rPr>
        <w:t>постановления администрации Изобильненского городского округа Ставропольского края «О</w:t>
      </w:r>
      <w:r w:rsidR="00DA1608" w:rsidRPr="000B664E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="002D1965" w:rsidRPr="000B664E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DA1608" w:rsidRPr="000B664E">
        <w:rPr>
          <w:rFonts w:ascii="Times New Roman" w:hAnsi="Times New Roman"/>
          <w:b/>
          <w:sz w:val="28"/>
          <w:szCs w:val="28"/>
        </w:rPr>
        <w:t>ую</w:t>
      </w:r>
      <w:r w:rsidR="002D1965" w:rsidRPr="000B664E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DA1608" w:rsidRPr="000B664E">
        <w:rPr>
          <w:rFonts w:ascii="Times New Roman" w:hAnsi="Times New Roman"/>
          <w:b/>
          <w:sz w:val="28"/>
          <w:szCs w:val="28"/>
        </w:rPr>
        <w:t>у</w:t>
      </w:r>
      <w:r w:rsidR="00F17671" w:rsidRPr="000B664E">
        <w:rPr>
          <w:rFonts w:ascii="Times New Roman" w:hAnsi="Times New Roman"/>
          <w:b/>
          <w:sz w:val="28"/>
          <w:szCs w:val="28"/>
        </w:rPr>
        <w:t xml:space="preserve"> Изобильненского </w:t>
      </w:r>
      <w:r w:rsidR="00901169" w:rsidRPr="000B664E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0B664E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0B664E">
        <w:rPr>
          <w:rFonts w:ascii="Times New Roman" w:hAnsi="Times New Roman"/>
          <w:b/>
          <w:sz w:val="28"/>
          <w:szCs w:val="28"/>
        </w:rPr>
        <w:t>«</w:t>
      </w:r>
      <w:r w:rsidR="0035024D">
        <w:rPr>
          <w:rFonts w:ascii="Times New Roman" w:hAnsi="Times New Roman"/>
          <w:b/>
          <w:sz w:val="28"/>
          <w:szCs w:val="28"/>
        </w:rPr>
        <w:t>Управление финансами</w:t>
      </w:r>
      <w:r w:rsidR="00360A76" w:rsidRPr="000B664E">
        <w:rPr>
          <w:rFonts w:ascii="Times New Roman" w:hAnsi="Times New Roman"/>
          <w:b/>
          <w:sz w:val="28"/>
          <w:szCs w:val="28"/>
        </w:rPr>
        <w:t>»</w:t>
      </w:r>
    </w:p>
    <w:p w:rsidR="00635C1A" w:rsidRPr="000B664E" w:rsidRDefault="00635C1A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2C44" w:rsidRPr="000B664E" w:rsidRDefault="00DA1608" w:rsidP="000D66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r w:rsidR="000D666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онтрольно-счетного органа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C8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(далее – К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F1907" w:rsidRPr="000B664E">
        <w:rPr>
          <w:rFonts w:ascii="Times New Roman" w:hAnsi="Times New Roman"/>
          <w:sz w:val="28"/>
          <w:szCs w:val="28"/>
        </w:rPr>
        <w:t xml:space="preserve">составлено по итогам проведения </w:t>
      </w:r>
      <w:r w:rsidRPr="000B664E"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="003F1907" w:rsidRPr="000B664E">
        <w:rPr>
          <w:rFonts w:ascii="Times New Roman" w:hAnsi="Times New Roman"/>
          <w:sz w:val="28"/>
          <w:szCs w:val="28"/>
        </w:rPr>
        <w:t xml:space="preserve">экспертизы проекта </w:t>
      </w:r>
      <w:r w:rsidR="00F467F6" w:rsidRPr="000B664E">
        <w:rPr>
          <w:rFonts w:ascii="Times New Roman" w:hAnsi="Times New Roman"/>
          <w:sz w:val="28"/>
          <w:szCs w:val="28"/>
        </w:rPr>
        <w:t>постановления администрации Изобильненского городского округа Ставропольского края «О</w:t>
      </w:r>
      <w:r w:rsidRPr="000B664E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F467F6" w:rsidRPr="000B664E">
        <w:rPr>
          <w:rFonts w:ascii="Times New Roman" w:hAnsi="Times New Roman"/>
          <w:sz w:val="28"/>
          <w:szCs w:val="28"/>
        </w:rPr>
        <w:t xml:space="preserve"> муниципаль</w:t>
      </w:r>
      <w:r w:rsidRPr="000B664E">
        <w:rPr>
          <w:rFonts w:ascii="Times New Roman" w:hAnsi="Times New Roman"/>
          <w:sz w:val="28"/>
          <w:szCs w:val="28"/>
        </w:rPr>
        <w:t>ную</w:t>
      </w:r>
      <w:r w:rsidR="00F467F6" w:rsidRPr="000B664E">
        <w:rPr>
          <w:rFonts w:ascii="Times New Roman" w:hAnsi="Times New Roman"/>
          <w:sz w:val="28"/>
          <w:szCs w:val="28"/>
        </w:rPr>
        <w:t xml:space="preserve"> программ</w:t>
      </w:r>
      <w:r w:rsidRPr="000B664E">
        <w:rPr>
          <w:rFonts w:ascii="Times New Roman" w:hAnsi="Times New Roman"/>
          <w:sz w:val="28"/>
          <w:szCs w:val="28"/>
        </w:rPr>
        <w:t>у</w:t>
      </w:r>
      <w:r w:rsidR="00F467F6" w:rsidRPr="000B664E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 «</w:t>
      </w:r>
      <w:r w:rsidR="000D6662">
        <w:rPr>
          <w:rFonts w:ascii="Times New Roman" w:hAnsi="Times New Roman"/>
          <w:sz w:val="28"/>
          <w:szCs w:val="28"/>
        </w:rPr>
        <w:t>Управление финансами</w:t>
      </w:r>
      <w:r w:rsidR="00F467F6" w:rsidRPr="000B664E">
        <w:rPr>
          <w:rFonts w:ascii="Times New Roman" w:hAnsi="Times New Roman"/>
          <w:sz w:val="28"/>
          <w:szCs w:val="28"/>
        </w:rPr>
        <w:t>»</w:t>
      </w:r>
      <w:r w:rsidR="009B1DDF">
        <w:rPr>
          <w:rFonts w:ascii="Times New Roman" w:hAnsi="Times New Roman"/>
          <w:sz w:val="28"/>
          <w:szCs w:val="28"/>
        </w:rPr>
        <w:t>, утвержденную постановлением администрации Изобильненского городского округа Ставропольского края от 29 декабря 2017 г. № 50</w:t>
      </w:r>
      <w:r w:rsidR="00CE26AD">
        <w:rPr>
          <w:rFonts w:ascii="Times New Roman" w:hAnsi="Times New Roman"/>
          <w:sz w:val="28"/>
          <w:szCs w:val="28"/>
        </w:rPr>
        <w:t xml:space="preserve">  (далее – Проект постановления)</w:t>
      </w:r>
      <w:r w:rsidR="00F467F6" w:rsidRPr="000B664E">
        <w:rPr>
          <w:rFonts w:ascii="Times New Roman" w:hAnsi="Times New Roman"/>
          <w:sz w:val="28"/>
          <w:szCs w:val="28"/>
        </w:rPr>
        <w:t>,</w:t>
      </w:r>
      <w:r w:rsidR="00966C43" w:rsidRPr="000B664E">
        <w:rPr>
          <w:rFonts w:ascii="Times New Roman" w:hAnsi="Times New Roman"/>
          <w:sz w:val="28"/>
          <w:szCs w:val="28"/>
        </w:rPr>
        <w:t xml:space="preserve"> </w:t>
      </w:r>
      <w:r w:rsidR="003F1907" w:rsidRPr="000B664E">
        <w:rPr>
          <w:rFonts w:ascii="Times New Roman" w:hAnsi="Times New Roman"/>
          <w:sz w:val="28"/>
          <w:szCs w:val="28"/>
        </w:rPr>
        <w:t>в соответствии с</w:t>
      </w:r>
      <w:r w:rsidR="00966C43" w:rsidRPr="000B664E">
        <w:rPr>
          <w:rFonts w:ascii="Times New Roman" w:hAnsi="Times New Roman"/>
          <w:sz w:val="28"/>
          <w:szCs w:val="28"/>
        </w:rPr>
        <w:t xml:space="preserve">о </w:t>
      </w:r>
      <w:r w:rsidR="003F1907" w:rsidRPr="000B664E">
        <w:rPr>
          <w:rFonts w:ascii="Times New Roman" w:hAnsi="Times New Roman"/>
          <w:sz w:val="28"/>
          <w:szCs w:val="28"/>
        </w:rPr>
        <w:t>Стандарт</w:t>
      </w:r>
      <w:r w:rsidR="00966C43" w:rsidRPr="000B664E">
        <w:rPr>
          <w:rFonts w:ascii="Times New Roman" w:hAnsi="Times New Roman"/>
          <w:sz w:val="28"/>
          <w:szCs w:val="28"/>
        </w:rPr>
        <w:t>ом</w:t>
      </w:r>
      <w:r w:rsidR="003F1907" w:rsidRPr="000B664E">
        <w:rPr>
          <w:rFonts w:ascii="Times New Roman" w:hAnsi="Times New Roman"/>
          <w:sz w:val="28"/>
          <w:szCs w:val="28"/>
        </w:rPr>
        <w:t xml:space="preserve"> внешнего муниципального</w:t>
      </w:r>
      <w:proofErr w:type="gramEnd"/>
      <w:r w:rsidR="003F1907" w:rsidRPr="000B664E">
        <w:rPr>
          <w:rFonts w:ascii="Times New Roman" w:hAnsi="Times New Roman"/>
          <w:sz w:val="28"/>
          <w:szCs w:val="28"/>
        </w:rPr>
        <w:t xml:space="preserve"> финансового контроля «Финансово-экономическая экспертиза проектов муниципальных программ», утвержденн</w:t>
      </w:r>
      <w:r w:rsidR="00A71161" w:rsidRPr="000B664E">
        <w:rPr>
          <w:rFonts w:ascii="Times New Roman" w:hAnsi="Times New Roman"/>
          <w:sz w:val="28"/>
          <w:szCs w:val="28"/>
        </w:rPr>
        <w:t>ым</w:t>
      </w:r>
      <w:r w:rsidR="003F1907" w:rsidRPr="000B664E">
        <w:rPr>
          <w:rFonts w:ascii="Times New Roman" w:hAnsi="Times New Roman"/>
          <w:sz w:val="28"/>
          <w:szCs w:val="28"/>
        </w:rPr>
        <w:t xml:space="preserve"> распоряжением председател</w:t>
      </w:r>
      <w:r w:rsidR="00A71161" w:rsidRPr="000B664E">
        <w:rPr>
          <w:rFonts w:ascii="Times New Roman" w:hAnsi="Times New Roman"/>
          <w:sz w:val="28"/>
          <w:szCs w:val="28"/>
        </w:rPr>
        <w:t>я</w:t>
      </w:r>
      <w:r w:rsidR="003F1907" w:rsidRPr="000B664E">
        <w:rPr>
          <w:rFonts w:ascii="Times New Roman" w:hAnsi="Times New Roman"/>
          <w:sz w:val="28"/>
          <w:szCs w:val="28"/>
        </w:rPr>
        <w:t xml:space="preserve"> </w:t>
      </w:r>
      <w:r w:rsidR="000D6662">
        <w:rPr>
          <w:rFonts w:ascii="Times New Roman" w:hAnsi="Times New Roman"/>
          <w:sz w:val="28"/>
          <w:szCs w:val="28"/>
        </w:rPr>
        <w:t>К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онтроль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но-счетного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городского  округа С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тавропольского края от 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11.01.2018 №</w:t>
      </w:r>
      <w:r w:rsidR="000D66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7F8B" w:rsidRPr="000B66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36A05" w:rsidRPr="000B664E">
        <w:rPr>
          <w:rFonts w:ascii="Times New Roman" w:hAnsi="Times New Roman"/>
          <w:sz w:val="28"/>
          <w:szCs w:val="28"/>
        </w:rPr>
        <w:t xml:space="preserve"> </w:t>
      </w:r>
      <w:r w:rsidR="00250215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E51F8B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статьи 157 Бюджетного кодекса Российской Федерации,</w:t>
      </w:r>
      <w:r w:rsidR="00E51F8B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пункта 4 Положения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0D666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онтрольно-счетном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органе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от </w:t>
      </w:r>
      <w:r w:rsidR="0072160B" w:rsidRPr="000B664E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2160B" w:rsidRPr="000B664E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D66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160B" w:rsidRPr="000B664E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966C43" w:rsidRPr="000B66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2F67" w:rsidRDefault="00420FD4" w:rsidP="000D66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</w:t>
      </w:r>
      <w:r w:rsidR="000D6662" w:rsidRPr="000D6662">
        <w:t xml:space="preserve"> </w:t>
      </w:r>
      <w:r w:rsidR="000D6662" w:rsidRPr="000D6662">
        <w:rPr>
          <w:rFonts w:ascii="Times New Roman" w:eastAsia="Times New Roman" w:hAnsi="Times New Roman"/>
          <w:sz w:val="28"/>
          <w:szCs w:val="28"/>
          <w:lang w:eastAsia="ru-RU"/>
        </w:rPr>
        <w:t>программу Изобильненского городского округа Ставропольского края «Управление финансами»</w:t>
      </w:r>
      <w:r w:rsidR="000D66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662" w:rsidRPr="000D666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Pr="000D6662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0D6662" w:rsidRPr="000D6662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0D666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произведено в связи с  необходимостью ее корректировки, связанной с приведением Программы  в</w:t>
      </w:r>
      <w:r w:rsidR="00861C03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соответствие с</w:t>
      </w:r>
      <w:r w:rsidR="000D66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1C03" w:rsidRPr="000B664E">
        <w:rPr>
          <w:rFonts w:ascii="Times New Roman" w:eastAsia="Times New Roman" w:hAnsi="Times New Roman"/>
          <w:sz w:val="28"/>
          <w:szCs w:val="28"/>
          <w:lang w:eastAsia="ru-RU"/>
        </w:rPr>
        <w:t>требованием подпункта 3 пункта 23 «Порядка разработки, реализации и оценки эффективности муниципальных программ Изобильненского городского округа</w:t>
      </w:r>
      <w:r w:rsidR="00861C03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  <w:r w:rsidR="00861C03" w:rsidRPr="000B664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1C0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61C03" w:rsidRPr="00861C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1C03" w:rsidRPr="000B664E">
        <w:rPr>
          <w:rFonts w:ascii="Times New Roman" w:eastAsia="Times New Roman" w:hAnsi="Times New Roman"/>
          <w:sz w:val="28"/>
          <w:szCs w:val="28"/>
          <w:lang w:eastAsia="ru-RU"/>
        </w:rPr>
        <w:t>утвержденного постановлением администрации Изобильненского городского округа Ставропольского края от 01.10.2018 №</w:t>
      </w:r>
      <w:r w:rsidR="000D66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1C03" w:rsidRPr="000B66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1420</w:t>
      </w:r>
      <w:r w:rsidR="000D66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662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0D666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D6662" w:rsidRPr="000B664E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0D666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D6662" w:rsidRPr="000B664E">
        <w:rPr>
          <w:rFonts w:ascii="Times New Roman" w:eastAsia="Times New Roman" w:hAnsi="Times New Roman"/>
          <w:sz w:val="28"/>
          <w:szCs w:val="28"/>
          <w:lang w:eastAsia="ru-RU"/>
        </w:rPr>
        <w:t>к №</w:t>
      </w:r>
      <w:r w:rsidR="000D66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662" w:rsidRPr="000B664E">
        <w:rPr>
          <w:rFonts w:ascii="Times New Roman" w:eastAsia="Times New Roman" w:hAnsi="Times New Roman"/>
          <w:sz w:val="28"/>
          <w:szCs w:val="28"/>
          <w:lang w:eastAsia="ru-RU"/>
        </w:rPr>
        <w:t>1420</w:t>
      </w:r>
      <w:r w:rsidR="000D666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61C03" w:rsidRPr="000B66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61C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1C03" w:rsidRPr="000D6662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 w:rsidR="00861C03" w:rsidRPr="000D66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61C03" w:rsidRPr="000D6662">
        <w:rPr>
          <w:rFonts w:ascii="Times New Roman" w:eastAsia="Times New Roman" w:hAnsi="Times New Roman"/>
          <w:sz w:val="28"/>
          <w:szCs w:val="28"/>
          <w:lang w:eastAsia="ru-RU"/>
        </w:rPr>
        <w:t>которому</w:t>
      </w:r>
      <w:proofErr w:type="gramEnd"/>
      <w:r w:rsidR="00861C03" w:rsidRPr="000D666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должна содержать весовые коэффициенты целей Программы (задач подпрограммы Программы). </w:t>
      </w:r>
    </w:p>
    <w:p w:rsidR="00861C03" w:rsidRPr="000B664E" w:rsidRDefault="00E72F67" w:rsidP="00E72F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F6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пункта 26  Порядка № 1420, каждой цели Программы (задаче подпрограммы Программы) присвоен весовой коэффициент – числовой коэффициент, отражающий значимость (вес), что отражено в приложении 1 к Проекту постановления. Сумма весовых коэффициентов по Программе равна единице, что соответствует пункту 16 Методических указаний по разработке и р</w:t>
      </w:r>
      <w:bookmarkStart w:id="0" w:name="_GoBack"/>
      <w:r w:rsidRPr="00E72F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bookmarkEnd w:id="0"/>
      <w:r w:rsidRPr="00E72F67">
        <w:rPr>
          <w:rFonts w:ascii="Times New Roman" w:eastAsia="Times New Roman" w:hAnsi="Times New Roman"/>
          <w:sz w:val="28"/>
          <w:szCs w:val="28"/>
          <w:lang w:eastAsia="ru-RU"/>
        </w:rPr>
        <w:t>ализации муниципальных программ Изобильненского городского округа Ставропольского края, утвержденных распоряжением администрации Изобильненского городского округа Ставр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опольского края от 02.10.2018</w:t>
      </w:r>
      <w:r w:rsidRPr="00E72F67">
        <w:rPr>
          <w:rFonts w:ascii="Times New Roman" w:eastAsia="Times New Roman" w:hAnsi="Times New Roman"/>
          <w:sz w:val="28"/>
          <w:szCs w:val="28"/>
          <w:lang w:eastAsia="ru-RU"/>
        </w:rPr>
        <w:t xml:space="preserve"> № 584-р.</w:t>
      </w:r>
      <w:r w:rsidR="00861C03" w:rsidRPr="000D66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0FD4" w:rsidRDefault="00C1068E" w:rsidP="000D66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</w:t>
      </w:r>
      <w:r w:rsidR="0086729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250215">
        <w:rPr>
          <w:rFonts w:ascii="Times New Roman" w:eastAsia="Times New Roman" w:hAnsi="Times New Roman"/>
          <w:sz w:val="28"/>
          <w:szCs w:val="28"/>
          <w:lang w:eastAsia="ru-RU"/>
        </w:rPr>
        <w:t>Проекте</w:t>
      </w:r>
      <w:r w:rsidR="00861C0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объем</w:t>
      </w:r>
      <w:r w:rsidR="00DD50C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40508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источники финансового обеспечения Программы</w:t>
      </w:r>
      <w:r w:rsidR="00861C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05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1C03">
        <w:rPr>
          <w:rFonts w:ascii="Times New Roman" w:eastAsia="Times New Roman" w:hAnsi="Times New Roman"/>
          <w:sz w:val="28"/>
          <w:szCs w:val="28"/>
          <w:lang w:eastAsia="ru-RU"/>
        </w:rPr>
        <w:t>приведен</w:t>
      </w:r>
      <w:r w:rsidR="00DD50C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61C0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соответствие с р</w:t>
      </w:r>
      <w:r w:rsidR="00420FD4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ешением Думы Изобильненского городского округа  Ставропольского </w:t>
      </w:r>
      <w:r w:rsidR="00C04320" w:rsidRPr="000B664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20FD4" w:rsidRPr="000B664E">
        <w:rPr>
          <w:rFonts w:ascii="Times New Roman" w:eastAsia="Times New Roman" w:hAnsi="Times New Roman"/>
          <w:sz w:val="28"/>
          <w:szCs w:val="28"/>
          <w:lang w:eastAsia="ru-RU"/>
        </w:rPr>
        <w:t>рая  от  30.10.2018</w:t>
      </w:r>
      <w:r w:rsidR="00E72F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0FD4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A405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0FD4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184 «О внесении изменений в решение </w:t>
      </w:r>
      <w:r w:rsidR="00C04320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="00C36E2E" w:rsidRPr="000B664E">
        <w:rPr>
          <w:rFonts w:ascii="Times New Roman" w:hAnsi="Times New Roman"/>
          <w:bCs/>
          <w:sz w:val="28"/>
          <w:szCs w:val="28"/>
        </w:rPr>
        <w:t>Изобильненского городского округа Ставропольского края от 22.12.2017</w:t>
      </w:r>
      <w:r w:rsidR="00E72F67">
        <w:rPr>
          <w:rFonts w:ascii="Times New Roman" w:hAnsi="Times New Roman"/>
          <w:bCs/>
          <w:sz w:val="28"/>
          <w:szCs w:val="28"/>
        </w:rPr>
        <w:t xml:space="preserve"> </w:t>
      </w:r>
      <w:r w:rsidR="00C36E2E" w:rsidRPr="000B664E">
        <w:rPr>
          <w:rFonts w:ascii="Times New Roman" w:hAnsi="Times New Roman"/>
          <w:bCs/>
          <w:sz w:val="28"/>
          <w:szCs w:val="28"/>
        </w:rPr>
        <w:t xml:space="preserve">  №</w:t>
      </w:r>
      <w:r w:rsidR="00A40508">
        <w:rPr>
          <w:rFonts w:ascii="Times New Roman" w:hAnsi="Times New Roman"/>
          <w:bCs/>
          <w:sz w:val="28"/>
          <w:szCs w:val="28"/>
        </w:rPr>
        <w:t xml:space="preserve"> </w:t>
      </w:r>
      <w:r w:rsidR="00C36E2E" w:rsidRPr="000B664E">
        <w:rPr>
          <w:rFonts w:ascii="Times New Roman" w:hAnsi="Times New Roman"/>
          <w:bCs/>
          <w:sz w:val="28"/>
          <w:szCs w:val="28"/>
        </w:rPr>
        <w:t>67 «О бюджете Изобильненского городского округа Ставропольского края 2018 год и плановый период 2019 и 2020 годов»</w:t>
      </w:r>
      <w:r w:rsidR="00CF1C46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55EE1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="00155EE1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</w:t>
      </w:r>
      <w:r w:rsidR="00155EE1">
        <w:rPr>
          <w:rFonts w:ascii="Times New Roman" w:eastAsia="Times New Roman" w:hAnsi="Times New Roman"/>
          <w:sz w:val="28"/>
          <w:szCs w:val="28"/>
          <w:lang w:eastAsia="ru-RU"/>
        </w:rPr>
        <w:t>ует</w:t>
      </w:r>
      <w:r w:rsidR="00155EE1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 требовани</w:t>
      </w:r>
      <w:r w:rsidR="00155EE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155EE1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подпункта 3  пункта 34 Порядк</w:t>
      </w:r>
      <w:r w:rsidR="00155EE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55EE1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A405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5EE1" w:rsidRPr="000B664E">
        <w:rPr>
          <w:rFonts w:ascii="Times New Roman" w:eastAsia="Times New Roman" w:hAnsi="Times New Roman"/>
          <w:sz w:val="28"/>
          <w:szCs w:val="28"/>
          <w:lang w:eastAsia="ru-RU"/>
        </w:rPr>
        <w:t>1420</w:t>
      </w:r>
      <w:r w:rsidR="00DD50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2F67" w:rsidRDefault="00E72F67" w:rsidP="000D66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Вместе с тем, в Проекте постановления  внесены изменения в части соисполнителей Программы</w:t>
      </w:r>
      <w:r w:rsidR="00954C8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45029">
        <w:rPr>
          <w:rFonts w:ascii="Times New Roman" w:eastAsia="Times New Roman" w:hAnsi="Times New Roman"/>
          <w:sz w:val="28"/>
          <w:szCs w:val="28"/>
          <w:lang w:eastAsia="ru-RU"/>
        </w:rPr>
        <w:t xml:space="preserve"> соисполнител</w:t>
      </w:r>
      <w:r w:rsidR="00954C86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14502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установлена администрация Изобильненского городского округа Ставропольского края.</w:t>
      </w:r>
    </w:p>
    <w:p w:rsidR="00B16DB1" w:rsidRDefault="004E07E1" w:rsidP="000D66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2F67">
        <w:rPr>
          <w:rFonts w:ascii="Times New Roman" w:hAnsi="Times New Roman"/>
          <w:sz w:val="28"/>
          <w:szCs w:val="28"/>
          <w:shd w:val="clear" w:color="auto" w:fill="FFFFFF"/>
        </w:rPr>
        <w:t>На основании</w:t>
      </w:r>
      <w:r w:rsidR="003C66DD" w:rsidRPr="00E72F67">
        <w:rPr>
          <w:rFonts w:ascii="Times New Roman" w:hAnsi="Times New Roman"/>
          <w:sz w:val="28"/>
          <w:szCs w:val="28"/>
          <w:shd w:val="clear" w:color="auto" w:fill="FFFFFF"/>
        </w:rPr>
        <w:t xml:space="preserve"> вышеизложенного, К</w:t>
      </w:r>
      <w:r w:rsidR="002B4D13" w:rsidRPr="00E72F67">
        <w:rPr>
          <w:rFonts w:ascii="Times New Roman" w:hAnsi="Times New Roman"/>
          <w:sz w:val="28"/>
          <w:szCs w:val="28"/>
          <w:shd w:val="clear" w:color="auto" w:fill="FFFFFF"/>
        </w:rPr>
        <w:t>СО</w:t>
      </w:r>
      <w:r w:rsidR="003C66DD" w:rsidRPr="00E72F67">
        <w:rPr>
          <w:rFonts w:ascii="Times New Roman" w:hAnsi="Times New Roman"/>
          <w:sz w:val="28"/>
          <w:szCs w:val="28"/>
          <w:shd w:val="clear" w:color="auto" w:fill="FFFFFF"/>
        </w:rPr>
        <w:t xml:space="preserve"> считает</w:t>
      </w:r>
      <w:r w:rsidRPr="00E72F67">
        <w:rPr>
          <w:rFonts w:ascii="Times New Roman" w:hAnsi="Times New Roman"/>
          <w:sz w:val="28"/>
          <w:szCs w:val="28"/>
          <w:shd w:val="clear" w:color="auto" w:fill="FFFFFF"/>
        </w:rPr>
        <w:t>, что</w:t>
      </w:r>
      <w:r w:rsidR="00867294" w:rsidRPr="00E72F6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16DB1" w:rsidRPr="00E72F67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постановления </w:t>
      </w:r>
      <w:r w:rsidR="00E72F67" w:rsidRPr="00E72F67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E72F67" w:rsidRPr="000B664E">
        <w:rPr>
          <w:rFonts w:ascii="Times New Roman" w:hAnsi="Times New Roman"/>
          <w:sz w:val="28"/>
          <w:szCs w:val="28"/>
        </w:rPr>
        <w:t>в  муниципальную программу Изобильненского городского округа Ставропольского края «</w:t>
      </w:r>
      <w:r w:rsidR="00E72F67">
        <w:rPr>
          <w:rFonts w:ascii="Times New Roman" w:hAnsi="Times New Roman"/>
          <w:sz w:val="28"/>
          <w:szCs w:val="28"/>
        </w:rPr>
        <w:t>Управление финансами</w:t>
      </w:r>
      <w:r w:rsidR="00E72F67" w:rsidRPr="000B664E">
        <w:rPr>
          <w:rFonts w:ascii="Times New Roman" w:hAnsi="Times New Roman"/>
          <w:sz w:val="28"/>
          <w:szCs w:val="28"/>
        </w:rPr>
        <w:t>»</w:t>
      </w:r>
      <w:r w:rsidR="00E72F67">
        <w:rPr>
          <w:rFonts w:ascii="Times New Roman" w:hAnsi="Times New Roman"/>
          <w:sz w:val="28"/>
          <w:szCs w:val="28"/>
        </w:rPr>
        <w:t xml:space="preserve"> соответствует решению </w:t>
      </w:r>
      <w:r w:rsidR="00E72F67" w:rsidRPr="00B16DB1">
        <w:rPr>
          <w:rFonts w:ascii="Times New Roman" w:hAnsi="Times New Roman"/>
          <w:bCs/>
          <w:sz w:val="28"/>
          <w:szCs w:val="28"/>
        </w:rPr>
        <w:t>Думы Изобильненского городского округа Ставропольского края от 30.10.2018</w:t>
      </w:r>
      <w:r w:rsidR="00E72F67">
        <w:rPr>
          <w:rFonts w:ascii="Times New Roman" w:hAnsi="Times New Roman"/>
          <w:bCs/>
          <w:sz w:val="28"/>
          <w:szCs w:val="28"/>
        </w:rPr>
        <w:t xml:space="preserve"> </w:t>
      </w:r>
      <w:r w:rsidR="00E72F67" w:rsidRPr="00B16DB1">
        <w:rPr>
          <w:rFonts w:ascii="Times New Roman" w:hAnsi="Times New Roman"/>
          <w:bCs/>
          <w:sz w:val="28"/>
          <w:szCs w:val="28"/>
        </w:rPr>
        <w:t xml:space="preserve"> № 184 «О внесении изменений  в решение Думы Изобильненского городского округа Ставропольского края от 22.12.2017 № 67 «О бюджете Изобильненского городского округа Ставропольского края 2018 год и плановый период 2019 и</w:t>
      </w:r>
      <w:proofErr w:type="gramEnd"/>
      <w:r w:rsidR="00E72F67" w:rsidRPr="00B16DB1">
        <w:rPr>
          <w:rFonts w:ascii="Times New Roman" w:hAnsi="Times New Roman"/>
          <w:bCs/>
          <w:sz w:val="28"/>
          <w:szCs w:val="28"/>
        </w:rPr>
        <w:t xml:space="preserve"> 2020 годов»</w:t>
      </w:r>
      <w:r w:rsidR="00954C86">
        <w:rPr>
          <w:rFonts w:ascii="Times New Roman" w:hAnsi="Times New Roman"/>
          <w:bCs/>
          <w:sz w:val="28"/>
          <w:szCs w:val="28"/>
        </w:rPr>
        <w:t>,</w:t>
      </w:r>
      <w:r w:rsidR="00954C86" w:rsidRPr="00954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C86" w:rsidRPr="000B664E"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r w:rsidR="00954C8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54C86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Изобильненского городского округа</w:t>
      </w:r>
      <w:r w:rsidR="00954C8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  <w:r w:rsidR="00954C86" w:rsidRPr="00861C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2F67">
        <w:rPr>
          <w:rFonts w:ascii="Times New Roman" w:hAnsi="Times New Roman"/>
          <w:bCs/>
          <w:sz w:val="28"/>
          <w:szCs w:val="28"/>
        </w:rPr>
        <w:t xml:space="preserve"> и </w:t>
      </w:r>
      <w:r w:rsidR="00E72F67">
        <w:rPr>
          <w:rFonts w:ascii="Times New Roman" w:hAnsi="Times New Roman"/>
          <w:sz w:val="28"/>
          <w:szCs w:val="28"/>
        </w:rPr>
        <w:t>Методическим указаниям по разработке и реализации муниципальных программ Изобильненского городского округа Ставропольского края.</w:t>
      </w:r>
    </w:p>
    <w:p w:rsidR="00E72F67" w:rsidRDefault="00E72F67" w:rsidP="000D66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  <w:shd w:val="clear" w:color="auto" w:fill="FFFFFF"/>
        </w:rPr>
      </w:pPr>
    </w:p>
    <w:p w:rsidR="007C19F9" w:rsidRPr="000B664E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Председатель</w:t>
      </w:r>
      <w:r w:rsidR="00BD4044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360A76" w:rsidRPr="000B664E" w:rsidRDefault="00A40508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>онтрольно-</w:t>
      </w:r>
      <w:r w:rsidR="00483392" w:rsidRPr="000B664E">
        <w:rPr>
          <w:rFonts w:ascii="Times New Roman" w:eastAsia="Times New Roman" w:hAnsi="Times New Roman"/>
          <w:sz w:val="28"/>
          <w:szCs w:val="28"/>
          <w:lang w:eastAsia="ar-SA"/>
        </w:rPr>
        <w:t>счетного органа</w:t>
      </w:r>
    </w:p>
    <w:p w:rsidR="007C19F9" w:rsidRPr="000B664E" w:rsidRDefault="00AE61F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3392" w:rsidRPr="000B664E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>а</w:t>
      </w:r>
    </w:p>
    <w:p w:rsidR="00360A76" w:rsidRPr="000B664E" w:rsidRDefault="007C19F9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095424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A4050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Юшкова</w:t>
      </w:r>
    </w:p>
    <w:p w:rsidR="00360A76" w:rsidRPr="000B664E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E4B3B" w:rsidRPr="000B664E" w:rsidRDefault="003E4B3B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Заключение подготовил:</w:t>
      </w:r>
    </w:p>
    <w:p w:rsidR="00A40508" w:rsidRDefault="009014A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667B96" w:rsidRPr="000B664E">
        <w:rPr>
          <w:rFonts w:ascii="Times New Roman" w:eastAsia="Times New Roman" w:hAnsi="Times New Roman"/>
          <w:sz w:val="28"/>
          <w:szCs w:val="28"/>
          <w:lang w:eastAsia="ar-SA"/>
        </w:rPr>
        <w:t>нспектор</w:t>
      </w:r>
      <w:r w:rsidR="003E4B3B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667B96" w:rsidRPr="000B664E" w:rsidRDefault="00A40508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483392" w:rsidRPr="000B664E">
        <w:rPr>
          <w:rFonts w:ascii="Times New Roman" w:eastAsia="Times New Roman" w:hAnsi="Times New Roman"/>
          <w:sz w:val="28"/>
          <w:szCs w:val="28"/>
          <w:lang w:eastAsia="ar-SA"/>
        </w:rPr>
        <w:t>онтрольно-счетного органа</w:t>
      </w:r>
    </w:p>
    <w:p w:rsidR="005C62A1" w:rsidRDefault="00F548F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ИГО СК                                          </w:t>
      </w:r>
      <w:r w:rsidR="00667B9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</w:t>
      </w:r>
      <w:r w:rsidR="00095424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40508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095424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667B9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A40508">
        <w:rPr>
          <w:rFonts w:ascii="Times New Roman" w:eastAsia="Times New Roman" w:hAnsi="Times New Roman"/>
          <w:sz w:val="28"/>
          <w:szCs w:val="28"/>
          <w:lang w:eastAsia="ar-SA"/>
        </w:rPr>
        <w:t>Н.В. Черкас</w:t>
      </w:r>
      <w:r w:rsidR="00A40508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A40508">
        <w:rPr>
          <w:rFonts w:ascii="Times New Roman" w:eastAsia="Times New Roman" w:hAnsi="Times New Roman"/>
          <w:sz w:val="28"/>
          <w:szCs w:val="28"/>
          <w:lang w:eastAsia="ar-SA"/>
        </w:rPr>
        <w:t>ва</w:t>
      </w:r>
    </w:p>
    <w:sectPr w:rsidR="005C62A1" w:rsidSect="000D666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FC1130"/>
    <w:multiLevelType w:val="hybridMultilevel"/>
    <w:tmpl w:val="80EC4A8E"/>
    <w:lvl w:ilvl="0" w:tplc="1F04454A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3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4"/>
  </w:num>
  <w:num w:numId="4">
    <w:abstractNumId w:val="32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1"/>
  </w:num>
  <w:num w:numId="21">
    <w:abstractNumId w:val="16"/>
  </w:num>
  <w:num w:numId="22">
    <w:abstractNumId w:val="14"/>
  </w:num>
  <w:num w:numId="23">
    <w:abstractNumId w:val="23"/>
  </w:num>
  <w:num w:numId="24">
    <w:abstractNumId w:val="22"/>
  </w:num>
  <w:num w:numId="25">
    <w:abstractNumId w:val="33"/>
  </w:num>
  <w:num w:numId="26">
    <w:abstractNumId w:val="28"/>
  </w:num>
  <w:num w:numId="27">
    <w:abstractNumId w:val="12"/>
  </w:num>
  <w:num w:numId="28">
    <w:abstractNumId w:val="29"/>
  </w:num>
  <w:num w:numId="29">
    <w:abstractNumId w:val="30"/>
  </w:num>
  <w:num w:numId="30">
    <w:abstractNumId w:val="35"/>
  </w:num>
  <w:num w:numId="31">
    <w:abstractNumId w:val="20"/>
  </w:num>
  <w:num w:numId="32">
    <w:abstractNumId w:val="31"/>
  </w:num>
  <w:num w:numId="33">
    <w:abstractNumId w:val="25"/>
  </w:num>
  <w:num w:numId="34">
    <w:abstractNumId w:val="26"/>
  </w:num>
  <w:num w:numId="35">
    <w:abstractNumId w:val="24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48"/>
    <w:rsid w:val="00001971"/>
    <w:rsid w:val="0000262C"/>
    <w:rsid w:val="00002954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DC7"/>
    <w:rsid w:val="00013F50"/>
    <w:rsid w:val="00014359"/>
    <w:rsid w:val="00015472"/>
    <w:rsid w:val="00015559"/>
    <w:rsid w:val="000162A4"/>
    <w:rsid w:val="000169B4"/>
    <w:rsid w:val="00016A12"/>
    <w:rsid w:val="00017456"/>
    <w:rsid w:val="000176CF"/>
    <w:rsid w:val="0002095C"/>
    <w:rsid w:val="00020F42"/>
    <w:rsid w:val="00023EDF"/>
    <w:rsid w:val="0002573C"/>
    <w:rsid w:val="000267C1"/>
    <w:rsid w:val="00026B66"/>
    <w:rsid w:val="00026F39"/>
    <w:rsid w:val="0002770D"/>
    <w:rsid w:val="00027D3A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4D64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9CE"/>
    <w:rsid w:val="00042A83"/>
    <w:rsid w:val="000441FA"/>
    <w:rsid w:val="000445A7"/>
    <w:rsid w:val="0004477D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2C6"/>
    <w:rsid w:val="00053743"/>
    <w:rsid w:val="00053AAD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53B"/>
    <w:rsid w:val="00060DD1"/>
    <w:rsid w:val="00060E91"/>
    <w:rsid w:val="00060F73"/>
    <w:rsid w:val="00061CB7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5BB"/>
    <w:rsid w:val="00072A84"/>
    <w:rsid w:val="000733DE"/>
    <w:rsid w:val="00073D08"/>
    <w:rsid w:val="00074265"/>
    <w:rsid w:val="00074A12"/>
    <w:rsid w:val="00075289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77B52"/>
    <w:rsid w:val="0008047C"/>
    <w:rsid w:val="00080869"/>
    <w:rsid w:val="00080939"/>
    <w:rsid w:val="00080AE0"/>
    <w:rsid w:val="0008187B"/>
    <w:rsid w:val="00081CF9"/>
    <w:rsid w:val="000821ED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901AB"/>
    <w:rsid w:val="00090C57"/>
    <w:rsid w:val="00091209"/>
    <w:rsid w:val="00091F30"/>
    <w:rsid w:val="000928FD"/>
    <w:rsid w:val="000938F8"/>
    <w:rsid w:val="00094605"/>
    <w:rsid w:val="0009462A"/>
    <w:rsid w:val="00094719"/>
    <w:rsid w:val="0009499D"/>
    <w:rsid w:val="00095424"/>
    <w:rsid w:val="0009557B"/>
    <w:rsid w:val="0009562F"/>
    <w:rsid w:val="00095939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0AD9"/>
    <w:rsid w:val="000B11CA"/>
    <w:rsid w:val="000B1BCD"/>
    <w:rsid w:val="000B1DA8"/>
    <w:rsid w:val="000B25EC"/>
    <w:rsid w:val="000B31C5"/>
    <w:rsid w:val="000B43CB"/>
    <w:rsid w:val="000B534E"/>
    <w:rsid w:val="000B53FD"/>
    <w:rsid w:val="000B53FE"/>
    <w:rsid w:val="000B5F59"/>
    <w:rsid w:val="000B6056"/>
    <w:rsid w:val="000B6271"/>
    <w:rsid w:val="000B664E"/>
    <w:rsid w:val="000B7B16"/>
    <w:rsid w:val="000B7D32"/>
    <w:rsid w:val="000C0544"/>
    <w:rsid w:val="000C0AD8"/>
    <w:rsid w:val="000C0EE8"/>
    <w:rsid w:val="000C176E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D0660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5F9D"/>
    <w:rsid w:val="000D61AE"/>
    <w:rsid w:val="000D623A"/>
    <w:rsid w:val="000D638D"/>
    <w:rsid w:val="000D6662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93D"/>
    <w:rsid w:val="000E4387"/>
    <w:rsid w:val="000E4A19"/>
    <w:rsid w:val="000E4F51"/>
    <w:rsid w:val="000E5BD3"/>
    <w:rsid w:val="000E5D13"/>
    <w:rsid w:val="000E6125"/>
    <w:rsid w:val="000E6297"/>
    <w:rsid w:val="000E6611"/>
    <w:rsid w:val="000E755E"/>
    <w:rsid w:val="000F07B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6A9A"/>
    <w:rsid w:val="000F6AE6"/>
    <w:rsid w:val="000F762B"/>
    <w:rsid w:val="001002CA"/>
    <w:rsid w:val="001005E2"/>
    <w:rsid w:val="00100B90"/>
    <w:rsid w:val="00100FA8"/>
    <w:rsid w:val="0010157E"/>
    <w:rsid w:val="00102006"/>
    <w:rsid w:val="001022C7"/>
    <w:rsid w:val="00102405"/>
    <w:rsid w:val="00102B19"/>
    <w:rsid w:val="00103197"/>
    <w:rsid w:val="001032B4"/>
    <w:rsid w:val="00103626"/>
    <w:rsid w:val="001036E2"/>
    <w:rsid w:val="001044C0"/>
    <w:rsid w:val="00104F91"/>
    <w:rsid w:val="0010511A"/>
    <w:rsid w:val="00105DBD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54F3"/>
    <w:rsid w:val="00115EDA"/>
    <w:rsid w:val="00116EBD"/>
    <w:rsid w:val="00117A74"/>
    <w:rsid w:val="0012003F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41D5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92F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5029"/>
    <w:rsid w:val="00146D40"/>
    <w:rsid w:val="00146E3E"/>
    <w:rsid w:val="0014709E"/>
    <w:rsid w:val="00147B88"/>
    <w:rsid w:val="001504C9"/>
    <w:rsid w:val="00150762"/>
    <w:rsid w:val="00150971"/>
    <w:rsid w:val="00150FB4"/>
    <w:rsid w:val="00151CEE"/>
    <w:rsid w:val="001525A4"/>
    <w:rsid w:val="001528F7"/>
    <w:rsid w:val="00152E22"/>
    <w:rsid w:val="0015375F"/>
    <w:rsid w:val="00153904"/>
    <w:rsid w:val="00153E6F"/>
    <w:rsid w:val="00153F02"/>
    <w:rsid w:val="0015566D"/>
    <w:rsid w:val="00155AC2"/>
    <w:rsid w:val="00155EE1"/>
    <w:rsid w:val="0015646C"/>
    <w:rsid w:val="00157218"/>
    <w:rsid w:val="00157B54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6A45"/>
    <w:rsid w:val="00167894"/>
    <w:rsid w:val="00167FA4"/>
    <w:rsid w:val="001702CC"/>
    <w:rsid w:val="00170541"/>
    <w:rsid w:val="001706A2"/>
    <w:rsid w:val="00171349"/>
    <w:rsid w:val="00171817"/>
    <w:rsid w:val="00171A5E"/>
    <w:rsid w:val="00172AD4"/>
    <w:rsid w:val="00172D64"/>
    <w:rsid w:val="00173784"/>
    <w:rsid w:val="00173A6E"/>
    <w:rsid w:val="001744AD"/>
    <w:rsid w:val="001748EB"/>
    <w:rsid w:val="001753EC"/>
    <w:rsid w:val="00175439"/>
    <w:rsid w:val="00175C6E"/>
    <w:rsid w:val="00176412"/>
    <w:rsid w:val="00176F03"/>
    <w:rsid w:val="00177B2E"/>
    <w:rsid w:val="00180920"/>
    <w:rsid w:val="0018183E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600D"/>
    <w:rsid w:val="001862C0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2E95"/>
    <w:rsid w:val="0019408D"/>
    <w:rsid w:val="0019459A"/>
    <w:rsid w:val="001949A4"/>
    <w:rsid w:val="0019635A"/>
    <w:rsid w:val="001972EA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65D3"/>
    <w:rsid w:val="001A6F95"/>
    <w:rsid w:val="001A71B7"/>
    <w:rsid w:val="001A7553"/>
    <w:rsid w:val="001A780C"/>
    <w:rsid w:val="001A79C5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3E60"/>
    <w:rsid w:val="001B4B56"/>
    <w:rsid w:val="001B4FF6"/>
    <w:rsid w:val="001B5891"/>
    <w:rsid w:val="001B6048"/>
    <w:rsid w:val="001B6BFA"/>
    <w:rsid w:val="001B6D91"/>
    <w:rsid w:val="001B6DE0"/>
    <w:rsid w:val="001B6E97"/>
    <w:rsid w:val="001B7851"/>
    <w:rsid w:val="001C01E5"/>
    <w:rsid w:val="001C0421"/>
    <w:rsid w:val="001C04FF"/>
    <w:rsid w:val="001C0558"/>
    <w:rsid w:val="001C06B4"/>
    <w:rsid w:val="001C0B63"/>
    <w:rsid w:val="001C1015"/>
    <w:rsid w:val="001C272D"/>
    <w:rsid w:val="001C2F66"/>
    <w:rsid w:val="001C3577"/>
    <w:rsid w:val="001C3E19"/>
    <w:rsid w:val="001C45E9"/>
    <w:rsid w:val="001C5582"/>
    <w:rsid w:val="001C55CF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00A"/>
    <w:rsid w:val="001D2182"/>
    <w:rsid w:val="001D4111"/>
    <w:rsid w:val="001D4543"/>
    <w:rsid w:val="001D4CB1"/>
    <w:rsid w:val="001D5412"/>
    <w:rsid w:val="001D5758"/>
    <w:rsid w:val="001D5D86"/>
    <w:rsid w:val="001D62F9"/>
    <w:rsid w:val="001D637A"/>
    <w:rsid w:val="001D658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7AC"/>
    <w:rsid w:val="001E6425"/>
    <w:rsid w:val="001E658C"/>
    <w:rsid w:val="001E753E"/>
    <w:rsid w:val="001F0027"/>
    <w:rsid w:val="001F00E6"/>
    <w:rsid w:val="001F0E2B"/>
    <w:rsid w:val="001F145C"/>
    <w:rsid w:val="001F1DAE"/>
    <w:rsid w:val="001F1DC7"/>
    <w:rsid w:val="001F2C85"/>
    <w:rsid w:val="001F3ADB"/>
    <w:rsid w:val="001F3F58"/>
    <w:rsid w:val="001F4A24"/>
    <w:rsid w:val="001F5F9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3CBA"/>
    <w:rsid w:val="00205676"/>
    <w:rsid w:val="00206E43"/>
    <w:rsid w:val="00207472"/>
    <w:rsid w:val="00207D53"/>
    <w:rsid w:val="00210076"/>
    <w:rsid w:val="002103F6"/>
    <w:rsid w:val="00210BB2"/>
    <w:rsid w:val="00210E2D"/>
    <w:rsid w:val="002112D3"/>
    <w:rsid w:val="002114A3"/>
    <w:rsid w:val="00211730"/>
    <w:rsid w:val="0021191A"/>
    <w:rsid w:val="00211B54"/>
    <w:rsid w:val="00211D8F"/>
    <w:rsid w:val="00212A78"/>
    <w:rsid w:val="00213EA6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FA0"/>
    <w:rsid w:val="00225744"/>
    <w:rsid w:val="00226B14"/>
    <w:rsid w:val="00226E37"/>
    <w:rsid w:val="00227738"/>
    <w:rsid w:val="00227D0B"/>
    <w:rsid w:val="00230F6A"/>
    <w:rsid w:val="002311F0"/>
    <w:rsid w:val="00231570"/>
    <w:rsid w:val="00231B8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1FC0"/>
    <w:rsid w:val="00243A79"/>
    <w:rsid w:val="00243C4B"/>
    <w:rsid w:val="0024433E"/>
    <w:rsid w:val="00244A78"/>
    <w:rsid w:val="00245005"/>
    <w:rsid w:val="00245B72"/>
    <w:rsid w:val="00245F66"/>
    <w:rsid w:val="002472A2"/>
    <w:rsid w:val="00247A78"/>
    <w:rsid w:val="00250215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BC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1112"/>
    <w:rsid w:val="00261F5E"/>
    <w:rsid w:val="0026227F"/>
    <w:rsid w:val="0026376F"/>
    <w:rsid w:val="00263821"/>
    <w:rsid w:val="00263876"/>
    <w:rsid w:val="002646D6"/>
    <w:rsid w:val="00264E44"/>
    <w:rsid w:val="00264F64"/>
    <w:rsid w:val="002650B8"/>
    <w:rsid w:val="002678DA"/>
    <w:rsid w:val="00267D13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609C"/>
    <w:rsid w:val="002979FB"/>
    <w:rsid w:val="002A0A60"/>
    <w:rsid w:val="002A1FF5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4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4205"/>
    <w:rsid w:val="002B4D13"/>
    <w:rsid w:val="002B55B9"/>
    <w:rsid w:val="002B5A95"/>
    <w:rsid w:val="002B6051"/>
    <w:rsid w:val="002B68E0"/>
    <w:rsid w:val="002B6F96"/>
    <w:rsid w:val="002B7B81"/>
    <w:rsid w:val="002B7FB3"/>
    <w:rsid w:val="002C0558"/>
    <w:rsid w:val="002C0A22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965"/>
    <w:rsid w:val="002D1D24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D8C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4E34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3205"/>
    <w:rsid w:val="00304747"/>
    <w:rsid w:val="003054F4"/>
    <w:rsid w:val="003061EA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2311"/>
    <w:rsid w:val="00312388"/>
    <w:rsid w:val="0031497B"/>
    <w:rsid w:val="0031548E"/>
    <w:rsid w:val="003155A8"/>
    <w:rsid w:val="00316604"/>
    <w:rsid w:val="00316E8E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1A8D"/>
    <w:rsid w:val="00322E20"/>
    <w:rsid w:val="0032363B"/>
    <w:rsid w:val="0032376C"/>
    <w:rsid w:val="003240D7"/>
    <w:rsid w:val="003244FC"/>
    <w:rsid w:val="00325015"/>
    <w:rsid w:val="00325621"/>
    <w:rsid w:val="00325E90"/>
    <w:rsid w:val="00326282"/>
    <w:rsid w:val="00326D38"/>
    <w:rsid w:val="003270C2"/>
    <w:rsid w:val="00327189"/>
    <w:rsid w:val="0032747F"/>
    <w:rsid w:val="003300A0"/>
    <w:rsid w:val="00330269"/>
    <w:rsid w:val="0033152A"/>
    <w:rsid w:val="0033206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73"/>
    <w:rsid w:val="00343BE8"/>
    <w:rsid w:val="00343E20"/>
    <w:rsid w:val="003446EB"/>
    <w:rsid w:val="00344F67"/>
    <w:rsid w:val="00345C4E"/>
    <w:rsid w:val="00345E32"/>
    <w:rsid w:val="0034694C"/>
    <w:rsid w:val="00347B40"/>
    <w:rsid w:val="003500C7"/>
    <w:rsid w:val="0035024D"/>
    <w:rsid w:val="0035038E"/>
    <w:rsid w:val="003508C0"/>
    <w:rsid w:val="003511DC"/>
    <w:rsid w:val="00351D3B"/>
    <w:rsid w:val="00352A91"/>
    <w:rsid w:val="00353693"/>
    <w:rsid w:val="00353A62"/>
    <w:rsid w:val="00355223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2D2A"/>
    <w:rsid w:val="0036327C"/>
    <w:rsid w:val="003644AE"/>
    <w:rsid w:val="003652CD"/>
    <w:rsid w:val="003656D5"/>
    <w:rsid w:val="0036580D"/>
    <w:rsid w:val="00365CB8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63E"/>
    <w:rsid w:val="00373E12"/>
    <w:rsid w:val="003744B8"/>
    <w:rsid w:val="00374561"/>
    <w:rsid w:val="00374DDE"/>
    <w:rsid w:val="003752B0"/>
    <w:rsid w:val="00375739"/>
    <w:rsid w:val="00375F87"/>
    <w:rsid w:val="00376357"/>
    <w:rsid w:val="00376467"/>
    <w:rsid w:val="0037712B"/>
    <w:rsid w:val="003776F4"/>
    <w:rsid w:val="00380334"/>
    <w:rsid w:val="003803C0"/>
    <w:rsid w:val="003814E5"/>
    <w:rsid w:val="0038170C"/>
    <w:rsid w:val="00381C12"/>
    <w:rsid w:val="00382936"/>
    <w:rsid w:val="00382F29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3154"/>
    <w:rsid w:val="00393D29"/>
    <w:rsid w:val="00396B83"/>
    <w:rsid w:val="003A0078"/>
    <w:rsid w:val="003A1D77"/>
    <w:rsid w:val="003A2780"/>
    <w:rsid w:val="003A2F01"/>
    <w:rsid w:val="003A2F54"/>
    <w:rsid w:val="003A3B39"/>
    <w:rsid w:val="003A428A"/>
    <w:rsid w:val="003A445F"/>
    <w:rsid w:val="003A44F3"/>
    <w:rsid w:val="003A468E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6BF9"/>
    <w:rsid w:val="003B6D99"/>
    <w:rsid w:val="003B7A4F"/>
    <w:rsid w:val="003B7B15"/>
    <w:rsid w:val="003B7EEC"/>
    <w:rsid w:val="003C09C6"/>
    <w:rsid w:val="003C188E"/>
    <w:rsid w:val="003C1A83"/>
    <w:rsid w:val="003C2A46"/>
    <w:rsid w:val="003C34C5"/>
    <w:rsid w:val="003C4B41"/>
    <w:rsid w:val="003C50FB"/>
    <w:rsid w:val="003C5340"/>
    <w:rsid w:val="003C5343"/>
    <w:rsid w:val="003C54B2"/>
    <w:rsid w:val="003C5717"/>
    <w:rsid w:val="003C57E7"/>
    <w:rsid w:val="003C66DD"/>
    <w:rsid w:val="003C6E75"/>
    <w:rsid w:val="003C724F"/>
    <w:rsid w:val="003C78B2"/>
    <w:rsid w:val="003C79A0"/>
    <w:rsid w:val="003C7CD8"/>
    <w:rsid w:val="003C7D0D"/>
    <w:rsid w:val="003D04C6"/>
    <w:rsid w:val="003D0EC2"/>
    <w:rsid w:val="003D30CC"/>
    <w:rsid w:val="003D427C"/>
    <w:rsid w:val="003D60F6"/>
    <w:rsid w:val="003D6164"/>
    <w:rsid w:val="003D69F7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B2"/>
    <w:rsid w:val="003E31B4"/>
    <w:rsid w:val="003E342D"/>
    <w:rsid w:val="003E3532"/>
    <w:rsid w:val="003E4B3B"/>
    <w:rsid w:val="003E5477"/>
    <w:rsid w:val="003E6438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C90"/>
    <w:rsid w:val="003F6CAD"/>
    <w:rsid w:val="003F6DC4"/>
    <w:rsid w:val="003F6EFB"/>
    <w:rsid w:val="003F72EB"/>
    <w:rsid w:val="003F7CE7"/>
    <w:rsid w:val="003F7EB8"/>
    <w:rsid w:val="0040061F"/>
    <w:rsid w:val="00400848"/>
    <w:rsid w:val="00402460"/>
    <w:rsid w:val="004024E0"/>
    <w:rsid w:val="00403084"/>
    <w:rsid w:val="00403518"/>
    <w:rsid w:val="0040359F"/>
    <w:rsid w:val="00403A62"/>
    <w:rsid w:val="004047BB"/>
    <w:rsid w:val="004050A9"/>
    <w:rsid w:val="004050D6"/>
    <w:rsid w:val="0040572F"/>
    <w:rsid w:val="00406A25"/>
    <w:rsid w:val="00407C51"/>
    <w:rsid w:val="00407FE6"/>
    <w:rsid w:val="00410203"/>
    <w:rsid w:val="00410223"/>
    <w:rsid w:val="00410B79"/>
    <w:rsid w:val="0041194D"/>
    <w:rsid w:val="00411DE3"/>
    <w:rsid w:val="00411E42"/>
    <w:rsid w:val="00412531"/>
    <w:rsid w:val="00412E03"/>
    <w:rsid w:val="00413ACA"/>
    <w:rsid w:val="0041436E"/>
    <w:rsid w:val="00415B7D"/>
    <w:rsid w:val="00416573"/>
    <w:rsid w:val="0041661E"/>
    <w:rsid w:val="0041678D"/>
    <w:rsid w:val="00416BC3"/>
    <w:rsid w:val="00416F1F"/>
    <w:rsid w:val="004172D1"/>
    <w:rsid w:val="00417D65"/>
    <w:rsid w:val="0042019D"/>
    <w:rsid w:val="00420FD4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38B4"/>
    <w:rsid w:val="0043440C"/>
    <w:rsid w:val="004344CC"/>
    <w:rsid w:val="00434853"/>
    <w:rsid w:val="00434B8B"/>
    <w:rsid w:val="0043502A"/>
    <w:rsid w:val="004355EA"/>
    <w:rsid w:val="004358AD"/>
    <w:rsid w:val="00436577"/>
    <w:rsid w:val="00436738"/>
    <w:rsid w:val="004367A6"/>
    <w:rsid w:val="00436AE4"/>
    <w:rsid w:val="00436B14"/>
    <w:rsid w:val="00440190"/>
    <w:rsid w:val="00440D01"/>
    <w:rsid w:val="0044154F"/>
    <w:rsid w:val="00442326"/>
    <w:rsid w:val="004430AD"/>
    <w:rsid w:val="004438DC"/>
    <w:rsid w:val="00443BCF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A23"/>
    <w:rsid w:val="00447C55"/>
    <w:rsid w:val="004500E2"/>
    <w:rsid w:val="00450C9E"/>
    <w:rsid w:val="0045157F"/>
    <w:rsid w:val="004516E6"/>
    <w:rsid w:val="00452081"/>
    <w:rsid w:val="004521AA"/>
    <w:rsid w:val="00452E16"/>
    <w:rsid w:val="00453A18"/>
    <w:rsid w:val="00454D02"/>
    <w:rsid w:val="00454F76"/>
    <w:rsid w:val="00456ACB"/>
    <w:rsid w:val="00456B17"/>
    <w:rsid w:val="00456D6F"/>
    <w:rsid w:val="00456D94"/>
    <w:rsid w:val="0046104F"/>
    <w:rsid w:val="00461460"/>
    <w:rsid w:val="00461A0C"/>
    <w:rsid w:val="004620BC"/>
    <w:rsid w:val="004627B0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75B"/>
    <w:rsid w:val="0047352A"/>
    <w:rsid w:val="00474B6C"/>
    <w:rsid w:val="00475482"/>
    <w:rsid w:val="00476031"/>
    <w:rsid w:val="004760AC"/>
    <w:rsid w:val="00477C62"/>
    <w:rsid w:val="004801AC"/>
    <w:rsid w:val="0048023C"/>
    <w:rsid w:val="0048160E"/>
    <w:rsid w:val="004817EE"/>
    <w:rsid w:val="00482424"/>
    <w:rsid w:val="0048305F"/>
    <w:rsid w:val="00483392"/>
    <w:rsid w:val="0048368E"/>
    <w:rsid w:val="00484176"/>
    <w:rsid w:val="00484591"/>
    <w:rsid w:val="004849FB"/>
    <w:rsid w:val="00487DFE"/>
    <w:rsid w:val="004905EF"/>
    <w:rsid w:val="0049070C"/>
    <w:rsid w:val="00490DC5"/>
    <w:rsid w:val="00490E13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69B"/>
    <w:rsid w:val="00495955"/>
    <w:rsid w:val="004972F4"/>
    <w:rsid w:val="00497395"/>
    <w:rsid w:val="0049745C"/>
    <w:rsid w:val="004979BF"/>
    <w:rsid w:val="00497C36"/>
    <w:rsid w:val="00497E51"/>
    <w:rsid w:val="004A06E7"/>
    <w:rsid w:val="004A0C32"/>
    <w:rsid w:val="004A18BF"/>
    <w:rsid w:val="004A1EFA"/>
    <w:rsid w:val="004A220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E0E"/>
    <w:rsid w:val="004D04A8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372A"/>
    <w:rsid w:val="004D42ED"/>
    <w:rsid w:val="004D47D4"/>
    <w:rsid w:val="004D5669"/>
    <w:rsid w:val="004D57D4"/>
    <w:rsid w:val="004D585D"/>
    <w:rsid w:val="004D585E"/>
    <w:rsid w:val="004D5CF1"/>
    <w:rsid w:val="004D7A94"/>
    <w:rsid w:val="004D7DC7"/>
    <w:rsid w:val="004D7FAB"/>
    <w:rsid w:val="004E0111"/>
    <w:rsid w:val="004E07E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66CE"/>
    <w:rsid w:val="004F6A3A"/>
    <w:rsid w:val="004F76CA"/>
    <w:rsid w:val="0050096C"/>
    <w:rsid w:val="00501D2E"/>
    <w:rsid w:val="005020AA"/>
    <w:rsid w:val="00502B64"/>
    <w:rsid w:val="00502DC6"/>
    <w:rsid w:val="00503672"/>
    <w:rsid w:val="00504E96"/>
    <w:rsid w:val="0050628A"/>
    <w:rsid w:val="005067F7"/>
    <w:rsid w:val="0050689D"/>
    <w:rsid w:val="00506D16"/>
    <w:rsid w:val="005076E3"/>
    <w:rsid w:val="005077FC"/>
    <w:rsid w:val="0050792A"/>
    <w:rsid w:val="0051029B"/>
    <w:rsid w:val="005104FD"/>
    <w:rsid w:val="00511B8B"/>
    <w:rsid w:val="005123B1"/>
    <w:rsid w:val="00513335"/>
    <w:rsid w:val="005133DE"/>
    <w:rsid w:val="005136DC"/>
    <w:rsid w:val="00513941"/>
    <w:rsid w:val="00514314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3780"/>
    <w:rsid w:val="00523FDC"/>
    <w:rsid w:val="005241CE"/>
    <w:rsid w:val="00524A85"/>
    <w:rsid w:val="00524C78"/>
    <w:rsid w:val="00525B3A"/>
    <w:rsid w:val="00527028"/>
    <w:rsid w:val="00527C57"/>
    <w:rsid w:val="005301B6"/>
    <w:rsid w:val="0053064E"/>
    <w:rsid w:val="005306DB"/>
    <w:rsid w:val="0053133F"/>
    <w:rsid w:val="005313CD"/>
    <w:rsid w:val="00531AD8"/>
    <w:rsid w:val="005326C2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430"/>
    <w:rsid w:val="005424F7"/>
    <w:rsid w:val="005425CD"/>
    <w:rsid w:val="00542A7B"/>
    <w:rsid w:val="00542D7B"/>
    <w:rsid w:val="00542F63"/>
    <w:rsid w:val="0054351C"/>
    <w:rsid w:val="005438C3"/>
    <w:rsid w:val="00544743"/>
    <w:rsid w:val="005449F1"/>
    <w:rsid w:val="005465D3"/>
    <w:rsid w:val="00546A35"/>
    <w:rsid w:val="00550229"/>
    <w:rsid w:val="00550464"/>
    <w:rsid w:val="005511F8"/>
    <w:rsid w:val="0055125B"/>
    <w:rsid w:val="00552FB4"/>
    <w:rsid w:val="00553778"/>
    <w:rsid w:val="00553DD8"/>
    <w:rsid w:val="00554774"/>
    <w:rsid w:val="0055505D"/>
    <w:rsid w:val="00555DB0"/>
    <w:rsid w:val="005564FC"/>
    <w:rsid w:val="005570A4"/>
    <w:rsid w:val="00557453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142B"/>
    <w:rsid w:val="0057154A"/>
    <w:rsid w:val="005717EB"/>
    <w:rsid w:val="00571F44"/>
    <w:rsid w:val="005723A7"/>
    <w:rsid w:val="0057242C"/>
    <w:rsid w:val="00573329"/>
    <w:rsid w:val="00573A19"/>
    <w:rsid w:val="0057457B"/>
    <w:rsid w:val="0057588E"/>
    <w:rsid w:val="00575BE5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4465"/>
    <w:rsid w:val="00584F4E"/>
    <w:rsid w:val="0058540E"/>
    <w:rsid w:val="00585D92"/>
    <w:rsid w:val="00585FAA"/>
    <w:rsid w:val="005866CD"/>
    <w:rsid w:val="005867D5"/>
    <w:rsid w:val="00586BA6"/>
    <w:rsid w:val="005876F7"/>
    <w:rsid w:val="00587A79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1DE"/>
    <w:rsid w:val="005963BB"/>
    <w:rsid w:val="005974D0"/>
    <w:rsid w:val="005975FE"/>
    <w:rsid w:val="005978B3"/>
    <w:rsid w:val="00597D4B"/>
    <w:rsid w:val="005A0090"/>
    <w:rsid w:val="005A0736"/>
    <w:rsid w:val="005A0CB4"/>
    <w:rsid w:val="005A1518"/>
    <w:rsid w:val="005A1733"/>
    <w:rsid w:val="005A185B"/>
    <w:rsid w:val="005A27EC"/>
    <w:rsid w:val="005A2937"/>
    <w:rsid w:val="005A3FFD"/>
    <w:rsid w:val="005A4B36"/>
    <w:rsid w:val="005A582D"/>
    <w:rsid w:val="005A6074"/>
    <w:rsid w:val="005A66B5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20A1"/>
    <w:rsid w:val="005B20DF"/>
    <w:rsid w:val="005B2AB6"/>
    <w:rsid w:val="005B4152"/>
    <w:rsid w:val="005B479D"/>
    <w:rsid w:val="005B49B2"/>
    <w:rsid w:val="005B526E"/>
    <w:rsid w:val="005B54AE"/>
    <w:rsid w:val="005B59D1"/>
    <w:rsid w:val="005B6674"/>
    <w:rsid w:val="005B7B52"/>
    <w:rsid w:val="005B7E35"/>
    <w:rsid w:val="005B7FCC"/>
    <w:rsid w:val="005B7FF8"/>
    <w:rsid w:val="005C0942"/>
    <w:rsid w:val="005C1062"/>
    <w:rsid w:val="005C1FB2"/>
    <w:rsid w:val="005C25D5"/>
    <w:rsid w:val="005C26EF"/>
    <w:rsid w:val="005C2A7D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D5F"/>
    <w:rsid w:val="005E50B9"/>
    <w:rsid w:val="005E513D"/>
    <w:rsid w:val="005E53E3"/>
    <w:rsid w:val="005E58E1"/>
    <w:rsid w:val="005E5E9D"/>
    <w:rsid w:val="005E6201"/>
    <w:rsid w:val="005E6906"/>
    <w:rsid w:val="005F0277"/>
    <w:rsid w:val="005F0533"/>
    <w:rsid w:val="005F0F0C"/>
    <w:rsid w:val="005F160E"/>
    <w:rsid w:val="005F1D77"/>
    <w:rsid w:val="005F249D"/>
    <w:rsid w:val="005F2634"/>
    <w:rsid w:val="005F285A"/>
    <w:rsid w:val="005F2868"/>
    <w:rsid w:val="005F299B"/>
    <w:rsid w:val="005F36BE"/>
    <w:rsid w:val="005F38AF"/>
    <w:rsid w:val="005F3A7D"/>
    <w:rsid w:val="005F5012"/>
    <w:rsid w:val="005F5D6F"/>
    <w:rsid w:val="005F6164"/>
    <w:rsid w:val="005F6A33"/>
    <w:rsid w:val="005F6CD9"/>
    <w:rsid w:val="005F7062"/>
    <w:rsid w:val="005F7095"/>
    <w:rsid w:val="005F76CE"/>
    <w:rsid w:val="005F7967"/>
    <w:rsid w:val="0060054F"/>
    <w:rsid w:val="006007EA"/>
    <w:rsid w:val="0060106D"/>
    <w:rsid w:val="00602795"/>
    <w:rsid w:val="00603150"/>
    <w:rsid w:val="00603737"/>
    <w:rsid w:val="0060387B"/>
    <w:rsid w:val="00604947"/>
    <w:rsid w:val="00605215"/>
    <w:rsid w:val="00605A9A"/>
    <w:rsid w:val="006065B8"/>
    <w:rsid w:val="0060662B"/>
    <w:rsid w:val="006078D5"/>
    <w:rsid w:val="00610C83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523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675B"/>
    <w:rsid w:val="006273BE"/>
    <w:rsid w:val="00627570"/>
    <w:rsid w:val="006306A4"/>
    <w:rsid w:val="006307E0"/>
    <w:rsid w:val="00630B03"/>
    <w:rsid w:val="00630C6C"/>
    <w:rsid w:val="00630F93"/>
    <w:rsid w:val="00631B88"/>
    <w:rsid w:val="00631C93"/>
    <w:rsid w:val="0063201A"/>
    <w:rsid w:val="006331EE"/>
    <w:rsid w:val="00634311"/>
    <w:rsid w:val="006347DA"/>
    <w:rsid w:val="006352CF"/>
    <w:rsid w:val="00635451"/>
    <w:rsid w:val="00635C1A"/>
    <w:rsid w:val="00635E4C"/>
    <w:rsid w:val="0063670F"/>
    <w:rsid w:val="00636FFC"/>
    <w:rsid w:val="00637747"/>
    <w:rsid w:val="006405C5"/>
    <w:rsid w:val="00640D26"/>
    <w:rsid w:val="0064108C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89F"/>
    <w:rsid w:val="00655CAD"/>
    <w:rsid w:val="00655FF6"/>
    <w:rsid w:val="00657CBE"/>
    <w:rsid w:val="00661D70"/>
    <w:rsid w:val="0066280D"/>
    <w:rsid w:val="00662D8F"/>
    <w:rsid w:val="0066300C"/>
    <w:rsid w:val="0066387E"/>
    <w:rsid w:val="0066415D"/>
    <w:rsid w:val="00664F33"/>
    <w:rsid w:val="00664F39"/>
    <w:rsid w:val="006658C2"/>
    <w:rsid w:val="00666B83"/>
    <w:rsid w:val="006670CE"/>
    <w:rsid w:val="00667643"/>
    <w:rsid w:val="00667B96"/>
    <w:rsid w:val="00670C32"/>
    <w:rsid w:val="0067214F"/>
    <w:rsid w:val="00672961"/>
    <w:rsid w:val="006733F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4CD7"/>
    <w:rsid w:val="00694D7F"/>
    <w:rsid w:val="00694E7E"/>
    <w:rsid w:val="006953A1"/>
    <w:rsid w:val="00695415"/>
    <w:rsid w:val="006957FF"/>
    <w:rsid w:val="006962E8"/>
    <w:rsid w:val="006968AC"/>
    <w:rsid w:val="00696E13"/>
    <w:rsid w:val="00696EC0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185B"/>
    <w:rsid w:val="006B215E"/>
    <w:rsid w:val="006B281F"/>
    <w:rsid w:val="006B28E1"/>
    <w:rsid w:val="006B2CDE"/>
    <w:rsid w:val="006B2D2A"/>
    <w:rsid w:val="006B302F"/>
    <w:rsid w:val="006B3396"/>
    <w:rsid w:val="006B3495"/>
    <w:rsid w:val="006B3550"/>
    <w:rsid w:val="006B39BF"/>
    <w:rsid w:val="006B3B4A"/>
    <w:rsid w:val="006B42AF"/>
    <w:rsid w:val="006B4521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F52"/>
    <w:rsid w:val="006D2985"/>
    <w:rsid w:val="006D2C18"/>
    <w:rsid w:val="006D3A26"/>
    <w:rsid w:val="006D4480"/>
    <w:rsid w:val="006D4F1D"/>
    <w:rsid w:val="006D5305"/>
    <w:rsid w:val="006D605B"/>
    <w:rsid w:val="006D682B"/>
    <w:rsid w:val="006D6904"/>
    <w:rsid w:val="006E0092"/>
    <w:rsid w:val="006E05D6"/>
    <w:rsid w:val="006E0CAA"/>
    <w:rsid w:val="006E1D09"/>
    <w:rsid w:val="006E1D31"/>
    <w:rsid w:val="006E2039"/>
    <w:rsid w:val="006E29C1"/>
    <w:rsid w:val="006E2CEA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D00"/>
    <w:rsid w:val="006F6F1B"/>
    <w:rsid w:val="006F6F23"/>
    <w:rsid w:val="006F765C"/>
    <w:rsid w:val="006F7C25"/>
    <w:rsid w:val="006F7F19"/>
    <w:rsid w:val="00700054"/>
    <w:rsid w:val="00700151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50"/>
    <w:rsid w:val="007043A7"/>
    <w:rsid w:val="00704DB4"/>
    <w:rsid w:val="00704E23"/>
    <w:rsid w:val="00705314"/>
    <w:rsid w:val="007057F1"/>
    <w:rsid w:val="00705B9E"/>
    <w:rsid w:val="00705D8C"/>
    <w:rsid w:val="00707C79"/>
    <w:rsid w:val="0071004A"/>
    <w:rsid w:val="007100E2"/>
    <w:rsid w:val="0071199E"/>
    <w:rsid w:val="00713218"/>
    <w:rsid w:val="00714396"/>
    <w:rsid w:val="0071461F"/>
    <w:rsid w:val="007156D3"/>
    <w:rsid w:val="0071572A"/>
    <w:rsid w:val="00716138"/>
    <w:rsid w:val="00716524"/>
    <w:rsid w:val="00716E36"/>
    <w:rsid w:val="00717F4E"/>
    <w:rsid w:val="007204FC"/>
    <w:rsid w:val="00720B12"/>
    <w:rsid w:val="0072160B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2048"/>
    <w:rsid w:val="007424A5"/>
    <w:rsid w:val="00742B64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30AD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B08"/>
    <w:rsid w:val="00765B51"/>
    <w:rsid w:val="00765BAC"/>
    <w:rsid w:val="00766C15"/>
    <w:rsid w:val="007670B4"/>
    <w:rsid w:val="007672ED"/>
    <w:rsid w:val="00767815"/>
    <w:rsid w:val="00770224"/>
    <w:rsid w:val="00770493"/>
    <w:rsid w:val="00770B24"/>
    <w:rsid w:val="0077101D"/>
    <w:rsid w:val="007717A9"/>
    <w:rsid w:val="00771950"/>
    <w:rsid w:val="00771A3F"/>
    <w:rsid w:val="00772206"/>
    <w:rsid w:val="0077331D"/>
    <w:rsid w:val="00773AE5"/>
    <w:rsid w:val="00773B4B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2ECA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70C7"/>
    <w:rsid w:val="007872D4"/>
    <w:rsid w:val="00787F8B"/>
    <w:rsid w:val="007907BF"/>
    <w:rsid w:val="007908D2"/>
    <w:rsid w:val="00790C09"/>
    <w:rsid w:val="00790F37"/>
    <w:rsid w:val="00790F55"/>
    <w:rsid w:val="00792572"/>
    <w:rsid w:val="00792720"/>
    <w:rsid w:val="00792725"/>
    <w:rsid w:val="00792A6A"/>
    <w:rsid w:val="00792C44"/>
    <w:rsid w:val="00792EDB"/>
    <w:rsid w:val="00792F9A"/>
    <w:rsid w:val="0079307C"/>
    <w:rsid w:val="00793B75"/>
    <w:rsid w:val="007943B3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202E"/>
    <w:rsid w:val="007A2392"/>
    <w:rsid w:val="007A2646"/>
    <w:rsid w:val="007A319F"/>
    <w:rsid w:val="007A3E5B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64D"/>
    <w:rsid w:val="007B1936"/>
    <w:rsid w:val="007B1D0F"/>
    <w:rsid w:val="007B1D4E"/>
    <w:rsid w:val="007B2108"/>
    <w:rsid w:val="007B2356"/>
    <w:rsid w:val="007B40FF"/>
    <w:rsid w:val="007B4BE2"/>
    <w:rsid w:val="007B535C"/>
    <w:rsid w:val="007B5A74"/>
    <w:rsid w:val="007B5E37"/>
    <w:rsid w:val="007B60A1"/>
    <w:rsid w:val="007B7D53"/>
    <w:rsid w:val="007B7D81"/>
    <w:rsid w:val="007C023D"/>
    <w:rsid w:val="007C028E"/>
    <w:rsid w:val="007C0620"/>
    <w:rsid w:val="007C0C0C"/>
    <w:rsid w:val="007C19F9"/>
    <w:rsid w:val="007C1DC4"/>
    <w:rsid w:val="007C234B"/>
    <w:rsid w:val="007C260E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1BDC"/>
    <w:rsid w:val="007D235F"/>
    <w:rsid w:val="007D373D"/>
    <w:rsid w:val="007D429D"/>
    <w:rsid w:val="007D4A11"/>
    <w:rsid w:val="007D57FA"/>
    <w:rsid w:val="007D5F7A"/>
    <w:rsid w:val="007D6248"/>
    <w:rsid w:val="007D6A69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EF6"/>
    <w:rsid w:val="007E231A"/>
    <w:rsid w:val="007E380C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3543"/>
    <w:rsid w:val="007F55C5"/>
    <w:rsid w:val="007F55DB"/>
    <w:rsid w:val="007F5B56"/>
    <w:rsid w:val="007F6386"/>
    <w:rsid w:val="007F6510"/>
    <w:rsid w:val="007F7171"/>
    <w:rsid w:val="007F773B"/>
    <w:rsid w:val="007F7B05"/>
    <w:rsid w:val="007F7C16"/>
    <w:rsid w:val="007F7F04"/>
    <w:rsid w:val="00800420"/>
    <w:rsid w:val="008004E3"/>
    <w:rsid w:val="00802587"/>
    <w:rsid w:val="008032B0"/>
    <w:rsid w:val="00803940"/>
    <w:rsid w:val="00804117"/>
    <w:rsid w:val="00804CA3"/>
    <w:rsid w:val="008054A2"/>
    <w:rsid w:val="0080607C"/>
    <w:rsid w:val="00806706"/>
    <w:rsid w:val="008067CE"/>
    <w:rsid w:val="00810208"/>
    <w:rsid w:val="00810635"/>
    <w:rsid w:val="00811766"/>
    <w:rsid w:val="00811BE4"/>
    <w:rsid w:val="00811D38"/>
    <w:rsid w:val="008124CA"/>
    <w:rsid w:val="00812626"/>
    <w:rsid w:val="00812A9E"/>
    <w:rsid w:val="00813A50"/>
    <w:rsid w:val="00813BC0"/>
    <w:rsid w:val="00813FF8"/>
    <w:rsid w:val="0081488F"/>
    <w:rsid w:val="00814D6B"/>
    <w:rsid w:val="00815379"/>
    <w:rsid w:val="00815392"/>
    <w:rsid w:val="00816465"/>
    <w:rsid w:val="00816FBA"/>
    <w:rsid w:val="008171ED"/>
    <w:rsid w:val="00817601"/>
    <w:rsid w:val="008179D3"/>
    <w:rsid w:val="00821023"/>
    <w:rsid w:val="0082124F"/>
    <w:rsid w:val="008213ED"/>
    <w:rsid w:val="00821EFC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271BA"/>
    <w:rsid w:val="0083096D"/>
    <w:rsid w:val="00830B19"/>
    <w:rsid w:val="00830C34"/>
    <w:rsid w:val="00831EA0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27A9"/>
    <w:rsid w:val="00843212"/>
    <w:rsid w:val="00843B0B"/>
    <w:rsid w:val="00843B15"/>
    <w:rsid w:val="008454D2"/>
    <w:rsid w:val="00845707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1C03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294"/>
    <w:rsid w:val="00867497"/>
    <w:rsid w:val="008702D7"/>
    <w:rsid w:val="00870BA8"/>
    <w:rsid w:val="00871314"/>
    <w:rsid w:val="008724A8"/>
    <w:rsid w:val="0087283F"/>
    <w:rsid w:val="008739EC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27EC"/>
    <w:rsid w:val="00882841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EB7"/>
    <w:rsid w:val="008A53A6"/>
    <w:rsid w:val="008A542C"/>
    <w:rsid w:val="008A591D"/>
    <w:rsid w:val="008A5C6E"/>
    <w:rsid w:val="008A7BA7"/>
    <w:rsid w:val="008B0242"/>
    <w:rsid w:val="008B1380"/>
    <w:rsid w:val="008B1CDA"/>
    <w:rsid w:val="008B23E9"/>
    <w:rsid w:val="008B26B3"/>
    <w:rsid w:val="008B2BC4"/>
    <w:rsid w:val="008B2DE1"/>
    <w:rsid w:val="008B2E3C"/>
    <w:rsid w:val="008B533D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7BC"/>
    <w:rsid w:val="008C49F9"/>
    <w:rsid w:val="008C4B45"/>
    <w:rsid w:val="008C580A"/>
    <w:rsid w:val="008C5C3D"/>
    <w:rsid w:val="008C6BF2"/>
    <w:rsid w:val="008C7EC7"/>
    <w:rsid w:val="008C7F13"/>
    <w:rsid w:val="008D019D"/>
    <w:rsid w:val="008D1A81"/>
    <w:rsid w:val="008D1C49"/>
    <w:rsid w:val="008D2DA2"/>
    <w:rsid w:val="008D2F36"/>
    <w:rsid w:val="008D381C"/>
    <w:rsid w:val="008D3AAE"/>
    <w:rsid w:val="008D3DB0"/>
    <w:rsid w:val="008D4215"/>
    <w:rsid w:val="008D432F"/>
    <w:rsid w:val="008D4C8E"/>
    <w:rsid w:val="008D55AA"/>
    <w:rsid w:val="008D5965"/>
    <w:rsid w:val="008D67A4"/>
    <w:rsid w:val="008D77B1"/>
    <w:rsid w:val="008D7D4B"/>
    <w:rsid w:val="008E0F03"/>
    <w:rsid w:val="008E1A5A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F60"/>
    <w:rsid w:val="008F30C5"/>
    <w:rsid w:val="008F317D"/>
    <w:rsid w:val="008F466D"/>
    <w:rsid w:val="008F4D82"/>
    <w:rsid w:val="008F59D0"/>
    <w:rsid w:val="008F6F2B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4D7F"/>
    <w:rsid w:val="009051CE"/>
    <w:rsid w:val="0090613F"/>
    <w:rsid w:val="00906395"/>
    <w:rsid w:val="00906D77"/>
    <w:rsid w:val="009073EA"/>
    <w:rsid w:val="009073F1"/>
    <w:rsid w:val="00907593"/>
    <w:rsid w:val="00910263"/>
    <w:rsid w:val="00910349"/>
    <w:rsid w:val="00910DF3"/>
    <w:rsid w:val="009113BC"/>
    <w:rsid w:val="00911441"/>
    <w:rsid w:val="00912608"/>
    <w:rsid w:val="00912C44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EC5"/>
    <w:rsid w:val="00921952"/>
    <w:rsid w:val="00921CE6"/>
    <w:rsid w:val="00922069"/>
    <w:rsid w:val="0092271C"/>
    <w:rsid w:val="00922C32"/>
    <w:rsid w:val="009233BC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15FC"/>
    <w:rsid w:val="00931E50"/>
    <w:rsid w:val="00932384"/>
    <w:rsid w:val="00932DE7"/>
    <w:rsid w:val="00934022"/>
    <w:rsid w:val="00934637"/>
    <w:rsid w:val="00934CDF"/>
    <w:rsid w:val="00934EEB"/>
    <w:rsid w:val="00935838"/>
    <w:rsid w:val="009359A0"/>
    <w:rsid w:val="0093601A"/>
    <w:rsid w:val="009363CE"/>
    <w:rsid w:val="00936CE1"/>
    <w:rsid w:val="009403BC"/>
    <w:rsid w:val="00940A1A"/>
    <w:rsid w:val="00940B9F"/>
    <w:rsid w:val="009428E3"/>
    <w:rsid w:val="00942C89"/>
    <w:rsid w:val="00942E8F"/>
    <w:rsid w:val="00943AA9"/>
    <w:rsid w:val="00943BDA"/>
    <w:rsid w:val="0094444B"/>
    <w:rsid w:val="009449ED"/>
    <w:rsid w:val="00944FBD"/>
    <w:rsid w:val="00945F20"/>
    <w:rsid w:val="00946EE9"/>
    <w:rsid w:val="00947584"/>
    <w:rsid w:val="0094764F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4B16"/>
    <w:rsid w:val="00954C86"/>
    <w:rsid w:val="0095512F"/>
    <w:rsid w:val="00955626"/>
    <w:rsid w:val="0095570D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6F1"/>
    <w:rsid w:val="00963E88"/>
    <w:rsid w:val="00965189"/>
    <w:rsid w:val="009654D0"/>
    <w:rsid w:val="00966011"/>
    <w:rsid w:val="00966292"/>
    <w:rsid w:val="00966B69"/>
    <w:rsid w:val="00966C12"/>
    <w:rsid w:val="00966C43"/>
    <w:rsid w:val="00966FFC"/>
    <w:rsid w:val="00967724"/>
    <w:rsid w:val="009677C6"/>
    <w:rsid w:val="009678AD"/>
    <w:rsid w:val="00967D6D"/>
    <w:rsid w:val="009704CB"/>
    <w:rsid w:val="009704D8"/>
    <w:rsid w:val="009704ED"/>
    <w:rsid w:val="009705F6"/>
    <w:rsid w:val="0097209E"/>
    <w:rsid w:val="00972602"/>
    <w:rsid w:val="009728BF"/>
    <w:rsid w:val="00972B16"/>
    <w:rsid w:val="0097322D"/>
    <w:rsid w:val="00973240"/>
    <w:rsid w:val="0097341B"/>
    <w:rsid w:val="00973754"/>
    <w:rsid w:val="009737C8"/>
    <w:rsid w:val="00973A94"/>
    <w:rsid w:val="00973CB2"/>
    <w:rsid w:val="0097463B"/>
    <w:rsid w:val="00974F33"/>
    <w:rsid w:val="0097543E"/>
    <w:rsid w:val="00975C38"/>
    <w:rsid w:val="00976304"/>
    <w:rsid w:val="0097650D"/>
    <w:rsid w:val="0097664A"/>
    <w:rsid w:val="00976C92"/>
    <w:rsid w:val="00976DC2"/>
    <w:rsid w:val="009770C6"/>
    <w:rsid w:val="0097727A"/>
    <w:rsid w:val="009779BB"/>
    <w:rsid w:val="00980636"/>
    <w:rsid w:val="00981249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789"/>
    <w:rsid w:val="00985877"/>
    <w:rsid w:val="00985D20"/>
    <w:rsid w:val="009860A7"/>
    <w:rsid w:val="009867BB"/>
    <w:rsid w:val="00986A9D"/>
    <w:rsid w:val="0098798B"/>
    <w:rsid w:val="0099010D"/>
    <w:rsid w:val="009921BA"/>
    <w:rsid w:val="009923AB"/>
    <w:rsid w:val="009930DD"/>
    <w:rsid w:val="00993E94"/>
    <w:rsid w:val="00995F2B"/>
    <w:rsid w:val="009962BF"/>
    <w:rsid w:val="00996393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F8B"/>
    <w:rsid w:val="009A417D"/>
    <w:rsid w:val="009A429B"/>
    <w:rsid w:val="009A4877"/>
    <w:rsid w:val="009A4AB2"/>
    <w:rsid w:val="009A4FAF"/>
    <w:rsid w:val="009A54D0"/>
    <w:rsid w:val="009A553C"/>
    <w:rsid w:val="009A6503"/>
    <w:rsid w:val="009A6833"/>
    <w:rsid w:val="009A6941"/>
    <w:rsid w:val="009A7068"/>
    <w:rsid w:val="009A7B81"/>
    <w:rsid w:val="009B084F"/>
    <w:rsid w:val="009B0898"/>
    <w:rsid w:val="009B0F25"/>
    <w:rsid w:val="009B1DDF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B41"/>
    <w:rsid w:val="009B6C4B"/>
    <w:rsid w:val="009B7249"/>
    <w:rsid w:val="009C00B5"/>
    <w:rsid w:val="009C07E1"/>
    <w:rsid w:val="009C0AE7"/>
    <w:rsid w:val="009C2084"/>
    <w:rsid w:val="009C2342"/>
    <w:rsid w:val="009C23FE"/>
    <w:rsid w:val="009C3127"/>
    <w:rsid w:val="009C3A25"/>
    <w:rsid w:val="009C3C23"/>
    <w:rsid w:val="009C4068"/>
    <w:rsid w:val="009C442D"/>
    <w:rsid w:val="009C49DB"/>
    <w:rsid w:val="009C4E95"/>
    <w:rsid w:val="009C5412"/>
    <w:rsid w:val="009C6FD8"/>
    <w:rsid w:val="009C71B8"/>
    <w:rsid w:val="009C7BF7"/>
    <w:rsid w:val="009D0114"/>
    <w:rsid w:val="009D09E6"/>
    <w:rsid w:val="009D1468"/>
    <w:rsid w:val="009D17F5"/>
    <w:rsid w:val="009D1A9F"/>
    <w:rsid w:val="009D3239"/>
    <w:rsid w:val="009D4501"/>
    <w:rsid w:val="009D5146"/>
    <w:rsid w:val="009D5348"/>
    <w:rsid w:val="009D6740"/>
    <w:rsid w:val="009D69C8"/>
    <w:rsid w:val="009D6C5D"/>
    <w:rsid w:val="009D73FC"/>
    <w:rsid w:val="009D747A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A00105"/>
    <w:rsid w:val="00A00659"/>
    <w:rsid w:val="00A00A0F"/>
    <w:rsid w:val="00A01985"/>
    <w:rsid w:val="00A02030"/>
    <w:rsid w:val="00A025DA"/>
    <w:rsid w:val="00A043C0"/>
    <w:rsid w:val="00A0520A"/>
    <w:rsid w:val="00A05DC2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24EE"/>
    <w:rsid w:val="00A12BC8"/>
    <w:rsid w:val="00A12C4B"/>
    <w:rsid w:val="00A131F1"/>
    <w:rsid w:val="00A13862"/>
    <w:rsid w:val="00A148D6"/>
    <w:rsid w:val="00A15402"/>
    <w:rsid w:val="00A1559D"/>
    <w:rsid w:val="00A16D5D"/>
    <w:rsid w:val="00A16D95"/>
    <w:rsid w:val="00A17600"/>
    <w:rsid w:val="00A17B0E"/>
    <w:rsid w:val="00A20C7C"/>
    <w:rsid w:val="00A21057"/>
    <w:rsid w:val="00A217EA"/>
    <w:rsid w:val="00A225D0"/>
    <w:rsid w:val="00A230A1"/>
    <w:rsid w:val="00A23421"/>
    <w:rsid w:val="00A2399B"/>
    <w:rsid w:val="00A23B5C"/>
    <w:rsid w:val="00A23BC3"/>
    <w:rsid w:val="00A23F21"/>
    <w:rsid w:val="00A2425E"/>
    <w:rsid w:val="00A243FE"/>
    <w:rsid w:val="00A2495D"/>
    <w:rsid w:val="00A24B8A"/>
    <w:rsid w:val="00A25CCC"/>
    <w:rsid w:val="00A25D29"/>
    <w:rsid w:val="00A26675"/>
    <w:rsid w:val="00A26DB8"/>
    <w:rsid w:val="00A26DEB"/>
    <w:rsid w:val="00A27178"/>
    <w:rsid w:val="00A275F8"/>
    <w:rsid w:val="00A27C32"/>
    <w:rsid w:val="00A300D1"/>
    <w:rsid w:val="00A30876"/>
    <w:rsid w:val="00A31609"/>
    <w:rsid w:val="00A31B83"/>
    <w:rsid w:val="00A33250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508"/>
    <w:rsid w:val="00A40DA1"/>
    <w:rsid w:val="00A4162C"/>
    <w:rsid w:val="00A41EAA"/>
    <w:rsid w:val="00A43306"/>
    <w:rsid w:val="00A43C57"/>
    <w:rsid w:val="00A444F6"/>
    <w:rsid w:val="00A45256"/>
    <w:rsid w:val="00A45264"/>
    <w:rsid w:val="00A45CBC"/>
    <w:rsid w:val="00A4653C"/>
    <w:rsid w:val="00A46603"/>
    <w:rsid w:val="00A47AB8"/>
    <w:rsid w:val="00A50768"/>
    <w:rsid w:val="00A515FA"/>
    <w:rsid w:val="00A51DD7"/>
    <w:rsid w:val="00A527BD"/>
    <w:rsid w:val="00A53125"/>
    <w:rsid w:val="00A53785"/>
    <w:rsid w:val="00A5395C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6021F"/>
    <w:rsid w:val="00A60762"/>
    <w:rsid w:val="00A61742"/>
    <w:rsid w:val="00A61A2E"/>
    <w:rsid w:val="00A6214F"/>
    <w:rsid w:val="00A63077"/>
    <w:rsid w:val="00A633F3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0CF"/>
    <w:rsid w:val="00A71161"/>
    <w:rsid w:val="00A71A3C"/>
    <w:rsid w:val="00A72D26"/>
    <w:rsid w:val="00A74237"/>
    <w:rsid w:val="00A74A87"/>
    <w:rsid w:val="00A74BFE"/>
    <w:rsid w:val="00A74C9A"/>
    <w:rsid w:val="00A7678C"/>
    <w:rsid w:val="00A7786D"/>
    <w:rsid w:val="00A808A3"/>
    <w:rsid w:val="00A81144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3F6"/>
    <w:rsid w:val="00A94474"/>
    <w:rsid w:val="00A94789"/>
    <w:rsid w:val="00A9561B"/>
    <w:rsid w:val="00A95F19"/>
    <w:rsid w:val="00A95F45"/>
    <w:rsid w:val="00A96724"/>
    <w:rsid w:val="00A96C38"/>
    <w:rsid w:val="00A96D79"/>
    <w:rsid w:val="00AA0197"/>
    <w:rsid w:val="00AA01C7"/>
    <w:rsid w:val="00AA0376"/>
    <w:rsid w:val="00AA0695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4F27"/>
    <w:rsid w:val="00AA505B"/>
    <w:rsid w:val="00AA5338"/>
    <w:rsid w:val="00AA603C"/>
    <w:rsid w:val="00AA6102"/>
    <w:rsid w:val="00AA705C"/>
    <w:rsid w:val="00AA7C34"/>
    <w:rsid w:val="00AB063A"/>
    <w:rsid w:val="00AB1056"/>
    <w:rsid w:val="00AB1D45"/>
    <w:rsid w:val="00AB36D6"/>
    <w:rsid w:val="00AB3711"/>
    <w:rsid w:val="00AB43B5"/>
    <w:rsid w:val="00AB589E"/>
    <w:rsid w:val="00AB5A88"/>
    <w:rsid w:val="00AB5EA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D03E2"/>
    <w:rsid w:val="00AD05A0"/>
    <w:rsid w:val="00AD07B9"/>
    <w:rsid w:val="00AD0F52"/>
    <w:rsid w:val="00AD120F"/>
    <w:rsid w:val="00AD166E"/>
    <w:rsid w:val="00AD18F2"/>
    <w:rsid w:val="00AD1D59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B44"/>
    <w:rsid w:val="00AD7E0C"/>
    <w:rsid w:val="00AE002A"/>
    <w:rsid w:val="00AE0C97"/>
    <w:rsid w:val="00AE0FE3"/>
    <w:rsid w:val="00AE1051"/>
    <w:rsid w:val="00AE14C0"/>
    <w:rsid w:val="00AE1D4B"/>
    <w:rsid w:val="00AE2942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711"/>
    <w:rsid w:val="00AF2A68"/>
    <w:rsid w:val="00AF2C58"/>
    <w:rsid w:val="00AF3271"/>
    <w:rsid w:val="00AF4C83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86D"/>
    <w:rsid w:val="00B01BD3"/>
    <w:rsid w:val="00B01D33"/>
    <w:rsid w:val="00B01D95"/>
    <w:rsid w:val="00B0215F"/>
    <w:rsid w:val="00B0327D"/>
    <w:rsid w:val="00B0386E"/>
    <w:rsid w:val="00B038D2"/>
    <w:rsid w:val="00B039B9"/>
    <w:rsid w:val="00B0458B"/>
    <w:rsid w:val="00B05540"/>
    <w:rsid w:val="00B05839"/>
    <w:rsid w:val="00B05968"/>
    <w:rsid w:val="00B06042"/>
    <w:rsid w:val="00B0656D"/>
    <w:rsid w:val="00B07E4C"/>
    <w:rsid w:val="00B07E84"/>
    <w:rsid w:val="00B1165D"/>
    <w:rsid w:val="00B12261"/>
    <w:rsid w:val="00B126E0"/>
    <w:rsid w:val="00B141A8"/>
    <w:rsid w:val="00B144FA"/>
    <w:rsid w:val="00B14AE2"/>
    <w:rsid w:val="00B14C9E"/>
    <w:rsid w:val="00B1543F"/>
    <w:rsid w:val="00B15A8A"/>
    <w:rsid w:val="00B16DB1"/>
    <w:rsid w:val="00B16EC6"/>
    <w:rsid w:val="00B20302"/>
    <w:rsid w:val="00B218F9"/>
    <w:rsid w:val="00B21A7A"/>
    <w:rsid w:val="00B2259F"/>
    <w:rsid w:val="00B2287A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ADD"/>
    <w:rsid w:val="00B27F24"/>
    <w:rsid w:val="00B303B7"/>
    <w:rsid w:val="00B30AC7"/>
    <w:rsid w:val="00B30E24"/>
    <w:rsid w:val="00B31C5C"/>
    <w:rsid w:val="00B33053"/>
    <w:rsid w:val="00B3386E"/>
    <w:rsid w:val="00B33E34"/>
    <w:rsid w:val="00B33FA6"/>
    <w:rsid w:val="00B3442C"/>
    <w:rsid w:val="00B347BB"/>
    <w:rsid w:val="00B35F94"/>
    <w:rsid w:val="00B36035"/>
    <w:rsid w:val="00B36062"/>
    <w:rsid w:val="00B40F3C"/>
    <w:rsid w:val="00B410CC"/>
    <w:rsid w:val="00B41478"/>
    <w:rsid w:val="00B4176C"/>
    <w:rsid w:val="00B4258F"/>
    <w:rsid w:val="00B4262B"/>
    <w:rsid w:val="00B434CF"/>
    <w:rsid w:val="00B44100"/>
    <w:rsid w:val="00B441CF"/>
    <w:rsid w:val="00B4428B"/>
    <w:rsid w:val="00B445C4"/>
    <w:rsid w:val="00B44825"/>
    <w:rsid w:val="00B44CEE"/>
    <w:rsid w:val="00B44DC6"/>
    <w:rsid w:val="00B454DF"/>
    <w:rsid w:val="00B45689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8E1"/>
    <w:rsid w:val="00B55E40"/>
    <w:rsid w:val="00B570B8"/>
    <w:rsid w:val="00B57F52"/>
    <w:rsid w:val="00B60397"/>
    <w:rsid w:val="00B60D39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61EF"/>
    <w:rsid w:val="00B66C42"/>
    <w:rsid w:val="00B66C51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C"/>
    <w:rsid w:val="00B81398"/>
    <w:rsid w:val="00B813FA"/>
    <w:rsid w:val="00B81B6C"/>
    <w:rsid w:val="00B8390B"/>
    <w:rsid w:val="00B839D6"/>
    <w:rsid w:val="00B84FDC"/>
    <w:rsid w:val="00B84FEB"/>
    <w:rsid w:val="00B85148"/>
    <w:rsid w:val="00B8615E"/>
    <w:rsid w:val="00B861DF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E44"/>
    <w:rsid w:val="00B92F2C"/>
    <w:rsid w:val="00B9314F"/>
    <w:rsid w:val="00B936CB"/>
    <w:rsid w:val="00B93C7C"/>
    <w:rsid w:val="00B93F30"/>
    <w:rsid w:val="00B94615"/>
    <w:rsid w:val="00B95150"/>
    <w:rsid w:val="00B95BC5"/>
    <w:rsid w:val="00B95CFA"/>
    <w:rsid w:val="00B95F68"/>
    <w:rsid w:val="00B975B1"/>
    <w:rsid w:val="00B975BD"/>
    <w:rsid w:val="00B975D7"/>
    <w:rsid w:val="00B97EE9"/>
    <w:rsid w:val="00BA0609"/>
    <w:rsid w:val="00BA0C3D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F2A"/>
    <w:rsid w:val="00BB0054"/>
    <w:rsid w:val="00BB01B6"/>
    <w:rsid w:val="00BB0242"/>
    <w:rsid w:val="00BB0C5D"/>
    <w:rsid w:val="00BB11CC"/>
    <w:rsid w:val="00BB1307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C0734"/>
    <w:rsid w:val="00BC0A14"/>
    <w:rsid w:val="00BC12C8"/>
    <w:rsid w:val="00BC2166"/>
    <w:rsid w:val="00BC223B"/>
    <w:rsid w:val="00BC2784"/>
    <w:rsid w:val="00BC29D6"/>
    <w:rsid w:val="00BC356A"/>
    <w:rsid w:val="00BC36D4"/>
    <w:rsid w:val="00BC43E4"/>
    <w:rsid w:val="00BC6897"/>
    <w:rsid w:val="00BC70B2"/>
    <w:rsid w:val="00BC7604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4044"/>
    <w:rsid w:val="00BD510E"/>
    <w:rsid w:val="00BD543A"/>
    <w:rsid w:val="00BD54BF"/>
    <w:rsid w:val="00BD5E14"/>
    <w:rsid w:val="00BD603F"/>
    <w:rsid w:val="00BD6301"/>
    <w:rsid w:val="00BD65CA"/>
    <w:rsid w:val="00BD6A86"/>
    <w:rsid w:val="00BD78B3"/>
    <w:rsid w:val="00BE0534"/>
    <w:rsid w:val="00BE09A1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320"/>
    <w:rsid w:val="00C04D96"/>
    <w:rsid w:val="00C04EBF"/>
    <w:rsid w:val="00C05617"/>
    <w:rsid w:val="00C0602F"/>
    <w:rsid w:val="00C0679D"/>
    <w:rsid w:val="00C07483"/>
    <w:rsid w:val="00C07B09"/>
    <w:rsid w:val="00C07C42"/>
    <w:rsid w:val="00C101E3"/>
    <w:rsid w:val="00C1068E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AAC"/>
    <w:rsid w:val="00C15126"/>
    <w:rsid w:val="00C15D6D"/>
    <w:rsid w:val="00C15E21"/>
    <w:rsid w:val="00C15EE7"/>
    <w:rsid w:val="00C166FA"/>
    <w:rsid w:val="00C16E05"/>
    <w:rsid w:val="00C17C6F"/>
    <w:rsid w:val="00C17FB4"/>
    <w:rsid w:val="00C17FB5"/>
    <w:rsid w:val="00C2001D"/>
    <w:rsid w:val="00C21692"/>
    <w:rsid w:val="00C21D0E"/>
    <w:rsid w:val="00C22EDE"/>
    <w:rsid w:val="00C2324C"/>
    <w:rsid w:val="00C232FF"/>
    <w:rsid w:val="00C24740"/>
    <w:rsid w:val="00C24B08"/>
    <w:rsid w:val="00C24E24"/>
    <w:rsid w:val="00C24E5E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5F5"/>
    <w:rsid w:val="00C3660B"/>
    <w:rsid w:val="00C36E2E"/>
    <w:rsid w:val="00C3791A"/>
    <w:rsid w:val="00C37BAD"/>
    <w:rsid w:val="00C408AA"/>
    <w:rsid w:val="00C40BC8"/>
    <w:rsid w:val="00C40C3F"/>
    <w:rsid w:val="00C429A9"/>
    <w:rsid w:val="00C42E4D"/>
    <w:rsid w:val="00C43475"/>
    <w:rsid w:val="00C43C2B"/>
    <w:rsid w:val="00C43CCE"/>
    <w:rsid w:val="00C44153"/>
    <w:rsid w:val="00C44712"/>
    <w:rsid w:val="00C45233"/>
    <w:rsid w:val="00C45F1D"/>
    <w:rsid w:val="00C46620"/>
    <w:rsid w:val="00C46EEE"/>
    <w:rsid w:val="00C4776E"/>
    <w:rsid w:val="00C47ED9"/>
    <w:rsid w:val="00C506F3"/>
    <w:rsid w:val="00C509B0"/>
    <w:rsid w:val="00C52BE3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572DE"/>
    <w:rsid w:val="00C6079C"/>
    <w:rsid w:val="00C60BD1"/>
    <w:rsid w:val="00C61B1C"/>
    <w:rsid w:val="00C62681"/>
    <w:rsid w:val="00C63572"/>
    <w:rsid w:val="00C63C25"/>
    <w:rsid w:val="00C64A7B"/>
    <w:rsid w:val="00C657E1"/>
    <w:rsid w:val="00C65D23"/>
    <w:rsid w:val="00C662FC"/>
    <w:rsid w:val="00C66658"/>
    <w:rsid w:val="00C66FA3"/>
    <w:rsid w:val="00C671B2"/>
    <w:rsid w:val="00C679B1"/>
    <w:rsid w:val="00C7007F"/>
    <w:rsid w:val="00C701F6"/>
    <w:rsid w:val="00C71923"/>
    <w:rsid w:val="00C71D3F"/>
    <w:rsid w:val="00C725BE"/>
    <w:rsid w:val="00C733BE"/>
    <w:rsid w:val="00C74B52"/>
    <w:rsid w:val="00C74BF5"/>
    <w:rsid w:val="00C74E30"/>
    <w:rsid w:val="00C76597"/>
    <w:rsid w:val="00C77BB6"/>
    <w:rsid w:val="00C80206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355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6346"/>
    <w:rsid w:val="00C97598"/>
    <w:rsid w:val="00CA07E5"/>
    <w:rsid w:val="00CA0CEE"/>
    <w:rsid w:val="00CA0E14"/>
    <w:rsid w:val="00CA0FE5"/>
    <w:rsid w:val="00CA114A"/>
    <w:rsid w:val="00CA1371"/>
    <w:rsid w:val="00CA1541"/>
    <w:rsid w:val="00CA1F41"/>
    <w:rsid w:val="00CA2442"/>
    <w:rsid w:val="00CA2BCB"/>
    <w:rsid w:val="00CA2CC4"/>
    <w:rsid w:val="00CA3430"/>
    <w:rsid w:val="00CA39F9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14A4"/>
    <w:rsid w:val="00CB3068"/>
    <w:rsid w:val="00CB38B6"/>
    <w:rsid w:val="00CB40E3"/>
    <w:rsid w:val="00CB4AB9"/>
    <w:rsid w:val="00CB4F3C"/>
    <w:rsid w:val="00CB5217"/>
    <w:rsid w:val="00CB6733"/>
    <w:rsid w:val="00CB7707"/>
    <w:rsid w:val="00CB774F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CF7"/>
    <w:rsid w:val="00CC7D0A"/>
    <w:rsid w:val="00CC7ED0"/>
    <w:rsid w:val="00CD0C90"/>
    <w:rsid w:val="00CD178F"/>
    <w:rsid w:val="00CD18B7"/>
    <w:rsid w:val="00CD27C4"/>
    <w:rsid w:val="00CD5405"/>
    <w:rsid w:val="00CD6A99"/>
    <w:rsid w:val="00CD6F90"/>
    <w:rsid w:val="00CD79DF"/>
    <w:rsid w:val="00CD7DEB"/>
    <w:rsid w:val="00CE0623"/>
    <w:rsid w:val="00CE1A4B"/>
    <w:rsid w:val="00CE26AD"/>
    <w:rsid w:val="00CE2924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681E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C46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279"/>
    <w:rsid w:val="00D0281B"/>
    <w:rsid w:val="00D028E9"/>
    <w:rsid w:val="00D02E5E"/>
    <w:rsid w:val="00D03758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4D1"/>
    <w:rsid w:val="00D105B8"/>
    <w:rsid w:val="00D10D26"/>
    <w:rsid w:val="00D112D3"/>
    <w:rsid w:val="00D1183B"/>
    <w:rsid w:val="00D122F3"/>
    <w:rsid w:val="00D1322F"/>
    <w:rsid w:val="00D13840"/>
    <w:rsid w:val="00D140BF"/>
    <w:rsid w:val="00D149C0"/>
    <w:rsid w:val="00D15793"/>
    <w:rsid w:val="00D15E61"/>
    <w:rsid w:val="00D167DB"/>
    <w:rsid w:val="00D16918"/>
    <w:rsid w:val="00D16E9D"/>
    <w:rsid w:val="00D16FF2"/>
    <w:rsid w:val="00D17262"/>
    <w:rsid w:val="00D1736B"/>
    <w:rsid w:val="00D17943"/>
    <w:rsid w:val="00D17C0F"/>
    <w:rsid w:val="00D17F8C"/>
    <w:rsid w:val="00D2074E"/>
    <w:rsid w:val="00D214E1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419E"/>
    <w:rsid w:val="00D3435E"/>
    <w:rsid w:val="00D348B9"/>
    <w:rsid w:val="00D357C7"/>
    <w:rsid w:val="00D35B07"/>
    <w:rsid w:val="00D36064"/>
    <w:rsid w:val="00D360D8"/>
    <w:rsid w:val="00D36414"/>
    <w:rsid w:val="00D367A9"/>
    <w:rsid w:val="00D36EDA"/>
    <w:rsid w:val="00D37E28"/>
    <w:rsid w:val="00D40291"/>
    <w:rsid w:val="00D41586"/>
    <w:rsid w:val="00D4172B"/>
    <w:rsid w:val="00D4187C"/>
    <w:rsid w:val="00D4256E"/>
    <w:rsid w:val="00D42CA2"/>
    <w:rsid w:val="00D42DD6"/>
    <w:rsid w:val="00D436C8"/>
    <w:rsid w:val="00D43815"/>
    <w:rsid w:val="00D43C9A"/>
    <w:rsid w:val="00D4445B"/>
    <w:rsid w:val="00D45144"/>
    <w:rsid w:val="00D4553C"/>
    <w:rsid w:val="00D4558E"/>
    <w:rsid w:val="00D45BC3"/>
    <w:rsid w:val="00D45DEC"/>
    <w:rsid w:val="00D460C0"/>
    <w:rsid w:val="00D469E0"/>
    <w:rsid w:val="00D47A42"/>
    <w:rsid w:val="00D506AD"/>
    <w:rsid w:val="00D50B19"/>
    <w:rsid w:val="00D5204E"/>
    <w:rsid w:val="00D524CD"/>
    <w:rsid w:val="00D53296"/>
    <w:rsid w:val="00D532F9"/>
    <w:rsid w:val="00D534F4"/>
    <w:rsid w:val="00D53DB3"/>
    <w:rsid w:val="00D54056"/>
    <w:rsid w:val="00D54C94"/>
    <w:rsid w:val="00D54E2B"/>
    <w:rsid w:val="00D553F7"/>
    <w:rsid w:val="00D553F9"/>
    <w:rsid w:val="00D5630E"/>
    <w:rsid w:val="00D563A8"/>
    <w:rsid w:val="00D56F94"/>
    <w:rsid w:val="00D575E2"/>
    <w:rsid w:val="00D57DE4"/>
    <w:rsid w:val="00D602A9"/>
    <w:rsid w:val="00D607BB"/>
    <w:rsid w:val="00D60889"/>
    <w:rsid w:val="00D60E95"/>
    <w:rsid w:val="00D61023"/>
    <w:rsid w:val="00D622F5"/>
    <w:rsid w:val="00D63A59"/>
    <w:rsid w:val="00D64189"/>
    <w:rsid w:val="00D6420F"/>
    <w:rsid w:val="00D65507"/>
    <w:rsid w:val="00D66B76"/>
    <w:rsid w:val="00D66B99"/>
    <w:rsid w:val="00D66EB0"/>
    <w:rsid w:val="00D700F5"/>
    <w:rsid w:val="00D703D8"/>
    <w:rsid w:val="00D70C58"/>
    <w:rsid w:val="00D70F34"/>
    <w:rsid w:val="00D712EF"/>
    <w:rsid w:val="00D71648"/>
    <w:rsid w:val="00D718D3"/>
    <w:rsid w:val="00D71AE9"/>
    <w:rsid w:val="00D71DA0"/>
    <w:rsid w:val="00D7234B"/>
    <w:rsid w:val="00D72384"/>
    <w:rsid w:val="00D72779"/>
    <w:rsid w:val="00D73023"/>
    <w:rsid w:val="00D734F9"/>
    <w:rsid w:val="00D739E1"/>
    <w:rsid w:val="00D74170"/>
    <w:rsid w:val="00D74385"/>
    <w:rsid w:val="00D748CF"/>
    <w:rsid w:val="00D75459"/>
    <w:rsid w:val="00D75DC5"/>
    <w:rsid w:val="00D75E73"/>
    <w:rsid w:val="00D76392"/>
    <w:rsid w:val="00D803AF"/>
    <w:rsid w:val="00D806FB"/>
    <w:rsid w:val="00D80C16"/>
    <w:rsid w:val="00D80EEB"/>
    <w:rsid w:val="00D81118"/>
    <w:rsid w:val="00D81CCC"/>
    <w:rsid w:val="00D82610"/>
    <w:rsid w:val="00D82640"/>
    <w:rsid w:val="00D831F3"/>
    <w:rsid w:val="00D83225"/>
    <w:rsid w:val="00D833CF"/>
    <w:rsid w:val="00D8370E"/>
    <w:rsid w:val="00D83C85"/>
    <w:rsid w:val="00D84568"/>
    <w:rsid w:val="00D846BF"/>
    <w:rsid w:val="00D84A92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6AD"/>
    <w:rsid w:val="00D95A7F"/>
    <w:rsid w:val="00D961B4"/>
    <w:rsid w:val="00D97594"/>
    <w:rsid w:val="00DA0425"/>
    <w:rsid w:val="00DA06F7"/>
    <w:rsid w:val="00DA0980"/>
    <w:rsid w:val="00DA0C9E"/>
    <w:rsid w:val="00DA12E4"/>
    <w:rsid w:val="00DA1608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D7"/>
    <w:rsid w:val="00DA6CA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2AFE"/>
    <w:rsid w:val="00DC338B"/>
    <w:rsid w:val="00DC3550"/>
    <w:rsid w:val="00DC3CE3"/>
    <w:rsid w:val="00DC3F39"/>
    <w:rsid w:val="00DC46C4"/>
    <w:rsid w:val="00DC479C"/>
    <w:rsid w:val="00DC4A4C"/>
    <w:rsid w:val="00DC5289"/>
    <w:rsid w:val="00DC56CC"/>
    <w:rsid w:val="00DC6163"/>
    <w:rsid w:val="00DC64F7"/>
    <w:rsid w:val="00DC6DDB"/>
    <w:rsid w:val="00DC7134"/>
    <w:rsid w:val="00DC76DD"/>
    <w:rsid w:val="00DD0895"/>
    <w:rsid w:val="00DD0B00"/>
    <w:rsid w:val="00DD0CAF"/>
    <w:rsid w:val="00DD17BC"/>
    <w:rsid w:val="00DD1AB5"/>
    <w:rsid w:val="00DD218B"/>
    <w:rsid w:val="00DD253A"/>
    <w:rsid w:val="00DD298F"/>
    <w:rsid w:val="00DD3968"/>
    <w:rsid w:val="00DD3BC8"/>
    <w:rsid w:val="00DD4072"/>
    <w:rsid w:val="00DD50CD"/>
    <w:rsid w:val="00DD5640"/>
    <w:rsid w:val="00DD61C5"/>
    <w:rsid w:val="00DD68CF"/>
    <w:rsid w:val="00DD75AD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A17"/>
    <w:rsid w:val="00DE50F6"/>
    <w:rsid w:val="00DE533F"/>
    <w:rsid w:val="00DE65F5"/>
    <w:rsid w:val="00DE6DEA"/>
    <w:rsid w:val="00DE7FC9"/>
    <w:rsid w:val="00DF03F1"/>
    <w:rsid w:val="00DF07C6"/>
    <w:rsid w:val="00DF0962"/>
    <w:rsid w:val="00DF231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3760"/>
    <w:rsid w:val="00E03C47"/>
    <w:rsid w:val="00E045FE"/>
    <w:rsid w:val="00E04661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7606"/>
    <w:rsid w:val="00E07C70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AB8"/>
    <w:rsid w:val="00E31D67"/>
    <w:rsid w:val="00E32566"/>
    <w:rsid w:val="00E32695"/>
    <w:rsid w:val="00E326B7"/>
    <w:rsid w:val="00E328B9"/>
    <w:rsid w:val="00E33233"/>
    <w:rsid w:val="00E33355"/>
    <w:rsid w:val="00E33500"/>
    <w:rsid w:val="00E35981"/>
    <w:rsid w:val="00E3676C"/>
    <w:rsid w:val="00E3720B"/>
    <w:rsid w:val="00E37511"/>
    <w:rsid w:val="00E37F3C"/>
    <w:rsid w:val="00E43972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6677"/>
    <w:rsid w:val="00E47476"/>
    <w:rsid w:val="00E47A4D"/>
    <w:rsid w:val="00E50825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CC"/>
    <w:rsid w:val="00E62573"/>
    <w:rsid w:val="00E62623"/>
    <w:rsid w:val="00E63751"/>
    <w:rsid w:val="00E63BB2"/>
    <w:rsid w:val="00E6461D"/>
    <w:rsid w:val="00E64817"/>
    <w:rsid w:val="00E64B9F"/>
    <w:rsid w:val="00E662C7"/>
    <w:rsid w:val="00E664A1"/>
    <w:rsid w:val="00E668B7"/>
    <w:rsid w:val="00E66E0C"/>
    <w:rsid w:val="00E671F6"/>
    <w:rsid w:val="00E6728A"/>
    <w:rsid w:val="00E6767B"/>
    <w:rsid w:val="00E67807"/>
    <w:rsid w:val="00E67F0D"/>
    <w:rsid w:val="00E70471"/>
    <w:rsid w:val="00E7082B"/>
    <w:rsid w:val="00E71625"/>
    <w:rsid w:val="00E71D99"/>
    <w:rsid w:val="00E72D5F"/>
    <w:rsid w:val="00E72F67"/>
    <w:rsid w:val="00E732E8"/>
    <w:rsid w:val="00E7349C"/>
    <w:rsid w:val="00E73734"/>
    <w:rsid w:val="00E73BE6"/>
    <w:rsid w:val="00E74795"/>
    <w:rsid w:val="00E747B1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419C"/>
    <w:rsid w:val="00E863B9"/>
    <w:rsid w:val="00E86B93"/>
    <w:rsid w:val="00E8775E"/>
    <w:rsid w:val="00E878FB"/>
    <w:rsid w:val="00E901EA"/>
    <w:rsid w:val="00E90627"/>
    <w:rsid w:val="00E90AF1"/>
    <w:rsid w:val="00E91BB1"/>
    <w:rsid w:val="00E91D25"/>
    <w:rsid w:val="00E92B43"/>
    <w:rsid w:val="00E9381E"/>
    <w:rsid w:val="00E9421A"/>
    <w:rsid w:val="00E958E5"/>
    <w:rsid w:val="00E9639B"/>
    <w:rsid w:val="00E964D6"/>
    <w:rsid w:val="00EA0E10"/>
    <w:rsid w:val="00EA0F35"/>
    <w:rsid w:val="00EA1264"/>
    <w:rsid w:val="00EA2328"/>
    <w:rsid w:val="00EA2B1E"/>
    <w:rsid w:val="00EA3959"/>
    <w:rsid w:val="00EA3A91"/>
    <w:rsid w:val="00EA3AA4"/>
    <w:rsid w:val="00EA45AC"/>
    <w:rsid w:val="00EA4DB5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A3E"/>
    <w:rsid w:val="00EC5850"/>
    <w:rsid w:val="00EC59DD"/>
    <w:rsid w:val="00EC5B0D"/>
    <w:rsid w:val="00EC6579"/>
    <w:rsid w:val="00EC670B"/>
    <w:rsid w:val="00EC6D21"/>
    <w:rsid w:val="00EC7673"/>
    <w:rsid w:val="00ED04A2"/>
    <w:rsid w:val="00ED18E2"/>
    <w:rsid w:val="00ED19BD"/>
    <w:rsid w:val="00ED1C88"/>
    <w:rsid w:val="00ED2043"/>
    <w:rsid w:val="00ED2199"/>
    <w:rsid w:val="00ED2BB1"/>
    <w:rsid w:val="00ED2BBD"/>
    <w:rsid w:val="00ED351D"/>
    <w:rsid w:val="00ED4B62"/>
    <w:rsid w:val="00ED6513"/>
    <w:rsid w:val="00ED65C6"/>
    <w:rsid w:val="00ED6DEF"/>
    <w:rsid w:val="00ED76DB"/>
    <w:rsid w:val="00ED76F1"/>
    <w:rsid w:val="00ED7B41"/>
    <w:rsid w:val="00EE08EE"/>
    <w:rsid w:val="00EE08F9"/>
    <w:rsid w:val="00EE1625"/>
    <w:rsid w:val="00EE219E"/>
    <w:rsid w:val="00EE24E3"/>
    <w:rsid w:val="00EE2F87"/>
    <w:rsid w:val="00EE3913"/>
    <w:rsid w:val="00EE3E7F"/>
    <w:rsid w:val="00EE44AF"/>
    <w:rsid w:val="00EE495F"/>
    <w:rsid w:val="00EE4A8B"/>
    <w:rsid w:val="00EE57AB"/>
    <w:rsid w:val="00EE5852"/>
    <w:rsid w:val="00EE5C73"/>
    <w:rsid w:val="00EE64E8"/>
    <w:rsid w:val="00EE7BDE"/>
    <w:rsid w:val="00EF07BE"/>
    <w:rsid w:val="00EF0EE7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6C2A"/>
    <w:rsid w:val="00EF7394"/>
    <w:rsid w:val="00EF7417"/>
    <w:rsid w:val="00F00254"/>
    <w:rsid w:val="00F00C2A"/>
    <w:rsid w:val="00F00F63"/>
    <w:rsid w:val="00F01259"/>
    <w:rsid w:val="00F01745"/>
    <w:rsid w:val="00F03918"/>
    <w:rsid w:val="00F03EB5"/>
    <w:rsid w:val="00F03EDC"/>
    <w:rsid w:val="00F04512"/>
    <w:rsid w:val="00F045C7"/>
    <w:rsid w:val="00F046BE"/>
    <w:rsid w:val="00F04C36"/>
    <w:rsid w:val="00F04C74"/>
    <w:rsid w:val="00F0541D"/>
    <w:rsid w:val="00F058D1"/>
    <w:rsid w:val="00F05A2E"/>
    <w:rsid w:val="00F05C62"/>
    <w:rsid w:val="00F05F7C"/>
    <w:rsid w:val="00F0607E"/>
    <w:rsid w:val="00F06096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3FDA"/>
    <w:rsid w:val="00F143B5"/>
    <w:rsid w:val="00F15E08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57C7"/>
    <w:rsid w:val="00F36886"/>
    <w:rsid w:val="00F36A05"/>
    <w:rsid w:val="00F373DB"/>
    <w:rsid w:val="00F376F2"/>
    <w:rsid w:val="00F37F0A"/>
    <w:rsid w:val="00F40037"/>
    <w:rsid w:val="00F40167"/>
    <w:rsid w:val="00F423EE"/>
    <w:rsid w:val="00F425FB"/>
    <w:rsid w:val="00F42B49"/>
    <w:rsid w:val="00F43451"/>
    <w:rsid w:val="00F443E0"/>
    <w:rsid w:val="00F44976"/>
    <w:rsid w:val="00F4504F"/>
    <w:rsid w:val="00F4595F"/>
    <w:rsid w:val="00F463F9"/>
    <w:rsid w:val="00F467F6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9D2"/>
    <w:rsid w:val="00F53ED6"/>
    <w:rsid w:val="00F543DC"/>
    <w:rsid w:val="00F54783"/>
    <w:rsid w:val="00F548F6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5C5F"/>
    <w:rsid w:val="00F65EC1"/>
    <w:rsid w:val="00F664D8"/>
    <w:rsid w:val="00F6673C"/>
    <w:rsid w:val="00F66910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E7D"/>
    <w:rsid w:val="00F85EF4"/>
    <w:rsid w:val="00F8789D"/>
    <w:rsid w:val="00F90375"/>
    <w:rsid w:val="00F910AE"/>
    <w:rsid w:val="00F911EC"/>
    <w:rsid w:val="00F916D5"/>
    <w:rsid w:val="00F91897"/>
    <w:rsid w:val="00F91AFF"/>
    <w:rsid w:val="00F922C6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6CEA"/>
    <w:rsid w:val="00F970A0"/>
    <w:rsid w:val="00F9739F"/>
    <w:rsid w:val="00F97D04"/>
    <w:rsid w:val="00F97D58"/>
    <w:rsid w:val="00FA0245"/>
    <w:rsid w:val="00FA0291"/>
    <w:rsid w:val="00FA0730"/>
    <w:rsid w:val="00FA2D91"/>
    <w:rsid w:val="00FA3151"/>
    <w:rsid w:val="00FA3895"/>
    <w:rsid w:val="00FA40B5"/>
    <w:rsid w:val="00FA488F"/>
    <w:rsid w:val="00FA4F97"/>
    <w:rsid w:val="00FA4FFE"/>
    <w:rsid w:val="00FA501B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400B"/>
    <w:rsid w:val="00FB40DB"/>
    <w:rsid w:val="00FB4267"/>
    <w:rsid w:val="00FB491D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28B"/>
    <w:rsid w:val="00FC3662"/>
    <w:rsid w:val="00FC3A48"/>
    <w:rsid w:val="00FC3EB8"/>
    <w:rsid w:val="00FC4357"/>
    <w:rsid w:val="00FC445D"/>
    <w:rsid w:val="00FC52A8"/>
    <w:rsid w:val="00FC5311"/>
    <w:rsid w:val="00FC66FE"/>
    <w:rsid w:val="00FC6D10"/>
    <w:rsid w:val="00FC715D"/>
    <w:rsid w:val="00FC75F0"/>
    <w:rsid w:val="00FC77EC"/>
    <w:rsid w:val="00FD00D0"/>
    <w:rsid w:val="00FD0AE9"/>
    <w:rsid w:val="00FD148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0EAE"/>
    <w:rsid w:val="00FE1F2F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B3B"/>
    <w:rsid w:val="00FE73A2"/>
    <w:rsid w:val="00FE7856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A74"/>
    <w:rsid w:val="00FF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af4">
    <w:name w:val="Заголовок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360A76"/>
    <w:rPr>
      <w:rFonts w:ascii="Arial" w:hAnsi="Arial" w:cs="Tahoma"/>
    </w:rPr>
  </w:style>
  <w:style w:type="paragraph" w:customStyle="1" w:styleId="12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360A76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360A76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360A76"/>
  </w:style>
  <w:style w:type="paragraph" w:styleId="afd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360A76"/>
  </w:style>
  <w:style w:type="table" w:customStyle="1" w:styleId="16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1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2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af4">
    <w:name w:val="Заголовок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360A76"/>
    <w:rPr>
      <w:rFonts w:ascii="Arial" w:hAnsi="Arial" w:cs="Tahoma"/>
    </w:rPr>
  </w:style>
  <w:style w:type="paragraph" w:customStyle="1" w:styleId="12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360A76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360A76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360A76"/>
  </w:style>
  <w:style w:type="paragraph" w:styleId="afd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360A76"/>
  </w:style>
  <w:style w:type="table" w:customStyle="1" w:styleId="16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1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2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687CB-F902-442E-A73A-9B68B0F6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2018-11-27T07:41:00Z</cp:lastPrinted>
  <dcterms:created xsi:type="dcterms:W3CDTF">2018-11-30T12:57:00Z</dcterms:created>
  <dcterms:modified xsi:type="dcterms:W3CDTF">2018-12-13T09:01:00Z</dcterms:modified>
</cp:coreProperties>
</file>