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8D1C49" w:rsidRPr="00A2362D" w:rsidTr="00246561">
        <w:trPr>
          <w:trHeight w:val="1809"/>
        </w:trPr>
        <w:tc>
          <w:tcPr>
            <w:tcW w:w="3792" w:type="dxa"/>
          </w:tcPr>
          <w:p w:rsidR="00246561" w:rsidRPr="00A2362D" w:rsidRDefault="00246561" w:rsidP="007E07BA">
            <w:pPr>
              <w:pStyle w:val="ac"/>
              <w:ind w:firstLine="0"/>
              <w:jc w:val="left"/>
              <w:rPr>
                <w:bCs/>
                <w:sz w:val="28"/>
                <w:szCs w:val="28"/>
              </w:rPr>
            </w:pPr>
            <w:r w:rsidRPr="00A2362D">
              <w:rPr>
                <w:bCs/>
                <w:sz w:val="28"/>
                <w:szCs w:val="28"/>
              </w:rPr>
              <w:t>Председателю</w:t>
            </w:r>
          </w:p>
          <w:p w:rsidR="00246561" w:rsidRPr="00A2362D" w:rsidRDefault="00246561" w:rsidP="007E07BA">
            <w:pPr>
              <w:pStyle w:val="ac"/>
              <w:ind w:firstLine="0"/>
              <w:jc w:val="left"/>
              <w:rPr>
                <w:bCs/>
                <w:sz w:val="28"/>
                <w:szCs w:val="28"/>
              </w:rPr>
            </w:pPr>
            <w:r w:rsidRPr="00A2362D">
              <w:rPr>
                <w:bCs/>
                <w:sz w:val="28"/>
                <w:szCs w:val="28"/>
              </w:rPr>
              <w:t>Думы Изобильненского городского округа Ставропольского края</w:t>
            </w:r>
          </w:p>
          <w:p w:rsidR="007A7B90" w:rsidRPr="00A2362D" w:rsidRDefault="00246561" w:rsidP="007E07B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362D">
              <w:rPr>
                <w:rFonts w:ascii="Times New Roman" w:hAnsi="Times New Roman"/>
                <w:bCs/>
                <w:sz w:val="28"/>
                <w:szCs w:val="28"/>
              </w:rPr>
              <w:t>А.М. Рогову</w:t>
            </w:r>
          </w:p>
        </w:tc>
      </w:tr>
    </w:tbl>
    <w:p w:rsidR="00A217EA" w:rsidRPr="00A2362D" w:rsidRDefault="00A217EA" w:rsidP="00A236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07BA" w:rsidRDefault="007E07BA" w:rsidP="007E0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893" w:rsidRPr="00A2362D" w:rsidRDefault="00D7534B" w:rsidP="007E0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62D">
        <w:rPr>
          <w:rFonts w:ascii="Times New Roman" w:hAnsi="Times New Roman"/>
          <w:b/>
          <w:sz w:val="28"/>
          <w:szCs w:val="28"/>
        </w:rPr>
        <w:t>З</w:t>
      </w:r>
      <w:r w:rsidR="0028742D" w:rsidRPr="00A2362D">
        <w:rPr>
          <w:rFonts w:ascii="Times New Roman" w:hAnsi="Times New Roman"/>
          <w:b/>
          <w:sz w:val="28"/>
          <w:szCs w:val="28"/>
        </w:rPr>
        <w:t>аключение</w:t>
      </w:r>
    </w:p>
    <w:p w:rsidR="007E07BA" w:rsidRPr="00EA13E2" w:rsidRDefault="0028742D" w:rsidP="00EA13E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A2362D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A2362D">
        <w:rPr>
          <w:rFonts w:ascii="Times New Roman" w:hAnsi="Times New Roman"/>
          <w:b/>
          <w:sz w:val="28"/>
          <w:szCs w:val="28"/>
        </w:rPr>
        <w:t xml:space="preserve"> </w:t>
      </w:r>
      <w:r w:rsidR="00246561" w:rsidRPr="00A2362D">
        <w:rPr>
          <w:rFonts w:ascii="Times New Roman" w:hAnsi="Times New Roman"/>
          <w:b/>
          <w:sz w:val="28"/>
          <w:szCs w:val="28"/>
        </w:rPr>
        <w:t>решения Думы</w:t>
      </w:r>
      <w:r w:rsidR="00932C7D" w:rsidRPr="00A2362D">
        <w:rPr>
          <w:rFonts w:ascii="Times New Roman" w:hAnsi="Times New Roman"/>
          <w:b/>
          <w:sz w:val="28"/>
          <w:szCs w:val="28"/>
        </w:rPr>
        <w:t xml:space="preserve"> Изобильненского городского округа Ставр</w:t>
      </w:r>
      <w:r w:rsidR="00932C7D" w:rsidRPr="00A2362D">
        <w:rPr>
          <w:rFonts w:ascii="Times New Roman" w:hAnsi="Times New Roman"/>
          <w:b/>
          <w:sz w:val="28"/>
          <w:szCs w:val="28"/>
        </w:rPr>
        <w:t>о</w:t>
      </w:r>
      <w:r w:rsidR="00932C7D" w:rsidRPr="00A2362D">
        <w:rPr>
          <w:rFonts w:ascii="Times New Roman" w:hAnsi="Times New Roman"/>
          <w:b/>
          <w:sz w:val="28"/>
          <w:szCs w:val="28"/>
        </w:rPr>
        <w:t xml:space="preserve">польского края </w:t>
      </w:r>
      <w:r w:rsidR="007E07BA" w:rsidRPr="007E07BA">
        <w:rPr>
          <w:rFonts w:ascii="Times New Roman" w:hAnsi="Times New Roman"/>
          <w:b/>
          <w:sz w:val="28"/>
          <w:szCs w:val="28"/>
        </w:rPr>
        <w:t>«О внесении изменений в приложение 2 «Значение корре</w:t>
      </w:r>
      <w:r w:rsidR="007E07BA" w:rsidRPr="007E07BA">
        <w:rPr>
          <w:rFonts w:ascii="Times New Roman" w:hAnsi="Times New Roman"/>
          <w:b/>
          <w:sz w:val="28"/>
          <w:szCs w:val="28"/>
        </w:rPr>
        <w:t>к</w:t>
      </w:r>
      <w:r w:rsidR="007E07BA" w:rsidRPr="007E07BA">
        <w:rPr>
          <w:rFonts w:ascii="Times New Roman" w:hAnsi="Times New Roman"/>
          <w:b/>
          <w:sz w:val="28"/>
          <w:szCs w:val="28"/>
        </w:rPr>
        <w:t>тирующего коэффициента К</w:t>
      </w:r>
      <w:proofErr w:type="gramStart"/>
      <w:r w:rsidR="007E07BA" w:rsidRPr="007E07BA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7E07BA" w:rsidRPr="007E07BA">
        <w:rPr>
          <w:rFonts w:ascii="Times New Roman" w:hAnsi="Times New Roman"/>
          <w:b/>
          <w:sz w:val="28"/>
          <w:szCs w:val="28"/>
        </w:rPr>
        <w:t xml:space="preserve"> в зависимости от особенностей ведения предпринимательской деятельности», утвержденное решением</w:t>
      </w:r>
      <w:r w:rsidR="00EA13E2">
        <w:rPr>
          <w:rFonts w:ascii="Times New Roman" w:hAnsi="Times New Roman"/>
          <w:b/>
          <w:sz w:val="28"/>
          <w:szCs w:val="28"/>
        </w:rPr>
        <w:t xml:space="preserve"> </w:t>
      </w:r>
      <w:r w:rsidR="007E07BA" w:rsidRPr="007E07BA">
        <w:rPr>
          <w:rFonts w:ascii="Times New Roman" w:hAnsi="Times New Roman"/>
          <w:b/>
          <w:sz w:val="28"/>
          <w:szCs w:val="28"/>
        </w:rPr>
        <w:t>Думы Из</w:t>
      </w:r>
      <w:r w:rsidR="007E07BA" w:rsidRPr="007E07BA">
        <w:rPr>
          <w:rFonts w:ascii="Times New Roman" w:hAnsi="Times New Roman"/>
          <w:b/>
          <w:sz w:val="28"/>
          <w:szCs w:val="28"/>
        </w:rPr>
        <w:t>о</w:t>
      </w:r>
      <w:r w:rsidR="007E07BA" w:rsidRPr="007E07BA">
        <w:rPr>
          <w:rFonts w:ascii="Times New Roman" w:hAnsi="Times New Roman"/>
          <w:b/>
          <w:sz w:val="28"/>
          <w:szCs w:val="28"/>
        </w:rPr>
        <w:t>бильненского городского округа Ставропольского края от 17 н</w:t>
      </w:r>
      <w:r w:rsidR="007E07BA" w:rsidRPr="007E07BA">
        <w:rPr>
          <w:rFonts w:ascii="Times New Roman" w:hAnsi="Times New Roman"/>
          <w:b/>
          <w:sz w:val="28"/>
          <w:szCs w:val="28"/>
        </w:rPr>
        <w:t>о</w:t>
      </w:r>
      <w:r w:rsidR="007E07BA" w:rsidRPr="007E07BA">
        <w:rPr>
          <w:rFonts w:ascii="Times New Roman" w:hAnsi="Times New Roman"/>
          <w:b/>
          <w:sz w:val="28"/>
          <w:szCs w:val="28"/>
        </w:rPr>
        <w:t>ября 2017 года № 60 «О введении в действие на территории Изобильненского горо</w:t>
      </w:r>
      <w:r w:rsidR="007E07BA" w:rsidRPr="007E07BA">
        <w:rPr>
          <w:rFonts w:ascii="Times New Roman" w:hAnsi="Times New Roman"/>
          <w:b/>
          <w:sz w:val="28"/>
          <w:szCs w:val="28"/>
        </w:rPr>
        <w:t>д</w:t>
      </w:r>
      <w:r w:rsidR="007E07BA" w:rsidRPr="007E07BA">
        <w:rPr>
          <w:rFonts w:ascii="Times New Roman" w:hAnsi="Times New Roman"/>
          <w:b/>
          <w:sz w:val="28"/>
          <w:szCs w:val="28"/>
        </w:rPr>
        <w:t>ского округа Ставропольского края системы налогообложения в виде ед</w:t>
      </w:r>
      <w:r w:rsidR="007E07BA" w:rsidRPr="007E07BA">
        <w:rPr>
          <w:rFonts w:ascii="Times New Roman" w:hAnsi="Times New Roman"/>
          <w:b/>
          <w:sz w:val="28"/>
          <w:szCs w:val="28"/>
        </w:rPr>
        <w:t>и</w:t>
      </w:r>
      <w:r w:rsidR="007E07BA" w:rsidRPr="007E07BA">
        <w:rPr>
          <w:rFonts w:ascii="Times New Roman" w:hAnsi="Times New Roman"/>
          <w:b/>
          <w:sz w:val="28"/>
          <w:szCs w:val="28"/>
        </w:rPr>
        <w:t>ного налога на вмененный доход для отдельных видов деятел</w:t>
      </w:r>
      <w:r w:rsidR="007E07BA" w:rsidRPr="007E07BA">
        <w:rPr>
          <w:rFonts w:ascii="Times New Roman" w:hAnsi="Times New Roman"/>
          <w:b/>
          <w:sz w:val="28"/>
          <w:szCs w:val="28"/>
        </w:rPr>
        <w:t>ь</w:t>
      </w:r>
      <w:r w:rsidR="007E07BA" w:rsidRPr="007E07BA">
        <w:rPr>
          <w:rFonts w:ascii="Times New Roman" w:hAnsi="Times New Roman"/>
          <w:b/>
          <w:sz w:val="28"/>
          <w:szCs w:val="28"/>
        </w:rPr>
        <w:t>ности</w:t>
      </w:r>
      <w:r w:rsidR="007E07BA" w:rsidRPr="00AC530E">
        <w:rPr>
          <w:sz w:val="28"/>
          <w:szCs w:val="28"/>
        </w:rPr>
        <w:t>"</w:t>
      </w:r>
    </w:p>
    <w:p w:rsidR="007E07BA" w:rsidRPr="008A0E1C" w:rsidRDefault="007E07BA" w:rsidP="007E07BA">
      <w:pPr>
        <w:spacing w:after="0" w:line="240" w:lineRule="exact"/>
        <w:jc w:val="center"/>
        <w:rPr>
          <w:b/>
          <w:bCs/>
          <w:sz w:val="28"/>
          <w:szCs w:val="28"/>
        </w:rPr>
      </w:pPr>
    </w:p>
    <w:p w:rsidR="00912C44" w:rsidRPr="00A2362D" w:rsidRDefault="003F1907" w:rsidP="007E07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62D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D67A06" w:rsidRPr="00A2362D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A2362D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F430AC" w:rsidRPr="00A2362D">
        <w:rPr>
          <w:rFonts w:ascii="Times New Roman" w:eastAsia="Times New Roman" w:hAnsi="Times New Roman"/>
          <w:sz w:val="28"/>
          <w:szCs w:val="28"/>
          <w:lang w:eastAsia="ru-RU"/>
        </w:rPr>
        <w:t>счетн</w:t>
      </w:r>
      <w:r w:rsidR="007E07B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430AC" w:rsidRPr="00A2362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7E07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362D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A2362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A2362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E2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561" w:rsidRPr="00A2362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подготовлено </w:t>
      </w:r>
      <w:r w:rsidRPr="00A2362D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A23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362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подпункта 4.1 пункта 4 Положения о </w:t>
      </w:r>
      <w:r w:rsidR="007B628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2362D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F430AC" w:rsidRPr="00A2362D">
        <w:rPr>
          <w:rFonts w:ascii="Times New Roman" w:eastAsia="Times New Roman" w:hAnsi="Times New Roman"/>
          <w:sz w:val="28"/>
          <w:szCs w:val="28"/>
          <w:lang w:eastAsia="ru-RU"/>
        </w:rPr>
        <w:t>счетном органе</w:t>
      </w:r>
      <w:r w:rsidRPr="00A2362D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A2362D">
        <w:rPr>
          <w:rFonts w:ascii="Times New Roman" w:eastAsia="Times New Roman" w:hAnsi="Times New Roman"/>
          <w:sz w:val="28"/>
          <w:szCs w:val="28"/>
          <w:lang w:eastAsia="ru-RU"/>
        </w:rPr>
        <w:t>городского окр</w:t>
      </w:r>
      <w:r w:rsidR="00F430AC" w:rsidRPr="00A2362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430AC" w:rsidRPr="00A2362D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r w:rsidRPr="00A2362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F430AC" w:rsidRPr="00A2362D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A2362D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 w:rsidRPr="00A2362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430AC" w:rsidRPr="00A2362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30AC" w:rsidRPr="00A2362D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</w:t>
      </w:r>
      <w:r w:rsidR="009631F2" w:rsidRPr="00A2362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17</w:t>
      </w:r>
      <w:r w:rsidRPr="00A236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31F2" w:rsidRPr="00A2362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A2362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430AC" w:rsidRPr="00A2362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631F2" w:rsidRPr="00A2362D">
        <w:rPr>
          <w:rFonts w:ascii="Times New Roman" w:eastAsia="Times New Roman" w:hAnsi="Times New Roman"/>
          <w:sz w:val="28"/>
          <w:szCs w:val="28"/>
          <w:lang w:eastAsia="ru-RU"/>
        </w:rPr>
        <w:t xml:space="preserve"> №55</w:t>
      </w:r>
      <w:r w:rsidR="00966C43" w:rsidRPr="00A236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362D" w:rsidRPr="00A2362D" w:rsidRDefault="007A6D3E" w:rsidP="00244432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24C97">
        <w:rPr>
          <w:rFonts w:ascii="Times New Roman" w:hAnsi="Times New Roman"/>
          <w:sz w:val="28"/>
          <w:szCs w:val="28"/>
          <w:bdr w:val="none" w:sz="0" w:space="0" w:color="auto" w:frame="1"/>
        </w:rPr>
        <w:t>Представленный на экспертизу проект решения</w:t>
      </w:r>
      <w:r w:rsidR="00A2362D" w:rsidRPr="00324C9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324C97">
        <w:rPr>
          <w:rFonts w:ascii="Times New Roman" w:hAnsi="Times New Roman"/>
          <w:sz w:val="28"/>
          <w:szCs w:val="28"/>
        </w:rPr>
        <w:t xml:space="preserve">Думы Изобильненского городского округа Ставропольского края </w:t>
      </w:r>
      <w:r w:rsidR="007E07BA" w:rsidRPr="007E07BA">
        <w:rPr>
          <w:rFonts w:ascii="Times New Roman" w:hAnsi="Times New Roman"/>
          <w:b/>
          <w:sz w:val="28"/>
          <w:szCs w:val="28"/>
        </w:rPr>
        <w:t>«</w:t>
      </w:r>
      <w:r w:rsidR="007E07BA" w:rsidRPr="007E07BA">
        <w:rPr>
          <w:rFonts w:ascii="Times New Roman" w:hAnsi="Times New Roman"/>
          <w:sz w:val="28"/>
          <w:szCs w:val="28"/>
        </w:rPr>
        <w:t>О внесении изменений в приложение 2 «Значение корректирующего коэффициента К</w:t>
      </w:r>
      <w:proofErr w:type="gramStart"/>
      <w:r w:rsidR="007E07BA" w:rsidRPr="007E07BA">
        <w:rPr>
          <w:rFonts w:ascii="Times New Roman" w:hAnsi="Times New Roman"/>
          <w:sz w:val="28"/>
          <w:szCs w:val="28"/>
        </w:rPr>
        <w:t>2</w:t>
      </w:r>
      <w:proofErr w:type="gramEnd"/>
      <w:r w:rsidR="007E07BA" w:rsidRPr="007E07BA">
        <w:rPr>
          <w:rFonts w:ascii="Times New Roman" w:hAnsi="Times New Roman"/>
          <w:sz w:val="28"/>
          <w:szCs w:val="28"/>
        </w:rPr>
        <w:t xml:space="preserve"> в зависимости от особенностей ведения предпринимательской деятельности», утвержденное решением Думы Изобильненского городского округа Ставропольского края от </w:t>
      </w:r>
      <w:proofErr w:type="gramStart"/>
      <w:r w:rsidR="007E07BA" w:rsidRPr="007E07BA">
        <w:rPr>
          <w:rFonts w:ascii="Times New Roman" w:hAnsi="Times New Roman"/>
          <w:sz w:val="28"/>
          <w:szCs w:val="28"/>
        </w:rPr>
        <w:t>17 ноября 2017 года № 60 «О введении в действие на территории Изобильненского городского округа Ставропольского края системы налогообложения в виде единого налога на вмененный доход для отдельных видов деятельности"</w:t>
      </w:r>
      <w:r w:rsidR="007E07BA" w:rsidRPr="00324C97">
        <w:rPr>
          <w:rFonts w:ascii="Times New Roman" w:hAnsi="Times New Roman"/>
          <w:sz w:val="28"/>
          <w:szCs w:val="28"/>
        </w:rPr>
        <w:t xml:space="preserve"> </w:t>
      </w:r>
      <w:r w:rsidRPr="00324C97">
        <w:rPr>
          <w:rFonts w:ascii="Times New Roman" w:hAnsi="Times New Roman"/>
          <w:sz w:val="28"/>
          <w:szCs w:val="28"/>
        </w:rPr>
        <w:t xml:space="preserve">разработан </w:t>
      </w:r>
      <w:r w:rsidR="00A2362D" w:rsidRPr="00324C97">
        <w:rPr>
          <w:rFonts w:ascii="Times New Roman" w:hAnsi="Times New Roman"/>
          <w:sz w:val="28"/>
          <w:szCs w:val="28"/>
        </w:rPr>
        <w:t>в соответствии с</w:t>
      </w:r>
      <w:r w:rsidR="007E07BA">
        <w:rPr>
          <w:rFonts w:ascii="Times New Roman" w:hAnsi="Times New Roman"/>
          <w:sz w:val="28"/>
          <w:szCs w:val="28"/>
        </w:rPr>
        <w:t>о</w:t>
      </w:r>
      <w:r w:rsidR="00A2362D" w:rsidRPr="00324C97">
        <w:rPr>
          <w:rFonts w:ascii="Times New Roman" w:hAnsi="Times New Roman"/>
          <w:sz w:val="28"/>
          <w:szCs w:val="28"/>
        </w:rPr>
        <w:t xml:space="preserve"> </w:t>
      </w:r>
      <w:r w:rsidR="007E07BA">
        <w:rPr>
          <w:rFonts w:ascii="Times New Roman" w:hAnsi="Times New Roman"/>
          <w:sz w:val="28"/>
          <w:szCs w:val="28"/>
        </w:rPr>
        <w:t>статьями 346.26</w:t>
      </w:r>
      <w:r w:rsidR="00977953">
        <w:rPr>
          <w:rFonts w:ascii="Times New Roman" w:hAnsi="Times New Roman"/>
          <w:sz w:val="28"/>
          <w:szCs w:val="28"/>
        </w:rPr>
        <w:t xml:space="preserve"> </w:t>
      </w:r>
      <w:r w:rsidR="007E07BA">
        <w:rPr>
          <w:rFonts w:ascii="Times New Roman" w:hAnsi="Times New Roman"/>
          <w:sz w:val="28"/>
          <w:szCs w:val="28"/>
        </w:rPr>
        <w:t>и 346.29 Налогового</w:t>
      </w:r>
      <w:r w:rsidR="00A2362D" w:rsidRPr="00324C97">
        <w:rPr>
          <w:rFonts w:ascii="Times New Roman" w:hAnsi="Times New Roman"/>
          <w:sz w:val="28"/>
          <w:szCs w:val="28"/>
        </w:rPr>
        <w:t xml:space="preserve"> кодекса Российской Федерации, </w:t>
      </w:r>
      <w:r w:rsidR="007E07BA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Общероссийским классификатором видов экономической деятельности</w:t>
      </w:r>
      <w:proofErr w:type="gramEnd"/>
      <w:r w:rsidR="007E07BA">
        <w:rPr>
          <w:rFonts w:ascii="Times New Roman" w:hAnsi="Times New Roman"/>
          <w:sz w:val="28"/>
          <w:szCs w:val="28"/>
        </w:rPr>
        <w:t xml:space="preserve">, утвержденным приказом </w:t>
      </w:r>
      <w:proofErr w:type="spellStart"/>
      <w:r w:rsidR="007E07BA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7E07BA">
        <w:rPr>
          <w:rFonts w:ascii="Times New Roman" w:hAnsi="Times New Roman"/>
          <w:sz w:val="28"/>
          <w:szCs w:val="28"/>
        </w:rPr>
        <w:t xml:space="preserve"> от 31</w:t>
      </w:r>
      <w:r w:rsidR="00977953">
        <w:rPr>
          <w:rFonts w:ascii="Times New Roman" w:hAnsi="Times New Roman"/>
          <w:sz w:val="28"/>
          <w:szCs w:val="28"/>
        </w:rPr>
        <w:t>.01.</w:t>
      </w:r>
      <w:r w:rsidR="007E07BA">
        <w:rPr>
          <w:rFonts w:ascii="Times New Roman" w:hAnsi="Times New Roman"/>
          <w:sz w:val="28"/>
          <w:szCs w:val="28"/>
        </w:rPr>
        <w:t>2014 года №14</w:t>
      </w:r>
      <w:r w:rsidR="00977953">
        <w:rPr>
          <w:rFonts w:ascii="Times New Roman" w:hAnsi="Times New Roman"/>
          <w:sz w:val="28"/>
          <w:szCs w:val="28"/>
        </w:rPr>
        <w:t>-ст</w:t>
      </w:r>
      <w:r w:rsidR="007E07BA">
        <w:rPr>
          <w:rFonts w:ascii="Times New Roman" w:hAnsi="Times New Roman"/>
          <w:sz w:val="28"/>
          <w:szCs w:val="28"/>
        </w:rPr>
        <w:t>, пунктом 47 части 2 статьи 30 Устава Изобильненского городского округа</w:t>
      </w:r>
      <w:r w:rsidR="00244432">
        <w:rPr>
          <w:rFonts w:ascii="Times New Roman" w:hAnsi="Times New Roman"/>
          <w:sz w:val="28"/>
          <w:szCs w:val="28"/>
        </w:rPr>
        <w:t xml:space="preserve"> Ставропольского</w:t>
      </w:r>
      <w:r w:rsidR="00A2362D" w:rsidRPr="00A2362D">
        <w:rPr>
          <w:rFonts w:ascii="Times New Roman" w:hAnsi="Times New Roman"/>
          <w:sz w:val="28"/>
          <w:szCs w:val="28"/>
        </w:rPr>
        <w:t xml:space="preserve"> края.</w:t>
      </w:r>
    </w:p>
    <w:p w:rsidR="00DF71AE" w:rsidRPr="00DF71AE" w:rsidRDefault="007A6D3E" w:rsidP="007E0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C97">
        <w:rPr>
          <w:rFonts w:ascii="Times New Roman" w:hAnsi="Times New Roman"/>
          <w:sz w:val="28"/>
          <w:szCs w:val="28"/>
        </w:rPr>
        <w:t xml:space="preserve">Проектом решения </w:t>
      </w:r>
      <w:r w:rsidR="00C45D41">
        <w:rPr>
          <w:rFonts w:ascii="Times New Roman" w:hAnsi="Times New Roman"/>
          <w:sz w:val="28"/>
          <w:szCs w:val="28"/>
        </w:rPr>
        <w:t xml:space="preserve">предлагается </w:t>
      </w:r>
      <w:r w:rsidR="00DF71AE">
        <w:rPr>
          <w:rFonts w:ascii="Times New Roman" w:hAnsi="Times New Roman"/>
          <w:sz w:val="28"/>
          <w:szCs w:val="28"/>
        </w:rPr>
        <w:t xml:space="preserve">установить </w:t>
      </w:r>
      <w:r w:rsidR="00DF71AE" w:rsidRPr="00DF71AE">
        <w:rPr>
          <w:rFonts w:ascii="Times New Roman" w:hAnsi="Times New Roman"/>
          <w:sz w:val="28"/>
          <w:szCs w:val="28"/>
        </w:rPr>
        <w:t>значения корректирующего коэффициента К</w:t>
      </w:r>
      <w:proofErr w:type="gramStart"/>
      <w:r w:rsidR="00DF71AE" w:rsidRPr="00DF71AE">
        <w:rPr>
          <w:rFonts w:ascii="Times New Roman" w:hAnsi="Times New Roman"/>
          <w:sz w:val="28"/>
          <w:szCs w:val="28"/>
        </w:rPr>
        <w:t>2</w:t>
      </w:r>
      <w:proofErr w:type="gramEnd"/>
      <w:r w:rsidR="00DF71AE" w:rsidRPr="00DF71AE">
        <w:rPr>
          <w:rFonts w:ascii="Times New Roman" w:hAnsi="Times New Roman"/>
          <w:sz w:val="28"/>
          <w:szCs w:val="28"/>
        </w:rPr>
        <w:t xml:space="preserve"> </w:t>
      </w:r>
      <w:r w:rsidR="00C45D41" w:rsidRPr="00DF71AE">
        <w:rPr>
          <w:rFonts w:ascii="Times New Roman" w:hAnsi="Times New Roman"/>
          <w:sz w:val="28"/>
          <w:szCs w:val="28"/>
        </w:rPr>
        <w:t xml:space="preserve"> </w:t>
      </w:r>
      <w:r w:rsidR="00DF71AE" w:rsidRPr="00DF71AE">
        <w:rPr>
          <w:rFonts w:ascii="Times New Roman" w:hAnsi="Times New Roman"/>
          <w:sz w:val="28"/>
          <w:szCs w:val="28"/>
        </w:rPr>
        <w:t>в отношении следующих видов предпринимательской де</w:t>
      </w:r>
      <w:r w:rsidR="00DF71AE" w:rsidRPr="00DF71AE">
        <w:rPr>
          <w:rFonts w:ascii="Times New Roman" w:hAnsi="Times New Roman"/>
          <w:sz w:val="28"/>
          <w:szCs w:val="28"/>
        </w:rPr>
        <w:t>я</w:t>
      </w:r>
      <w:r w:rsidR="00DF71AE" w:rsidRPr="00DF71AE">
        <w:rPr>
          <w:rFonts w:ascii="Times New Roman" w:hAnsi="Times New Roman"/>
          <w:sz w:val="28"/>
          <w:szCs w:val="28"/>
        </w:rPr>
        <w:t xml:space="preserve">тельности: </w:t>
      </w:r>
    </w:p>
    <w:p w:rsidR="00DF71AE" w:rsidRPr="00DF71AE" w:rsidRDefault="00EA13E2" w:rsidP="00DF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C45D41" w:rsidRPr="00DF71AE">
        <w:rPr>
          <w:rFonts w:ascii="Times New Roman" w:hAnsi="Times New Roman"/>
          <w:sz w:val="28"/>
          <w:szCs w:val="28"/>
        </w:rPr>
        <w:t>казание бытовых услуг</w:t>
      </w:r>
      <w:r>
        <w:rPr>
          <w:rFonts w:ascii="Times New Roman" w:hAnsi="Times New Roman"/>
          <w:sz w:val="28"/>
          <w:szCs w:val="28"/>
        </w:rPr>
        <w:t>;</w:t>
      </w:r>
    </w:p>
    <w:p w:rsidR="00DF71AE" w:rsidRPr="00DF71AE" w:rsidRDefault="00EA13E2" w:rsidP="00DF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DF71AE" w:rsidRPr="00DF71AE">
        <w:rPr>
          <w:rFonts w:ascii="Times New Roman" w:hAnsi="Times New Roman"/>
          <w:sz w:val="28"/>
          <w:szCs w:val="28"/>
        </w:rPr>
        <w:t>озничная торговля, осуществляемая через объекты стационарной торговой сети, не имеющие торговых залов, а также через объекты нестационарной то</w:t>
      </w:r>
      <w:r w:rsidR="00DF71AE" w:rsidRPr="00DF71AE">
        <w:rPr>
          <w:rFonts w:ascii="Times New Roman" w:hAnsi="Times New Roman"/>
          <w:sz w:val="28"/>
          <w:szCs w:val="28"/>
        </w:rPr>
        <w:t>р</w:t>
      </w:r>
      <w:r w:rsidR="00DF71AE" w:rsidRPr="00DF71AE">
        <w:rPr>
          <w:rFonts w:ascii="Times New Roman" w:hAnsi="Times New Roman"/>
          <w:sz w:val="28"/>
          <w:szCs w:val="28"/>
        </w:rPr>
        <w:t xml:space="preserve">говой сети, </w:t>
      </w:r>
    </w:p>
    <w:p w:rsidR="00DF71AE" w:rsidRPr="00DF71AE" w:rsidRDefault="00DF71AE" w:rsidP="00DF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DF71AE">
        <w:rPr>
          <w:rFonts w:ascii="Times New Roman" w:hAnsi="Times New Roman"/>
          <w:sz w:val="28"/>
          <w:szCs w:val="28"/>
        </w:rPr>
        <w:t>которы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DF71AE">
        <w:rPr>
          <w:rFonts w:ascii="Times New Roman" w:hAnsi="Times New Roman"/>
          <w:sz w:val="28"/>
          <w:szCs w:val="28"/>
        </w:rPr>
        <w:t>значения корректирующего коэффициента К</w:t>
      </w:r>
      <w:proofErr w:type="gramStart"/>
      <w:r w:rsidRPr="00DF71AE"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не были</w:t>
      </w:r>
      <w:r w:rsidR="00EA13E2">
        <w:rPr>
          <w:rFonts w:ascii="Times New Roman" w:hAnsi="Times New Roman"/>
          <w:sz w:val="28"/>
          <w:szCs w:val="28"/>
        </w:rPr>
        <w:t xml:space="preserve"> ранее </w:t>
      </w:r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тановлены.</w:t>
      </w:r>
      <w:r w:rsidRPr="00DF71AE">
        <w:rPr>
          <w:rFonts w:ascii="Times New Roman" w:hAnsi="Times New Roman"/>
          <w:sz w:val="28"/>
          <w:szCs w:val="28"/>
        </w:rPr>
        <w:t xml:space="preserve">   </w:t>
      </w:r>
    </w:p>
    <w:p w:rsidR="007A6D3E" w:rsidRPr="00E2794D" w:rsidRDefault="00E2794D" w:rsidP="007E07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794D">
        <w:rPr>
          <w:rFonts w:ascii="Times New Roman" w:hAnsi="Times New Roman"/>
          <w:sz w:val="28"/>
          <w:szCs w:val="28"/>
        </w:rPr>
        <w:t>П</w:t>
      </w:r>
      <w:r w:rsidR="007A6D3E" w:rsidRPr="00E2794D">
        <w:rPr>
          <w:rFonts w:ascii="Times New Roman" w:hAnsi="Times New Roman"/>
          <w:sz w:val="28"/>
          <w:szCs w:val="28"/>
        </w:rPr>
        <w:t xml:space="preserve">редставленный </w:t>
      </w:r>
      <w:r w:rsidR="007A6D3E" w:rsidRPr="00E2794D">
        <w:rPr>
          <w:rFonts w:ascii="Times New Roman" w:hAnsi="Times New Roman"/>
          <w:sz w:val="28"/>
          <w:szCs w:val="28"/>
          <w:bdr w:val="none" w:sz="0" w:space="0" w:color="auto" w:frame="1"/>
        </w:rPr>
        <w:t>проект решения</w:t>
      </w:r>
      <w:r w:rsidR="007A6D3E" w:rsidRPr="00E2794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="007A6D3E" w:rsidRPr="00E2794D">
        <w:rPr>
          <w:rFonts w:ascii="Times New Roman" w:hAnsi="Times New Roman"/>
          <w:sz w:val="28"/>
          <w:szCs w:val="28"/>
        </w:rPr>
        <w:t>Думы Изобильненского городского о</w:t>
      </w:r>
      <w:r w:rsidR="007A6D3E" w:rsidRPr="00E2794D">
        <w:rPr>
          <w:rFonts w:ascii="Times New Roman" w:hAnsi="Times New Roman"/>
          <w:sz w:val="28"/>
          <w:szCs w:val="28"/>
        </w:rPr>
        <w:t>к</w:t>
      </w:r>
      <w:r w:rsidR="007A6D3E" w:rsidRPr="00E2794D">
        <w:rPr>
          <w:rFonts w:ascii="Times New Roman" w:hAnsi="Times New Roman"/>
          <w:sz w:val="28"/>
          <w:szCs w:val="28"/>
        </w:rPr>
        <w:t>руга Ставропольского края</w:t>
      </w:r>
      <w:r w:rsidR="007A6D3E" w:rsidRPr="00E2794D">
        <w:rPr>
          <w:rFonts w:ascii="Times New Roman" w:hAnsi="Times New Roman"/>
          <w:b/>
          <w:sz w:val="28"/>
          <w:szCs w:val="28"/>
        </w:rPr>
        <w:t xml:space="preserve"> </w:t>
      </w:r>
      <w:r w:rsidR="00C45D41" w:rsidRPr="007E07BA">
        <w:rPr>
          <w:rFonts w:ascii="Times New Roman" w:hAnsi="Times New Roman"/>
          <w:b/>
          <w:sz w:val="28"/>
          <w:szCs w:val="28"/>
        </w:rPr>
        <w:t>«</w:t>
      </w:r>
      <w:r w:rsidR="00C45D41" w:rsidRPr="007E07BA">
        <w:rPr>
          <w:rFonts w:ascii="Times New Roman" w:hAnsi="Times New Roman"/>
          <w:sz w:val="28"/>
          <w:szCs w:val="28"/>
        </w:rPr>
        <w:t xml:space="preserve">О внесении изменений в приложение 2 «Значение </w:t>
      </w:r>
      <w:r w:rsidR="00C45D41" w:rsidRPr="007E07BA">
        <w:rPr>
          <w:rFonts w:ascii="Times New Roman" w:hAnsi="Times New Roman"/>
          <w:sz w:val="28"/>
          <w:szCs w:val="28"/>
        </w:rPr>
        <w:lastRenderedPageBreak/>
        <w:t>корректирующего коэффициента К</w:t>
      </w:r>
      <w:proofErr w:type="gramStart"/>
      <w:r w:rsidR="00C45D41" w:rsidRPr="007E07BA">
        <w:rPr>
          <w:rFonts w:ascii="Times New Roman" w:hAnsi="Times New Roman"/>
          <w:sz w:val="28"/>
          <w:szCs w:val="28"/>
        </w:rPr>
        <w:t>2</w:t>
      </w:r>
      <w:proofErr w:type="gramEnd"/>
      <w:r w:rsidR="00C45D41" w:rsidRPr="007E07BA">
        <w:rPr>
          <w:rFonts w:ascii="Times New Roman" w:hAnsi="Times New Roman"/>
          <w:sz w:val="28"/>
          <w:szCs w:val="28"/>
        </w:rPr>
        <w:t xml:space="preserve"> в зависимости от особенностей ведения предпринимательской деятельности», утвержденное решением Думы Изобил</w:t>
      </w:r>
      <w:r w:rsidR="00C45D41" w:rsidRPr="007E07BA">
        <w:rPr>
          <w:rFonts w:ascii="Times New Roman" w:hAnsi="Times New Roman"/>
          <w:sz w:val="28"/>
          <w:szCs w:val="28"/>
        </w:rPr>
        <w:t>ь</w:t>
      </w:r>
      <w:r w:rsidR="00C45D41" w:rsidRPr="007E07BA">
        <w:rPr>
          <w:rFonts w:ascii="Times New Roman" w:hAnsi="Times New Roman"/>
          <w:sz w:val="28"/>
          <w:szCs w:val="28"/>
        </w:rPr>
        <w:t>ненского городского округа Ставропольского края от 17 ноября 2017 года № 60 «О введении в действие на территории Изобильненского городского округа Ставропольского края системы налогообложения в виде единого налога на вм</w:t>
      </w:r>
      <w:r w:rsidR="00C45D41" w:rsidRPr="007E07BA">
        <w:rPr>
          <w:rFonts w:ascii="Times New Roman" w:hAnsi="Times New Roman"/>
          <w:sz w:val="28"/>
          <w:szCs w:val="28"/>
        </w:rPr>
        <w:t>е</w:t>
      </w:r>
      <w:r w:rsidR="00C45D41" w:rsidRPr="007E07BA">
        <w:rPr>
          <w:rFonts w:ascii="Times New Roman" w:hAnsi="Times New Roman"/>
          <w:sz w:val="28"/>
          <w:szCs w:val="28"/>
        </w:rPr>
        <w:t>ненный доход для отдельных видов деятельности"</w:t>
      </w:r>
      <w:r w:rsidR="00C45D41">
        <w:rPr>
          <w:rFonts w:ascii="Times New Roman" w:hAnsi="Times New Roman"/>
          <w:sz w:val="28"/>
          <w:szCs w:val="28"/>
        </w:rPr>
        <w:t xml:space="preserve"> </w:t>
      </w:r>
      <w:r w:rsidR="007A6D3E" w:rsidRPr="00E2794D">
        <w:rPr>
          <w:rFonts w:ascii="Times New Roman" w:hAnsi="Times New Roman"/>
          <w:sz w:val="28"/>
          <w:szCs w:val="28"/>
        </w:rPr>
        <w:t>соответствует требованиям законодательства. Контрольно-счетный орган Изобильненского городского о</w:t>
      </w:r>
      <w:r w:rsidR="007A6D3E" w:rsidRPr="00E2794D">
        <w:rPr>
          <w:rFonts w:ascii="Times New Roman" w:hAnsi="Times New Roman"/>
          <w:sz w:val="28"/>
          <w:szCs w:val="28"/>
        </w:rPr>
        <w:t>к</w:t>
      </w:r>
      <w:r w:rsidR="007A6D3E" w:rsidRPr="00E2794D">
        <w:rPr>
          <w:rFonts w:ascii="Times New Roman" w:hAnsi="Times New Roman"/>
          <w:sz w:val="28"/>
          <w:szCs w:val="28"/>
        </w:rPr>
        <w:t>руга Ставропольского края рекомендует документ к рассмотрению.</w:t>
      </w:r>
    </w:p>
    <w:p w:rsidR="003C66DD" w:rsidRPr="00E2794D" w:rsidRDefault="003C66DD" w:rsidP="007E0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60A76" w:rsidRPr="00A2362D" w:rsidRDefault="00360A76" w:rsidP="007E0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794D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 w:rsidR="002F2045">
        <w:rPr>
          <w:rFonts w:ascii="Times New Roman" w:eastAsia="Times New Roman" w:hAnsi="Times New Roman"/>
          <w:sz w:val="28"/>
          <w:szCs w:val="28"/>
          <w:lang w:eastAsia="ar-SA"/>
        </w:rPr>
        <w:t xml:space="preserve"> КСО ИГО СК</w:t>
      </w:r>
      <w:r w:rsidR="007C19F9" w:rsidRPr="00A2362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  <w:r w:rsidRPr="00A2362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780331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A23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C19F9" w:rsidRPr="00A2362D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A2362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7C19F9" w:rsidRPr="00A2362D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A2362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7C19F9" w:rsidRPr="00A2362D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:rsidR="00AA075D" w:rsidRPr="00A2362D" w:rsidRDefault="00AA075D" w:rsidP="007E0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4B3B" w:rsidRPr="00A2362D" w:rsidRDefault="003E4B3B" w:rsidP="007E0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2362D">
        <w:rPr>
          <w:rFonts w:ascii="Times New Roman" w:eastAsia="Times New Roman" w:hAnsi="Times New Roman"/>
          <w:sz w:val="28"/>
          <w:szCs w:val="28"/>
          <w:lang w:eastAsia="ar-SA"/>
        </w:rPr>
        <w:t>Заключение подготовил:</w:t>
      </w:r>
    </w:p>
    <w:p w:rsidR="005C62A1" w:rsidRPr="00A2362D" w:rsidRDefault="0051483D" w:rsidP="007E0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2362D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A2362D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A23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F2045">
        <w:rPr>
          <w:rFonts w:ascii="Times New Roman" w:eastAsia="Times New Roman" w:hAnsi="Times New Roman"/>
          <w:sz w:val="28"/>
          <w:szCs w:val="28"/>
          <w:lang w:eastAsia="ar-SA"/>
        </w:rPr>
        <w:t>КСО ИГО СК</w:t>
      </w:r>
      <w:r w:rsidR="00667B96" w:rsidRPr="00A2362D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7E07B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</w:t>
      </w:r>
      <w:r w:rsidR="00667B96" w:rsidRPr="00A2362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095424" w:rsidRPr="00A2362D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667B96" w:rsidRPr="00A2362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</w:t>
      </w:r>
      <w:r w:rsidR="007E07BA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667B96" w:rsidRPr="00A2362D">
        <w:rPr>
          <w:rFonts w:ascii="Times New Roman" w:eastAsia="Times New Roman" w:hAnsi="Times New Roman"/>
          <w:sz w:val="28"/>
          <w:szCs w:val="28"/>
          <w:lang w:eastAsia="ar-SA"/>
        </w:rPr>
        <w:t xml:space="preserve">.А. </w:t>
      </w:r>
      <w:proofErr w:type="spellStart"/>
      <w:r w:rsidR="007E07BA">
        <w:rPr>
          <w:rFonts w:ascii="Times New Roman" w:eastAsia="Times New Roman" w:hAnsi="Times New Roman"/>
          <w:sz w:val="28"/>
          <w:szCs w:val="28"/>
          <w:lang w:eastAsia="ar-SA"/>
        </w:rPr>
        <w:t>Ничеговская</w:t>
      </w:r>
      <w:proofErr w:type="spellEnd"/>
    </w:p>
    <w:p w:rsidR="00E01DEA" w:rsidRDefault="00E01DEA" w:rsidP="007E0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6D3E" w:rsidRPr="00A2362D" w:rsidRDefault="007A6D3E" w:rsidP="007E0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2362D">
        <w:rPr>
          <w:rFonts w:ascii="Times New Roman" w:eastAsia="Times New Roman" w:hAnsi="Times New Roman"/>
          <w:sz w:val="28"/>
          <w:szCs w:val="28"/>
          <w:lang w:eastAsia="ar-SA"/>
        </w:rPr>
        <w:t>04.12.2018</w:t>
      </w:r>
    </w:p>
    <w:sectPr w:rsidR="007A6D3E" w:rsidRPr="00A2362D" w:rsidSect="00E01DEA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EDF"/>
    <w:rsid w:val="0002458A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41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3D5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1C4"/>
    <w:rsid w:val="00061CB7"/>
    <w:rsid w:val="00062DE5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2AF"/>
    <w:rsid w:val="0007230C"/>
    <w:rsid w:val="000725BB"/>
    <w:rsid w:val="00072A84"/>
    <w:rsid w:val="000733DE"/>
    <w:rsid w:val="00073D08"/>
    <w:rsid w:val="00074265"/>
    <w:rsid w:val="00074A12"/>
    <w:rsid w:val="00075289"/>
    <w:rsid w:val="00075A3B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096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7B16"/>
    <w:rsid w:val="000B7D32"/>
    <w:rsid w:val="000C0544"/>
    <w:rsid w:val="000C0AD8"/>
    <w:rsid w:val="000C0EE8"/>
    <w:rsid w:val="000C176E"/>
    <w:rsid w:val="000C2900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61AE"/>
    <w:rsid w:val="000D623A"/>
    <w:rsid w:val="000D638D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0A9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80F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4F9B"/>
    <w:rsid w:val="00115221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8E7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6D40"/>
    <w:rsid w:val="00146E3E"/>
    <w:rsid w:val="0014709E"/>
    <w:rsid w:val="00147B88"/>
    <w:rsid w:val="001504C9"/>
    <w:rsid w:val="00150762"/>
    <w:rsid w:val="00150971"/>
    <w:rsid w:val="00150AA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646C"/>
    <w:rsid w:val="00157218"/>
    <w:rsid w:val="00157B54"/>
    <w:rsid w:val="00157E65"/>
    <w:rsid w:val="00160C67"/>
    <w:rsid w:val="00160C8E"/>
    <w:rsid w:val="00160EDC"/>
    <w:rsid w:val="0016177F"/>
    <w:rsid w:val="00161C3B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817"/>
    <w:rsid w:val="00171A5E"/>
    <w:rsid w:val="00172AD4"/>
    <w:rsid w:val="00172D64"/>
    <w:rsid w:val="00173784"/>
    <w:rsid w:val="00173842"/>
    <w:rsid w:val="00173A6E"/>
    <w:rsid w:val="001744AD"/>
    <w:rsid w:val="001748EB"/>
    <w:rsid w:val="001753EC"/>
    <w:rsid w:val="00175439"/>
    <w:rsid w:val="00175B60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9A4"/>
    <w:rsid w:val="0019635A"/>
    <w:rsid w:val="0019696A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4AC3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5B8"/>
    <w:rsid w:val="001D6FA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E776B"/>
    <w:rsid w:val="001F0027"/>
    <w:rsid w:val="001F00E6"/>
    <w:rsid w:val="001F0E2B"/>
    <w:rsid w:val="001F145C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E5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432"/>
    <w:rsid w:val="00244A78"/>
    <w:rsid w:val="00245005"/>
    <w:rsid w:val="00245B72"/>
    <w:rsid w:val="00245F66"/>
    <w:rsid w:val="00246561"/>
    <w:rsid w:val="002472A2"/>
    <w:rsid w:val="00247A78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67FE2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4DB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8FD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30DE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045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4C97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2"/>
    <w:rsid w:val="00330269"/>
    <w:rsid w:val="0033152A"/>
    <w:rsid w:val="0033206C"/>
    <w:rsid w:val="003321C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47E63"/>
    <w:rsid w:val="003500C7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2EF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21D"/>
    <w:rsid w:val="00380334"/>
    <w:rsid w:val="003803C0"/>
    <w:rsid w:val="003814E5"/>
    <w:rsid w:val="0038170C"/>
    <w:rsid w:val="00381C12"/>
    <w:rsid w:val="00382936"/>
    <w:rsid w:val="00382F29"/>
    <w:rsid w:val="00383B00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4D71"/>
    <w:rsid w:val="003968DE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5A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86F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98"/>
    <w:rsid w:val="003E22B2"/>
    <w:rsid w:val="003E31B4"/>
    <w:rsid w:val="003E342D"/>
    <w:rsid w:val="003E3532"/>
    <w:rsid w:val="003E4B3B"/>
    <w:rsid w:val="003E5477"/>
    <w:rsid w:val="003E560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4FFA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C3"/>
    <w:rsid w:val="004355EA"/>
    <w:rsid w:val="004358AD"/>
    <w:rsid w:val="00435E2F"/>
    <w:rsid w:val="00436577"/>
    <w:rsid w:val="00436738"/>
    <w:rsid w:val="004367A6"/>
    <w:rsid w:val="00436AE4"/>
    <w:rsid w:val="00436B14"/>
    <w:rsid w:val="00440190"/>
    <w:rsid w:val="00440D01"/>
    <w:rsid w:val="0044154F"/>
    <w:rsid w:val="00441E94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7C3"/>
    <w:rsid w:val="00447A23"/>
    <w:rsid w:val="00447C55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4F0"/>
    <w:rsid w:val="00456ACB"/>
    <w:rsid w:val="00456B17"/>
    <w:rsid w:val="00456D6F"/>
    <w:rsid w:val="00456D94"/>
    <w:rsid w:val="0045722B"/>
    <w:rsid w:val="00457553"/>
    <w:rsid w:val="0046104F"/>
    <w:rsid w:val="00461460"/>
    <w:rsid w:val="0046157C"/>
    <w:rsid w:val="00461A0C"/>
    <w:rsid w:val="00461FA2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4B6C"/>
    <w:rsid w:val="00475482"/>
    <w:rsid w:val="00476031"/>
    <w:rsid w:val="004760AC"/>
    <w:rsid w:val="004779A9"/>
    <w:rsid w:val="00477C62"/>
    <w:rsid w:val="004801AC"/>
    <w:rsid w:val="0048023C"/>
    <w:rsid w:val="0048160E"/>
    <w:rsid w:val="004817EE"/>
    <w:rsid w:val="00482424"/>
    <w:rsid w:val="0048305F"/>
    <w:rsid w:val="0048368E"/>
    <w:rsid w:val="00484176"/>
    <w:rsid w:val="00484591"/>
    <w:rsid w:val="004849FB"/>
    <w:rsid w:val="00486A91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560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52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3D5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586B"/>
    <w:rsid w:val="0050628A"/>
    <w:rsid w:val="005067F7"/>
    <w:rsid w:val="0050689D"/>
    <w:rsid w:val="00506D16"/>
    <w:rsid w:val="005076E3"/>
    <w:rsid w:val="005077FC"/>
    <w:rsid w:val="0050792A"/>
    <w:rsid w:val="0051029B"/>
    <w:rsid w:val="00510441"/>
    <w:rsid w:val="005104FD"/>
    <w:rsid w:val="0051162C"/>
    <w:rsid w:val="00511B8B"/>
    <w:rsid w:val="005123B1"/>
    <w:rsid w:val="00513335"/>
    <w:rsid w:val="005133DE"/>
    <w:rsid w:val="005136DC"/>
    <w:rsid w:val="00513941"/>
    <w:rsid w:val="00514314"/>
    <w:rsid w:val="0051483D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799"/>
    <w:rsid w:val="00531AD8"/>
    <w:rsid w:val="00531D53"/>
    <w:rsid w:val="005326C2"/>
    <w:rsid w:val="00532B13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1F5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57BF8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0C36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35F7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CAB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6E4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4DD"/>
    <w:rsid w:val="005C25D5"/>
    <w:rsid w:val="005C26EF"/>
    <w:rsid w:val="005C2A7D"/>
    <w:rsid w:val="005C37C8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CFC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151"/>
    <w:rsid w:val="005F160E"/>
    <w:rsid w:val="005F1D77"/>
    <w:rsid w:val="005F249D"/>
    <w:rsid w:val="005F2634"/>
    <w:rsid w:val="005F285A"/>
    <w:rsid w:val="005F299B"/>
    <w:rsid w:val="005F36BE"/>
    <w:rsid w:val="005F38AF"/>
    <w:rsid w:val="005F3A7D"/>
    <w:rsid w:val="005F5012"/>
    <w:rsid w:val="005F5D6F"/>
    <w:rsid w:val="005F6164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5CF8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599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52CF"/>
    <w:rsid w:val="00635451"/>
    <w:rsid w:val="00635E4C"/>
    <w:rsid w:val="00636582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265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0EC6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53A1"/>
    <w:rsid w:val="00695415"/>
    <w:rsid w:val="006957FF"/>
    <w:rsid w:val="006962E8"/>
    <w:rsid w:val="006968AC"/>
    <w:rsid w:val="00696E13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457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281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D00"/>
    <w:rsid w:val="006F6F1B"/>
    <w:rsid w:val="006F6F23"/>
    <w:rsid w:val="006F765C"/>
    <w:rsid w:val="006F7C25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378"/>
    <w:rsid w:val="007057F1"/>
    <w:rsid w:val="00705B9E"/>
    <w:rsid w:val="00705D8C"/>
    <w:rsid w:val="00707C79"/>
    <w:rsid w:val="00707F3E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10E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820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B8A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491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3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6ACC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4DCF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392"/>
    <w:rsid w:val="007A2646"/>
    <w:rsid w:val="007A319F"/>
    <w:rsid w:val="007A3E5B"/>
    <w:rsid w:val="007A4D70"/>
    <w:rsid w:val="007A5ACA"/>
    <w:rsid w:val="007A5DDC"/>
    <w:rsid w:val="007A5F61"/>
    <w:rsid w:val="007A6D3E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6280"/>
    <w:rsid w:val="007B7D53"/>
    <w:rsid w:val="007B7D81"/>
    <w:rsid w:val="007B7DEB"/>
    <w:rsid w:val="007C023D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47"/>
    <w:rsid w:val="007D235F"/>
    <w:rsid w:val="007D373D"/>
    <w:rsid w:val="007D429D"/>
    <w:rsid w:val="007D4A11"/>
    <w:rsid w:val="007D568F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7BA"/>
    <w:rsid w:val="007E0BD3"/>
    <w:rsid w:val="007E1EF6"/>
    <w:rsid w:val="007E231A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2D44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07593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3212"/>
    <w:rsid w:val="00843B0B"/>
    <w:rsid w:val="00843B15"/>
    <w:rsid w:val="008454D2"/>
    <w:rsid w:val="00845707"/>
    <w:rsid w:val="00846155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4B37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0968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5DFB"/>
    <w:rsid w:val="008D67A4"/>
    <w:rsid w:val="008D77B1"/>
    <w:rsid w:val="008D7D4B"/>
    <w:rsid w:val="008E0F03"/>
    <w:rsid w:val="008E1A5A"/>
    <w:rsid w:val="008E1F8F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9E4"/>
    <w:rsid w:val="00931E50"/>
    <w:rsid w:val="00932384"/>
    <w:rsid w:val="00932C7D"/>
    <w:rsid w:val="00932DE7"/>
    <w:rsid w:val="00934022"/>
    <w:rsid w:val="00934637"/>
    <w:rsid w:val="00934CDF"/>
    <w:rsid w:val="00934EEB"/>
    <w:rsid w:val="00935838"/>
    <w:rsid w:val="009359A0"/>
    <w:rsid w:val="0093601A"/>
    <w:rsid w:val="00936CE1"/>
    <w:rsid w:val="00937F8D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512F"/>
    <w:rsid w:val="00955626"/>
    <w:rsid w:val="0095570D"/>
    <w:rsid w:val="00955F64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1F2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67EC5"/>
    <w:rsid w:val="009704CB"/>
    <w:rsid w:val="009704D8"/>
    <w:rsid w:val="009704ED"/>
    <w:rsid w:val="009705F6"/>
    <w:rsid w:val="0097209E"/>
    <w:rsid w:val="00972602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845"/>
    <w:rsid w:val="00976C92"/>
    <w:rsid w:val="00976DC2"/>
    <w:rsid w:val="009770C6"/>
    <w:rsid w:val="0097727A"/>
    <w:rsid w:val="00977953"/>
    <w:rsid w:val="009779BB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3F3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6E3A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6E30"/>
    <w:rsid w:val="009A7068"/>
    <w:rsid w:val="009A7B81"/>
    <w:rsid w:val="009B084F"/>
    <w:rsid w:val="009B0898"/>
    <w:rsid w:val="009B0F25"/>
    <w:rsid w:val="009B13E7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1AAC"/>
    <w:rsid w:val="009C1DA6"/>
    <w:rsid w:val="009C2084"/>
    <w:rsid w:val="009C2342"/>
    <w:rsid w:val="009C23FE"/>
    <w:rsid w:val="009C3127"/>
    <w:rsid w:val="009C3378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69E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9F7276"/>
    <w:rsid w:val="00A00105"/>
    <w:rsid w:val="00A00659"/>
    <w:rsid w:val="00A00A0F"/>
    <w:rsid w:val="00A01985"/>
    <w:rsid w:val="00A02030"/>
    <w:rsid w:val="00A025DA"/>
    <w:rsid w:val="00A043C0"/>
    <w:rsid w:val="00A0520A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62D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594"/>
    <w:rsid w:val="00A26675"/>
    <w:rsid w:val="00A26DB8"/>
    <w:rsid w:val="00A26DEB"/>
    <w:rsid w:val="00A27178"/>
    <w:rsid w:val="00A275F8"/>
    <w:rsid w:val="00A27A6A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2F5"/>
    <w:rsid w:val="00A515FA"/>
    <w:rsid w:val="00A51DD7"/>
    <w:rsid w:val="00A527BD"/>
    <w:rsid w:val="00A53125"/>
    <w:rsid w:val="00A53304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277"/>
    <w:rsid w:val="00A60762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5D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6848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16B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98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6E0"/>
    <w:rsid w:val="00B12E99"/>
    <w:rsid w:val="00B141A8"/>
    <w:rsid w:val="00B144FA"/>
    <w:rsid w:val="00B14AE2"/>
    <w:rsid w:val="00B14C9E"/>
    <w:rsid w:val="00B1543F"/>
    <w:rsid w:val="00B15A8A"/>
    <w:rsid w:val="00B15FE2"/>
    <w:rsid w:val="00B16736"/>
    <w:rsid w:val="00B16EC6"/>
    <w:rsid w:val="00B17C75"/>
    <w:rsid w:val="00B20302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3FA6"/>
    <w:rsid w:val="00B3442C"/>
    <w:rsid w:val="00B347BB"/>
    <w:rsid w:val="00B35CCE"/>
    <w:rsid w:val="00B35F94"/>
    <w:rsid w:val="00B36035"/>
    <w:rsid w:val="00B36062"/>
    <w:rsid w:val="00B400BF"/>
    <w:rsid w:val="00B40F3C"/>
    <w:rsid w:val="00B410CC"/>
    <w:rsid w:val="00B41478"/>
    <w:rsid w:val="00B4258F"/>
    <w:rsid w:val="00B4262B"/>
    <w:rsid w:val="00B43216"/>
    <w:rsid w:val="00B434CF"/>
    <w:rsid w:val="00B44100"/>
    <w:rsid w:val="00B441CF"/>
    <w:rsid w:val="00B4428B"/>
    <w:rsid w:val="00B445C4"/>
    <w:rsid w:val="00B447A4"/>
    <w:rsid w:val="00B44825"/>
    <w:rsid w:val="00B44CEE"/>
    <w:rsid w:val="00B44DC6"/>
    <w:rsid w:val="00B454DF"/>
    <w:rsid w:val="00B45689"/>
    <w:rsid w:val="00B45D3D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4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2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6B5C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A2A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C7770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B46"/>
    <w:rsid w:val="00BD5E14"/>
    <w:rsid w:val="00BD603F"/>
    <w:rsid w:val="00BD6301"/>
    <w:rsid w:val="00BD65CA"/>
    <w:rsid w:val="00BD6A86"/>
    <w:rsid w:val="00BD78B3"/>
    <w:rsid w:val="00BE0534"/>
    <w:rsid w:val="00BE09A1"/>
    <w:rsid w:val="00BE1465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D96"/>
    <w:rsid w:val="00C04EBF"/>
    <w:rsid w:val="00C05617"/>
    <w:rsid w:val="00C0602F"/>
    <w:rsid w:val="00C0664C"/>
    <w:rsid w:val="00C0679D"/>
    <w:rsid w:val="00C07483"/>
    <w:rsid w:val="00C0779E"/>
    <w:rsid w:val="00C07B09"/>
    <w:rsid w:val="00C07C42"/>
    <w:rsid w:val="00C101E3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6EFA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3CFC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791A"/>
    <w:rsid w:val="00C37BAD"/>
    <w:rsid w:val="00C401E5"/>
    <w:rsid w:val="00C408AA"/>
    <w:rsid w:val="00C40BC8"/>
    <w:rsid w:val="00C40C3F"/>
    <w:rsid w:val="00C42247"/>
    <w:rsid w:val="00C429A9"/>
    <w:rsid w:val="00C42E4D"/>
    <w:rsid w:val="00C43475"/>
    <w:rsid w:val="00C43C2B"/>
    <w:rsid w:val="00C43CCE"/>
    <w:rsid w:val="00C44153"/>
    <w:rsid w:val="00C44712"/>
    <w:rsid w:val="00C45233"/>
    <w:rsid w:val="00C45D41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1F6"/>
    <w:rsid w:val="00C71372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5846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833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46A7"/>
    <w:rsid w:val="00CD5405"/>
    <w:rsid w:val="00CD6A99"/>
    <w:rsid w:val="00CD6F90"/>
    <w:rsid w:val="00CD79DF"/>
    <w:rsid w:val="00CD7DEB"/>
    <w:rsid w:val="00CE0623"/>
    <w:rsid w:val="00CE1A4B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2CAE"/>
    <w:rsid w:val="00D1322F"/>
    <w:rsid w:val="00D13840"/>
    <w:rsid w:val="00D140BF"/>
    <w:rsid w:val="00D149C0"/>
    <w:rsid w:val="00D15793"/>
    <w:rsid w:val="00D165BD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9F8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C7F"/>
    <w:rsid w:val="00D45DEC"/>
    <w:rsid w:val="00D460C0"/>
    <w:rsid w:val="00D469E0"/>
    <w:rsid w:val="00D47A42"/>
    <w:rsid w:val="00D506AD"/>
    <w:rsid w:val="00D50B19"/>
    <w:rsid w:val="00D5204E"/>
    <w:rsid w:val="00D52052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67A06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34B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30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F39"/>
    <w:rsid w:val="00DC46C4"/>
    <w:rsid w:val="00DC479C"/>
    <w:rsid w:val="00DC4A4C"/>
    <w:rsid w:val="00DC5289"/>
    <w:rsid w:val="00DC56CC"/>
    <w:rsid w:val="00DC6163"/>
    <w:rsid w:val="00DC64F7"/>
    <w:rsid w:val="00DC6794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92A"/>
    <w:rsid w:val="00DE4A17"/>
    <w:rsid w:val="00DE50F6"/>
    <w:rsid w:val="00DE533F"/>
    <w:rsid w:val="00DE5DEF"/>
    <w:rsid w:val="00DE65F5"/>
    <w:rsid w:val="00DE6DEA"/>
    <w:rsid w:val="00DE7FC9"/>
    <w:rsid w:val="00DF03F1"/>
    <w:rsid w:val="00DF07C6"/>
    <w:rsid w:val="00DF0962"/>
    <w:rsid w:val="00DF231B"/>
    <w:rsid w:val="00DF27A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AE"/>
    <w:rsid w:val="00DF71C4"/>
    <w:rsid w:val="00DF720D"/>
    <w:rsid w:val="00E0002C"/>
    <w:rsid w:val="00E0158A"/>
    <w:rsid w:val="00E01DE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94D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32E8"/>
    <w:rsid w:val="00E7349C"/>
    <w:rsid w:val="00E73734"/>
    <w:rsid w:val="00E73BE6"/>
    <w:rsid w:val="00E74795"/>
    <w:rsid w:val="00E747B1"/>
    <w:rsid w:val="00E74FF7"/>
    <w:rsid w:val="00E761EF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5050"/>
    <w:rsid w:val="00E863B9"/>
    <w:rsid w:val="00E86B93"/>
    <w:rsid w:val="00E8775E"/>
    <w:rsid w:val="00E878FB"/>
    <w:rsid w:val="00E87CD8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13E2"/>
    <w:rsid w:val="00EA2328"/>
    <w:rsid w:val="00EA2B1E"/>
    <w:rsid w:val="00EA3959"/>
    <w:rsid w:val="00EA3A91"/>
    <w:rsid w:val="00EA3AA4"/>
    <w:rsid w:val="00EA45AC"/>
    <w:rsid w:val="00EA4DB5"/>
    <w:rsid w:val="00EA50FD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C7D57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6513"/>
    <w:rsid w:val="00ED65C6"/>
    <w:rsid w:val="00ED6847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82F"/>
    <w:rsid w:val="00EE2F87"/>
    <w:rsid w:val="00EE3913"/>
    <w:rsid w:val="00EE3E7F"/>
    <w:rsid w:val="00EE44AF"/>
    <w:rsid w:val="00EE495F"/>
    <w:rsid w:val="00EE4A8B"/>
    <w:rsid w:val="00EE4EE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343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0AC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CC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5D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38C9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1F53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  <w:rsid w:val="00FF4DCA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7">
    <w:name w:val="Знак Знак1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7">
    <w:name w:val="Знак Знак1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A5B4D-2B1C-4C8B-90DD-18F3AF4B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2018-12-05T06:55:00Z</cp:lastPrinted>
  <dcterms:created xsi:type="dcterms:W3CDTF">2018-12-05T07:07:00Z</dcterms:created>
  <dcterms:modified xsi:type="dcterms:W3CDTF">2018-12-05T07:13:00Z</dcterms:modified>
</cp:coreProperties>
</file>