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8D1C49" w:rsidRPr="000F7212" w:rsidTr="000F7212">
        <w:trPr>
          <w:trHeight w:val="1809"/>
        </w:trPr>
        <w:tc>
          <w:tcPr>
            <w:tcW w:w="3650" w:type="dxa"/>
          </w:tcPr>
          <w:p w:rsidR="00246561" w:rsidRPr="000F7212" w:rsidRDefault="00246561" w:rsidP="007E07BA">
            <w:pPr>
              <w:pStyle w:val="ac"/>
              <w:ind w:firstLine="0"/>
              <w:jc w:val="left"/>
              <w:rPr>
                <w:bCs/>
                <w:sz w:val="28"/>
                <w:szCs w:val="28"/>
              </w:rPr>
            </w:pPr>
            <w:r w:rsidRPr="000F7212">
              <w:rPr>
                <w:bCs/>
                <w:sz w:val="28"/>
                <w:szCs w:val="28"/>
              </w:rPr>
              <w:t>Председателю</w:t>
            </w:r>
          </w:p>
          <w:p w:rsidR="00246561" w:rsidRPr="000F7212" w:rsidRDefault="00246561" w:rsidP="007E07BA">
            <w:pPr>
              <w:pStyle w:val="ac"/>
              <w:ind w:firstLine="0"/>
              <w:jc w:val="left"/>
              <w:rPr>
                <w:bCs/>
                <w:sz w:val="28"/>
                <w:szCs w:val="28"/>
              </w:rPr>
            </w:pPr>
            <w:r w:rsidRPr="000F7212">
              <w:rPr>
                <w:bCs/>
                <w:sz w:val="28"/>
                <w:szCs w:val="28"/>
              </w:rPr>
              <w:t>Думы Изобильненского городского округа Ставропольского края</w:t>
            </w:r>
          </w:p>
          <w:p w:rsidR="007A7B90" w:rsidRPr="000F7212" w:rsidRDefault="00246561" w:rsidP="007E07B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7212">
              <w:rPr>
                <w:rFonts w:ascii="Times New Roman" w:hAnsi="Times New Roman"/>
                <w:bCs/>
                <w:sz w:val="28"/>
                <w:szCs w:val="28"/>
              </w:rPr>
              <w:t>А.М. Рогову</w:t>
            </w:r>
          </w:p>
        </w:tc>
      </w:tr>
    </w:tbl>
    <w:p w:rsidR="00146CB8" w:rsidRPr="000F7212" w:rsidRDefault="00146CB8" w:rsidP="007E07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893" w:rsidRPr="000F7212" w:rsidRDefault="00D7534B" w:rsidP="00146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212">
        <w:rPr>
          <w:rFonts w:ascii="Times New Roman" w:hAnsi="Times New Roman"/>
          <w:b/>
          <w:sz w:val="28"/>
          <w:szCs w:val="28"/>
        </w:rPr>
        <w:t>З</w:t>
      </w:r>
      <w:r w:rsidR="0028742D" w:rsidRPr="000F7212">
        <w:rPr>
          <w:rFonts w:ascii="Times New Roman" w:hAnsi="Times New Roman"/>
          <w:b/>
          <w:sz w:val="28"/>
          <w:szCs w:val="28"/>
        </w:rPr>
        <w:t>аключение</w:t>
      </w:r>
    </w:p>
    <w:p w:rsidR="00146CB8" w:rsidRPr="000F7212" w:rsidRDefault="0028742D" w:rsidP="00146CB8">
      <w:pPr>
        <w:tabs>
          <w:tab w:val="left" w:pos="3840"/>
          <w:tab w:val="center" w:pos="4819"/>
        </w:tabs>
        <w:suppressAutoHyphens/>
        <w:spacing w:line="240" w:lineRule="auto"/>
        <w:jc w:val="both"/>
        <w:rPr>
          <w:sz w:val="28"/>
          <w:szCs w:val="28"/>
        </w:rPr>
      </w:pPr>
      <w:proofErr w:type="gramStart"/>
      <w:r w:rsidRPr="000F7212">
        <w:rPr>
          <w:rFonts w:ascii="Times New Roman" w:hAnsi="Times New Roman"/>
          <w:b/>
          <w:sz w:val="28"/>
          <w:szCs w:val="28"/>
        </w:rPr>
        <w:t>на проект</w:t>
      </w:r>
      <w:r w:rsidR="00360A76" w:rsidRPr="000F7212">
        <w:rPr>
          <w:rFonts w:ascii="Times New Roman" w:hAnsi="Times New Roman"/>
          <w:b/>
          <w:sz w:val="28"/>
          <w:szCs w:val="28"/>
        </w:rPr>
        <w:t xml:space="preserve"> </w:t>
      </w:r>
      <w:r w:rsidR="00246561" w:rsidRPr="000F7212">
        <w:rPr>
          <w:rFonts w:ascii="Times New Roman" w:hAnsi="Times New Roman"/>
          <w:b/>
          <w:sz w:val="28"/>
          <w:szCs w:val="28"/>
        </w:rPr>
        <w:t>решения Думы</w:t>
      </w:r>
      <w:r w:rsidR="00932C7D" w:rsidRPr="000F7212">
        <w:rPr>
          <w:rFonts w:ascii="Times New Roman" w:hAnsi="Times New Roman"/>
          <w:b/>
          <w:sz w:val="28"/>
          <w:szCs w:val="28"/>
        </w:rPr>
        <w:t xml:space="preserve"> Изобильненского городского округа Ставропольского края </w:t>
      </w:r>
      <w:r w:rsidR="007E07BA" w:rsidRPr="000F7212">
        <w:rPr>
          <w:rFonts w:ascii="Times New Roman" w:hAnsi="Times New Roman"/>
          <w:b/>
          <w:sz w:val="28"/>
          <w:szCs w:val="28"/>
        </w:rPr>
        <w:t>«</w:t>
      </w:r>
      <w:r w:rsidR="00122AF0" w:rsidRPr="000F7212">
        <w:rPr>
          <w:rFonts w:ascii="Times New Roman" w:hAnsi="Times New Roman"/>
          <w:b/>
          <w:sz w:val="28"/>
          <w:szCs w:val="28"/>
        </w:rPr>
        <w:t>Об утверждении Порядка определения размера части прибыли муниципальных унитарных предприятий Изобильненского городского округа Ставропольского края, остающейся в их распоряжении после уплаты налогов и иных обязательных платежей, подлежащей перечислению в бюджет Изобильненского городского округа Ставропольского края»</w:t>
      </w:r>
      <w:proofErr w:type="gramEnd"/>
    </w:p>
    <w:p w:rsidR="00912C44" w:rsidRPr="000F7212" w:rsidRDefault="00146CB8" w:rsidP="00146CB8">
      <w:pPr>
        <w:tabs>
          <w:tab w:val="center" w:pos="0"/>
        </w:tabs>
        <w:suppressAutoHyphens/>
        <w:spacing w:line="240" w:lineRule="auto"/>
        <w:contextualSpacing/>
        <w:jc w:val="both"/>
        <w:rPr>
          <w:sz w:val="28"/>
          <w:szCs w:val="28"/>
        </w:rPr>
      </w:pPr>
      <w:r w:rsidRPr="000F72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F1907" w:rsidRPr="000F7212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  <w:r w:rsidR="00D67A06" w:rsidRPr="000F7212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3F1907" w:rsidRPr="000F7212">
        <w:rPr>
          <w:rFonts w:ascii="Times New Roman" w:eastAsia="Times New Roman" w:hAnsi="Times New Roman"/>
          <w:sz w:val="28"/>
          <w:szCs w:val="28"/>
          <w:lang w:eastAsia="ru-RU"/>
        </w:rPr>
        <w:t>онтрольно-</w:t>
      </w:r>
      <w:r w:rsidR="00F430AC" w:rsidRPr="000F7212">
        <w:rPr>
          <w:rFonts w:ascii="Times New Roman" w:eastAsia="Times New Roman" w:hAnsi="Times New Roman"/>
          <w:sz w:val="28"/>
          <w:szCs w:val="28"/>
          <w:lang w:eastAsia="ru-RU"/>
        </w:rPr>
        <w:t>счетн</w:t>
      </w:r>
      <w:r w:rsidR="007E07BA" w:rsidRPr="000F721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F430AC" w:rsidRPr="000F721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7E07BA" w:rsidRPr="000F721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F1907" w:rsidRPr="000F7212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F430AC" w:rsidRPr="000F7212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3F1907" w:rsidRPr="000F721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  <w:r w:rsidR="00E2794D" w:rsidRPr="000F72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6561" w:rsidRPr="000F721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подготовлено </w:t>
      </w:r>
      <w:r w:rsidR="003F1907" w:rsidRPr="000F7212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E51F8B" w:rsidRPr="000F72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0F721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подпункта 4.1 пункта 4 Положения о </w:t>
      </w:r>
      <w:r w:rsidR="007B6280" w:rsidRPr="000F721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F1907" w:rsidRPr="000F7212">
        <w:rPr>
          <w:rFonts w:ascii="Times New Roman" w:eastAsia="Times New Roman" w:hAnsi="Times New Roman"/>
          <w:sz w:val="28"/>
          <w:szCs w:val="28"/>
          <w:lang w:eastAsia="ru-RU"/>
        </w:rPr>
        <w:t>онтрольно-</w:t>
      </w:r>
      <w:r w:rsidR="00F430AC" w:rsidRPr="000F7212">
        <w:rPr>
          <w:rFonts w:ascii="Times New Roman" w:eastAsia="Times New Roman" w:hAnsi="Times New Roman"/>
          <w:sz w:val="28"/>
          <w:szCs w:val="28"/>
          <w:lang w:eastAsia="ru-RU"/>
        </w:rPr>
        <w:t>счетном органе</w:t>
      </w:r>
      <w:r w:rsidR="003F1907" w:rsidRPr="000F7212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F430AC" w:rsidRPr="000F7212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3F1907" w:rsidRPr="000F721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F430AC" w:rsidRPr="000F7212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="003F1907" w:rsidRPr="000F7212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F430AC" w:rsidRPr="000F7212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9631F2" w:rsidRPr="000F721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от 17</w:t>
      </w:r>
      <w:r w:rsidR="003F1907" w:rsidRPr="000F72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31F2" w:rsidRPr="000F7212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3F1907" w:rsidRPr="000F721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F430AC" w:rsidRPr="000F721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631F2" w:rsidRPr="000F7212">
        <w:rPr>
          <w:rFonts w:ascii="Times New Roman" w:eastAsia="Times New Roman" w:hAnsi="Times New Roman"/>
          <w:sz w:val="28"/>
          <w:szCs w:val="28"/>
          <w:lang w:eastAsia="ru-RU"/>
        </w:rPr>
        <w:t xml:space="preserve"> №55</w:t>
      </w:r>
      <w:r w:rsidR="00966C43" w:rsidRPr="000F72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2548" w:rsidRPr="000F7212" w:rsidRDefault="006F2548" w:rsidP="006F2548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7212">
        <w:rPr>
          <w:rFonts w:ascii="Verdana" w:hAnsi="Verdana"/>
          <w:color w:val="000000"/>
          <w:sz w:val="28"/>
          <w:szCs w:val="28"/>
        </w:rPr>
        <w:tab/>
      </w:r>
      <w:proofErr w:type="gramStart"/>
      <w:r w:rsidRPr="000F7212">
        <w:rPr>
          <w:rFonts w:ascii="Times New Roman" w:hAnsi="Times New Roman"/>
          <w:color w:val="000000"/>
          <w:sz w:val="28"/>
          <w:szCs w:val="28"/>
        </w:rPr>
        <w:t>Рассмотрев проект решения</w:t>
      </w:r>
      <w:r w:rsidRPr="000F7212">
        <w:rPr>
          <w:rFonts w:ascii="Times New Roman" w:hAnsi="Times New Roman"/>
          <w:sz w:val="28"/>
          <w:szCs w:val="28"/>
        </w:rPr>
        <w:t xml:space="preserve"> Думы Изобильненского городского округа Ставропольского края «Об утверждении Порядка определения размера части прибыли муниципальных унитарных предприятий Изобильненского городского округа Ставропольского края, остающейся в их распоряжении после уплаты налогов и иных обязательных платежей, подлежащей перечислению в бюджет Изобильненского городского округа Ставропольского края» (далее Порядок),</w:t>
      </w:r>
      <w:r w:rsidRPr="000F7212">
        <w:rPr>
          <w:rFonts w:ascii="Verdana" w:hAnsi="Verdana"/>
          <w:color w:val="000000"/>
          <w:sz w:val="28"/>
          <w:szCs w:val="28"/>
        </w:rPr>
        <w:t xml:space="preserve"> </w:t>
      </w:r>
      <w:r w:rsidRPr="000F7212">
        <w:rPr>
          <w:rFonts w:ascii="Times New Roman" w:hAnsi="Times New Roman"/>
          <w:color w:val="000000"/>
          <w:sz w:val="28"/>
          <w:szCs w:val="28"/>
        </w:rPr>
        <w:t>Контрольно-счетный орган отмечает, что проект решения направлен на реализацию права собственника на получение части</w:t>
      </w:r>
      <w:proofErr w:type="gramEnd"/>
      <w:r w:rsidRPr="000F721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F7212">
        <w:rPr>
          <w:rFonts w:ascii="Times New Roman" w:hAnsi="Times New Roman"/>
          <w:color w:val="000000"/>
          <w:sz w:val="28"/>
          <w:szCs w:val="28"/>
        </w:rPr>
        <w:t>прибыли от использования муниципального имущества, находящегося в хозяйственном ведении муниципальных унитарных предприятий, определение порядка, размера и сроков перечисления в местный бюджет части прибыли муниципальных унитарных предприятий Изобильненского городского округа, остающейся в их распоряжении после уплаты налогов и иных обязательных платежей, в соответствии со статьей 295 Гражданского кодекса РФ, статьей 42 и 62 Бюджетного кодекса РФ, статьей 17 Федерального закона от</w:t>
      </w:r>
      <w:proofErr w:type="gramEnd"/>
      <w:r w:rsidRPr="000F7212">
        <w:rPr>
          <w:rFonts w:ascii="Times New Roman" w:hAnsi="Times New Roman"/>
          <w:color w:val="000000"/>
          <w:sz w:val="28"/>
          <w:szCs w:val="28"/>
        </w:rPr>
        <w:t xml:space="preserve"> 14.11.2002 N 161-ФЗ "О государственных и муниципальных унитарных предприятиях".</w:t>
      </w:r>
    </w:p>
    <w:p w:rsidR="006F2548" w:rsidRPr="000F7212" w:rsidRDefault="006F2548" w:rsidP="006F2548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F7212">
        <w:rPr>
          <w:rFonts w:ascii="Times New Roman" w:hAnsi="Times New Roman"/>
          <w:color w:val="000000"/>
          <w:sz w:val="28"/>
          <w:szCs w:val="28"/>
        </w:rPr>
        <w:tab/>
        <w:t>Контрольно-счетный орган предлагает дополнить</w:t>
      </w:r>
      <w:r w:rsidR="00554C6C" w:rsidRPr="000F7212">
        <w:rPr>
          <w:rFonts w:ascii="Times New Roman" w:hAnsi="Times New Roman"/>
          <w:color w:val="000000"/>
          <w:sz w:val="28"/>
          <w:szCs w:val="28"/>
        </w:rPr>
        <w:t xml:space="preserve"> пункт 5 </w:t>
      </w:r>
      <w:r w:rsidRPr="000F7212">
        <w:rPr>
          <w:rFonts w:ascii="Times New Roman" w:hAnsi="Times New Roman"/>
          <w:color w:val="000000"/>
          <w:sz w:val="28"/>
          <w:szCs w:val="28"/>
        </w:rPr>
        <w:t xml:space="preserve"> Поряд</w:t>
      </w:r>
      <w:r w:rsidR="00554C6C" w:rsidRPr="000F7212">
        <w:rPr>
          <w:rFonts w:ascii="Times New Roman" w:hAnsi="Times New Roman"/>
          <w:color w:val="000000"/>
          <w:sz w:val="28"/>
          <w:szCs w:val="28"/>
        </w:rPr>
        <w:t>ка абзацем</w:t>
      </w:r>
      <w:r w:rsidR="0094595A" w:rsidRPr="000F7212">
        <w:rPr>
          <w:rFonts w:ascii="Times New Roman" w:hAnsi="Times New Roman"/>
          <w:color w:val="000000"/>
          <w:sz w:val="28"/>
          <w:szCs w:val="28"/>
        </w:rPr>
        <w:t xml:space="preserve"> вторым следующего содержания</w:t>
      </w:r>
      <w:r w:rsidR="00554C6C" w:rsidRPr="000F7212">
        <w:rPr>
          <w:rFonts w:ascii="Times New Roman" w:hAnsi="Times New Roman"/>
          <w:color w:val="000000"/>
          <w:sz w:val="28"/>
          <w:szCs w:val="28"/>
        </w:rPr>
        <w:t>:</w:t>
      </w:r>
    </w:p>
    <w:p w:rsidR="00554C6C" w:rsidRPr="000F7212" w:rsidRDefault="00554C6C" w:rsidP="006F254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212">
        <w:rPr>
          <w:rFonts w:ascii="Times New Roman" w:hAnsi="Times New Roman"/>
          <w:sz w:val="28"/>
          <w:szCs w:val="28"/>
        </w:rPr>
        <w:t>«</w:t>
      </w:r>
      <w:r w:rsidR="0094595A" w:rsidRPr="000F7212">
        <w:rPr>
          <w:rFonts w:ascii="Times New Roman" w:hAnsi="Times New Roman"/>
          <w:sz w:val="28"/>
          <w:szCs w:val="28"/>
        </w:rPr>
        <w:t>Размер части прибыли</w:t>
      </w:r>
      <w:r w:rsidRPr="000F7212">
        <w:rPr>
          <w:rFonts w:ascii="Times New Roman" w:hAnsi="Times New Roman"/>
          <w:sz w:val="28"/>
          <w:szCs w:val="28"/>
        </w:rPr>
        <w:t xml:space="preserve"> устанавливается един</w:t>
      </w:r>
      <w:r w:rsidR="0094595A" w:rsidRPr="000F7212">
        <w:rPr>
          <w:rFonts w:ascii="Times New Roman" w:hAnsi="Times New Roman"/>
          <w:sz w:val="28"/>
          <w:szCs w:val="28"/>
        </w:rPr>
        <w:t>ым</w:t>
      </w:r>
      <w:r w:rsidRPr="000F7212">
        <w:rPr>
          <w:rFonts w:ascii="Times New Roman" w:hAnsi="Times New Roman"/>
          <w:sz w:val="28"/>
          <w:szCs w:val="28"/>
        </w:rPr>
        <w:t xml:space="preserve"> для всех предприятий</w:t>
      </w:r>
      <w:r w:rsidR="00BB4EEB" w:rsidRPr="000F7212">
        <w:rPr>
          <w:rFonts w:ascii="Times New Roman" w:hAnsi="Times New Roman"/>
          <w:sz w:val="28"/>
          <w:szCs w:val="28"/>
        </w:rPr>
        <w:t>,</w:t>
      </w:r>
      <w:r w:rsidRPr="000F7212">
        <w:rPr>
          <w:rFonts w:ascii="Times New Roman" w:hAnsi="Times New Roman"/>
          <w:sz w:val="28"/>
          <w:szCs w:val="28"/>
        </w:rPr>
        <w:t xml:space="preserve"> либо для каждого предприятия отдельно с учетом видов </w:t>
      </w:r>
      <w:r w:rsidR="0094595A" w:rsidRPr="000F7212">
        <w:rPr>
          <w:rFonts w:ascii="Times New Roman" w:hAnsi="Times New Roman"/>
          <w:sz w:val="28"/>
          <w:szCs w:val="28"/>
        </w:rPr>
        <w:t xml:space="preserve"> его </w:t>
      </w:r>
      <w:r w:rsidRPr="000F7212">
        <w:rPr>
          <w:rFonts w:ascii="Times New Roman" w:hAnsi="Times New Roman"/>
          <w:sz w:val="28"/>
          <w:szCs w:val="28"/>
        </w:rPr>
        <w:t>деятельности ».</w:t>
      </w:r>
    </w:p>
    <w:p w:rsidR="007A6D3E" w:rsidRPr="000F7212" w:rsidRDefault="00E2794D" w:rsidP="009124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F7212">
        <w:rPr>
          <w:rFonts w:ascii="Times New Roman" w:hAnsi="Times New Roman"/>
          <w:sz w:val="28"/>
          <w:szCs w:val="28"/>
        </w:rPr>
        <w:t>П</w:t>
      </w:r>
      <w:r w:rsidR="007A6D3E" w:rsidRPr="000F7212">
        <w:rPr>
          <w:rFonts w:ascii="Times New Roman" w:hAnsi="Times New Roman"/>
          <w:sz w:val="28"/>
          <w:szCs w:val="28"/>
        </w:rPr>
        <w:t xml:space="preserve">редставленный </w:t>
      </w:r>
      <w:r w:rsidR="007A6D3E" w:rsidRPr="000F7212">
        <w:rPr>
          <w:rFonts w:ascii="Times New Roman" w:hAnsi="Times New Roman"/>
          <w:sz w:val="28"/>
          <w:szCs w:val="28"/>
          <w:bdr w:val="none" w:sz="0" w:space="0" w:color="auto" w:frame="1"/>
        </w:rPr>
        <w:t>проект решения</w:t>
      </w:r>
      <w:r w:rsidR="007A6D3E" w:rsidRPr="000F721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  <w:r w:rsidR="007A6D3E" w:rsidRPr="000F7212">
        <w:rPr>
          <w:rFonts w:ascii="Times New Roman" w:hAnsi="Times New Roman"/>
          <w:sz w:val="28"/>
          <w:szCs w:val="28"/>
        </w:rPr>
        <w:t>Думы Изобильненского городского о</w:t>
      </w:r>
      <w:r w:rsidR="007A6D3E" w:rsidRPr="000F7212">
        <w:rPr>
          <w:rFonts w:ascii="Times New Roman" w:hAnsi="Times New Roman"/>
          <w:sz w:val="28"/>
          <w:szCs w:val="28"/>
        </w:rPr>
        <w:t>к</w:t>
      </w:r>
      <w:r w:rsidR="007A6D3E" w:rsidRPr="000F7212">
        <w:rPr>
          <w:rFonts w:ascii="Times New Roman" w:hAnsi="Times New Roman"/>
          <w:sz w:val="28"/>
          <w:szCs w:val="28"/>
        </w:rPr>
        <w:t>руга Ставропольского края</w:t>
      </w:r>
      <w:r w:rsidR="007A6D3E" w:rsidRPr="000F7212">
        <w:rPr>
          <w:rFonts w:ascii="Times New Roman" w:hAnsi="Times New Roman"/>
          <w:b/>
          <w:sz w:val="28"/>
          <w:szCs w:val="28"/>
        </w:rPr>
        <w:t xml:space="preserve"> </w:t>
      </w:r>
      <w:r w:rsidR="00C45D41" w:rsidRPr="000F7212">
        <w:rPr>
          <w:rFonts w:ascii="Times New Roman" w:hAnsi="Times New Roman"/>
          <w:b/>
          <w:sz w:val="28"/>
          <w:szCs w:val="28"/>
        </w:rPr>
        <w:t>«</w:t>
      </w:r>
      <w:r w:rsidR="005C11EA" w:rsidRPr="000F7212">
        <w:rPr>
          <w:rFonts w:ascii="Times New Roman" w:hAnsi="Times New Roman"/>
          <w:sz w:val="28"/>
          <w:szCs w:val="28"/>
        </w:rPr>
        <w:t>Об утверждении Порядка определения размера части прибыли муниципальных унитарных предприятий Изобильненского г</w:t>
      </w:r>
      <w:r w:rsidR="005C11EA" w:rsidRPr="000F7212">
        <w:rPr>
          <w:rFonts w:ascii="Times New Roman" w:hAnsi="Times New Roman"/>
          <w:sz w:val="28"/>
          <w:szCs w:val="28"/>
        </w:rPr>
        <w:t>о</w:t>
      </w:r>
      <w:r w:rsidR="005C11EA" w:rsidRPr="000F7212">
        <w:rPr>
          <w:rFonts w:ascii="Times New Roman" w:hAnsi="Times New Roman"/>
          <w:sz w:val="28"/>
          <w:szCs w:val="28"/>
        </w:rPr>
        <w:t xml:space="preserve">родского округа Ставропольского края, остающейся в их распоряжении после уплаты налогов и иных обязательных платежей, подлежащей перечислению в бюджет Изобильненского городского округа Ставропольского края» </w:t>
      </w:r>
      <w:r w:rsidR="00C45D41" w:rsidRPr="000F7212">
        <w:rPr>
          <w:rFonts w:ascii="Times New Roman" w:hAnsi="Times New Roman"/>
          <w:sz w:val="28"/>
          <w:szCs w:val="28"/>
        </w:rPr>
        <w:t xml:space="preserve"> </w:t>
      </w:r>
      <w:r w:rsidR="007A6D3E" w:rsidRPr="000F7212">
        <w:rPr>
          <w:rFonts w:ascii="Times New Roman" w:hAnsi="Times New Roman"/>
          <w:sz w:val="28"/>
          <w:szCs w:val="28"/>
        </w:rPr>
        <w:t>соотве</w:t>
      </w:r>
      <w:r w:rsidR="007A6D3E" w:rsidRPr="000F7212">
        <w:rPr>
          <w:rFonts w:ascii="Times New Roman" w:hAnsi="Times New Roman"/>
          <w:sz w:val="28"/>
          <w:szCs w:val="28"/>
        </w:rPr>
        <w:t>т</w:t>
      </w:r>
      <w:r w:rsidR="007A6D3E" w:rsidRPr="000F7212">
        <w:rPr>
          <w:rFonts w:ascii="Times New Roman" w:hAnsi="Times New Roman"/>
          <w:sz w:val="28"/>
          <w:szCs w:val="28"/>
        </w:rPr>
        <w:lastRenderedPageBreak/>
        <w:t>ствует требованиям законодательства.</w:t>
      </w:r>
      <w:proofErr w:type="gramEnd"/>
      <w:r w:rsidR="00CA0075" w:rsidRPr="000F721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7A6D3E" w:rsidRPr="000F7212">
        <w:rPr>
          <w:rFonts w:ascii="Times New Roman" w:hAnsi="Times New Roman"/>
          <w:sz w:val="28"/>
          <w:szCs w:val="28"/>
        </w:rPr>
        <w:t xml:space="preserve"> Контрольно-счетный орган Изобильне</w:t>
      </w:r>
      <w:r w:rsidR="007A6D3E" w:rsidRPr="000F7212">
        <w:rPr>
          <w:rFonts w:ascii="Times New Roman" w:hAnsi="Times New Roman"/>
          <w:sz w:val="28"/>
          <w:szCs w:val="28"/>
        </w:rPr>
        <w:t>н</w:t>
      </w:r>
      <w:r w:rsidR="007A6D3E" w:rsidRPr="000F7212">
        <w:rPr>
          <w:rFonts w:ascii="Times New Roman" w:hAnsi="Times New Roman"/>
          <w:sz w:val="28"/>
          <w:szCs w:val="28"/>
        </w:rPr>
        <w:t>ского городского округа Ставропольского края рекомендует документ к ра</w:t>
      </w:r>
      <w:r w:rsidR="007A6D3E" w:rsidRPr="000F7212">
        <w:rPr>
          <w:rFonts w:ascii="Times New Roman" w:hAnsi="Times New Roman"/>
          <w:sz w:val="28"/>
          <w:szCs w:val="28"/>
        </w:rPr>
        <w:t>с</w:t>
      </w:r>
      <w:r w:rsidR="007A6D3E" w:rsidRPr="000F7212">
        <w:rPr>
          <w:rFonts w:ascii="Times New Roman" w:hAnsi="Times New Roman"/>
          <w:sz w:val="28"/>
          <w:szCs w:val="28"/>
        </w:rPr>
        <w:t>смотрению</w:t>
      </w:r>
      <w:r w:rsidR="00554C6C" w:rsidRPr="000F7212">
        <w:rPr>
          <w:rFonts w:ascii="Times New Roman" w:hAnsi="Times New Roman"/>
          <w:sz w:val="28"/>
          <w:szCs w:val="28"/>
        </w:rPr>
        <w:t xml:space="preserve"> с учетом предложений</w:t>
      </w:r>
      <w:r w:rsidR="007A6D3E" w:rsidRPr="000F7212">
        <w:rPr>
          <w:rFonts w:ascii="Times New Roman" w:hAnsi="Times New Roman"/>
          <w:sz w:val="28"/>
          <w:szCs w:val="28"/>
        </w:rPr>
        <w:t>.</w:t>
      </w:r>
    </w:p>
    <w:p w:rsidR="003C66DD" w:rsidRPr="000F7212" w:rsidRDefault="003C66DD" w:rsidP="009124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F679F" w:rsidRPr="000F7212" w:rsidRDefault="00360A76" w:rsidP="009124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F7212">
        <w:rPr>
          <w:rFonts w:ascii="Times New Roman" w:eastAsia="Times New Roman" w:hAnsi="Times New Roman"/>
          <w:sz w:val="28"/>
          <w:szCs w:val="28"/>
          <w:lang w:eastAsia="ar-SA"/>
        </w:rPr>
        <w:t>Председатель</w:t>
      </w:r>
      <w:r w:rsidR="002F2045" w:rsidRPr="000F7212">
        <w:rPr>
          <w:rFonts w:ascii="Times New Roman" w:eastAsia="Times New Roman" w:hAnsi="Times New Roman"/>
          <w:sz w:val="28"/>
          <w:szCs w:val="28"/>
          <w:lang w:eastAsia="ar-SA"/>
        </w:rPr>
        <w:t xml:space="preserve"> КСО ИГО СК</w:t>
      </w:r>
      <w:r w:rsidR="007C19F9" w:rsidRPr="000F721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</w:t>
      </w:r>
      <w:r w:rsidRPr="000F721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</w:t>
      </w:r>
      <w:r w:rsidR="00280963" w:rsidRPr="000F721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Pr="000F7212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780331" w:rsidRPr="000F7212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0F721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C19F9" w:rsidRPr="000F7212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Pr="000F721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7C19F9" w:rsidRPr="000F7212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Pr="000F721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7C19F9" w:rsidRPr="000F7212">
        <w:rPr>
          <w:rFonts w:ascii="Times New Roman" w:eastAsia="Times New Roman" w:hAnsi="Times New Roman"/>
          <w:sz w:val="28"/>
          <w:szCs w:val="28"/>
          <w:lang w:eastAsia="ar-SA"/>
        </w:rPr>
        <w:t>Юшкова</w:t>
      </w:r>
    </w:p>
    <w:p w:rsidR="005C62A1" w:rsidRDefault="005C62A1" w:rsidP="009124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F7212" w:rsidRPr="000F7212" w:rsidRDefault="000F7212" w:rsidP="009124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Инспектор  КСО ИГО СК                                                              М.А.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Ничеговская</w:t>
      </w:r>
      <w:proofErr w:type="spellEnd"/>
    </w:p>
    <w:p w:rsidR="00E01DEA" w:rsidRPr="000F7212" w:rsidRDefault="00E01DEA" w:rsidP="009124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6D3E" w:rsidRPr="000F7212" w:rsidRDefault="007A6D3E" w:rsidP="009124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F7212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5C11EA" w:rsidRPr="000F7212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0F7212">
        <w:rPr>
          <w:rFonts w:ascii="Times New Roman" w:eastAsia="Times New Roman" w:hAnsi="Times New Roman"/>
          <w:sz w:val="28"/>
          <w:szCs w:val="28"/>
          <w:lang w:eastAsia="ar-SA"/>
        </w:rPr>
        <w:t>.12.2018</w:t>
      </w:r>
    </w:p>
    <w:p w:rsidR="00C6182F" w:rsidRPr="000F7212" w:rsidRDefault="00C6182F" w:rsidP="009124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C6182F" w:rsidRPr="000F7212" w:rsidSect="000F7212">
      <w:pgSz w:w="11906" w:h="16838"/>
      <w:pgMar w:top="90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2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33"/>
  </w:num>
  <w:num w:numId="4">
    <w:abstractNumId w:val="31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0"/>
  </w:num>
  <w:num w:numId="21">
    <w:abstractNumId w:val="16"/>
  </w:num>
  <w:num w:numId="22">
    <w:abstractNumId w:val="14"/>
  </w:num>
  <w:num w:numId="23">
    <w:abstractNumId w:val="22"/>
  </w:num>
  <w:num w:numId="24">
    <w:abstractNumId w:val="21"/>
  </w:num>
  <w:num w:numId="25">
    <w:abstractNumId w:val="32"/>
  </w:num>
  <w:num w:numId="26">
    <w:abstractNumId w:val="27"/>
  </w:num>
  <w:num w:numId="27">
    <w:abstractNumId w:val="12"/>
  </w:num>
  <w:num w:numId="28">
    <w:abstractNumId w:val="28"/>
  </w:num>
  <w:num w:numId="29">
    <w:abstractNumId w:val="29"/>
  </w:num>
  <w:num w:numId="30">
    <w:abstractNumId w:val="34"/>
  </w:num>
  <w:num w:numId="31">
    <w:abstractNumId w:val="19"/>
  </w:num>
  <w:num w:numId="32">
    <w:abstractNumId w:val="30"/>
  </w:num>
  <w:num w:numId="33">
    <w:abstractNumId w:val="24"/>
  </w:num>
  <w:num w:numId="34">
    <w:abstractNumId w:val="25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48"/>
    <w:rsid w:val="00001971"/>
    <w:rsid w:val="0000262C"/>
    <w:rsid w:val="00002954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21B0"/>
    <w:rsid w:val="00012F28"/>
    <w:rsid w:val="00013DC7"/>
    <w:rsid w:val="00013F50"/>
    <w:rsid w:val="00014359"/>
    <w:rsid w:val="000149EB"/>
    <w:rsid w:val="00015472"/>
    <w:rsid w:val="00015559"/>
    <w:rsid w:val="000162A4"/>
    <w:rsid w:val="000169B4"/>
    <w:rsid w:val="00016A12"/>
    <w:rsid w:val="00017456"/>
    <w:rsid w:val="000176CF"/>
    <w:rsid w:val="0002095C"/>
    <w:rsid w:val="00020F42"/>
    <w:rsid w:val="00023EDF"/>
    <w:rsid w:val="0002458A"/>
    <w:rsid w:val="000267C1"/>
    <w:rsid w:val="00026B66"/>
    <w:rsid w:val="00026F39"/>
    <w:rsid w:val="0002770D"/>
    <w:rsid w:val="00027D3A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A57"/>
    <w:rsid w:val="00034D64"/>
    <w:rsid w:val="0003560C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9CE"/>
    <w:rsid w:val="00042A83"/>
    <w:rsid w:val="00044141"/>
    <w:rsid w:val="000441FA"/>
    <w:rsid w:val="000445A7"/>
    <w:rsid w:val="0004477D"/>
    <w:rsid w:val="000455A3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2C6"/>
    <w:rsid w:val="000533D5"/>
    <w:rsid w:val="00053743"/>
    <w:rsid w:val="00053AAD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53B"/>
    <w:rsid w:val="00060DD1"/>
    <w:rsid w:val="00060E91"/>
    <w:rsid w:val="00060F73"/>
    <w:rsid w:val="000611C4"/>
    <w:rsid w:val="00061CB7"/>
    <w:rsid w:val="00062DE5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22AF"/>
    <w:rsid w:val="0007230C"/>
    <w:rsid w:val="000725BB"/>
    <w:rsid w:val="00072A84"/>
    <w:rsid w:val="000733DE"/>
    <w:rsid w:val="00073D08"/>
    <w:rsid w:val="00074265"/>
    <w:rsid w:val="00074A12"/>
    <w:rsid w:val="00075289"/>
    <w:rsid w:val="00075A3B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77B52"/>
    <w:rsid w:val="0008047C"/>
    <w:rsid w:val="00080869"/>
    <w:rsid w:val="00080939"/>
    <w:rsid w:val="00080AE0"/>
    <w:rsid w:val="0008187B"/>
    <w:rsid w:val="00081CF9"/>
    <w:rsid w:val="000821ED"/>
    <w:rsid w:val="00082841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7527"/>
    <w:rsid w:val="000875E8"/>
    <w:rsid w:val="000901AB"/>
    <w:rsid w:val="00090C57"/>
    <w:rsid w:val="00091209"/>
    <w:rsid w:val="00091F30"/>
    <w:rsid w:val="000928FD"/>
    <w:rsid w:val="000938F8"/>
    <w:rsid w:val="00094605"/>
    <w:rsid w:val="0009462A"/>
    <w:rsid w:val="00094719"/>
    <w:rsid w:val="0009499D"/>
    <w:rsid w:val="00095424"/>
    <w:rsid w:val="0009557B"/>
    <w:rsid w:val="0009562F"/>
    <w:rsid w:val="00095939"/>
    <w:rsid w:val="00096096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E38"/>
    <w:rsid w:val="000A4EE2"/>
    <w:rsid w:val="000A6725"/>
    <w:rsid w:val="000A6921"/>
    <w:rsid w:val="000A6971"/>
    <w:rsid w:val="000A6EAD"/>
    <w:rsid w:val="000A6FCC"/>
    <w:rsid w:val="000A770C"/>
    <w:rsid w:val="000A7FE3"/>
    <w:rsid w:val="000B0458"/>
    <w:rsid w:val="000B0AD9"/>
    <w:rsid w:val="000B11CA"/>
    <w:rsid w:val="000B1DA8"/>
    <w:rsid w:val="000B25EC"/>
    <w:rsid w:val="000B31C5"/>
    <w:rsid w:val="000B43CB"/>
    <w:rsid w:val="000B534E"/>
    <w:rsid w:val="000B53FD"/>
    <w:rsid w:val="000B53FE"/>
    <w:rsid w:val="000B5F59"/>
    <w:rsid w:val="000B6056"/>
    <w:rsid w:val="000B6271"/>
    <w:rsid w:val="000B7B16"/>
    <w:rsid w:val="000B7D32"/>
    <w:rsid w:val="000C0544"/>
    <w:rsid w:val="000C0AD8"/>
    <w:rsid w:val="000C0EE8"/>
    <w:rsid w:val="000C176E"/>
    <w:rsid w:val="000C2900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D0660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EC6"/>
    <w:rsid w:val="000D5F9B"/>
    <w:rsid w:val="000D61AE"/>
    <w:rsid w:val="000D623A"/>
    <w:rsid w:val="000D638D"/>
    <w:rsid w:val="000D6793"/>
    <w:rsid w:val="000D7574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93D"/>
    <w:rsid w:val="000E4387"/>
    <w:rsid w:val="000E4A19"/>
    <w:rsid w:val="000E4F51"/>
    <w:rsid w:val="000E5BD3"/>
    <w:rsid w:val="000E5D13"/>
    <w:rsid w:val="000E6125"/>
    <w:rsid w:val="000E6297"/>
    <w:rsid w:val="000E6611"/>
    <w:rsid w:val="000E755E"/>
    <w:rsid w:val="000F07B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0A9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6A9A"/>
    <w:rsid w:val="000F6AE6"/>
    <w:rsid w:val="000F7212"/>
    <w:rsid w:val="000F762B"/>
    <w:rsid w:val="001002CA"/>
    <w:rsid w:val="001005E2"/>
    <w:rsid w:val="0010080F"/>
    <w:rsid w:val="00100B90"/>
    <w:rsid w:val="00100FA8"/>
    <w:rsid w:val="0010157E"/>
    <w:rsid w:val="00102006"/>
    <w:rsid w:val="001022C7"/>
    <w:rsid w:val="00102405"/>
    <w:rsid w:val="00102B19"/>
    <w:rsid w:val="00103197"/>
    <w:rsid w:val="001032B4"/>
    <w:rsid w:val="00103626"/>
    <w:rsid w:val="001036E2"/>
    <w:rsid w:val="001044C0"/>
    <w:rsid w:val="00104F91"/>
    <w:rsid w:val="0010511A"/>
    <w:rsid w:val="00105DBD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4F9B"/>
    <w:rsid w:val="00115221"/>
    <w:rsid w:val="001154F3"/>
    <w:rsid w:val="00115EDA"/>
    <w:rsid w:val="00116EBD"/>
    <w:rsid w:val="00117A74"/>
    <w:rsid w:val="0012003F"/>
    <w:rsid w:val="0012087F"/>
    <w:rsid w:val="00120948"/>
    <w:rsid w:val="00121033"/>
    <w:rsid w:val="0012189E"/>
    <w:rsid w:val="00121A23"/>
    <w:rsid w:val="00121F74"/>
    <w:rsid w:val="00121FC6"/>
    <w:rsid w:val="00122AF0"/>
    <w:rsid w:val="00123694"/>
    <w:rsid w:val="00123FBD"/>
    <w:rsid w:val="001241D5"/>
    <w:rsid w:val="00125C4E"/>
    <w:rsid w:val="00126F83"/>
    <w:rsid w:val="00127669"/>
    <w:rsid w:val="00127C5D"/>
    <w:rsid w:val="00130142"/>
    <w:rsid w:val="001306EC"/>
    <w:rsid w:val="001308FB"/>
    <w:rsid w:val="00130EBC"/>
    <w:rsid w:val="00131D72"/>
    <w:rsid w:val="001328E7"/>
    <w:rsid w:val="0013292F"/>
    <w:rsid w:val="00133EAE"/>
    <w:rsid w:val="001342A6"/>
    <w:rsid w:val="0013437A"/>
    <w:rsid w:val="00134A39"/>
    <w:rsid w:val="00134E03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6CB8"/>
    <w:rsid w:val="00146D40"/>
    <w:rsid w:val="00146E3E"/>
    <w:rsid w:val="0014709E"/>
    <w:rsid w:val="00147B88"/>
    <w:rsid w:val="001504C9"/>
    <w:rsid w:val="00150762"/>
    <w:rsid w:val="00150971"/>
    <w:rsid w:val="00150AA1"/>
    <w:rsid w:val="00150FB4"/>
    <w:rsid w:val="00151CEE"/>
    <w:rsid w:val="001525A4"/>
    <w:rsid w:val="001528F7"/>
    <w:rsid w:val="00152E22"/>
    <w:rsid w:val="0015375F"/>
    <w:rsid w:val="00153904"/>
    <w:rsid w:val="00153E6F"/>
    <w:rsid w:val="00153F02"/>
    <w:rsid w:val="0015566D"/>
    <w:rsid w:val="00155AC2"/>
    <w:rsid w:val="0015646C"/>
    <w:rsid w:val="00157218"/>
    <w:rsid w:val="00157B54"/>
    <w:rsid w:val="00157E65"/>
    <w:rsid w:val="00160C67"/>
    <w:rsid w:val="00160C8E"/>
    <w:rsid w:val="00160EDC"/>
    <w:rsid w:val="0016177F"/>
    <w:rsid w:val="00161C3B"/>
    <w:rsid w:val="00161F99"/>
    <w:rsid w:val="00162E74"/>
    <w:rsid w:val="00162F12"/>
    <w:rsid w:val="00163C7A"/>
    <w:rsid w:val="00163CDA"/>
    <w:rsid w:val="00166A45"/>
    <w:rsid w:val="00167894"/>
    <w:rsid w:val="00167FA4"/>
    <w:rsid w:val="001702CC"/>
    <w:rsid w:val="00170541"/>
    <w:rsid w:val="001706A2"/>
    <w:rsid w:val="00171349"/>
    <w:rsid w:val="00171817"/>
    <w:rsid w:val="00171A5E"/>
    <w:rsid w:val="00172AD4"/>
    <w:rsid w:val="00172D64"/>
    <w:rsid w:val="00173784"/>
    <w:rsid w:val="00173842"/>
    <w:rsid w:val="00173A6E"/>
    <w:rsid w:val="001744AD"/>
    <w:rsid w:val="001748EB"/>
    <w:rsid w:val="001753EC"/>
    <w:rsid w:val="00175439"/>
    <w:rsid w:val="00175B60"/>
    <w:rsid w:val="00175C6E"/>
    <w:rsid w:val="00176412"/>
    <w:rsid w:val="00176F03"/>
    <w:rsid w:val="00177B2E"/>
    <w:rsid w:val="00180920"/>
    <w:rsid w:val="0018183E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600D"/>
    <w:rsid w:val="001862C0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408D"/>
    <w:rsid w:val="0019459A"/>
    <w:rsid w:val="001949A4"/>
    <w:rsid w:val="00195D3D"/>
    <w:rsid w:val="0019635A"/>
    <w:rsid w:val="0019696A"/>
    <w:rsid w:val="001972EA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65D3"/>
    <w:rsid w:val="001A6F95"/>
    <w:rsid w:val="001A71B7"/>
    <w:rsid w:val="001A7553"/>
    <w:rsid w:val="001A780C"/>
    <w:rsid w:val="001A79C5"/>
    <w:rsid w:val="001A7D41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3E60"/>
    <w:rsid w:val="001B4B56"/>
    <w:rsid w:val="001B4FF6"/>
    <w:rsid w:val="001B5891"/>
    <w:rsid w:val="001B6048"/>
    <w:rsid w:val="001B6BFA"/>
    <w:rsid w:val="001B6D91"/>
    <w:rsid w:val="001B6DE0"/>
    <w:rsid w:val="001B6E97"/>
    <w:rsid w:val="001B7851"/>
    <w:rsid w:val="001C01E5"/>
    <w:rsid w:val="001C0421"/>
    <w:rsid w:val="001C04FF"/>
    <w:rsid w:val="001C0558"/>
    <w:rsid w:val="001C06B4"/>
    <w:rsid w:val="001C0B63"/>
    <w:rsid w:val="001C1015"/>
    <w:rsid w:val="001C272D"/>
    <w:rsid w:val="001C2F66"/>
    <w:rsid w:val="001C3577"/>
    <w:rsid w:val="001C3E19"/>
    <w:rsid w:val="001C45E9"/>
    <w:rsid w:val="001C4AC3"/>
    <w:rsid w:val="001C5582"/>
    <w:rsid w:val="001C55CF"/>
    <w:rsid w:val="001C682C"/>
    <w:rsid w:val="001C69B2"/>
    <w:rsid w:val="001C6B4F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00A"/>
    <w:rsid w:val="001D2182"/>
    <w:rsid w:val="001D4111"/>
    <w:rsid w:val="001D4543"/>
    <w:rsid w:val="001D4CB1"/>
    <w:rsid w:val="001D5412"/>
    <w:rsid w:val="001D5758"/>
    <w:rsid w:val="001D5D86"/>
    <w:rsid w:val="001D62F9"/>
    <w:rsid w:val="001D637A"/>
    <w:rsid w:val="001D658F"/>
    <w:rsid w:val="001D65B8"/>
    <w:rsid w:val="001D6FA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502C"/>
    <w:rsid w:val="001E57AC"/>
    <w:rsid w:val="001E6425"/>
    <w:rsid w:val="001E658C"/>
    <w:rsid w:val="001E66A0"/>
    <w:rsid w:val="001E753E"/>
    <w:rsid w:val="001E776B"/>
    <w:rsid w:val="001F0027"/>
    <w:rsid w:val="001F00E6"/>
    <w:rsid w:val="001F0E2B"/>
    <w:rsid w:val="001F145C"/>
    <w:rsid w:val="001F1DC7"/>
    <w:rsid w:val="001F2C85"/>
    <w:rsid w:val="001F3ADB"/>
    <w:rsid w:val="001F3F58"/>
    <w:rsid w:val="001F4A24"/>
    <w:rsid w:val="001F5F98"/>
    <w:rsid w:val="001F603B"/>
    <w:rsid w:val="001F70A2"/>
    <w:rsid w:val="001F7501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3CBA"/>
    <w:rsid w:val="00205676"/>
    <w:rsid w:val="00206E43"/>
    <w:rsid w:val="00207472"/>
    <w:rsid w:val="00207D53"/>
    <w:rsid w:val="00210076"/>
    <w:rsid w:val="002103F6"/>
    <w:rsid w:val="0021060B"/>
    <w:rsid w:val="00210BB2"/>
    <w:rsid w:val="00210E2D"/>
    <w:rsid w:val="002112D3"/>
    <w:rsid w:val="002114A3"/>
    <w:rsid w:val="00211730"/>
    <w:rsid w:val="0021191A"/>
    <w:rsid w:val="00211B54"/>
    <w:rsid w:val="00211D8F"/>
    <w:rsid w:val="00212A78"/>
    <w:rsid w:val="00213EA6"/>
    <w:rsid w:val="002149F6"/>
    <w:rsid w:val="00214E08"/>
    <w:rsid w:val="00216376"/>
    <w:rsid w:val="00216410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41D1"/>
    <w:rsid w:val="00224A8F"/>
    <w:rsid w:val="00224FA0"/>
    <w:rsid w:val="00225744"/>
    <w:rsid w:val="00226B14"/>
    <w:rsid w:val="00226E37"/>
    <w:rsid w:val="00227738"/>
    <w:rsid w:val="00227D0B"/>
    <w:rsid w:val="00230F6A"/>
    <w:rsid w:val="002311F0"/>
    <w:rsid w:val="00231570"/>
    <w:rsid w:val="00231B84"/>
    <w:rsid w:val="00231E5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1FC0"/>
    <w:rsid w:val="00243A79"/>
    <w:rsid w:val="00243C4B"/>
    <w:rsid w:val="0024433E"/>
    <w:rsid w:val="00244432"/>
    <w:rsid w:val="00244A78"/>
    <w:rsid w:val="00245005"/>
    <w:rsid w:val="00245B72"/>
    <w:rsid w:val="00245F66"/>
    <w:rsid w:val="00246561"/>
    <w:rsid w:val="002472A2"/>
    <w:rsid w:val="00247A78"/>
    <w:rsid w:val="00250225"/>
    <w:rsid w:val="0025137E"/>
    <w:rsid w:val="00251A58"/>
    <w:rsid w:val="00251B32"/>
    <w:rsid w:val="002522C5"/>
    <w:rsid w:val="0025256C"/>
    <w:rsid w:val="0025285B"/>
    <w:rsid w:val="00253740"/>
    <w:rsid w:val="002537FB"/>
    <w:rsid w:val="00254302"/>
    <w:rsid w:val="002547BC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1112"/>
    <w:rsid w:val="00261F5E"/>
    <w:rsid w:val="0026227F"/>
    <w:rsid w:val="0026376F"/>
    <w:rsid w:val="00263821"/>
    <w:rsid w:val="00263876"/>
    <w:rsid w:val="002646D6"/>
    <w:rsid w:val="00264E44"/>
    <w:rsid w:val="00264F64"/>
    <w:rsid w:val="002650B8"/>
    <w:rsid w:val="002678DA"/>
    <w:rsid w:val="00267D13"/>
    <w:rsid w:val="00267FE2"/>
    <w:rsid w:val="00270F25"/>
    <w:rsid w:val="00271BFB"/>
    <w:rsid w:val="00272352"/>
    <w:rsid w:val="00274C27"/>
    <w:rsid w:val="00274E90"/>
    <w:rsid w:val="00275616"/>
    <w:rsid w:val="002758C6"/>
    <w:rsid w:val="00277DFE"/>
    <w:rsid w:val="00280963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562B"/>
    <w:rsid w:val="00295A29"/>
    <w:rsid w:val="0029609C"/>
    <w:rsid w:val="002979FB"/>
    <w:rsid w:val="002A0A60"/>
    <w:rsid w:val="002A1FF5"/>
    <w:rsid w:val="002A3221"/>
    <w:rsid w:val="002A398D"/>
    <w:rsid w:val="002A4419"/>
    <w:rsid w:val="002A463C"/>
    <w:rsid w:val="002A482A"/>
    <w:rsid w:val="002A4834"/>
    <w:rsid w:val="002A48D8"/>
    <w:rsid w:val="002A5647"/>
    <w:rsid w:val="002A5942"/>
    <w:rsid w:val="002A5BD2"/>
    <w:rsid w:val="002A5D34"/>
    <w:rsid w:val="002A64DB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4205"/>
    <w:rsid w:val="002B55B9"/>
    <w:rsid w:val="002B5A95"/>
    <w:rsid w:val="002B6051"/>
    <w:rsid w:val="002B68E0"/>
    <w:rsid w:val="002B6F96"/>
    <w:rsid w:val="002B7B81"/>
    <w:rsid w:val="002B7FB3"/>
    <w:rsid w:val="002C0558"/>
    <w:rsid w:val="002C0A22"/>
    <w:rsid w:val="002C0DD5"/>
    <w:rsid w:val="002C0E6F"/>
    <w:rsid w:val="002C1FDB"/>
    <w:rsid w:val="002C280C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965"/>
    <w:rsid w:val="002D1D24"/>
    <w:rsid w:val="002D28FD"/>
    <w:rsid w:val="002D2A40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705F"/>
    <w:rsid w:val="002D7B4A"/>
    <w:rsid w:val="002D7D99"/>
    <w:rsid w:val="002E05C2"/>
    <w:rsid w:val="002E09AB"/>
    <w:rsid w:val="002E0B80"/>
    <w:rsid w:val="002E11CA"/>
    <w:rsid w:val="002E12F6"/>
    <w:rsid w:val="002E204F"/>
    <w:rsid w:val="002E2B8D"/>
    <w:rsid w:val="002E30DE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D8C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045"/>
    <w:rsid w:val="002F21C5"/>
    <w:rsid w:val="002F4E34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2DF5"/>
    <w:rsid w:val="00303205"/>
    <w:rsid w:val="00304747"/>
    <w:rsid w:val="003054F4"/>
    <w:rsid w:val="003061EA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2311"/>
    <w:rsid w:val="00312388"/>
    <w:rsid w:val="0031497B"/>
    <w:rsid w:val="0031548E"/>
    <w:rsid w:val="003155A8"/>
    <w:rsid w:val="00316604"/>
    <w:rsid w:val="00316E8E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1A8D"/>
    <w:rsid w:val="00322E20"/>
    <w:rsid w:val="0032363B"/>
    <w:rsid w:val="0032376C"/>
    <w:rsid w:val="003240D7"/>
    <w:rsid w:val="003244FC"/>
    <w:rsid w:val="00324C97"/>
    <w:rsid w:val="00325015"/>
    <w:rsid w:val="00325621"/>
    <w:rsid w:val="00325E90"/>
    <w:rsid w:val="00326282"/>
    <w:rsid w:val="00326D38"/>
    <w:rsid w:val="003270C2"/>
    <w:rsid w:val="00327189"/>
    <w:rsid w:val="0032747F"/>
    <w:rsid w:val="003300A0"/>
    <w:rsid w:val="00330262"/>
    <w:rsid w:val="00330269"/>
    <w:rsid w:val="0033152A"/>
    <w:rsid w:val="0033206C"/>
    <w:rsid w:val="003321C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E3"/>
    <w:rsid w:val="00337F3B"/>
    <w:rsid w:val="00340102"/>
    <w:rsid w:val="0034038B"/>
    <w:rsid w:val="00342279"/>
    <w:rsid w:val="003422C8"/>
    <w:rsid w:val="00342362"/>
    <w:rsid w:val="00342957"/>
    <w:rsid w:val="0034310D"/>
    <w:rsid w:val="003432E2"/>
    <w:rsid w:val="003436B5"/>
    <w:rsid w:val="00343B73"/>
    <w:rsid w:val="00343BE8"/>
    <w:rsid w:val="00343E20"/>
    <w:rsid w:val="003446EB"/>
    <w:rsid w:val="00344F67"/>
    <w:rsid w:val="00345C4E"/>
    <w:rsid w:val="00345E32"/>
    <w:rsid w:val="0034694C"/>
    <w:rsid w:val="00347B40"/>
    <w:rsid w:val="00347E63"/>
    <w:rsid w:val="003500C7"/>
    <w:rsid w:val="0035038E"/>
    <w:rsid w:val="003508C0"/>
    <w:rsid w:val="003511DC"/>
    <w:rsid w:val="00351D3B"/>
    <w:rsid w:val="00352A91"/>
    <w:rsid w:val="00353693"/>
    <w:rsid w:val="00353A62"/>
    <w:rsid w:val="00355223"/>
    <w:rsid w:val="00357AE1"/>
    <w:rsid w:val="00357EAD"/>
    <w:rsid w:val="00357EC5"/>
    <w:rsid w:val="00357EDC"/>
    <w:rsid w:val="00360698"/>
    <w:rsid w:val="0036086E"/>
    <w:rsid w:val="00360A76"/>
    <w:rsid w:val="00360FDD"/>
    <w:rsid w:val="00361CF6"/>
    <w:rsid w:val="00362D2A"/>
    <w:rsid w:val="0036327C"/>
    <w:rsid w:val="003644AE"/>
    <w:rsid w:val="003652CD"/>
    <w:rsid w:val="003656D5"/>
    <w:rsid w:val="0036580D"/>
    <w:rsid w:val="00365CB8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2EF"/>
    <w:rsid w:val="0037263E"/>
    <w:rsid w:val="00373E12"/>
    <w:rsid w:val="003744B8"/>
    <w:rsid w:val="00374561"/>
    <w:rsid w:val="00374DDE"/>
    <w:rsid w:val="003752B0"/>
    <w:rsid w:val="00375739"/>
    <w:rsid w:val="00375F87"/>
    <w:rsid w:val="00376357"/>
    <w:rsid w:val="00376467"/>
    <w:rsid w:val="0037712B"/>
    <w:rsid w:val="00377490"/>
    <w:rsid w:val="003776F4"/>
    <w:rsid w:val="0038021D"/>
    <w:rsid w:val="00380334"/>
    <w:rsid w:val="003803C0"/>
    <w:rsid w:val="003814E5"/>
    <w:rsid w:val="0038170C"/>
    <w:rsid w:val="00381C12"/>
    <w:rsid w:val="00382936"/>
    <w:rsid w:val="00382F29"/>
    <w:rsid w:val="00383B00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2573"/>
    <w:rsid w:val="00393154"/>
    <w:rsid w:val="00393D29"/>
    <w:rsid w:val="00394D71"/>
    <w:rsid w:val="003968DE"/>
    <w:rsid w:val="00396B83"/>
    <w:rsid w:val="003A0078"/>
    <w:rsid w:val="003A1D77"/>
    <w:rsid w:val="003A2780"/>
    <w:rsid w:val="003A2F01"/>
    <w:rsid w:val="003A2F54"/>
    <w:rsid w:val="003A3B39"/>
    <w:rsid w:val="003A428A"/>
    <w:rsid w:val="003A445F"/>
    <w:rsid w:val="003A44F3"/>
    <w:rsid w:val="003A468E"/>
    <w:rsid w:val="003A5A8E"/>
    <w:rsid w:val="003A6B2B"/>
    <w:rsid w:val="003A6E50"/>
    <w:rsid w:val="003A7291"/>
    <w:rsid w:val="003A779C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6BF9"/>
    <w:rsid w:val="003B6D99"/>
    <w:rsid w:val="003B7A4F"/>
    <w:rsid w:val="003B7B15"/>
    <w:rsid w:val="003B7EEC"/>
    <w:rsid w:val="003C09C6"/>
    <w:rsid w:val="003C188E"/>
    <w:rsid w:val="003C1A83"/>
    <w:rsid w:val="003C286F"/>
    <w:rsid w:val="003C2A46"/>
    <w:rsid w:val="003C34C5"/>
    <w:rsid w:val="003C4B41"/>
    <w:rsid w:val="003C50FB"/>
    <w:rsid w:val="003C5340"/>
    <w:rsid w:val="003C5343"/>
    <w:rsid w:val="003C54B2"/>
    <w:rsid w:val="003C5717"/>
    <w:rsid w:val="003C57E7"/>
    <w:rsid w:val="003C66DD"/>
    <w:rsid w:val="003C6E75"/>
    <w:rsid w:val="003C724F"/>
    <w:rsid w:val="003C78B2"/>
    <w:rsid w:val="003C79A0"/>
    <w:rsid w:val="003C7CD8"/>
    <w:rsid w:val="003C7D0D"/>
    <w:rsid w:val="003D04C6"/>
    <w:rsid w:val="003D0EC2"/>
    <w:rsid w:val="003D30CC"/>
    <w:rsid w:val="003D427C"/>
    <w:rsid w:val="003D60F6"/>
    <w:rsid w:val="003D6164"/>
    <w:rsid w:val="003D69F7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98"/>
    <w:rsid w:val="003E22B2"/>
    <w:rsid w:val="003E31B4"/>
    <w:rsid w:val="003E342D"/>
    <w:rsid w:val="003E3532"/>
    <w:rsid w:val="003E4B3B"/>
    <w:rsid w:val="003E5477"/>
    <w:rsid w:val="003E5607"/>
    <w:rsid w:val="003E6438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79F"/>
    <w:rsid w:val="003F6C90"/>
    <w:rsid w:val="003F6CAD"/>
    <w:rsid w:val="003F6DC4"/>
    <w:rsid w:val="003F6EFB"/>
    <w:rsid w:val="003F72EB"/>
    <w:rsid w:val="003F7CE7"/>
    <w:rsid w:val="003F7EB8"/>
    <w:rsid w:val="0040061F"/>
    <w:rsid w:val="00400848"/>
    <w:rsid w:val="00402460"/>
    <w:rsid w:val="004024E0"/>
    <w:rsid w:val="00403084"/>
    <w:rsid w:val="00403518"/>
    <w:rsid w:val="0040359F"/>
    <w:rsid w:val="00403A62"/>
    <w:rsid w:val="004047BB"/>
    <w:rsid w:val="004050A9"/>
    <w:rsid w:val="004050D6"/>
    <w:rsid w:val="0040572F"/>
    <w:rsid w:val="00406A25"/>
    <w:rsid w:val="00407C51"/>
    <w:rsid w:val="00407FE6"/>
    <w:rsid w:val="00410203"/>
    <w:rsid w:val="00410223"/>
    <w:rsid w:val="00410B79"/>
    <w:rsid w:val="0041194D"/>
    <w:rsid w:val="00411DE3"/>
    <w:rsid w:val="00411E42"/>
    <w:rsid w:val="00412531"/>
    <w:rsid w:val="00412E03"/>
    <w:rsid w:val="00413ACA"/>
    <w:rsid w:val="0041436E"/>
    <w:rsid w:val="00414FFA"/>
    <w:rsid w:val="00415B7D"/>
    <w:rsid w:val="00416573"/>
    <w:rsid w:val="0041661E"/>
    <w:rsid w:val="0041678D"/>
    <w:rsid w:val="00416BC3"/>
    <w:rsid w:val="00416F1F"/>
    <w:rsid w:val="004172D1"/>
    <w:rsid w:val="00417D65"/>
    <w:rsid w:val="0042019D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B3F"/>
    <w:rsid w:val="004338B4"/>
    <w:rsid w:val="0043440C"/>
    <w:rsid w:val="004344CC"/>
    <w:rsid w:val="00434853"/>
    <w:rsid w:val="00434B8B"/>
    <w:rsid w:val="0043502A"/>
    <w:rsid w:val="004355C3"/>
    <w:rsid w:val="004355EA"/>
    <w:rsid w:val="004358AD"/>
    <w:rsid w:val="00435E2F"/>
    <w:rsid w:val="00436577"/>
    <w:rsid w:val="00436738"/>
    <w:rsid w:val="004367A6"/>
    <w:rsid w:val="00436AE4"/>
    <w:rsid w:val="00436B14"/>
    <w:rsid w:val="00440190"/>
    <w:rsid w:val="00440D01"/>
    <w:rsid w:val="0044154F"/>
    <w:rsid w:val="00441E94"/>
    <w:rsid w:val="00442326"/>
    <w:rsid w:val="004430AD"/>
    <w:rsid w:val="004438DC"/>
    <w:rsid w:val="00443BCF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7C3"/>
    <w:rsid w:val="00447A23"/>
    <w:rsid w:val="00447C55"/>
    <w:rsid w:val="00450C9E"/>
    <w:rsid w:val="0045157F"/>
    <w:rsid w:val="004516E6"/>
    <w:rsid w:val="00452081"/>
    <w:rsid w:val="004521AA"/>
    <w:rsid w:val="00452E16"/>
    <w:rsid w:val="00453A18"/>
    <w:rsid w:val="00454D02"/>
    <w:rsid w:val="00454F76"/>
    <w:rsid w:val="004564F0"/>
    <w:rsid w:val="00456ACB"/>
    <w:rsid w:val="00456B17"/>
    <w:rsid w:val="00456D6F"/>
    <w:rsid w:val="00456D94"/>
    <w:rsid w:val="0045722B"/>
    <w:rsid w:val="00457553"/>
    <w:rsid w:val="0046104F"/>
    <w:rsid w:val="00461460"/>
    <w:rsid w:val="0046157C"/>
    <w:rsid w:val="00461A0C"/>
    <w:rsid w:val="00461FA2"/>
    <w:rsid w:val="004620BC"/>
    <w:rsid w:val="004627B0"/>
    <w:rsid w:val="00464E44"/>
    <w:rsid w:val="0046524D"/>
    <w:rsid w:val="00465BDF"/>
    <w:rsid w:val="00465CE1"/>
    <w:rsid w:val="00466431"/>
    <w:rsid w:val="004666BB"/>
    <w:rsid w:val="00466C5F"/>
    <w:rsid w:val="00466C81"/>
    <w:rsid w:val="00467946"/>
    <w:rsid w:val="004702C2"/>
    <w:rsid w:val="0047113C"/>
    <w:rsid w:val="0047175B"/>
    <w:rsid w:val="0047352A"/>
    <w:rsid w:val="00474B6C"/>
    <w:rsid w:val="00475482"/>
    <w:rsid w:val="00476031"/>
    <w:rsid w:val="004760AC"/>
    <w:rsid w:val="004779A9"/>
    <w:rsid w:val="00477C62"/>
    <w:rsid w:val="004801AC"/>
    <w:rsid w:val="0048023C"/>
    <w:rsid w:val="0048160E"/>
    <w:rsid w:val="004817EE"/>
    <w:rsid w:val="00482424"/>
    <w:rsid w:val="0048305F"/>
    <w:rsid w:val="0048368E"/>
    <w:rsid w:val="00484176"/>
    <w:rsid w:val="00484591"/>
    <w:rsid w:val="004849FB"/>
    <w:rsid w:val="00486A91"/>
    <w:rsid w:val="00487DFE"/>
    <w:rsid w:val="004905EF"/>
    <w:rsid w:val="0049070C"/>
    <w:rsid w:val="00490DC5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560"/>
    <w:rsid w:val="0049569B"/>
    <w:rsid w:val="00495955"/>
    <w:rsid w:val="004972F4"/>
    <w:rsid w:val="00497395"/>
    <w:rsid w:val="0049745C"/>
    <w:rsid w:val="004979BF"/>
    <w:rsid w:val="00497C36"/>
    <w:rsid w:val="00497E51"/>
    <w:rsid w:val="004A06E7"/>
    <w:rsid w:val="004A0C32"/>
    <w:rsid w:val="004A18BF"/>
    <w:rsid w:val="004A1EFA"/>
    <w:rsid w:val="004A2209"/>
    <w:rsid w:val="004A252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3D5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E0E"/>
    <w:rsid w:val="004D04A8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372A"/>
    <w:rsid w:val="004D42ED"/>
    <w:rsid w:val="004D47D4"/>
    <w:rsid w:val="004D5669"/>
    <w:rsid w:val="004D57D4"/>
    <w:rsid w:val="004D585D"/>
    <w:rsid w:val="004D585E"/>
    <w:rsid w:val="004D5CF1"/>
    <w:rsid w:val="004D7A94"/>
    <w:rsid w:val="004D7DC7"/>
    <w:rsid w:val="004D7FAB"/>
    <w:rsid w:val="004E0111"/>
    <w:rsid w:val="004E07E1"/>
    <w:rsid w:val="004E0AEA"/>
    <w:rsid w:val="004E0E16"/>
    <w:rsid w:val="004E14A6"/>
    <w:rsid w:val="004E19F7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BBF"/>
    <w:rsid w:val="004F66CE"/>
    <w:rsid w:val="004F6A3A"/>
    <w:rsid w:val="004F76CA"/>
    <w:rsid w:val="0050096C"/>
    <w:rsid w:val="00501D2E"/>
    <w:rsid w:val="005020AA"/>
    <w:rsid w:val="00502B64"/>
    <w:rsid w:val="00502DC6"/>
    <w:rsid w:val="00503672"/>
    <w:rsid w:val="00504E96"/>
    <w:rsid w:val="0050586B"/>
    <w:rsid w:val="0050628A"/>
    <w:rsid w:val="005067F7"/>
    <w:rsid w:val="0050689D"/>
    <w:rsid w:val="00506D16"/>
    <w:rsid w:val="005076E3"/>
    <w:rsid w:val="005077FC"/>
    <w:rsid w:val="0050792A"/>
    <w:rsid w:val="0051029B"/>
    <w:rsid w:val="00510441"/>
    <w:rsid w:val="005104FD"/>
    <w:rsid w:val="0051162C"/>
    <w:rsid w:val="00511B8B"/>
    <w:rsid w:val="005123B1"/>
    <w:rsid w:val="00513335"/>
    <w:rsid w:val="005133DE"/>
    <w:rsid w:val="005136DC"/>
    <w:rsid w:val="00513941"/>
    <w:rsid w:val="00514314"/>
    <w:rsid w:val="0051483D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3780"/>
    <w:rsid w:val="00523FDC"/>
    <w:rsid w:val="005241CE"/>
    <w:rsid w:val="00524A85"/>
    <w:rsid w:val="00524C78"/>
    <w:rsid w:val="00525B3A"/>
    <w:rsid w:val="00527028"/>
    <w:rsid w:val="00527C57"/>
    <w:rsid w:val="005301B6"/>
    <w:rsid w:val="0053064E"/>
    <w:rsid w:val="005306DB"/>
    <w:rsid w:val="0053133F"/>
    <w:rsid w:val="005313CD"/>
    <w:rsid w:val="00531799"/>
    <w:rsid w:val="00531AD8"/>
    <w:rsid w:val="00531D53"/>
    <w:rsid w:val="005326C2"/>
    <w:rsid w:val="00532B13"/>
    <w:rsid w:val="0053301D"/>
    <w:rsid w:val="00533026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1477"/>
    <w:rsid w:val="005416DB"/>
    <w:rsid w:val="00541E8D"/>
    <w:rsid w:val="005421F5"/>
    <w:rsid w:val="00542430"/>
    <w:rsid w:val="005424F7"/>
    <w:rsid w:val="005425CD"/>
    <w:rsid w:val="00542A7B"/>
    <w:rsid w:val="00542D7B"/>
    <w:rsid w:val="00542F63"/>
    <w:rsid w:val="0054351C"/>
    <w:rsid w:val="005438C3"/>
    <w:rsid w:val="00544743"/>
    <w:rsid w:val="005449F1"/>
    <w:rsid w:val="005465D3"/>
    <w:rsid w:val="00546A35"/>
    <w:rsid w:val="00550229"/>
    <w:rsid w:val="00550464"/>
    <w:rsid w:val="005511F8"/>
    <w:rsid w:val="0055125B"/>
    <w:rsid w:val="00552FB4"/>
    <w:rsid w:val="00553778"/>
    <w:rsid w:val="00553DD8"/>
    <w:rsid w:val="00554774"/>
    <w:rsid w:val="00554C6C"/>
    <w:rsid w:val="0055505D"/>
    <w:rsid w:val="00555DB0"/>
    <w:rsid w:val="005564FC"/>
    <w:rsid w:val="005570A4"/>
    <w:rsid w:val="00557453"/>
    <w:rsid w:val="00557BF8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70149"/>
    <w:rsid w:val="00570C36"/>
    <w:rsid w:val="0057142B"/>
    <w:rsid w:val="0057154A"/>
    <w:rsid w:val="005717EB"/>
    <w:rsid w:val="00571F44"/>
    <w:rsid w:val="005723A7"/>
    <w:rsid w:val="0057242C"/>
    <w:rsid w:val="00573329"/>
    <w:rsid w:val="00573A19"/>
    <w:rsid w:val="0057457B"/>
    <w:rsid w:val="0057588E"/>
    <w:rsid w:val="00575BE5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35F7"/>
    <w:rsid w:val="00584465"/>
    <w:rsid w:val="00584F4E"/>
    <w:rsid w:val="0058540E"/>
    <w:rsid w:val="00585D92"/>
    <w:rsid w:val="00585FAA"/>
    <w:rsid w:val="005866CD"/>
    <w:rsid w:val="005867D5"/>
    <w:rsid w:val="00586BA6"/>
    <w:rsid w:val="005876F7"/>
    <w:rsid w:val="00587A79"/>
    <w:rsid w:val="00587CAB"/>
    <w:rsid w:val="00587E53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1DE"/>
    <w:rsid w:val="005963BB"/>
    <w:rsid w:val="00596E4B"/>
    <w:rsid w:val="005974D0"/>
    <w:rsid w:val="005975FE"/>
    <w:rsid w:val="005978B3"/>
    <w:rsid w:val="00597D4B"/>
    <w:rsid w:val="005A0090"/>
    <w:rsid w:val="005A0736"/>
    <w:rsid w:val="005A0CB4"/>
    <w:rsid w:val="005A1518"/>
    <w:rsid w:val="005A1733"/>
    <w:rsid w:val="005A185B"/>
    <w:rsid w:val="005A27EC"/>
    <w:rsid w:val="005A2937"/>
    <w:rsid w:val="005A3FFD"/>
    <w:rsid w:val="005A4B36"/>
    <w:rsid w:val="005A582D"/>
    <w:rsid w:val="005A6074"/>
    <w:rsid w:val="005A66B5"/>
    <w:rsid w:val="005A6D55"/>
    <w:rsid w:val="005A75C4"/>
    <w:rsid w:val="005A78C7"/>
    <w:rsid w:val="005B04E4"/>
    <w:rsid w:val="005B0A1B"/>
    <w:rsid w:val="005B0D18"/>
    <w:rsid w:val="005B1711"/>
    <w:rsid w:val="005B1724"/>
    <w:rsid w:val="005B1C44"/>
    <w:rsid w:val="005B1DF8"/>
    <w:rsid w:val="005B20A1"/>
    <w:rsid w:val="005B20DF"/>
    <w:rsid w:val="005B2AB6"/>
    <w:rsid w:val="005B4152"/>
    <w:rsid w:val="005B479D"/>
    <w:rsid w:val="005B49B2"/>
    <w:rsid w:val="005B526E"/>
    <w:rsid w:val="005B54AE"/>
    <w:rsid w:val="005B59D1"/>
    <w:rsid w:val="005B6674"/>
    <w:rsid w:val="005B7B52"/>
    <w:rsid w:val="005B7E35"/>
    <w:rsid w:val="005B7FCC"/>
    <w:rsid w:val="005B7FF8"/>
    <w:rsid w:val="005C0942"/>
    <w:rsid w:val="005C1062"/>
    <w:rsid w:val="005C11EA"/>
    <w:rsid w:val="005C1FB2"/>
    <w:rsid w:val="005C24DD"/>
    <w:rsid w:val="005C25D5"/>
    <w:rsid w:val="005C26EF"/>
    <w:rsid w:val="005C2A7D"/>
    <w:rsid w:val="005C37C8"/>
    <w:rsid w:val="005C384F"/>
    <w:rsid w:val="005C4E7D"/>
    <w:rsid w:val="005C5D5C"/>
    <w:rsid w:val="005C60CF"/>
    <w:rsid w:val="005C62A1"/>
    <w:rsid w:val="005C6572"/>
    <w:rsid w:val="005C67C7"/>
    <w:rsid w:val="005C682B"/>
    <w:rsid w:val="005C6A2D"/>
    <w:rsid w:val="005C6AC2"/>
    <w:rsid w:val="005C6E8F"/>
    <w:rsid w:val="005D0339"/>
    <w:rsid w:val="005D1059"/>
    <w:rsid w:val="005D1E49"/>
    <w:rsid w:val="005D22FF"/>
    <w:rsid w:val="005D3DFE"/>
    <w:rsid w:val="005D3F17"/>
    <w:rsid w:val="005D3F66"/>
    <w:rsid w:val="005D4E37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CFC"/>
    <w:rsid w:val="005E4D5F"/>
    <w:rsid w:val="005E50B9"/>
    <w:rsid w:val="005E513D"/>
    <w:rsid w:val="005E53E3"/>
    <w:rsid w:val="005E58E1"/>
    <w:rsid w:val="005E5E9D"/>
    <w:rsid w:val="005E6201"/>
    <w:rsid w:val="005E6906"/>
    <w:rsid w:val="005F0277"/>
    <w:rsid w:val="005F0533"/>
    <w:rsid w:val="005F0F0C"/>
    <w:rsid w:val="005F1151"/>
    <w:rsid w:val="005F160E"/>
    <w:rsid w:val="005F1D77"/>
    <w:rsid w:val="005F249D"/>
    <w:rsid w:val="005F2634"/>
    <w:rsid w:val="005F285A"/>
    <w:rsid w:val="005F299B"/>
    <w:rsid w:val="005F36BE"/>
    <w:rsid w:val="005F38AF"/>
    <w:rsid w:val="005F3A7D"/>
    <w:rsid w:val="005F5012"/>
    <w:rsid w:val="005F5D6F"/>
    <w:rsid w:val="005F6164"/>
    <w:rsid w:val="005F6CD9"/>
    <w:rsid w:val="005F7062"/>
    <w:rsid w:val="005F7095"/>
    <w:rsid w:val="005F76CE"/>
    <w:rsid w:val="005F7967"/>
    <w:rsid w:val="0060054F"/>
    <w:rsid w:val="006007EA"/>
    <w:rsid w:val="0060106D"/>
    <w:rsid w:val="00602795"/>
    <w:rsid w:val="00603150"/>
    <w:rsid w:val="00603737"/>
    <w:rsid w:val="0060387B"/>
    <w:rsid w:val="00604947"/>
    <w:rsid w:val="00605215"/>
    <w:rsid w:val="00605A9A"/>
    <w:rsid w:val="00605CF8"/>
    <w:rsid w:val="006065B8"/>
    <w:rsid w:val="0060662B"/>
    <w:rsid w:val="006078D5"/>
    <w:rsid w:val="00610C83"/>
    <w:rsid w:val="00611794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523"/>
    <w:rsid w:val="00614B1E"/>
    <w:rsid w:val="00614D8C"/>
    <w:rsid w:val="006161EA"/>
    <w:rsid w:val="006163A7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5997"/>
    <w:rsid w:val="0062675B"/>
    <w:rsid w:val="006273BE"/>
    <w:rsid w:val="00627570"/>
    <w:rsid w:val="006306A4"/>
    <w:rsid w:val="006307E0"/>
    <w:rsid w:val="00630B03"/>
    <w:rsid w:val="00630C6C"/>
    <w:rsid w:val="00630F93"/>
    <w:rsid w:val="00631B88"/>
    <w:rsid w:val="00631C93"/>
    <w:rsid w:val="0063201A"/>
    <w:rsid w:val="006331EE"/>
    <w:rsid w:val="00634311"/>
    <w:rsid w:val="006352CF"/>
    <w:rsid w:val="00635451"/>
    <w:rsid w:val="00635E4C"/>
    <w:rsid w:val="00636582"/>
    <w:rsid w:val="0063670F"/>
    <w:rsid w:val="00636FFC"/>
    <w:rsid w:val="00637747"/>
    <w:rsid w:val="006405C5"/>
    <w:rsid w:val="00640D26"/>
    <w:rsid w:val="0064108C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265"/>
    <w:rsid w:val="006465D3"/>
    <w:rsid w:val="00646BAC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589F"/>
    <w:rsid w:val="00655CAD"/>
    <w:rsid w:val="00655FF6"/>
    <w:rsid w:val="00657CBE"/>
    <w:rsid w:val="00661D70"/>
    <w:rsid w:val="0066280D"/>
    <w:rsid w:val="00662D8F"/>
    <w:rsid w:val="0066300C"/>
    <w:rsid w:val="0066387E"/>
    <w:rsid w:val="0066415D"/>
    <w:rsid w:val="00664F33"/>
    <w:rsid w:val="00664F39"/>
    <w:rsid w:val="006658C2"/>
    <w:rsid w:val="00666B83"/>
    <w:rsid w:val="006670CE"/>
    <w:rsid w:val="00667643"/>
    <w:rsid w:val="00667B96"/>
    <w:rsid w:val="00670C32"/>
    <w:rsid w:val="0067214F"/>
    <w:rsid w:val="00672961"/>
    <w:rsid w:val="006733F4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0EC6"/>
    <w:rsid w:val="006813B7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4CD7"/>
    <w:rsid w:val="00694D7F"/>
    <w:rsid w:val="006953A1"/>
    <w:rsid w:val="00695415"/>
    <w:rsid w:val="006957FF"/>
    <w:rsid w:val="006962E8"/>
    <w:rsid w:val="006968AC"/>
    <w:rsid w:val="00696E13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670F"/>
    <w:rsid w:val="006A743A"/>
    <w:rsid w:val="006A7A08"/>
    <w:rsid w:val="006A7C15"/>
    <w:rsid w:val="006A7F71"/>
    <w:rsid w:val="006B00E1"/>
    <w:rsid w:val="006B0564"/>
    <w:rsid w:val="006B0936"/>
    <w:rsid w:val="006B1457"/>
    <w:rsid w:val="006B185B"/>
    <w:rsid w:val="006B215E"/>
    <w:rsid w:val="006B281F"/>
    <w:rsid w:val="006B28E1"/>
    <w:rsid w:val="006B2CDE"/>
    <w:rsid w:val="006B2D2A"/>
    <w:rsid w:val="006B302F"/>
    <w:rsid w:val="006B3396"/>
    <w:rsid w:val="006B3495"/>
    <w:rsid w:val="006B3550"/>
    <w:rsid w:val="006B39BF"/>
    <w:rsid w:val="006B3B4A"/>
    <w:rsid w:val="006B42AF"/>
    <w:rsid w:val="006B4521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1F52"/>
    <w:rsid w:val="006D2985"/>
    <w:rsid w:val="006D2C18"/>
    <w:rsid w:val="006D3A26"/>
    <w:rsid w:val="006D4480"/>
    <w:rsid w:val="006D4F1D"/>
    <w:rsid w:val="006D5305"/>
    <w:rsid w:val="006D605B"/>
    <w:rsid w:val="006D682B"/>
    <w:rsid w:val="006D6904"/>
    <w:rsid w:val="006E0092"/>
    <w:rsid w:val="006E05D6"/>
    <w:rsid w:val="006E0CAA"/>
    <w:rsid w:val="006E1D09"/>
    <w:rsid w:val="006E1D31"/>
    <w:rsid w:val="006E2039"/>
    <w:rsid w:val="006E2281"/>
    <w:rsid w:val="006E29C1"/>
    <w:rsid w:val="006E2CEA"/>
    <w:rsid w:val="006E2D2C"/>
    <w:rsid w:val="006E3099"/>
    <w:rsid w:val="006E352A"/>
    <w:rsid w:val="006E365D"/>
    <w:rsid w:val="006E571D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548"/>
    <w:rsid w:val="006F2DD9"/>
    <w:rsid w:val="006F2FB7"/>
    <w:rsid w:val="006F4586"/>
    <w:rsid w:val="006F6D00"/>
    <w:rsid w:val="006F6F1B"/>
    <w:rsid w:val="006F6F23"/>
    <w:rsid w:val="006F765C"/>
    <w:rsid w:val="006F7C25"/>
    <w:rsid w:val="00700054"/>
    <w:rsid w:val="00700151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350"/>
    <w:rsid w:val="007043A7"/>
    <w:rsid w:val="00704DB4"/>
    <w:rsid w:val="00704E23"/>
    <w:rsid w:val="00705314"/>
    <w:rsid w:val="00705378"/>
    <w:rsid w:val="007057F1"/>
    <w:rsid w:val="00705B9E"/>
    <w:rsid w:val="00705D8C"/>
    <w:rsid w:val="00707C79"/>
    <w:rsid w:val="00707F3E"/>
    <w:rsid w:val="0071004A"/>
    <w:rsid w:val="007100E2"/>
    <w:rsid w:val="0071199E"/>
    <w:rsid w:val="00713218"/>
    <w:rsid w:val="00714396"/>
    <w:rsid w:val="0071461F"/>
    <w:rsid w:val="007156D3"/>
    <w:rsid w:val="0071572A"/>
    <w:rsid w:val="00716138"/>
    <w:rsid w:val="00716524"/>
    <w:rsid w:val="00716E36"/>
    <w:rsid w:val="00717F4E"/>
    <w:rsid w:val="007204FC"/>
    <w:rsid w:val="00720B12"/>
    <w:rsid w:val="00722239"/>
    <w:rsid w:val="007229BD"/>
    <w:rsid w:val="007230EC"/>
    <w:rsid w:val="00723A88"/>
    <w:rsid w:val="00723CFF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10E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42048"/>
    <w:rsid w:val="007424A5"/>
    <w:rsid w:val="00742B64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30AD"/>
    <w:rsid w:val="00753820"/>
    <w:rsid w:val="00753B62"/>
    <w:rsid w:val="00753B84"/>
    <w:rsid w:val="00753E05"/>
    <w:rsid w:val="007546FE"/>
    <w:rsid w:val="00754B05"/>
    <w:rsid w:val="007566CF"/>
    <w:rsid w:val="00756970"/>
    <w:rsid w:val="007569E0"/>
    <w:rsid w:val="007570F9"/>
    <w:rsid w:val="0075770A"/>
    <w:rsid w:val="00760231"/>
    <w:rsid w:val="00760324"/>
    <w:rsid w:val="007606B0"/>
    <w:rsid w:val="00761B8A"/>
    <w:rsid w:val="00761E75"/>
    <w:rsid w:val="007620CD"/>
    <w:rsid w:val="0076285C"/>
    <w:rsid w:val="007629F4"/>
    <w:rsid w:val="00762E18"/>
    <w:rsid w:val="00762E26"/>
    <w:rsid w:val="007637FC"/>
    <w:rsid w:val="00763E01"/>
    <w:rsid w:val="00764012"/>
    <w:rsid w:val="007641A2"/>
    <w:rsid w:val="007646B1"/>
    <w:rsid w:val="00764A0D"/>
    <w:rsid w:val="00765B08"/>
    <w:rsid w:val="00765B51"/>
    <w:rsid w:val="00765BAC"/>
    <w:rsid w:val="00766491"/>
    <w:rsid w:val="00766C15"/>
    <w:rsid w:val="007670B4"/>
    <w:rsid w:val="007672ED"/>
    <w:rsid w:val="00767815"/>
    <w:rsid w:val="00770224"/>
    <w:rsid w:val="00770493"/>
    <w:rsid w:val="00770B24"/>
    <w:rsid w:val="0077101D"/>
    <w:rsid w:val="007717A9"/>
    <w:rsid w:val="00771950"/>
    <w:rsid w:val="00771A3F"/>
    <w:rsid w:val="00772206"/>
    <w:rsid w:val="00772CF6"/>
    <w:rsid w:val="0077331D"/>
    <w:rsid w:val="00773AE5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331"/>
    <w:rsid w:val="007803CE"/>
    <w:rsid w:val="007807CB"/>
    <w:rsid w:val="0078082B"/>
    <w:rsid w:val="00780833"/>
    <w:rsid w:val="007812D6"/>
    <w:rsid w:val="00781642"/>
    <w:rsid w:val="00781FFB"/>
    <w:rsid w:val="007826B3"/>
    <w:rsid w:val="00782ECA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6ACC"/>
    <w:rsid w:val="007870C7"/>
    <w:rsid w:val="007872D4"/>
    <w:rsid w:val="00787F8B"/>
    <w:rsid w:val="007907BF"/>
    <w:rsid w:val="007908D2"/>
    <w:rsid w:val="00790C09"/>
    <w:rsid w:val="00790F37"/>
    <w:rsid w:val="00790F55"/>
    <w:rsid w:val="00792572"/>
    <w:rsid w:val="00792720"/>
    <w:rsid w:val="00792725"/>
    <w:rsid w:val="00792A6A"/>
    <w:rsid w:val="00792C44"/>
    <w:rsid w:val="00792EDB"/>
    <w:rsid w:val="00792F9A"/>
    <w:rsid w:val="0079307C"/>
    <w:rsid w:val="00793B75"/>
    <w:rsid w:val="007943B3"/>
    <w:rsid w:val="00794DCF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2392"/>
    <w:rsid w:val="007A2646"/>
    <w:rsid w:val="007A319F"/>
    <w:rsid w:val="007A3E5B"/>
    <w:rsid w:val="007A4D70"/>
    <w:rsid w:val="007A5823"/>
    <w:rsid w:val="007A5ACA"/>
    <w:rsid w:val="007A5DDC"/>
    <w:rsid w:val="007A5F61"/>
    <w:rsid w:val="007A62BD"/>
    <w:rsid w:val="007A6D3E"/>
    <w:rsid w:val="007A6FCC"/>
    <w:rsid w:val="007A7429"/>
    <w:rsid w:val="007A7B90"/>
    <w:rsid w:val="007A7C38"/>
    <w:rsid w:val="007B0166"/>
    <w:rsid w:val="007B03F4"/>
    <w:rsid w:val="007B0842"/>
    <w:rsid w:val="007B0DEE"/>
    <w:rsid w:val="007B13C3"/>
    <w:rsid w:val="007B1936"/>
    <w:rsid w:val="007B1D0F"/>
    <w:rsid w:val="007B1D4E"/>
    <w:rsid w:val="007B2108"/>
    <w:rsid w:val="007B2356"/>
    <w:rsid w:val="007B40FF"/>
    <w:rsid w:val="007B4BE2"/>
    <w:rsid w:val="007B535C"/>
    <w:rsid w:val="007B5A74"/>
    <w:rsid w:val="007B5E37"/>
    <w:rsid w:val="007B60A1"/>
    <w:rsid w:val="007B6280"/>
    <w:rsid w:val="007B7D53"/>
    <w:rsid w:val="007B7D81"/>
    <w:rsid w:val="007B7DEB"/>
    <w:rsid w:val="007C023D"/>
    <w:rsid w:val="007C0620"/>
    <w:rsid w:val="007C0C0C"/>
    <w:rsid w:val="007C19F9"/>
    <w:rsid w:val="007C1DC4"/>
    <w:rsid w:val="007C234B"/>
    <w:rsid w:val="007C260E"/>
    <w:rsid w:val="007C30C9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779C"/>
    <w:rsid w:val="007C7D57"/>
    <w:rsid w:val="007D0102"/>
    <w:rsid w:val="007D0457"/>
    <w:rsid w:val="007D066E"/>
    <w:rsid w:val="007D0A83"/>
    <w:rsid w:val="007D0D5B"/>
    <w:rsid w:val="007D1103"/>
    <w:rsid w:val="007D1BDC"/>
    <w:rsid w:val="007D2347"/>
    <w:rsid w:val="007D235F"/>
    <w:rsid w:val="007D373D"/>
    <w:rsid w:val="007D429D"/>
    <w:rsid w:val="007D4A11"/>
    <w:rsid w:val="007D568F"/>
    <w:rsid w:val="007D57FA"/>
    <w:rsid w:val="007D5F7A"/>
    <w:rsid w:val="007D6248"/>
    <w:rsid w:val="007D6A69"/>
    <w:rsid w:val="007D70F6"/>
    <w:rsid w:val="007D746D"/>
    <w:rsid w:val="007D77DC"/>
    <w:rsid w:val="007D7810"/>
    <w:rsid w:val="007D78B2"/>
    <w:rsid w:val="007D7B9D"/>
    <w:rsid w:val="007E04D1"/>
    <w:rsid w:val="007E078C"/>
    <w:rsid w:val="007E07BA"/>
    <w:rsid w:val="007E0BD3"/>
    <w:rsid w:val="007E1EF6"/>
    <w:rsid w:val="007E231A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2D44"/>
    <w:rsid w:val="007F3543"/>
    <w:rsid w:val="007F55C5"/>
    <w:rsid w:val="007F55DB"/>
    <w:rsid w:val="007F5B56"/>
    <w:rsid w:val="007F6386"/>
    <w:rsid w:val="007F6510"/>
    <w:rsid w:val="007F7171"/>
    <w:rsid w:val="007F773B"/>
    <w:rsid w:val="007F7B05"/>
    <w:rsid w:val="007F7C16"/>
    <w:rsid w:val="007F7F04"/>
    <w:rsid w:val="00800420"/>
    <w:rsid w:val="008004E3"/>
    <w:rsid w:val="00802587"/>
    <w:rsid w:val="008032B0"/>
    <w:rsid w:val="00803940"/>
    <w:rsid w:val="00804117"/>
    <w:rsid w:val="00804CA3"/>
    <w:rsid w:val="008054A2"/>
    <w:rsid w:val="0080607C"/>
    <w:rsid w:val="00806706"/>
    <w:rsid w:val="008067CE"/>
    <w:rsid w:val="00807593"/>
    <w:rsid w:val="00810208"/>
    <w:rsid w:val="00810635"/>
    <w:rsid w:val="00811766"/>
    <w:rsid w:val="00811BE4"/>
    <w:rsid w:val="00811D38"/>
    <w:rsid w:val="008124CA"/>
    <w:rsid w:val="00812626"/>
    <w:rsid w:val="00812A9E"/>
    <w:rsid w:val="00813A50"/>
    <w:rsid w:val="00813BC0"/>
    <w:rsid w:val="00813FF8"/>
    <w:rsid w:val="0081488F"/>
    <w:rsid w:val="00814D6B"/>
    <w:rsid w:val="00815379"/>
    <w:rsid w:val="00815392"/>
    <w:rsid w:val="00816465"/>
    <w:rsid w:val="00816FBA"/>
    <w:rsid w:val="008171ED"/>
    <w:rsid w:val="00817601"/>
    <w:rsid w:val="008179D3"/>
    <w:rsid w:val="00821023"/>
    <w:rsid w:val="0082124F"/>
    <w:rsid w:val="008213ED"/>
    <w:rsid w:val="00821EFC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615B"/>
    <w:rsid w:val="00826AED"/>
    <w:rsid w:val="008271BA"/>
    <w:rsid w:val="0083096D"/>
    <w:rsid w:val="00830B19"/>
    <w:rsid w:val="00830C34"/>
    <w:rsid w:val="00831EA0"/>
    <w:rsid w:val="00833B54"/>
    <w:rsid w:val="00834DE7"/>
    <w:rsid w:val="00835238"/>
    <w:rsid w:val="00835263"/>
    <w:rsid w:val="00835A7D"/>
    <w:rsid w:val="00836424"/>
    <w:rsid w:val="00836CA9"/>
    <w:rsid w:val="008372E6"/>
    <w:rsid w:val="00837F55"/>
    <w:rsid w:val="00837FB8"/>
    <w:rsid w:val="0084052F"/>
    <w:rsid w:val="0084070B"/>
    <w:rsid w:val="00840775"/>
    <w:rsid w:val="00841063"/>
    <w:rsid w:val="008418F2"/>
    <w:rsid w:val="008423B3"/>
    <w:rsid w:val="008426A9"/>
    <w:rsid w:val="00843212"/>
    <w:rsid w:val="00843B0B"/>
    <w:rsid w:val="00843B15"/>
    <w:rsid w:val="008454D2"/>
    <w:rsid w:val="00845707"/>
    <w:rsid w:val="00846155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313D"/>
    <w:rsid w:val="00853B5F"/>
    <w:rsid w:val="00853DF5"/>
    <w:rsid w:val="00853FE5"/>
    <w:rsid w:val="00854E56"/>
    <w:rsid w:val="008552C2"/>
    <w:rsid w:val="00856A14"/>
    <w:rsid w:val="00856A6C"/>
    <w:rsid w:val="008572F4"/>
    <w:rsid w:val="00860D5D"/>
    <w:rsid w:val="0086106F"/>
    <w:rsid w:val="008614B6"/>
    <w:rsid w:val="00861591"/>
    <w:rsid w:val="0086159B"/>
    <w:rsid w:val="00861DC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497"/>
    <w:rsid w:val="008702D7"/>
    <w:rsid w:val="00870BA8"/>
    <w:rsid w:val="00871314"/>
    <w:rsid w:val="008724A8"/>
    <w:rsid w:val="0087283F"/>
    <w:rsid w:val="008739EC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801A7"/>
    <w:rsid w:val="008811FA"/>
    <w:rsid w:val="008813D2"/>
    <w:rsid w:val="008816E4"/>
    <w:rsid w:val="00881856"/>
    <w:rsid w:val="008827EC"/>
    <w:rsid w:val="00882841"/>
    <w:rsid w:val="008835D8"/>
    <w:rsid w:val="008843F5"/>
    <w:rsid w:val="0088502A"/>
    <w:rsid w:val="00885786"/>
    <w:rsid w:val="00885CF3"/>
    <w:rsid w:val="008873E5"/>
    <w:rsid w:val="008877D6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D0"/>
    <w:rsid w:val="008A3770"/>
    <w:rsid w:val="008A3FAB"/>
    <w:rsid w:val="008A4097"/>
    <w:rsid w:val="008A43E4"/>
    <w:rsid w:val="008A4608"/>
    <w:rsid w:val="008A461F"/>
    <w:rsid w:val="008A4625"/>
    <w:rsid w:val="008A484A"/>
    <w:rsid w:val="008A4EB7"/>
    <w:rsid w:val="008A53A6"/>
    <w:rsid w:val="008A542C"/>
    <w:rsid w:val="008A591D"/>
    <w:rsid w:val="008A5C6E"/>
    <w:rsid w:val="008A7BA7"/>
    <w:rsid w:val="008B0242"/>
    <w:rsid w:val="008B1380"/>
    <w:rsid w:val="008B1CDA"/>
    <w:rsid w:val="008B23E9"/>
    <w:rsid w:val="008B26B3"/>
    <w:rsid w:val="008B2BC4"/>
    <w:rsid w:val="008B2DE1"/>
    <w:rsid w:val="008B2E3C"/>
    <w:rsid w:val="008B4B37"/>
    <w:rsid w:val="008B533D"/>
    <w:rsid w:val="008B6147"/>
    <w:rsid w:val="008C01EE"/>
    <w:rsid w:val="008C03C0"/>
    <w:rsid w:val="008C1C97"/>
    <w:rsid w:val="008C1CFE"/>
    <w:rsid w:val="008C30F1"/>
    <w:rsid w:val="008C33AE"/>
    <w:rsid w:val="008C37AE"/>
    <w:rsid w:val="008C386D"/>
    <w:rsid w:val="008C4214"/>
    <w:rsid w:val="008C47BC"/>
    <w:rsid w:val="008C49F9"/>
    <w:rsid w:val="008C4B45"/>
    <w:rsid w:val="008C580A"/>
    <w:rsid w:val="008C5C3D"/>
    <w:rsid w:val="008C6BF2"/>
    <w:rsid w:val="008C7EC7"/>
    <w:rsid w:val="008C7F13"/>
    <w:rsid w:val="008D019D"/>
    <w:rsid w:val="008D0968"/>
    <w:rsid w:val="008D1A81"/>
    <w:rsid w:val="008D1C49"/>
    <w:rsid w:val="008D2DA2"/>
    <w:rsid w:val="008D2F36"/>
    <w:rsid w:val="008D381C"/>
    <w:rsid w:val="008D3AAE"/>
    <w:rsid w:val="008D3DB0"/>
    <w:rsid w:val="008D4215"/>
    <w:rsid w:val="008D432F"/>
    <w:rsid w:val="008D4C8E"/>
    <w:rsid w:val="008D55AA"/>
    <w:rsid w:val="008D5965"/>
    <w:rsid w:val="008D5DFB"/>
    <w:rsid w:val="008D67A4"/>
    <w:rsid w:val="008D77B1"/>
    <w:rsid w:val="008D7D4B"/>
    <w:rsid w:val="008E0F03"/>
    <w:rsid w:val="008E1A5A"/>
    <w:rsid w:val="008E1F8F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F60"/>
    <w:rsid w:val="008F30C5"/>
    <w:rsid w:val="008F317D"/>
    <w:rsid w:val="008F466D"/>
    <w:rsid w:val="008F4D82"/>
    <w:rsid w:val="008F59D0"/>
    <w:rsid w:val="008F6F2B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4D7F"/>
    <w:rsid w:val="009051CE"/>
    <w:rsid w:val="0090613F"/>
    <w:rsid w:val="00906395"/>
    <w:rsid w:val="00906D77"/>
    <w:rsid w:val="009073EA"/>
    <w:rsid w:val="009073F1"/>
    <w:rsid w:val="00907593"/>
    <w:rsid w:val="00910263"/>
    <w:rsid w:val="00910349"/>
    <w:rsid w:val="00910DF3"/>
    <w:rsid w:val="009113BC"/>
    <w:rsid w:val="00911441"/>
    <w:rsid w:val="00912476"/>
    <w:rsid w:val="00912608"/>
    <w:rsid w:val="00912C44"/>
    <w:rsid w:val="009134D4"/>
    <w:rsid w:val="00913671"/>
    <w:rsid w:val="00914339"/>
    <w:rsid w:val="00914ADB"/>
    <w:rsid w:val="00914F7B"/>
    <w:rsid w:val="00915718"/>
    <w:rsid w:val="00916513"/>
    <w:rsid w:val="00916A96"/>
    <w:rsid w:val="009172CB"/>
    <w:rsid w:val="0091744B"/>
    <w:rsid w:val="00920EC5"/>
    <w:rsid w:val="00921952"/>
    <w:rsid w:val="00921CE6"/>
    <w:rsid w:val="00922069"/>
    <w:rsid w:val="0092271C"/>
    <w:rsid w:val="00922C32"/>
    <w:rsid w:val="009233BC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315FC"/>
    <w:rsid w:val="009319E4"/>
    <w:rsid w:val="00931E50"/>
    <w:rsid w:val="00932384"/>
    <w:rsid w:val="00932C7D"/>
    <w:rsid w:val="00932DE7"/>
    <w:rsid w:val="00934022"/>
    <w:rsid w:val="00934637"/>
    <w:rsid w:val="00934CDF"/>
    <w:rsid w:val="00934EEB"/>
    <w:rsid w:val="00935838"/>
    <w:rsid w:val="009359A0"/>
    <w:rsid w:val="0093601A"/>
    <w:rsid w:val="00936CE1"/>
    <w:rsid w:val="00937F8D"/>
    <w:rsid w:val="009403BC"/>
    <w:rsid w:val="00940A1A"/>
    <w:rsid w:val="00940B9F"/>
    <w:rsid w:val="009428E3"/>
    <w:rsid w:val="00942C89"/>
    <w:rsid w:val="00942CB7"/>
    <w:rsid w:val="00942E8F"/>
    <w:rsid w:val="00943AA9"/>
    <w:rsid w:val="00943BDA"/>
    <w:rsid w:val="0094444B"/>
    <w:rsid w:val="009449ED"/>
    <w:rsid w:val="00944FBD"/>
    <w:rsid w:val="0094595A"/>
    <w:rsid w:val="00945F20"/>
    <w:rsid w:val="00946EE9"/>
    <w:rsid w:val="00947584"/>
    <w:rsid w:val="0094764F"/>
    <w:rsid w:val="009501F2"/>
    <w:rsid w:val="00950303"/>
    <w:rsid w:val="00951075"/>
    <w:rsid w:val="00951BEF"/>
    <w:rsid w:val="00952254"/>
    <w:rsid w:val="00952407"/>
    <w:rsid w:val="00952784"/>
    <w:rsid w:val="00952979"/>
    <w:rsid w:val="00953BFB"/>
    <w:rsid w:val="00954B16"/>
    <w:rsid w:val="0095512F"/>
    <w:rsid w:val="00955626"/>
    <w:rsid w:val="0095570D"/>
    <w:rsid w:val="00955F64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1F2"/>
    <w:rsid w:val="009636F1"/>
    <w:rsid w:val="00963E88"/>
    <w:rsid w:val="00965189"/>
    <w:rsid w:val="009654D0"/>
    <w:rsid w:val="00966011"/>
    <w:rsid w:val="00966292"/>
    <w:rsid w:val="00966B69"/>
    <w:rsid w:val="00966C12"/>
    <w:rsid w:val="00966C43"/>
    <w:rsid w:val="00966FFC"/>
    <w:rsid w:val="00967724"/>
    <w:rsid w:val="009677C6"/>
    <w:rsid w:val="009678AD"/>
    <w:rsid w:val="00967D6D"/>
    <w:rsid w:val="00967EC5"/>
    <w:rsid w:val="009704CB"/>
    <w:rsid w:val="009704D8"/>
    <w:rsid w:val="009704ED"/>
    <w:rsid w:val="009705F6"/>
    <w:rsid w:val="0097209E"/>
    <w:rsid w:val="00972602"/>
    <w:rsid w:val="00972B16"/>
    <w:rsid w:val="0097322D"/>
    <w:rsid w:val="00973240"/>
    <w:rsid w:val="0097341B"/>
    <w:rsid w:val="00973754"/>
    <w:rsid w:val="009737C8"/>
    <w:rsid w:val="00973A94"/>
    <w:rsid w:val="00973CB2"/>
    <w:rsid w:val="0097463B"/>
    <w:rsid w:val="00974F33"/>
    <w:rsid w:val="0097543E"/>
    <w:rsid w:val="00975C38"/>
    <w:rsid w:val="00976304"/>
    <w:rsid w:val="0097650D"/>
    <w:rsid w:val="0097664A"/>
    <w:rsid w:val="00976845"/>
    <w:rsid w:val="00976C92"/>
    <w:rsid w:val="00976DC2"/>
    <w:rsid w:val="009770C6"/>
    <w:rsid w:val="0097727A"/>
    <w:rsid w:val="00977953"/>
    <w:rsid w:val="009779BB"/>
    <w:rsid w:val="00981249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789"/>
    <w:rsid w:val="00985877"/>
    <w:rsid w:val="00985D20"/>
    <w:rsid w:val="009860A7"/>
    <w:rsid w:val="009863F3"/>
    <w:rsid w:val="009867BB"/>
    <w:rsid w:val="00986A9D"/>
    <w:rsid w:val="0098798B"/>
    <w:rsid w:val="0099010D"/>
    <w:rsid w:val="009921BA"/>
    <w:rsid w:val="009923AB"/>
    <w:rsid w:val="009930DD"/>
    <w:rsid w:val="00993E94"/>
    <w:rsid w:val="00995F2B"/>
    <w:rsid w:val="009962BF"/>
    <w:rsid w:val="00996393"/>
    <w:rsid w:val="00996E3A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F8B"/>
    <w:rsid w:val="009A417D"/>
    <w:rsid w:val="009A429B"/>
    <w:rsid w:val="009A4877"/>
    <w:rsid w:val="009A4AB2"/>
    <w:rsid w:val="009A4FAF"/>
    <w:rsid w:val="009A54D0"/>
    <w:rsid w:val="009A553C"/>
    <w:rsid w:val="009A6503"/>
    <w:rsid w:val="009A6833"/>
    <w:rsid w:val="009A6941"/>
    <w:rsid w:val="009A6E30"/>
    <w:rsid w:val="009A7068"/>
    <w:rsid w:val="009A7B81"/>
    <w:rsid w:val="009B084F"/>
    <w:rsid w:val="009B0898"/>
    <w:rsid w:val="009B0F25"/>
    <w:rsid w:val="009B13E7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9A0"/>
    <w:rsid w:val="009B5C16"/>
    <w:rsid w:val="009B6B41"/>
    <w:rsid w:val="009B6C4B"/>
    <w:rsid w:val="009B7249"/>
    <w:rsid w:val="009C00B5"/>
    <w:rsid w:val="009C07E1"/>
    <w:rsid w:val="009C0AE7"/>
    <w:rsid w:val="009C1AAC"/>
    <w:rsid w:val="009C1DA6"/>
    <w:rsid w:val="009C2084"/>
    <w:rsid w:val="009C2342"/>
    <w:rsid w:val="009C23FE"/>
    <w:rsid w:val="009C3127"/>
    <w:rsid w:val="009C3378"/>
    <w:rsid w:val="009C3A25"/>
    <w:rsid w:val="009C3C23"/>
    <w:rsid w:val="009C4068"/>
    <w:rsid w:val="009C442D"/>
    <w:rsid w:val="009C49DB"/>
    <w:rsid w:val="009C4E95"/>
    <w:rsid w:val="009C5412"/>
    <w:rsid w:val="009C6FD8"/>
    <w:rsid w:val="009C71B8"/>
    <w:rsid w:val="009C7BF7"/>
    <w:rsid w:val="009D0114"/>
    <w:rsid w:val="009D09E6"/>
    <w:rsid w:val="009D1468"/>
    <w:rsid w:val="009D169E"/>
    <w:rsid w:val="009D17F5"/>
    <w:rsid w:val="009D1A9F"/>
    <w:rsid w:val="009D3239"/>
    <w:rsid w:val="009D4501"/>
    <w:rsid w:val="009D5146"/>
    <w:rsid w:val="009D5348"/>
    <w:rsid w:val="009D6740"/>
    <w:rsid w:val="009D69C8"/>
    <w:rsid w:val="009D6C5D"/>
    <w:rsid w:val="009D73FC"/>
    <w:rsid w:val="009D747A"/>
    <w:rsid w:val="009E1E8A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9F7276"/>
    <w:rsid w:val="00A00105"/>
    <w:rsid w:val="00A00659"/>
    <w:rsid w:val="00A00A0F"/>
    <w:rsid w:val="00A01985"/>
    <w:rsid w:val="00A02030"/>
    <w:rsid w:val="00A025DA"/>
    <w:rsid w:val="00A043C0"/>
    <w:rsid w:val="00A0520A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24EE"/>
    <w:rsid w:val="00A12BC8"/>
    <w:rsid w:val="00A12C4B"/>
    <w:rsid w:val="00A131F1"/>
    <w:rsid w:val="00A13862"/>
    <w:rsid w:val="00A148D6"/>
    <w:rsid w:val="00A15402"/>
    <w:rsid w:val="00A1559D"/>
    <w:rsid w:val="00A16D5D"/>
    <w:rsid w:val="00A16D95"/>
    <w:rsid w:val="00A17600"/>
    <w:rsid w:val="00A17B0E"/>
    <w:rsid w:val="00A20C7C"/>
    <w:rsid w:val="00A21057"/>
    <w:rsid w:val="00A217EA"/>
    <w:rsid w:val="00A225D0"/>
    <w:rsid w:val="00A230A1"/>
    <w:rsid w:val="00A23421"/>
    <w:rsid w:val="00A2362D"/>
    <w:rsid w:val="00A2399B"/>
    <w:rsid w:val="00A23B5C"/>
    <w:rsid w:val="00A23BC3"/>
    <w:rsid w:val="00A23F21"/>
    <w:rsid w:val="00A2425E"/>
    <w:rsid w:val="00A243FE"/>
    <w:rsid w:val="00A2495D"/>
    <w:rsid w:val="00A24B8A"/>
    <w:rsid w:val="00A25CCC"/>
    <w:rsid w:val="00A25D29"/>
    <w:rsid w:val="00A26594"/>
    <w:rsid w:val="00A26675"/>
    <w:rsid w:val="00A26DB8"/>
    <w:rsid w:val="00A26DEB"/>
    <w:rsid w:val="00A27178"/>
    <w:rsid w:val="00A275F8"/>
    <w:rsid w:val="00A27A6A"/>
    <w:rsid w:val="00A27C32"/>
    <w:rsid w:val="00A300D1"/>
    <w:rsid w:val="00A30876"/>
    <w:rsid w:val="00A31609"/>
    <w:rsid w:val="00A31B83"/>
    <w:rsid w:val="00A33250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DA1"/>
    <w:rsid w:val="00A4162C"/>
    <w:rsid w:val="00A41EAA"/>
    <w:rsid w:val="00A43306"/>
    <w:rsid w:val="00A43C57"/>
    <w:rsid w:val="00A444F6"/>
    <w:rsid w:val="00A45256"/>
    <w:rsid w:val="00A45264"/>
    <w:rsid w:val="00A45CBC"/>
    <w:rsid w:val="00A4653C"/>
    <w:rsid w:val="00A46603"/>
    <w:rsid w:val="00A47AB8"/>
    <w:rsid w:val="00A50768"/>
    <w:rsid w:val="00A512F5"/>
    <w:rsid w:val="00A515FA"/>
    <w:rsid w:val="00A51DD7"/>
    <w:rsid w:val="00A527BD"/>
    <w:rsid w:val="00A53125"/>
    <w:rsid w:val="00A53304"/>
    <w:rsid w:val="00A53785"/>
    <w:rsid w:val="00A5395C"/>
    <w:rsid w:val="00A547EF"/>
    <w:rsid w:val="00A54900"/>
    <w:rsid w:val="00A55323"/>
    <w:rsid w:val="00A5590D"/>
    <w:rsid w:val="00A55CDA"/>
    <w:rsid w:val="00A5603F"/>
    <w:rsid w:val="00A569C5"/>
    <w:rsid w:val="00A57033"/>
    <w:rsid w:val="00A57732"/>
    <w:rsid w:val="00A6021F"/>
    <w:rsid w:val="00A60277"/>
    <w:rsid w:val="00A60762"/>
    <w:rsid w:val="00A61742"/>
    <w:rsid w:val="00A61A2E"/>
    <w:rsid w:val="00A6214F"/>
    <w:rsid w:val="00A63077"/>
    <w:rsid w:val="00A636AB"/>
    <w:rsid w:val="00A64581"/>
    <w:rsid w:val="00A646CF"/>
    <w:rsid w:val="00A65D98"/>
    <w:rsid w:val="00A664D1"/>
    <w:rsid w:val="00A666AD"/>
    <w:rsid w:val="00A66BD3"/>
    <w:rsid w:val="00A67F71"/>
    <w:rsid w:val="00A703BB"/>
    <w:rsid w:val="00A70DEE"/>
    <w:rsid w:val="00A710CF"/>
    <w:rsid w:val="00A71161"/>
    <w:rsid w:val="00A71A3C"/>
    <w:rsid w:val="00A72D26"/>
    <w:rsid w:val="00A74237"/>
    <w:rsid w:val="00A74A87"/>
    <w:rsid w:val="00A74BFE"/>
    <w:rsid w:val="00A74C9A"/>
    <w:rsid w:val="00A7678C"/>
    <w:rsid w:val="00A7786D"/>
    <w:rsid w:val="00A808A3"/>
    <w:rsid w:val="00A81144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474"/>
    <w:rsid w:val="00A94789"/>
    <w:rsid w:val="00A9561B"/>
    <w:rsid w:val="00A95F19"/>
    <w:rsid w:val="00A95F45"/>
    <w:rsid w:val="00A96724"/>
    <w:rsid w:val="00A96C38"/>
    <w:rsid w:val="00A96D79"/>
    <w:rsid w:val="00AA0197"/>
    <w:rsid w:val="00AA01C7"/>
    <w:rsid w:val="00AA0376"/>
    <w:rsid w:val="00AA0695"/>
    <w:rsid w:val="00AA075D"/>
    <w:rsid w:val="00AA07B7"/>
    <w:rsid w:val="00AA0CF7"/>
    <w:rsid w:val="00AA1514"/>
    <w:rsid w:val="00AA1685"/>
    <w:rsid w:val="00AA1F0D"/>
    <w:rsid w:val="00AA220C"/>
    <w:rsid w:val="00AA29A8"/>
    <w:rsid w:val="00AA32AF"/>
    <w:rsid w:val="00AA3560"/>
    <w:rsid w:val="00AA4F27"/>
    <w:rsid w:val="00AA505B"/>
    <w:rsid w:val="00AA5338"/>
    <w:rsid w:val="00AA603C"/>
    <w:rsid w:val="00AA6102"/>
    <w:rsid w:val="00AA6848"/>
    <w:rsid w:val="00AA705C"/>
    <w:rsid w:val="00AA7C34"/>
    <w:rsid w:val="00AB063A"/>
    <w:rsid w:val="00AB1056"/>
    <w:rsid w:val="00AB1D45"/>
    <w:rsid w:val="00AB36D6"/>
    <w:rsid w:val="00AB3711"/>
    <w:rsid w:val="00AB43B5"/>
    <w:rsid w:val="00AB589E"/>
    <w:rsid w:val="00AB5A88"/>
    <w:rsid w:val="00AB5EA1"/>
    <w:rsid w:val="00AB6A72"/>
    <w:rsid w:val="00AB6DE9"/>
    <w:rsid w:val="00AC0DD3"/>
    <w:rsid w:val="00AC1832"/>
    <w:rsid w:val="00AC245C"/>
    <w:rsid w:val="00AC28E7"/>
    <w:rsid w:val="00AC29FD"/>
    <w:rsid w:val="00AC2B9A"/>
    <w:rsid w:val="00AC309E"/>
    <w:rsid w:val="00AC3557"/>
    <w:rsid w:val="00AC35D4"/>
    <w:rsid w:val="00AC4338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D03E2"/>
    <w:rsid w:val="00AD05A0"/>
    <w:rsid w:val="00AD07B9"/>
    <w:rsid w:val="00AD0F52"/>
    <w:rsid w:val="00AD120F"/>
    <w:rsid w:val="00AD166E"/>
    <w:rsid w:val="00AD18F2"/>
    <w:rsid w:val="00AD1D59"/>
    <w:rsid w:val="00AD2B12"/>
    <w:rsid w:val="00AD365E"/>
    <w:rsid w:val="00AD36DE"/>
    <w:rsid w:val="00AD3E16"/>
    <w:rsid w:val="00AD505F"/>
    <w:rsid w:val="00AD5269"/>
    <w:rsid w:val="00AD55A8"/>
    <w:rsid w:val="00AD6093"/>
    <w:rsid w:val="00AD654C"/>
    <w:rsid w:val="00AD6B44"/>
    <w:rsid w:val="00AD7E0C"/>
    <w:rsid w:val="00AE002A"/>
    <w:rsid w:val="00AE0C97"/>
    <w:rsid w:val="00AE0FE3"/>
    <w:rsid w:val="00AE1051"/>
    <w:rsid w:val="00AE14C0"/>
    <w:rsid w:val="00AE1D4B"/>
    <w:rsid w:val="00AE2942"/>
    <w:rsid w:val="00AE59F5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711"/>
    <w:rsid w:val="00AF2A68"/>
    <w:rsid w:val="00AF2C58"/>
    <w:rsid w:val="00AF3271"/>
    <w:rsid w:val="00AF4C83"/>
    <w:rsid w:val="00AF516B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86D"/>
    <w:rsid w:val="00B01B98"/>
    <w:rsid w:val="00B01BD3"/>
    <w:rsid w:val="00B01D33"/>
    <w:rsid w:val="00B01D95"/>
    <w:rsid w:val="00B0215F"/>
    <w:rsid w:val="00B0327D"/>
    <w:rsid w:val="00B0386E"/>
    <w:rsid w:val="00B038D2"/>
    <w:rsid w:val="00B039B9"/>
    <w:rsid w:val="00B0458B"/>
    <w:rsid w:val="00B05540"/>
    <w:rsid w:val="00B05839"/>
    <w:rsid w:val="00B05968"/>
    <w:rsid w:val="00B06042"/>
    <w:rsid w:val="00B0656D"/>
    <w:rsid w:val="00B07E4C"/>
    <w:rsid w:val="00B07E84"/>
    <w:rsid w:val="00B1165D"/>
    <w:rsid w:val="00B126E0"/>
    <w:rsid w:val="00B12E99"/>
    <w:rsid w:val="00B141A8"/>
    <w:rsid w:val="00B144FA"/>
    <w:rsid w:val="00B14AE2"/>
    <w:rsid w:val="00B14C9E"/>
    <w:rsid w:val="00B1543F"/>
    <w:rsid w:val="00B15A8A"/>
    <w:rsid w:val="00B15FE2"/>
    <w:rsid w:val="00B16736"/>
    <w:rsid w:val="00B16EC6"/>
    <w:rsid w:val="00B17C75"/>
    <w:rsid w:val="00B20302"/>
    <w:rsid w:val="00B218F9"/>
    <w:rsid w:val="00B21A7A"/>
    <w:rsid w:val="00B2259F"/>
    <w:rsid w:val="00B2287A"/>
    <w:rsid w:val="00B24779"/>
    <w:rsid w:val="00B249E0"/>
    <w:rsid w:val="00B24A20"/>
    <w:rsid w:val="00B24C3F"/>
    <w:rsid w:val="00B2524B"/>
    <w:rsid w:val="00B255D3"/>
    <w:rsid w:val="00B25E43"/>
    <w:rsid w:val="00B2669E"/>
    <w:rsid w:val="00B27582"/>
    <w:rsid w:val="00B27ADD"/>
    <w:rsid w:val="00B27F24"/>
    <w:rsid w:val="00B303B7"/>
    <w:rsid w:val="00B30AC7"/>
    <w:rsid w:val="00B30E24"/>
    <w:rsid w:val="00B31C5C"/>
    <w:rsid w:val="00B33053"/>
    <w:rsid w:val="00B3386E"/>
    <w:rsid w:val="00B33E34"/>
    <w:rsid w:val="00B33FA6"/>
    <w:rsid w:val="00B3442C"/>
    <w:rsid w:val="00B347BB"/>
    <w:rsid w:val="00B35CCE"/>
    <w:rsid w:val="00B35F94"/>
    <w:rsid w:val="00B36035"/>
    <w:rsid w:val="00B36062"/>
    <w:rsid w:val="00B40F3C"/>
    <w:rsid w:val="00B410CC"/>
    <w:rsid w:val="00B41478"/>
    <w:rsid w:val="00B4258F"/>
    <w:rsid w:val="00B4262B"/>
    <w:rsid w:val="00B43216"/>
    <w:rsid w:val="00B434CF"/>
    <w:rsid w:val="00B44100"/>
    <w:rsid w:val="00B441CF"/>
    <w:rsid w:val="00B4428B"/>
    <w:rsid w:val="00B445C4"/>
    <w:rsid w:val="00B447A4"/>
    <w:rsid w:val="00B44825"/>
    <w:rsid w:val="00B44CEE"/>
    <w:rsid w:val="00B44DC6"/>
    <w:rsid w:val="00B454DF"/>
    <w:rsid w:val="00B45689"/>
    <w:rsid w:val="00B45D3D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EE3"/>
    <w:rsid w:val="00B531F7"/>
    <w:rsid w:val="00B53871"/>
    <w:rsid w:val="00B53E82"/>
    <w:rsid w:val="00B548E1"/>
    <w:rsid w:val="00B55E40"/>
    <w:rsid w:val="00B570B8"/>
    <w:rsid w:val="00B57F52"/>
    <w:rsid w:val="00B60397"/>
    <w:rsid w:val="00B60D39"/>
    <w:rsid w:val="00B6144E"/>
    <w:rsid w:val="00B61ABE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61EF"/>
    <w:rsid w:val="00B66C42"/>
    <w:rsid w:val="00B66C51"/>
    <w:rsid w:val="00B6759D"/>
    <w:rsid w:val="00B67A1C"/>
    <w:rsid w:val="00B67BB6"/>
    <w:rsid w:val="00B702D4"/>
    <w:rsid w:val="00B70DBB"/>
    <w:rsid w:val="00B712A7"/>
    <w:rsid w:val="00B7209B"/>
    <w:rsid w:val="00B7274C"/>
    <w:rsid w:val="00B7368E"/>
    <w:rsid w:val="00B73B77"/>
    <w:rsid w:val="00B73E41"/>
    <w:rsid w:val="00B73F69"/>
    <w:rsid w:val="00B742A5"/>
    <w:rsid w:val="00B743DB"/>
    <w:rsid w:val="00B74FDA"/>
    <w:rsid w:val="00B759BC"/>
    <w:rsid w:val="00B7618F"/>
    <w:rsid w:val="00B76F47"/>
    <w:rsid w:val="00B8008B"/>
    <w:rsid w:val="00B809B2"/>
    <w:rsid w:val="00B809BC"/>
    <w:rsid w:val="00B81398"/>
    <w:rsid w:val="00B813FA"/>
    <w:rsid w:val="00B81B6C"/>
    <w:rsid w:val="00B8390B"/>
    <w:rsid w:val="00B839D6"/>
    <w:rsid w:val="00B84FDC"/>
    <w:rsid w:val="00B84FEB"/>
    <w:rsid w:val="00B85148"/>
    <w:rsid w:val="00B8615E"/>
    <w:rsid w:val="00B861DF"/>
    <w:rsid w:val="00B86B5C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A2A"/>
    <w:rsid w:val="00B91E44"/>
    <w:rsid w:val="00B92F2C"/>
    <w:rsid w:val="00B9314F"/>
    <w:rsid w:val="00B936CB"/>
    <w:rsid w:val="00B93C7C"/>
    <w:rsid w:val="00B93F30"/>
    <w:rsid w:val="00B94615"/>
    <w:rsid w:val="00B95150"/>
    <w:rsid w:val="00B95BC5"/>
    <w:rsid w:val="00B95CFA"/>
    <w:rsid w:val="00B95F68"/>
    <w:rsid w:val="00B975B1"/>
    <w:rsid w:val="00B975BD"/>
    <w:rsid w:val="00B975D7"/>
    <w:rsid w:val="00B97EE9"/>
    <w:rsid w:val="00BA0609"/>
    <w:rsid w:val="00BA0C3D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5FD0"/>
    <w:rsid w:val="00BA6458"/>
    <w:rsid w:val="00BA658D"/>
    <w:rsid w:val="00BA7555"/>
    <w:rsid w:val="00BA7F2A"/>
    <w:rsid w:val="00BB0054"/>
    <w:rsid w:val="00BB01B6"/>
    <w:rsid w:val="00BB0242"/>
    <w:rsid w:val="00BB0C5D"/>
    <w:rsid w:val="00BB11CC"/>
    <w:rsid w:val="00BB1307"/>
    <w:rsid w:val="00BB2269"/>
    <w:rsid w:val="00BB25E7"/>
    <w:rsid w:val="00BB2B77"/>
    <w:rsid w:val="00BB2E79"/>
    <w:rsid w:val="00BB3095"/>
    <w:rsid w:val="00BB3B24"/>
    <w:rsid w:val="00BB3C26"/>
    <w:rsid w:val="00BB451B"/>
    <w:rsid w:val="00BB4EEB"/>
    <w:rsid w:val="00BB5A91"/>
    <w:rsid w:val="00BB5FB6"/>
    <w:rsid w:val="00BB6521"/>
    <w:rsid w:val="00BB7701"/>
    <w:rsid w:val="00BB775E"/>
    <w:rsid w:val="00BC0734"/>
    <w:rsid w:val="00BC0A14"/>
    <w:rsid w:val="00BC12C8"/>
    <w:rsid w:val="00BC2166"/>
    <w:rsid w:val="00BC223B"/>
    <w:rsid w:val="00BC2784"/>
    <w:rsid w:val="00BC29D6"/>
    <w:rsid w:val="00BC356A"/>
    <w:rsid w:val="00BC36D4"/>
    <w:rsid w:val="00BC43E4"/>
    <w:rsid w:val="00BC6897"/>
    <w:rsid w:val="00BC70B2"/>
    <w:rsid w:val="00BC7604"/>
    <w:rsid w:val="00BC7770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510E"/>
    <w:rsid w:val="00BD543A"/>
    <w:rsid w:val="00BD54BF"/>
    <w:rsid w:val="00BD5B46"/>
    <w:rsid w:val="00BD5E14"/>
    <w:rsid w:val="00BD603F"/>
    <w:rsid w:val="00BD6301"/>
    <w:rsid w:val="00BD65CA"/>
    <w:rsid w:val="00BD6A86"/>
    <w:rsid w:val="00BD78B3"/>
    <w:rsid w:val="00BE0534"/>
    <w:rsid w:val="00BE09A1"/>
    <w:rsid w:val="00BE1465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66BD"/>
    <w:rsid w:val="00BF6FEB"/>
    <w:rsid w:val="00BF7687"/>
    <w:rsid w:val="00BF77F3"/>
    <w:rsid w:val="00C0137C"/>
    <w:rsid w:val="00C0282F"/>
    <w:rsid w:val="00C039F8"/>
    <w:rsid w:val="00C03A7C"/>
    <w:rsid w:val="00C04D96"/>
    <w:rsid w:val="00C04EBF"/>
    <w:rsid w:val="00C05617"/>
    <w:rsid w:val="00C0602F"/>
    <w:rsid w:val="00C0664C"/>
    <w:rsid w:val="00C0679D"/>
    <w:rsid w:val="00C07483"/>
    <w:rsid w:val="00C0779E"/>
    <w:rsid w:val="00C07B09"/>
    <w:rsid w:val="00C07C42"/>
    <w:rsid w:val="00C101E3"/>
    <w:rsid w:val="00C106E6"/>
    <w:rsid w:val="00C10FD7"/>
    <w:rsid w:val="00C11735"/>
    <w:rsid w:val="00C11A0B"/>
    <w:rsid w:val="00C121BE"/>
    <w:rsid w:val="00C123CA"/>
    <w:rsid w:val="00C12D67"/>
    <w:rsid w:val="00C13BB1"/>
    <w:rsid w:val="00C143EE"/>
    <w:rsid w:val="00C14AAC"/>
    <w:rsid w:val="00C15126"/>
    <w:rsid w:val="00C15D6D"/>
    <w:rsid w:val="00C15E21"/>
    <w:rsid w:val="00C15EE7"/>
    <w:rsid w:val="00C166FA"/>
    <w:rsid w:val="00C16E05"/>
    <w:rsid w:val="00C16EFA"/>
    <w:rsid w:val="00C17C6F"/>
    <w:rsid w:val="00C17FB4"/>
    <w:rsid w:val="00C17FB5"/>
    <w:rsid w:val="00C2001D"/>
    <w:rsid w:val="00C21692"/>
    <w:rsid w:val="00C21D0E"/>
    <w:rsid w:val="00C22EDE"/>
    <w:rsid w:val="00C2324C"/>
    <w:rsid w:val="00C232FF"/>
    <w:rsid w:val="00C23CFC"/>
    <w:rsid w:val="00C24740"/>
    <w:rsid w:val="00C24B08"/>
    <w:rsid w:val="00C24E24"/>
    <w:rsid w:val="00C24E5E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48E1"/>
    <w:rsid w:val="00C35122"/>
    <w:rsid w:val="00C3599F"/>
    <w:rsid w:val="00C365F5"/>
    <w:rsid w:val="00C3660B"/>
    <w:rsid w:val="00C3791A"/>
    <w:rsid w:val="00C37BAD"/>
    <w:rsid w:val="00C401E5"/>
    <w:rsid w:val="00C408AA"/>
    <w:rsid w:val="00C40BC8"/>
    <w:rsid w:val="00C40C3F"/>
    <w:rsid w:val="00C42247"/>
    <w:rsid w:val="00C429A9"/>
    <w:rsid w:val="00C42E4D"/>
    <w:rsid w:val="00C43475"/>
    <w:rsid w:val="00C43C2B"/>
    <w:rsid w:val="00C43CCE"/>
    <w:rsid w:val="00C44153"/>
    <w:rsid w:val="00C44712"/>
    <w:rsid w:val="00C45233"/>
    <w:rsid w:val="00C45D41"/>
    <w:rsid w:val="00C45F1D"/>
    <w:rsid w:val="00C46620"/>
    <w:rsid w:val="00C46EEE"/>
    <w:rsid w:val="00C4776E"/>
    <w:rsid w:val="00C47ED9"/>
    <w:rsid w:val="00C506F3"/>
    <w:rsid w:val="00C509B0"/>
    <w:rsid w:val="00C52BE3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572DE"/>
    <w:rsid w:val="00C6079C"/>
    <w:rsid w:val="00C60BD1"/>
    <w:rsid w:val="00C6182F"/>
    <w:rsid w:val="00C61B1C"/>
    <w:rsid w:val="00C62681"/>
    <w:rsid w:val="00C63572"/>
    <w:rsid w:val="00C63BC4"/>
    <w:rsid w:val="00C63C25"/>
    <w:rsid w:val="00C64A7B"/>
    <w:rsid w:val="00C657E1"/>
    <w:rsid w:val="00C65D23"/>
    <w:rsid w:val="00C662FC"/>
    <w:rsid w:val="00C66658"/>
    <w:rsid w:val="00C66FA3"/>
    <w:rsid w:val="00C671B2"/>
    <w:rsid w:val="00C679B1"/>
    <w:rsid w:val="00C701F6"/>
    <w:rsid w:val="00C71372"/>
    <w:rsid w:val="00C71923"/>
    <w:rsid w:val="00C71D3F"/>
    <w:rsid w:val="00C725BE"/>
    <w:rsid w:val="00C733BE"/>
    <w:rsid w:val="00C74B52"/>
    <w:rsid w:val="00C74BF5"/>
    <w:rsid w:val="00C74E30"/>
    <w:rsid w:val="00C76597"/>
    <w:rsid w:val="00C77BB6"/>
    <w:rsid w:val="00C80206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EC9"/>
    <w:rsid w:val="00C90599"/>
    <w:rsid w:val="00C907B9"/>
    <w:rsid w:val="00C91355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5846"/>
    <w:rsid w:val="00C96346"/>
    <w:rsid w:val="00C97598"/>
    <w:rsid w:val="00CA0075"/>
    <w:rsid w:val="00CA07E5"/>
    <w:rsid w:val="00CA0CEE"/>
    <w:rsid w:val="00CA0E14"/>
    <w:rsid w:val="00CA0FE5"/>
    <w:rsid w:val="00CA114A"/>
    <w:rsid w:val="00CA1371"/>
    <w:rsid w:val="00CA1541"/>
    <w:rsid w:val="00CA1833"/>
    <w:rsid w:val="00CA1F41"/>
    <w:rsid w:val="00CA2442"/>
    <w:rsid w:val="00CA2BCB"/>
    <w:rsid w:val="00CA2CC4"/>
    <w:rsid w:val="00CA3430"/>
    <w:rsid w:val="00CA39F9"/>
    <w:rsid w:val="00CA3B09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358"/>
    <w:rsid w:val="00CA68DF"/>
    <w:rsid w:val="00CA738B"/>
    <w:rsid w:val="00CB010B"/>
    <w:rsid w:val="00CB0357"/>
    <w:rsid w:val="00CB037B"/>
    <w:rsid w:val="00CB05F5"/>
    <w:rsid w:val="00CB0A84"/>
    <w:rsid w:val="00CB14A4"/>
    <w:rsid w:val="00CB3068"/>
    <w:rsid w:val="00CB38B6"/>
    <w:rsid w:val="00CB40E3"/>
    <w:rsid w:val="00CB4AB9"/>
    <w:rsid w:val="00CB4F3C"/>
    <w:rsid w:val="00CB5217"/>
    <w:rsid w:val="00CB6733"/>
    <w:rsid w:val="00CB7707"/>
    <w:rsid w:val="00CB774F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784"/>
    <w:rsid w:val="00CC7862"/>
    <w:rsid w:val="00CC7991"/>
    <w:rsid w:val="00CC7CF7"/>
    <w:rsid w:val="00CC7D0A"/>
    <w:rsid w:val="00CC7ED0"/>
    <w:rsid w:val="00CD0C90"/>
    <w:rsid w:val="00CD178F"/>
    <w:rsid w:val="00CD18B7"/>
    <w:rsid w:val="00CD27C4"/>
    <w:rsid w:val="00CD46A7"/>
    <w:rsid w:val="00CD5405"/>
    <w:rsid w:val="00CD6A99"/>
    <w:rsid w:val="00CD6F90"/>
    <w:rsid w:val="00CD79DF"/>
    <w:rsid w:val="00CD7DEB"/>
    <w:rsid w:val="00CE0623"/>
    <w:rsid w:val="00CE1A4B"/>
    <w:rsid w:val="00CE2924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2E0"/>
    <w:rsid w:val="00CF1BB1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5FA"/>
    <w:rsid w:val="00D010DE"/>
    <w:rsid w:val="00D01279"/>
    <w:rsid w:val="00D0281B"/>
    <w:rsid w:val="00D028E9"/>
    <w:rsid w:val="00D02E5E"/>
    <w:rsid w:val="00D03758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4D1"/>
    <w:rsid w:val="00D105B8"/>
    <w:rsid w:val="00D10D26"/>
    <w:rsid w:val="00D112D3"/>
    <w:rsid w:val="00D1183B"/>
    <w:rsid w:val="00D122F3"/>
    <w:rsid w:val="00D12CAE"/>
    <w:rsid w:val="00D1322F"/>
    <w:rsid w:val="00D13840"/>
    <w:rsid w:val="00D140BF"/>
    <w:rsid w:val="00D149C0"/>
    <w:rsid w:val="00D15793"/>
    <w:rsid w:val="00D165BD"/>
    <w:rsid w:val="00D167DB"/>
    <w:rsid w:val="00D16918"/>
    <w:rsid w:val="00D16E9D"/>
    <w:rsid w:val="00D16FF2"/>
    <w:rsid w:val="00D17262"/>
    <w:rsid w:val="00D1736B"/>
    <w:rsid w:val="00D17943"/>
    <w:rsid w:val="00D17C0F"/>
    <w:rsid w:val="00D17F8C"/>
    <w:rsid w:val="00D2074E"/>
    <w:rsid w:val="00D214E1"/>
    <w:rsid w:val="00D22388"/>
    <w:rsid w:val="00D227C7"/>
    <w:rsid w:val="00D22BB3"/>
    <w:rsid w:val="00D22BCF"/>
    <w:rsid w:val="00D22FD3"/>
    <w:rsid w:val="00D233C1"/>
    <w:rsid w:val="00D23DD6"/>
    <w:rsid w:val="00D24959"/>
    <w:rsid w:val="00D25000"/>
    <w:rsid w:val="00D25C57"/>
    <w:rsid w:val="00D265B1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D78"/>
    <w:rsid w:val="00D3419E"/>
    <w:rsid w:val="00D3435E"/>
    <w:rsid w:val="00D348B9"/>
    <w:rsid w:val="00D357C7"/>
    <w:rsid w:val="00D359F8"/>
    <w:rsid w:val="00D35B07"/>
    <w:rsid w:val="00D36064"/>
    <w:rsid w:val="00D360D8"/>
    <w:rsid w:val="00D36414"/>
    <w:rsid w:val="00D367A9"/>
    <w:rsid w:val="00D36EDA"/>
    <w:rsid w:val="00D37E28"/>
    <w:rsid w:val="00D40291"/>
    <w:rsid w:val="00D41586"/>
    <w:rsid w:val="00D4172B"/>
    <w:rsid w:val="00D4256E"/>
    <w:rsid w:val="00D42CA2"/>
    <w:rsid w:val="00D42DD6"/>
    <w:rsid w:val="00D436C8"/>
    <w:rsid w:val="00D43815"/>
    <w:rsid w:val="00D43C9A"/>
    <w:rsid w:val="00D4445B"/>
    <w:rsid w:val="00D45144"/>
    <w:rsid w:val="00D4553C"/>
    <w:rsid w:val="00D4558E"/>
    <w:rsid w:val="00D45BC3"/>
    <w:rsid w:val="00D45C7F"/>
    <w:rsid w:val="00D45DEC"/>
    <w:rsid w:val="00D460C0"/>
    <w:rsid w:val="00D469E0"/>
    <w:rsid w:val="00D47A42"/>
    <w:rsid w:val="00D506AD"/>
    <w:rsid w:val="00D50B19"/>
    <w:rsid w:val="00D5204E"/>
    <w:rsid w:val="00D52052"/>
    <w:rsid w:val="00D524CD"/>
    <w:rsid w:val="00D53296"/>
    <w:rsid w:val="00D532F9"/>
    <w:rsid w:val="00D534F4"/>
    <w:rsid w:val="00D53DB3"/>
    <w:rsid w:val="00D54056"/>
    <w:rsid w:val="00D54C94"/>
    <w:rsid w:val="00D54E2B"/>
    <w:rsid w:val="00D553F7"/>
    <w:rsid w:val="00D553F9"/>
    <w:rsid w:val="00D5630E"/>
    <w:rsid w:val="00D563A8"/>
    <w:rsid w:val="00D56F94"/>
    <w:rsid w:val="00D575E2"/>
    <w:rsid w:val="00D57DE4"/>
    <w:rsid w:val="00D602A9"/>
    <w:rsid w:val="00D607BB"/>
    <w:rsid w:val="00D60889"/>
    <w:rsid w:val="00D60E95"/>
    <w:rsid w:val="00D61023"/>
    <w:rsid w:val="00D622F5"/>
    <w:rsid w:val="00D63A59"/>
    <w:rsid w:val="00D64189"/>
    <w:rsid w:val="00D6420F"/>
    <w:rsid w:val="00D65507"/>
    <w:rsid w:val="00D66B76"/>
    <w:rsid w:val="00D66B99"/>
    <w:rsid w:val="00D66EB0"/>
    <w:rsid w:val="00D67A06"/>
    <w:rsid w:val="00D703D8"/>
    <w:rsid w:val="00D70C58"/>
    <w:rsid w:val="00D70F34"/>
    <w:rsid w:val="00D712EF"/>
    <w:rsid w:val="00D71648"/>
    <w:rsid w:val="00D718D3"/>
    <w:rsid w:val="00D71AE9"/>
    <w:rsid w:val="00D71DA0"/>
    <w:rsid w:val="00D7234B"/>
    <w:rsid w:val="00D72384"/>
    <w:rsid w:val="00D72779"/>
    <w:rsid w:val="00D73023"/>
    <w:rsid w:val="00D73252"/>
    <w:rsid w:val="00D734F9"/>
    <w:rsid w:val="00D739E1"/>
    <w:rsid w:val="00D74170"/>
    <w:rsid w:val="00D74385"/>
    <w:rsid w:val="00D748CF"/>
    <w:rsid w:val="00D7534B"/>
    <w:rsid w:val="00D75459"/>
    <w:rsid w:val="00D75DC5"/>
    <w:rsid w:val="00D75E73"/>
    <w:rsid w:val="00D76392"/>
    <w:rsid w:val="00D803AF"/>
    <w:rsid w:val="00D806FB"/>
    <w:rsid w:val="00D80C16"/>
    <w:rsid w:val="00D80EEB"/>
    <w:rsid w:val="00D81118"/>
    <w:rsid w:val="00D81CCC"/>
    <w:rsid w:val="00D82610"/>
    <w:rsid w:val="00D82640"/>
    <w:rsid w:val="00D831F3"/>
    <w:rsid w:val="00D83225"/>
    <w:rsid w:val="00D833CF"/>
    <w:rsid w:val="00D8370E"/>
    <w:rsid w:val="00D83C85"/>
    <w:rsid w:val="00D84568"/>
    <w:rsid w:val="00D846BF"/>
    <w:rsid w:val="00D84A92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6AD"/>
    <w:rsid w:val="00D95A7F"/>
    <w:rsid w:val="00D961B4"/>
    <w:rsid w:val="00D97594"/>
    <w:rsid w:val="00DA0425"/>
    <w:rsid w:val="00DA06F7"/>
    <w:rsid w:val="00DA0980"/>
    <w:rsid w:val="00DA0C9E"/>
    <w:rsid w:val="00DA12E4"/>
    <w:rsid w:val="00DA1721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60D3"/>
    <w:rsid w:val="00DA6130"/>
    <w:rsid w:val="00DA61D7"/>
    <w:rsid w:val="00DA6CA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2AFE"/>
    <w:rsid w:val="00DC338B"/>
    <w:rsid w:val="00DC3550"/>
    <w:rsid w:val="00DC3F39"/>
    <w:rsid w:val="00DC46C4"/>
    <w:rsid w:val="00DC479C"/>
    <w:rsid w:val="00DC4A4C"/>
    <w:rsid w:val="00DC5289"/>
    <w:rsid w:val="00DC56CC"/>
    <w:rsid w:val="00DC6163"/>
    <w:rsid w:val="00DC64F7"/>
    <w:rsid w:val="00DC6794"/>
    <w:rsid w:val="00DC6DDB"/>
    <w:rsid w:val="00DC7134"/>
    <w:rsid w:val="00DC76DD"/>
    <w:rsid w:val="00DD0895"/>
    <w:rsid w:val="00DD0B00"/>
    <w:rsid w:val="00DD0CAF"/>
    <w:rsid w:val="00DD17BC"/>
    <w:rsid w:val="00DD1AB5"/>
    <w:rsid w:val="00DD218B"/>
    <w:rsid w:val="00DD253A"/>
    <w:rsid w:val="00DD298F"/>
    <w:rsid w:val="00DD3968"/>
    <w:rsid w:val="00DD3BC8"/>
    <w:rsid w:val="00DD4072"/>
    <w:rsid w:val="00DD5640"/>
    <w:rsid w:val="00DD61C5"/>
    <w:rsid w:val="00DD68CF"/>
    <w:rsid w:val="00DD75AD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599"/>
    <w:rsid w:val="00DE492A"/>
    <w:rsid w:val="00DE4A17"/>
    <w:rsid w:val="00DE50F6"/>
    <w:rsid w:val="00DE533F"/>
    <w:rsid w:val="00DE5DEF"/>
    <w:rsid w:val="00DE65F5"/>
    <w:rsid w:val="00DE6DEA"/>
    <w:rsid w:val="00DE7FC9"/>
    <w:rsid w:val="00DF03F1"/>
    <w:rsid w:val="00DF07C6"/>
    <w:rsid w:val="00DF0962"/>
    <w:rsid w:val="00DF231B"/>
    <w:rsid w:val="00DF27AB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DBE"/>
    <w:rsid w:val="00DF7066"/>
    <w:rsid w:val="00DF71AE"/>
    <w:rsid w:val="00DF71C4"/>
    <w:rsid w:val="00DF720D"/>
    <w:rsid w:val="00E0002C"/>
    <w:rsid w:val="00E0158A"/>
    <w:rsid w:val="00E01DEA"/>
    <w:rsid w:val="00E03760"/>
    <w:rsid w:val="00E03C47"/>
    <w:rsid w:val="00E045FE"/>
    <w:rsid w:val="00E04661"/>
    <w:rsid w:val="00E04A10"/>
    <w:rsid w:val="00E04EFE"/>
    <w:rsid w:val="00E050DF"/>
    <w:rsid w:val="00E05795"/>
    <w:rsid w:val="00E05C20"/>
    <w:rsid w:val="00E060D8"/>
    <w:rsid w:val="00E06565"/>
    <w:rsid w:val="00E06D2C"/>
    <w:rsid w:val="00E06DED"/>
    <w:rsid w:val="00E07606"/>
    <w:rsid w:val="00E07DB4"/>
    <w:rsid w:val="00E10DC9"/>
    <w:rsid w:val="00E1125A"/>
    <w:rsid w:val="00E11B4D"/>
    <w:rsid w:val="00E12415"/>
    <w:rsid w:val="00E1305F"/>
    <w:rsid w:val="00E139D8"/>
    <w:rsid w:val="00E13A48"/>
    <w:rsid w:val="00E13A80"/>
    <w:rsid w:val="00E13AB5"/>
    <w:rsid w:val="00E154FF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00C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7869"/>
    <w:rsid w:val="00E2794D"/>
    <w:rsid w:val="00E27AB8"/>
    <w:rsid w:val="00E31D67"/>
    <w:rsid w:val="00E32566"/>
    <w:rsid w:val="00E32695"/>
    <w:rsid w:val="00E326B7"/>
    <w:rsid w:val="00E328B9"/>
    <w:rsid w:val="00E33233"/>
    <w:rsid w:val="00E33355"/>
    <w:rsid w:val="00E33500"/>
    <w:rsid w:val="00E35981"/>
    <w:rsid w:val="00E3676C"/>
    <w:rsid w:val="00E3720B"/>
    <w:rsid w:val="00E37511"/>
    <w:rsid w:val="00E37F3C"/>
    <w:rsid w:val="00E43972"/>
    <w:rsid w:val="00E44552"/>
    <w:rsid w:val="00E44597"/>
    <w:rsid w:val="00E44B4B"/>
    <w:rsid w:val="00E44C8A"/>
    <w:rsid w:val="00E44DA6"/>
    <w:rsid w:val="00E45104"/>
    <w:rsid w:val="00E45302"/>
    <w:rsid w:val="00E45352"/>
    <w:rsid w:val="00E453E9"/>
    <w:rsid w:val="00E46677"/>
    <w:rsid w:val="00E46781"/>
    <w:rsid w:val="00E47476"/>
    <w:rsid w:val="00E47A4D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CC"/>
    <w:rsid w:val="00E62573"/>
    <w:rsid w:val="00E62623"/>
    <w:rsid w:val="00E63751"/>
    <w:rsid w:val="00E63BB2"/>
    <w:rsid w:val="00E6461D"/>
    <w:rsid w:val="00E64817"/>
    <w:rsid w:val="00E64B9F"/>
    <w:rsid w:val="00E662C7"/>
    <w:rsid w:val="00E664A1"/>
    <w:rsid w:val="00E668B7"/>
    <w:rsid w:val="00E66E0C"/>
    <w:rsid w:val="00E671F6"/>
    <w:rsid w:val="00E6728A"/>
    <w:rsid w:val="00E6767B"/>
    <w:rsid w:val="00E67807"/>
    <w:rsid w:val="00E67F0D"/>
    <w:rsid w:val="00E70471"/>
    <w:rsid w:val="00E7082B"/>
    <w:rsid w:val="00E71625"/>
    <w:rsid w:val="00E71D99"/>
    <w:rsid w:val="00E72D5F"/>
    <w:rsid w:val="00E732E8"/>
    <w:rsid w:val="00E7349C"/>
    <w:rsid w:val="00E73734"/>
    <w:rsid w:val="00E73BE6"/>
    <w:rsid w:val="00E74795"/>
    <w:rsid w:val="00E747B1"/>
    <w:rsid w:val="00E74FF7"/>
    <w:rsid w:val="00E761EF"/>
    <w:rsid w:val="00E764CF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419C"/>
    <w:rsid w:val="00E85050"/>
    <w:rsid w:val="00E863B9"/>
    <w:rsid w:val="00E86B93"/>
    <w:rsid w:val="00E8775E"/>
    <w:rsid w:val="00E878FB"/>
    <w:rsid w:val="00E87CD8"/>
    <w:rsid w:val="00E901EA"/>
    <w:rsid w:val="00E90627"/>
    <w:rsid w:val="00E90AF1"/>
    <w:rsid w:val="00E91BB1"/>
    <w:rsid w:val="00E91D25"/>
    <w:rsid w:val="00E92B43"/>
    <w:rsid w:val="00E9381E"/>
    <w:rsid w:val="00E9421A"/>
    <w:rsid w:val="00E958E5"/>
    <w:rsid w:val="00E9639B"/>
    <w:rsid w:val="00E964D6"/>
    <w:rsid w:val="00EA0E10"/>
    <w:rsid w:val="00EA0F35"/>
    <w:rsid w:val="00EA1264"/>
    <w:rsid w:val="00EA2328"/>
    <w:rsid w:val="00EA2B1E"/>
    <w:rsid w:val="00EA3959"/>
    <w:rsid w:val="00EA3A91"/>
    <w:rsid w:val="00EA3AA4"/>
    <w:rsid w:val="00EA45AC"/>
    <w:rsid w:val="00EA4DB5"/>
    <w:rsid w:val="00EA50FD"/>
    <w:rsid w:val="00EA5411"/>
    <w:rsid w:val="00EA5FAF"/>
    <w:rsid w:val="00EA65D4"/>
    <w:rsid w:val="00EA6C20"/>
    <w:rsid w:val="00EA78F3"/>
    <w:rsid w:val="00EA7B0D"/>
    <w:rsid w:val="00EA7BF3"/>
    <w:rsid w:val="00EB0FD4"/>
    <w:rsid w:val="00EB107B"/>
    <w:rsid w:val="00EB117A"/>
    <w:rsid w:val="00EB1E97"/>
    <w:rsid w:val="00EB4B6F"/>
    <w:rsid w:val="00EB4FB9"/>
    <w:rsid w:val="00EB548E"/>
    <w:rsid w:val="00EB54B8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41E4"/>
    <w:rsid w:val="00EC4573"/>
    <w:rsid w:val="00EC4A3E"/>
    <w:rsid w:val="00EC5850"/>
    <w:rsid w:val="00EC59DD"/>
    <w:rsid w:val="00EC5B0D"/>
    <w:rsid w:val="00EC6579"/>
    <w:rsid w:val="00EC670B"/>
    <w:rsid w:val="00EC6D21"/>
    <w:rsid w:val="00EC7673"/>
    <w:rsid w:val="00EC7D57"/>
    <w:rsid w:val="00ED04A2"/>
    <w:rsid w:val="00ED18E2"/>
    <w:rsid w:val="00ED19BD"/>
    <w:rsid w:val="00ED1C88"/>
    <w:rsid w:val="00ED2043"/>
    <w:rsid w:val="00ED2199"/>
    <w:rsid w:val="00ED2BB1"/>
    <w:rsid w:val="00ED2BBD"/>
    <w:rsid w:val="00ED351D"/>
    <w:rsid w:val="00ED4B62"/>
    <w:rsid w:val="00ED6513"/>
    <w:rsid w:val="00ED65C6"/>
    <w:rsid w:val="00ED6847"/>
    <w:rsid w:val="00ED6DEF"/>
    <w:rsid w:val="00ED76DB"/>
    <w:rsid w:val="00ED76F1"/>
    <w:rsid w:val="00ED7B41"/>
    <w:rsid w:val="00EE08EE"/>
    <w:rsid w:val="00EE08F9"/>
    <w:rsid w:val="00EE1625"/>
    <w:rsid w:val="00EE219E"/>
    <w:rsid w:val="00EE24E3"/>
    <w:rsid w:val="00EE282F"/>
    <w:rsid w:val="00EE2F87"/>
    <w:rsid w:val="00EE3913"/>
    <w:rsid w:val="00EE3E7F"/>
    <w:rsid w:val="00EE44AF"/>
    <w:rsid w:val="00EE495F"/>
    <w:rsid w:val="00EE4A8B"/>
    <w:rsid w:val="00EE4EEB"/>
    <w:rsid w:val="00EE57AB"/>
    <w:rsid w:val="00EE5852"/>
    <w:rsid w:val="00EE5C73"/>
    <w:rsid w:val="00EE64E8"/>
    <w:rsid w:val="00EE7BDE"/>
    <w:rsid w:val="00EF07BE"/>
    <w:rsid w:val="00EF0EE7"/>
    <w:rsid w:val="00EF1703"/>
    <w:rsid w:val="00EF2971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6C2A"/>
    <w:rsid w:val="00EF7394"/>
    <w:rsid w:val="00EF7417"/>
    <w:rsid w:val="00F00254"/>
    <w:rsid w:val="00F00C2A"/>
    <w:rsid w:val="00F00F63"/>
    <w:rsid w:val="00F01259"/>
    <w:rsid w:val="00F01745"/>
    <w:rsid w:val="00F03918"/>
    <w:rsid w:val="00F03EB5"/>
    <w:rsid w:val="00F03EDC"/>
    <w:rsid w:val="00F04512"/>
    <w:rsid w:val="00F045C7"/>
    <w:rsid w:val="00F046BE"/>
    <w:rsid w:val="00F04C36"/>
    <w:rsid w:val="00F04C74"/>
    <w:rsid w:val="00F0541D"/>
    <w:rsid w:val="00F058D1"/>
    <w:rsid w:val="00F05A2E"/>
    <w:rsid w:val="00F05C62"/>
    <w:rsid w:val="00F05F7C"/>
    <w:rsid w:val="00F0607E"/>
    <w:rsid w:val="00F06096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3FDA"/>
    <w:rsid w:val="00F143B5"/>
    <w:rsid w:val="00F15343"/>
    <w:rsid w:val="00F15E08"/>
    <w:rsid w:val="00F16839"/>
    <w:rsid w:val="00F169E2"/>
    <w:rsid w:val="00F16F26"/>
    <w:rsid w:val="00F171C4"/>
    <w:rsid w:val="00F17671"/>
    <w:rsid w:val="00F17DB6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44E"/>
    <w:rsid w:val="00F27D7E"/>
    <w:rsid w:val="00F30934"/>
    <w:rsid w:val="00F30B32"/>
    <w:rsid w:val="00F31AC2"/>
    <w:rsid w:val="00F325EF"/>
    <w:rsid w:val="00F3291B"/>
    <w:rsid w:val="00F3335E"/>
    <w:rsid w:val="00F333A6"/>
    <w:rsid w:val="00F333DB"/>
    <w:rsid w:val="00F341FD"/>
    <w:rsid w:val="00F346D5"/>
    <w:rsid w:val="00F355E0"/>
    <w:rsid w:val="00F36886"/>
    <w:rsid w:val="00F36A05"/>
    <w:rsid w:val="00F373DB"/>
    <w:rsid w:val="00F376F2"/>
    <w:rsid w:val="00F37F0A"/>
    <w:rsid w:val="00F40037"/>
    <w:rsid w:val="00F40167"/>
    <w:rsid w:val="00F41863"/>
    <w:rsid w:val="00F423EE"/>
    <w:rsid w:val="00F425FB"/>
    <w:rsid w:val="00F42B49"/>
    <w:rsid w:val="00F430AC"/>
    <w:rsid w:val="00F43451"/>
    <w:rsid w:val="00F443E0"/>
    <w:rsid w:val="00F44976"/>
    <w:rsid w:val="00F4504F"/>
    <w:rsid w:val="00F4595F"/>
    <w:rsid w:val="00F463F9"/>
    <w:rsid w:val="00F467F6"/>
    <w:rsid w:val="00F46968"/>
    <w:rsid w:val="00F479F0"/>
    <w:rsid w:val="00F501DD"/>
    <w:rsid w:val="00F50D47"/>
    <w:rsid w:val="00F510C7"/>
    <w:rsid w:val="00F51C94"/>
    <w:rsid w:val="00F52290"/>
    <w:rsid w:val="00F528B9"/>
    <w:rsid w:val="00F52DD4"/>
    <w:rsid w:val="00F53292"/>
    <w:rsid w:val="00F539D2"/>
    <w:rsid w:val="00F53ED6"/>
    <w:rsid w:val="00F543DC"/>
    <w:rsid w:val="00F54783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5C5F"/>
    <w:rsid w:val="00F65EC1"/>
    <w:rsid w:val="00F664D8"/>
    <w:rsid w:val="00F6673C"/>
    <w:rsid w:val="00F66910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CC9"/>
    <w:rsid w:val="00F85E7D"/>
    <w:rsid w:val="00F85EF4"/>
    <w:rsid w:val="00F8789D"/>
    <w:rsid w:val="00F90375"/>
    <w:rsid w:val="00F910AE"/>
    <w:rsid w:val="00F911EC"/>
    <w:rsid w:val="00F916D5"/>
    <w:rsid w:val="00F91897"/>
    <w:rsid w:val="00F91AFF"/>
    <w:rsid w:val="00F922C6"/>
    <w:rsid w:val="00F92836"/>
    <w:rsid w:val="00F92F57"/>
    <w:rsid w:val="00F9319C"/>
    <w:rsid w:val="00F93255"/>
    <w:rsid w:val="00F9358A"/>
    <w:rsid w:val="00F938B7"/>
    <w:rsid w:val="00F9511C"/>
    <w:rsid w:val="00F951E0"/>
    <w:rsid w:val="00F95BAD"/>
    <w:rsid w:val="00F95EE2"/>
    <w:rsid w:val="00F96989"/>
    <w:rsid w:val="00F96CEA"/>
    <w:rsid w:val="00F970A0"/>
    <w:rsid w:val="00F9739F"/>
    <w:rsid w:val="00F97D04"/>
    <w:rsid w:val="00F97D58"/>
    <w:rsid w:val="00FA0245"/>
    <w:rsid w:val="00FA0291"/>
    <w:rsid w:val="00FA05D1"/>
    <w:rsid w:val="00FA0730"/>
    <w:rsid w:val="00FA2D91"/>
    <w:rsid w:val="00FA3151"/>
    <w:rsid w:val="00FA3895"/>
    <w:rsid w:val="00FA40B5"/>
    <w:rsid w:val="00FA488F"/>
    <w:rsid w:val="00FA4F97"/>
    <w:rsid w:val="00FA4FFE"/>
    <w:rsid w:val="00FA501B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ED"/>
    <w:rsid w:val="00FB30C2"/>
    <w:rsid w:val="00FB34C2"/>
    <w:rsid w:val="00FB34D2"/>
    <w:rsid w:val="00FB38C9"/>
    <w:rsid w:val="00FB400B"/>
    <w:rsid w:val="00FB40DB"/>
    <w:rsid w:val="00FB4267"/>
    <w:rsid w:val="00FB491D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6E8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28B"/>
    <w:rsid w:val="00FC3A48"/>
    <w:rsid w:val="00FC3EB8"/>
    <w:rsid w:val="00FC4357"/>
    <w:rsid w:val="00FC445D"/>
    <w:rsid w:val="00FC52A8"/>
    <w:rsid w:val="00FC5311"/>
    <w:rsid w:val="00FC66FE"/>
    <w:rsid w:val="00FC6D10"/>
    <w:rsid w:val="00FC715D"/>
    <w:rsid w:val="00FC75F0"/>
    <w:rsid w:val="00FC77EC"/>
    <w:rsid w:val="00FD00D0"/>
    <w:rsid w:val="00FD0AE9"/>
    <w:rsid w:val="00FD148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0EAE"/>
    <w:rsid w:val="00FE1F2F"/>
    <w:rsid w:val="00FE1F53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B3B"/>
    <w:rsid w:val="00FE73A2"/>
    <w:rsid w:val="00FE7856"/>
    <w:rsid w:val="00FF0189"/>
    <w:rsid w:val="00FF07C7"/>
    <w:rsid w:val="00FF09D0"/>
    <w:rsid w:val="00FF1501"/>
    <w:rsid w:val="00FF155E"/>
    <w:rsid w:val="00FF28B3"/>
    <w:rsid w:val="00FF3297"/>
    <w:rsid w:val="00FF361D"/>
    <w:rsid w:val="00FF41E8"/>
    <w:rsid w:val="00FF4A74"/>
    <w:rsid w:val="00FF4BCA"/>
    <w:rsid w:val="00FF4DCA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af4">
    <w:name w:val="Заголовок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360A76"/>
    <w:rPr>
      <w:rFonts w:ascii="Arial" w:hAnsi="Arial" w:cs="Tahoma"/>
    </w:rPr>
  </w:style>
  <w:style w:type="paragraph" w:customStyle="1" w:styleId="12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360A76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360A76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360A76"/>
  </w:style>
  <w:style w:type="paragraph" w:styleId="afd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360A76"/>
  </w:style>
  <w:style w:type="table" w:customStyle="1" w:styleId="16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17">
    <w:name w:val="Знак Знак1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1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af4">
    <w:name w:val="Заголовок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360A76"/>
    <w:rPr>
      <w:rFonts w:ascii="Arial" w:hAnsi="Arial" w:cs="Tahoma"/>
    </w:rPr>
  </w:style>
  <w:style w:type="paragraph" w:customStyle="1" w:styleId="12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360A76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360A76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360A76"/>
  </w:style>
  <w:style w:type="paragraph" w:styleId="afd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360A76"/>
  </w:style>
  <w:style w:type="table" w:customStyle="1" w:styleId="16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17">
    <w:name w:val="Знак Знак1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1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913B8-94CB-4EE0-8688-A791E1D7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2018-12-10T07:26:00Z</cp:lastPrinted>
  <dcterms:created xsi:type="dcterms:W3CDTF">2018-12-07T13:30:00Z</dcterms:created>
  <dcterms:modified xsi:type="dcterms:W3CDTF">2018-12-11T12:51:00Z</dcterms:modified>
</cp:coreProperties>
</file>