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3B76D8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>КОНТРОЛЬНО-</w:t>
      </w:r>
      <w:r w:rsidR="000040D6" w:rsidRPr="003B76D8">
        <w:rPr>
          <w:rFonts w:ascii="Times New Roman" w:hAnsi="Times New Roman"/>
          <w:b/>
          <w:sz w:val="28"/>
          <w:szCs w:val="28"/>
        </w:rPr>
        <w:t>СЧЕТНЫЙ</w:t>
      </w:r>
      <w:r w:rsidRPr="003B76D8">
        <w:rPr>
          <w:rFonts w:ascii="Times New Roman" w:hAnsi="Times New Roman"/>
          <w:b/>
          <w:sz w:val="28"/>
          <w:szCs w:val="28"/>
        </w:rPr>
        <w:t xml:space="preserve"> </w:t>
      </w:r>
      <w:r w:rsidR="000040D6" w:rsidRPr="003B76D8">
        <w:rPr>
          <w:rFonts w:ascii="Times New Roman" w:hAnsi="Times New Roman"/>
          <w:b/>
          <w:sz w:val="28"/>
          <w:szCs w:val="28"/>
        </w:rPr>
        <w:t>ОРГАН</w:t>
      </w:r>
    </w:p>
    <w:p w:rsidR="000040D6" w:rsidRPr="003B76D8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3B76D8">
        <w:rPr>
          <w:rFonts w:ascii="Times New Roman" w:hAnsi="Times New Roman"/>
          <w:b/>
          <w:sz w:val="28"/>
          <w:szCs w:val="28"/>
        </w:rPr>
        <w:t xml:space="preserve"> </w:t>
      </w:r>
      <w:r w:rsidR="000040D6" w:rsidRPr="003B76D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</w:p>
    <w:p w:rsidR="00360A76" w:rsidRPr="003B76D8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3B76D8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76D8">
        <w:rPr>
          <w:rFonts w:ascii="Times New Roman" w:hAnsi="Times New Roman"/>
          <w:sz w:val="24"/>
          <w:szCs w:val="24"/>
        </w:rPr>
        <w:t>3561</w:t>
      </w:r>
      <w:r w:rsidR="00360A76" w:rsidRPr="003B76D8">
        <w:rPr>
          <w:rFonts w:ascii="Times New Roman" w:hAnsi="Times New Roman"/>
          <w:sz w:val="24"/>
          <w:szCs w:val="24"/>
        </w:rPr>
        <w:t xml:space="preserve">40, </w:t>
      </w:r>
      <w:r w:rsidRPr="003B76D8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3B76D8">
        <w:rPr>
          <w:rFonts w:ascii="Times New Roman" w:hAnsi="Times New Roman"/>
          <w:sz w:val="24"/>
          <w:szCs w:val="24"/>
        </w:rPr>
        <w:t xml:space="preserve">, г. </w:t>
      </w:r>
      <w:r w:rsidRPr="003B76D8">
        <w:rPr>
          <w:rFonts w:ascii="Times New Roman" w:hAnsi="Times New Roman"/>
          <w:sz w:val="24"/>
          <w:szCs w:val="24"/>
        </w:rPr>
        <w:t>Изобильный</w:t>
      </w:r>
      <w:r w:rsidR="00360A76" w:rsidRPr="003B76D8">
        <w:rPr>
          <w:rFonts w:ascii="Times New Roman" w:hAnsi="Times New Roman"/>
          <w:sz w:val="24"/>
          <w:szCs w:val="24"/>
        </w:rPr>
        <w:t xml:space="preserve">, ул. </w:t>
      </w:r>
      <w:r w:rsidRPr="003B76D8">
        <w:rPr>
          <w:rFonts w:ascii="Times New Roman" w:hAnsi="Times New Roman"/>
          <w:sz w:val="24"/>
          <w:szCs w:val="24"/>
        </w:rPr>
        <w:t>Ленина</w:t>
      </w:r>
      <w:r w:rsidR="00360A76" w:rsidRPr="003B76D8">
        <w:rPr>
          <w:rFonts w:ascii="Times New Roman" w:hAnsi="Times New Roman"/>
          <w:sz w:val="24"/>
          <w:szCs w:val="24"/>
        </w:rPr>
        <w:t xml:space="preserve">, д. </w:t>
      </w:r>
      <w:r w:rsidRPr="003B76D8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3B76D8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6D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3B76D8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6D8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3B76D8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488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5244"/>
      </w:tblGrid>
      <w:tr w:rsidR="004100D5" w:rsidRPr="003B76D8" w:rsidTr="004100D5">
        <w:trPr>
          <w:trHeight w:val="1809"/>
        </w:trPr>
        <w:tc>
          <w:tcPr>
            <w:tcW w:w="5244" w:type="dxa"/>
          </w:tcPr>
          <w:p w:rsidR="004100D5" w:rsidRPr="003B76D8" w:rsidRDefault="004100D5" w:rsidP="00F52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6D8">
              <w:rPr>
                <w:rFonts w:ascii="Times New Roman" w:hAnsi="Times New Roman"/>
                <w:sz w:val="28"/>
                <w:szCs w:val="28"/>
              </w:rPr>
              <w:t xml:space="preserve">Заместителю главы </w:t>
            </w:r>
          </w:p>
          <w:p w:rsidR="004100D5" w:rsidRPr="003B76D8" w:rsidRDefault="004100D5" w:rsidP="00F52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6D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4100D5" w:rsidRPr="003B76D8" w:rsidRDefault="00A86796" w:rsidP="00F52EBC">
            <w:pPr>
              <w:tabs>
                <w:tab w:val="left" w:pos="103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867ED" w:rsidRPr="003B76D8"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</w:t>
            </w:r>
            <w:r w:rsidR="004100D5" w:rsidRPr="003B7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0D5" w:rsidRPr="003B76D8" w:rsidRDefault="004100D5" w:rsidP="00F52EBC">
            <w:pPr>
              <w:tabs>
                <w:tab w:val="left" w:pos="103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6D8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4100D5" w:rsidRPr="003B76D8" w:rsidRDefault="004100D5" w:rsidP="00F52EB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6D8">
              <w:rPr>
                <w:rFonts w:ascii="Times New Roman" w:hAnsi="Times New Roman"/>
                <w:sz w:val="28"/>
                <w:szCs w:val="28"/>
              </w:rPr>
              <w:t>Д.А. Гусеву</w:t>
            </w:r>
          </w:p>
        </w:tc>
        <w:tc>
          <w:tcPr>
            <w:tcW w:w="5244" w:type="dxa"/>
          </w:tcPr>
          <w:p w:rsidR="004100D5" w:rsidRPr="003B76D8" w:rsidRDefault="004100D5" w:rsidP="004100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B97" w:rsidRPr="003B76D8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>Заключение</w:t>
      </w:r>
      <w:r w:rsidR="00BB6E41" w:rsidRPr="003B76D8">
        <w:rPr>
          <w:rFonts w:ascii="Times New Roman" w:hAnsi="Times New Roman"/>
          <w:b/>
          <w:sz w:val="28"/>
          <w:szCs w:val="28"/>
        </w:rPr>
        <w:t xml:space="preserve"> по результатам </w:t>
      </w:r>
      <w:proofErr w:type="gramStart"/>
      <w:r w:rsidR="00BB6E41" w:rsidRPr="003B76D8">
        <w:rPr>
          <w:rFonts w:ascii="Times New Roman" w:hAnsi="Times New Roman"/>
          <w:b/>
          <w:sz w:val="28"/>
          <w:szCs w:val="28"/>
        </w:rPr>
        <w:t>повторной</w:t>
      </w:r>
      <w:proofErr w:type="gramEnd"/>
      <w:r w:rsidR="00BB6E41" w:rsidRPr="003B76D8">
        <w:rPr>
          <w:rFonts w:ascii="Times New Roman" w:hAnsi="Times New Roman"/>
          <w:b/>
          <w:sz w:val="28"/>
          <w:szCs w:val="28"/>
        </w:rPr>
        <w:t xml:space="preserve"> финансово-экономической </w:t>
      </w:r>
    </w:p>
    <w:p w:rsidR="001D29F3" w:rsidRPr="003B76D8" w:rsidRDefault="00BB6E41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28742D" w:rsidRPr="003B76D8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3B76D8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3B76D8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</w:p>
    <w:p w:rsidR="00360A76" w:rsidRPr="003B76D8" w:rsidRDefault="00901169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3B76D8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3B76D8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3B76D8">
        <w:rPr>
          <w:rFonts w:ascii="Times New Roman" w:hAnsi="Times New Roman"/>
          <w:b/>
          <w:sz w:val="28"/>
          <w:szCs w:val="28"/>
        </w:rPr>
        <w:t>«</w:t>
      </w:r>
      <w:r w:rsidR="00097848" w:rsidRPr="003B76D8">
        <w:rPr>
          <w:rFonts w:ascii="Times New Roman" w:hAnsi="Times New Roman"/>
          <w:b/>
          <w:sz w:val="28"/>
          <w:szCs w:val="28"/>
        </w:rPr>
        <w:t>Молодежная политика</w:t>
      </w:r>
      <w:r w:rsidR="00360A76" w:rsidRPr="003B76D8">
        <w:rPr>
          <w:rFonts w:ascii="Times New Roman" w:hAnsi="Times New Roman"/>
          <w:b/>
          <w:sz w:val="28"/>
          <w:szCs w:val="28"/>
        </w:rPr>
        <w:t>»</w:t>
      </w:r>
    </w:p>
    <w:p w:rsidR="00360A76" w:rsidRPr="003B76D8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F1907" w:rsidRPr="003B76D8" w:rsidRDefault="00151A11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6D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аключение контрольно-</w:t>
      </w:r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</w:t>
      </w:r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>ропольского края (далее – КСО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3B76D8">
        <w:rPr>
          <w:rFonts w:ascii="Times New Roman" w:hAnsi="Times New Roman"/>
          <w:sz w:val="28"/>
          <w:szCs w:val="28"/>
        </w:rPr>
        <w:t>составлено по итогам проведения</w:t>
      </w:r>
      <w:r w:rsidRPr="003B76D8">
        <w:rPr>
          <w:rFonts w:ascii="Times New Roman" w:hAnsi="Times New Roman"/>
          <w:sz w:val="28"/>
          <w:szCs w:val="28"/>
        </w:rPr>
        <w:t xml:space="preserve"> повторной</w:t>
      </w:r>
      <w:r w:rsidR="003F1907" w:rsidRPr="003B76D8">
        <w:rPr>
          <w:rFonts w:ascii="Times New Roman" w:hAnsi="Times New Roman"/>
          <w:sz w:val="28"/>
          <w:szCs w:val="28"/>
        </w:rPr>
        <w:t xml:space="preserve"> финансово-экономической экспертизы проекта муниципальной пр</w:t>
      </w:r>
      <w:r w:rsidR="003F1907" w:rsidRPr="003B76D8">
        <w:rPr>
          <w:rFonts w:ascii="Times New Roman" w:hAnsi="Times New Roman"/>
          <w:sz w:val="28"/>
          <w:szCs w:val="28"/>
        </w:rPr>
        <w:t>о</w:t>
      </w:r>
      <w:r w:rsidR="003F1907" w:rsidRPr="003B76D8">
        <w:rPr>
          <w:rFonts w:ascii="Times New Roman" w:hAnsi="Times New Roman"/>
          <w:sz w:val="28"/>
          <w:szCs w:val="28"/>
        </w:rPr>
        <w:t xml:space="preserve">граммы </w:t>
      </w:r>
      <w:r w:rsidR="00901169" w:rsidRPr="003B76D8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="003F1907" w:rsidRPr="003B76D8">
        <w:rPr>
          <w:rFonts w:ascii="Times New Roman" w:hAnsi="Times New Roman"/>
          <w:sz w:val="28"/>
          <w:szCs w:val="28"/>
        </w:rPr>
        <w:t>«</w:t>
      </w:r>
      <w:r w:rsidR="00A74C94" w:rsidRPr="003B76D8">
        <w:rPr>
          <w:rFonts w:ascii="Times New Roman" w:hAnsi="Times New Roman"/>
          <w:sz w:val="28"/>
          <w:szCs w:val="28"/>
        </w:rPr>
        <w:t>Молоде</w:t>
      </w:r>
      <w:r w:rsidR="00A74C94" w:rsidRPr="003B76D8">
        <w:rPr>
          <w:rFonts w:ascii="Times New Roman" w:hAnsi="Times New Roman"/>
          <w:sz w:val="28"/>
          <w:szCs w:val="28"/>
        </w:rPr>
        <w:t>ж</w:t>
      </w:r>
      <w:r w:rsidR="00A74C94" w:rsidRPr="003B76D8">
        <w:rPr>
          <w:rFonts w:ascii="Times New Roman" w:hAnsi="Times New Roman"/>
          <w:sz w:val="28"/>
          <w:szCs w:val="28"/>
        </w:rPr>
        <w:t>ная политика</w:t>
      </w:r>
      <w:r w:rsidR="00901169" w:rsidRPr="003B76D8">
        <w:rPr>
          <w:rFonts w:ascii="Times New Roman" w:hAnsi="Times New Roman"/>
          <w:sz w:val="28"/>
          <w:szCs w:val="28"/>
        </w:rPr>
        <w:t>»</w:t>
      </w:r>
      <w:r w:rsidR="00674146" w:rsidRPr="003B76D8">
        <w:rPr>
          <w:rFonts w:ascii="Times New Roman" w:hAnsi="Times New Roman"/>
          <w:sz w:val="28"/>
          <w:szCs w:val="28"/>
        </w:rPr>
        <w:t xml:space="preserve"> (далее - Проект МП), проведенной в связи с </w:t>
      </w:r>
      <w:r w:rsidR="00BB6E41" w:rsidRPr="003B76D8">
        <w:rPr>
          <w:rFonts w:ascii="Times New Roman" w:hAnsi="Times New Roman"/>
          <w:sz w:val="28"/>
          <w:szCs w:val="28"/>
        </w:rPr>
        <w:t>наличием</w:t>
      </w:r>
      <w:r w:rsidR="00674146" w:rsidRPr="003B76D8">
        <w:rPr>
          <w:rFonts w:ascii="Times New Roman" w:hAnsi="Times New Roman"/>
          <w:sz w:val="28"/>
          <w:szCs w:val="28"/>
        </w:rPr>
        <w:t xml:space="preserve"> замечаний</w:t>
      </w:r>
      <w:r w:rsidR="00BB6E41" w:rsidRPr="003B76D8">
        <w:rPr>
          <w:rFonts w:ascii="Times New Roman" w:hAnsi="Times New Roman"/>
          <w:sz w:val="28"/>
          <w:szCs w:val="28"/>
        </w:rPr>
        <w:t xml:space="preserve"> по </w:t>
      </w:r>
      <w:r w:rsidR="00674146" w:rsidRPr="003B76D8">
        <w:rPr>
          <w:rFonts w:ascii="Times New Roman" w:hAnsi="Times New Roman"/>
          <w:sz w:val="28"/>
          <w:szCs w:val="28"/>
        </w:rPr>
        <w:t>Проекту МП</w:t>
      </w:r>
      <w:r w:rsidR="00BB6E41" w:rsidRPr="003B76D8">
        <w:rPr>
          <w:rFonts w:ascii="Times New Roman" w:hAnsi="Times New Roman"/>
          <w:sz w:val="28"/>
          <w:szCs w:val="28"/>
        </w:rPr>
        <w:t>, отраженных в</w:t>
      </w:r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proofErr w:type="gramStart"/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936B60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контрольно-ревизионной комиссии Изобильненского муниципального района Ставропольского края</w:t>
      </w:r>
      <w:r w:rsidR="00F15A2F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4A12B0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A2F" w:rsidRPr="003B76D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12B0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A2F" w:rsidRPr="003B76D8">
        <w:rPr>
          <w:rFonts w:ascii="Times New Roman" w:eastAsia="Times New Roman" w:hAnsi="Times New Roman"/>
          <w:sz w:val="28"/>
          <w:szCs w:val="28"/>
          <w:lang w:eastAsia="ru-RU"/>
        </w:rPr>
        <w:t>КРК)</w:t>
      </w:r>
      <w:r w:rsidR="00BB6E41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41" w:rsidRPr="003B76D8">
        <w:rPr>
          <w:rFonts w:ascii="Times New Roman" w:hAnsi="Times New Roman"/>
          <w:sz w:val="28"/>
          <w:szCs w:val="28"/>
        </w:rPr>
        <w:t>от 07.12.2017 №68</w:t>
      </w:r>
      <w:r w:rsidR="00BB6E41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146" w:rsidRPr="003B76D8">
        <w:rPr>
          <w:rFonts w:ascii="Times New Roman" w:hAnsi="Times New Roman"/>
          <w:sz w:val="28"/>
          <w:szCs w:val="28"/>
        </w:rPr>
        <w:t>и изменени</w:t>
      </w:r>
      <w:r w:rsidR="002D04E8" w:rsidRPr="003B76D8">
        <w:rPr>
          <w:rFonts w:ascii="Times New Roman" w:hAnsi="Times New Roman"/>
          <w:sz w:val="28"/>
          <w:szCs w:val="28"/>
        </w:rPr>
        <w:t>ем</w:t>
      </w:r>
      <w:r w:rsidR="00674146" w:rsidRPr="003B76D8">
        <w:rPr>
          <w:rFonts w:ascii="Times New Roman" w:hAnsi="Times New Roman"/>
          <w:sz w:val="28"/>
          <w:szCs w:val="28"/>
        </w:rPr>
        <w:t xml:space="preserve"> объема финансирования</w:t>
      </w:r>
      <w:r w:rsidR="003F1907" w:rsidRPr="003B76D8">
        <w:rPr>
          <w:rFonts w:ascii="Times New Roman" w:hAnsi="Times New Roman"/>
          <w:sz w:val="28"/>
          <w:szCs w:val="28"/>
        </w:rPr>
        <w:t xml:space="preserve"> </w:t>
      </w:r>
      <w:r w:rsidR="0070694D" w:rsidRPr="003B76D8">
        <w:rPr>
          <w:rFonts w:ascii="Times New Roman" w:hAnsi="Times New Roman"/>
          <w:sz w:val="28"/>
          <w:szCs w:val="28"/>
        </w:rPr>
        <w:t>муниципальной пр</w:t>
      </w:r>
      <w:r w:rsidR="0070694D" w:rsidRPr="003B76D8">
        <w:rPr>
          <w:rFonts w:ascii="Times New Roman" w:hAnsi="Times New Roman"/>
          <w:sz w:val="28"/>
          <w:szCs w:val="28"/>
        </w:rPr>
        <w:t>о</w:t>
      </w:r>
      <w:r w:rsidR="0070694D" w:rsidRPr="003B76D8">
        <w:rPr>
          <w:rFonts w:ascii="Times New Roman" w:hAnsi="Times New Roman"/>
          <w:sz w:val="28"/>
          <w:szCs w:val="28"/>
        </w:rPr>
        <w:t>граммы Изобильненского городского округа Ставропольского края «Молоде</w:t>
      </w:r>
      <w:r w:rsidR="0070694D" w:rsidRPr="003B76D8">
        <w:rPr>
          <w:rFonts w:ascii="Times New Roman" w:hAnsi="Times New Roman"/>
          <w:sz w:val="28"/>
          <w:szCs w:val="28"/>
        </w:rPr>
        <w:t>ж</w:t>
      </w:r>
      <w:r w:rsidR="0070694D" w:rsidRPr="003B76D8">
        <w:rPr>
          <w:rFonts w:ascii="Times New Roman" w:hAnsi="Times New Roman"/>
          <w:sz w:val="28"/>
          <w:szCs w:val="28"/>
        </w:rPr>
        <w:t>ная политика»,</w:t>
      </w:r>
      <w:r w:rsidR="001D29F3" w:rsidRPr="003B76D8">
        <w:rPr>
          <w:rFonts w:ascii="Times New Roman" w:hAnsi="Times New Roman"/>
          <w:sz w:val="28"/>
          <w:szCs w:val="28"/>
        </w:rPr>
        <w:t xml:space="preserve"> в соответствии со</w:t>
      </w:r>
      <w:r w:rsidR="003F1907" w:rsidRPr="003B76D8">
        <w:rPr>
          <w:rFonts w:ascii="Times New Roman" w:hAnsi="Times New Roman"/>
          <w:sz w:val="28"/>
          <w:szCs w:val="28"/>
        </w:rPr>
        <w:t xml:space="preserve"> Стандарт</w:t>
      </w:r>
      <w:r w:rsidR="001D29F3" w:rsidRPr="003B76D8">
        <w:rPr>
          <w:rFonts w:ascii="Times New Roman" w:hAnsi="Times New Roman"/>
          <w:sz w:val="28"/>
          <w:szCs w:val="28"/>
        </w:rPr>
        <w:t>ом</w:t>
      </w:r>
      <w:r w:rsidR="003F1907" w:rsidRPr="003B76D8">
        <w:rPr>
          <w:rFonts w:ascii="Times New Roman" w:hAnsi="Times New Roman"/>
          <w:sz w:val="28"/>
          <w:szCs w:val="28"/>
        </w:rPr>
        <w:t xml:space="preserve"> внешнего муниципального ф</w:t>
      </w:r>
      <w:r w:rsidR="003F1907" w:rsidRPr="003B76D8">
        <w:rPr>
          <w:rFonts w:ascii="Times New Roman" w:hAnsi="Times New Roman"/>
          <w:sz w:val="28"/>
          <w:szCs w:val="28"/>
        </w:rPr>
        <w:t>и</w:t>
      </w:r>
      <w:r w:rsidR="003F1907" w:rsidRPr="003B76D8">
        <w:rPr>
          <w:rFonts w:ascii="Times New Roman" w:hAnsi="Times New Roman"/>
          <w:sz w:val="28"/>
          <w:szCs w:val="28"/>
        </w:rPr>
        <w:t xml:space="preserve">нансового </w:t>
      </w:r>
      <w:proofErr w:type="gramStart"/>
      <w:r w:rsidR="003F1907" w:rsidRPr="003B76D8">
        <w:rPr>
          <w:rFonts w:ascii="Times New Roman" w:hAnsi="Times New Roman"/>
          <w:sz w:val="28"/>
          <w:szCs w:val="28"/>
        </w:rPr>
        <w:t>контроля «Финансово-экономическая экспертиза проектов муниц</w:t>
      </w:r>
      <w:r w:rsidR="003F1907" w:rsidRPr="003B76D8">
        <w:rPr>
          <w:rFonts w:ascii="Times New Roman" w:hAnsi="Times New Roman"/>
          <w:sz w:val="28"/>
          <w:szCs w:val="28"/>
        </w:rPr>
        <w:t>и</w:t>
      </w:r>
      <w:r w:rsidR="003F1907" w:rsidRPr="003B76D8">
        <w:rPr>
          <w:rFonts w:ascii="Times New Roman" w:hAnsi="Times New Roman"/>
          <w:sz w:val="28"/>
          <w:szCs w:val="28"/>
        </w:rPr>
        <w:t>пальных программ», утвержденн</w:t>
      </w:r>
      <w:r w:rsidR="001D29F3" w:rsidRPr="003B76D8">
        <w:rPr>
          <w:rFonts w:ascii="Times New Roman" w:hAnsi="Times New Roman"/>
          <w:sz w:val="28"/>
          <w:szCs w:val="28"/>
        </w:rPr>
        <w:t>ым</w:t>
      </w:r>
      <w:r w:rsidR="003F1907" w:rsidRPr="003B76D8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469C2" w:rsidRPr="003B76D8">
        <w:rPr>
          <w:rFonts w:ascii="Times New Roman" w:hAnsi="Times New Roman"/>
          <w:sz w:val="28"/>
          <w:szCs w:val="28"/>
        </w:rPr>
        <w:t>я</w:t>
      </w:r>
      <w:r w:rsidR="003F1907" w:rsidRPr="003B76D8">
        <w:rPr>
          <w:rFonts w:ascii="Times New Roman" w:hAnsi="Times New Roman"/>
          <w:sz w:val="28"/>
          <w:szCs w:val="28"/>
        </w:rPr>
        <w:t xml:space="preserve"> 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 Изобильненского муниципального района Ставропол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ского края от 11.11.2014 №12</w:t>
      </w:r>
      <w:r w:rsidR="00787F8B" w:rsidRPr="003B76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694D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9F3" w:rsidRPr="003B76D8">
        <w:rPr>
          <w:rFonts w:ascii="Times New Roman" w:eastAsia="Times New Roman" w:hAnsi="Times New Roman"/>
          <w:sz w:val="28"/>
          <w:szCs w:val="28"/>
          <w:lang w:eastAsia="ru-RU"/>
        </w:rPr>
        <w:t>и на основании:</w:t>
      </w:r>
      <w:r w:rsidR="00341030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1F8B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контрольно-ревизионной комиссии Изобильненского муниципального района Ставропольского края, утвержденного решением совета Изобильненского м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Ставропольского края от 23.08.2011 №318,</w:t>
      </w:r>
      <w:r w:rsidR="00E51F8B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>пункта 2.</w:t>
      </w:r>
      <w:r w:rsidR="00E657D2" w:rsidRPr="003B76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контрольно-ревизионной</w:t>
      </w:r>
      <w:proofErr w:type="gramEnd"/>
      <w:r w:rsidR="003F190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Изобильненского муниципального района Ставропольского края на 2017 год.</w:t>
      </w:r>
    </w:p>
    <w:p w:rsidR="00F82F03" w:rsidRPr="000209B7" w:rsidRDefault="00E75AEF" w:rsidP="00E75A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49720B" w:rsidRPr="003B76D8">
        <w:rPr>
          <w:rFonts w:ascii="Times New Roman" w:hAnsi="Times New Roman"/>
          <w:bCs/>
          <w:sz w:val="28"/>
          <w:szCs w:val="28"/>
        </w:rPr>
        <w:t>В предоста</w:t>
      </w:r>
      <w:r w:rsidR="0049720B" w:rsidRPr="003B76D8">
        <w:rPr>
          <w:rFonts w:ascii="Times New Roman" w:hAnsi="Times New Roman"/>
          <w:bCs/>
          <w:sz w:val="28"/>
          <w:szCs w:val="28"/>
        </w:rPr>
        <w:t>в</w:t>
      </w:r>
      <w:r w:rsidR="0049720B" w:rsidRPr="003B76D8">
        <w:rPr>
          <w:rFonts w:ascii="Times New Roman" w:hAnsi="Times New Roman"/>
          <w:bCs/>
          <w:sz w:val="28"/>
          <w:szCs w:val="28"/>
        </w:rPr>
        <w:t>ленном к повторной финансово-экономической экспертиз</w:t>
      </w:r>
      <w:r w:rsidR="006A46CD" w:rsidRPr="003B76D8">
        <w:rPr>
          <w:rFonts w:ascii="Times New Roman" w:hAnsi="Times New Roman"/>
          <w:bCs/>
          <w:sz w:val="28"/>
          <w:szCs w:val="28"/>
        </w:rPr>
        <w:t xml:space="preserve">е </w:t>
      </w:r>
      <w:r w:rsidR="0049720B" w:rsidRPr="003B76D8">
        <w:rPr>
          <w:rFonts w:ascii="Times New Roman" w:hAnsi="Times New Roman"/>
          <w:bCs/>
          <w:sz w:val="28"/>
          <w:szCs w:val="28"/>
        </w:rPr>
        <w:t xml:space="preserve">Проекте МП </w:t>
      </w:r>
      <w:r w:rsidR="000209B7" w:rsidRPr="003B76D8">
        <w:rPr>
          <w:rFonts w:ascii="Times New Roman" w:hAnsi="Times New Roman"/>
          <w:bCs/>
          <w:sz w:val="28"/>
          <w:szCs w:val="28"/>
        </w:rPr>
        <w:t>замечания</w:t>
      </w:r>
      <w:r w:rsidR="000209B7">
        <w:rPr>
          <w:rFonts w:ascii="Times New Roman" w:hAnsi="Times New Roman"/>
          <w:bCs/>
          <w:sz w:val="28"/>
          <w:szCs w:val="28"/>
        </w:rPr>
        <w:t xml:space="preserve">, </w:t>
      </w:r>
      <w:r w:rsidR="0049720B" w:rsidRPr="003B76D8">
        <w:rPr>
          <w:rFonts w:ascii="Times New Roman" w:hAnsi="Times New Roman"/>
          <w:bCs/>
          <w:sz w:val="28"/>
          <w:szCs w:val="28"/>
        </w:rPr>
        <w:t xml:space="preserve">указанные </w:t>
      </w:r>
      <w:r w:rsidR="000209B7">
        <w:rPr>
          <w:rFonts w:ascii="Times New Roman" w:hAnsi="Times New Roman"/>
          <w:bCs/>
          <w:sz w:val="28"/>
          <w:szCs w:val="28"/>
        </w:rPr>
        <w:t>в</w:t>
      </w:r>
      <w:r w:rsidR="000209B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заключении КРК </w:t>
      </w:r>
      <w:r w:rsidR="000209B7" w:rsidRPr="003B76D8">
        <w:rPr>
          <w:rFonts w:ascii="Times New Roman" w:hAnsi="Times New Roman"/>
          <w:sz w:val="28"/>
          <w:szCs w:val="28"/>
        </w:rPr>
        <w:t>от 07.12.2017 №68</w:t>
      </w:r>
      <w:r w:rsidR="000209B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</w:t>
      </w:r>
      <w:r w:rsidR="000209B7" w:rsidRPr="003B76D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09B7" w:rsidRPr="003B76D8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зультатам проведенной экспертизы </w:t>
      </w:r>
      <w:r w:rsidR="000209B7" w:rsidRPr="003B76D8">
        <w:rPr>
          <w:rFonts w:ascii="Times New Roman" w:hAnsi="Times New Roman"/>
          <w:sz w:val="28"/>
          <w:szCs w:val="28"/>
        </w:rPr>
        <w:t>Проекта МП</w:t>
      </w:r>
      <w:r w:rsidR="000209B7">
        <w:rPr>
          <w:rFonts w:ascii="Times New Roman" w:hAnsi="Times New Roman"/>
          <w:sz w:val="28"/>
          <w:szCs w:val="28"/>
        </w:rPr>
        <w:t xml:space="preserve"> (</w:t>
      </w:r>
      <w:r w:rsidR="000209B7" w:rsidRPr="003B76D8">
        <w:rPr>
          <w:rFonts w:ascii="Times New Roman" w:hAnsi="Times New Roman"/>
          <w:sz w:val="28"/>
          <w:szCs w:val="28"/>
        </w:rPr>
        <w:t>нарушение требований пун</w:t>
      </w:r>
      <w:r w:rsidR="000209B7" w:rsidRPr="003B76D8">
        <w:rPr>
          <w:rFonts w:ascii="Times New Roman" w:hAnsi="Times New Roman"/>
          <w:sz w:val="28"/>
          <w:szCs w:val="28"/>
        </w:rPr>
        <w:t>к</w:t>
      </w:r>
      <w:r w:rsidR="000209B7" w:rsidRPr="003B76D8">
        <w:rPr>
          <w:rFonts w:ascii="Times New Roman" w:hAnsi="Times New Roman"/>
          <w:sz w:val="28"/>
          <w:szCs w:val="28"/>
        </w:rPr>
        <w:t>т</w:t>
      </w:r>
      <w:r w:rsidR="000209B7">
        <w:rPr>
          <w:rFonts w:ascii="Times New Roman" w:hAnsi="Times New Roman"/>
          <w:sz w:val="28"/>
          <w:szCs w:val="28"/>
        </w:rPr>
        <w:t>ов14, 20, 24,</w:t>
      </w:r>
      <w:r w:rsidR="000209B7" w:rsidRPr="003B76D8">
        <w:rPr>
          <w:rFonts w:ascii="Times New Roman" w:hAnsi="Times New Roman"/>
          <w:sz w:val="28"/>
          <w:szCs w:val="28"/>
        </w:rPr>
        <w:t xml:space="preserve"> 33</w:t>
      </w:r>
      <w:r w:rsidR="000209B7">
        <w:rPr>
          <w:rFonts w:ascii="Times New Roman" w:hAnsi="Times New Roman"/>
          <w:sz w:val="28"/>
          <w:szCs w:val="28"/>
        </w:rPr>
        <w:t xml:space="preserve">, </w:t>
      </w:r>
      <w:r w:rsidR="000209B7" w:rsidRPr="003B76D8">
        <w:rPr>
          <w:rFonts w:ascii="Times New Roman" w:hAnsi="Times New Roman"/>
          <w:sz w:val="28"/>
          <w:szCs w:val="28"/>
        </w:rPr>
        <w:t>Методических указаний</w:t>
      </w:r>
      <w:r w:rsidR="000209B7">
        <w:rPr>
          <w:rFonts w:ascii="Times New Roman" w:hAnsi="Times New Roman"/>
          <w:sz w:val="28"/>
          <w:szCs w:val="28"/>
        </w:rPr>
        <w:t>),</w:t>
      </w:r>
      <w:r w:rsidR="00D01B97" w:rsidRPr="003B76D8">
        <w:rPr>
          <w:rFonts w:ascii="Times New Roman" w:hAnsi="Times New Roman"/>
          <w:bCs/>
          <w:sz w:val="28"/>
          <w:szCs w:val="28"/>
        </w:rPr>
        <w:t xml:space="preserve"> не </w:t>
      </w:r>
      <w:r w:rsidR="00983A06" w:rsidRPr="003B76D8">
        <w:rPr>
          <w:rFonts w:ascii="Times New Roman" w:hAnsi="Times New Roman"/>
          <w:bCs/>
          <w:sz w:val="28"/>
          <w:szCs w:val="28"/>
        </w:rPr>
        <w:t>устранены.</w:t>
      </w:r>
      <w:r w:rsidR="002F42E2" w:rsidRPr="003B76D8">
        <w:rPr>
          <w:rFonts w:ascii="Times New Roman" w:hAnsi="Times New Roman"/>
          <w:bCs/>
          <w:sz w:val="28"/>
          <w:szCs w:val="28"/>
        </w:rPr>
        <w:t xml:space="preserve"> </w:t>
      </w:r>
    </w:p>
    <w:p w:rsidR="002F42E2" w:rsidRPr="003B76D8" w:rsidRDefault="002F42E2" w:rsidP="00D01B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76D8">
        <w:rPr>
          <w:rFonts w:ascii="Times New Roman" w:hAnsi="Times New Roman"/>
          <w:sz w:val="28"/>
          <w:szCs w:val="28"/>
        </w:rPr>
        <w:t>Приложени</w:t>
      </w:r>
      <w:r w:rsidR="000209B7">
        <w:rPr>
          <w:rFonts w:ascii="Times New Roman" w:hAnsi="Times New Roman"/>
          <w:sz w:val="28"/>
          <w:szCs w:val="28"/>
        </w:rPr>
        <w:t>е</w:t>
      </w:r>
      <w:r w:rsidRPr="003B76D8">
        <w:rPr>
          <w:rFonts w:ascii="Times New Roman" w:hAnsi="Times New Roman"/>
          <w:sz w:val="28"/>
          <w:szCs w:val="28"/>
        </w:rPr>
        <w:t xml:space="preserve"> 3</w:t>
      </w:r>
      <w:r w:rsidR="000209B7">
        <w:rPr>
          <w:rFonts w:ascii="Times New Roman" w:hAnsi="Times New Roman"/>
          <w:sz w:val="28"/>
          <w:szCs w:val="28"/>
        </w:rPr>
        <w:t xml:space="preserve"> (вновь представленного Проекта МП)</w:t>
      </w:r>
      <w:r w:rsidRPr="003B76D8">
        <w:rPr>
          <w:rFonts w:ascii="Times New Roman" w:hAnsi="Times New Roman"/>
          <w:sz w:val="28"/>
          <w:szCs w:val="28"/>
        </w:rPr>
        <w:t xml:space="preserve"> «</w:t>
      </w:r>
      <w:r w:rsidRPr="003B76D8">
        <w:rPr>
          <w:rFonts w:ascii="Times New Roman" w:hAnsi="Times New Roman"/>
          <w:bCs/>
          <w:sz w:val="28"/>
          <w:szCs w:val="28"/>
        </w:rPr>
        <w:t>Сведения об инд</w:t>
      </w:r>
      <w:r w:rsidRPr="003B76D8">
        <w:rPr>
          <w:rFonts w:ascii="Times New Roman" w:hAnsi="Times New Roman"/>
          <w:bCs/>
          <w:sz w:val="28"/>
          <w:szCs w:val="28"/>
        </w:rPr>
        <w:t>и</w:t>
      </w:r>
      <w:r w:rsidRPr="003B76D8">
        <w:rPr>
          <w:rFonts w:ascii="Times New Roman" w:hAnsi="Times New Roman"/>
          <w:bCs/>
          <w:sz w:val="28"/>
          <w:szCs w:val="28"/>
        </w:rPr>
        <w:t>каторах достижения цели муниципальной программы Изобильненского горо</w:t>
      </w:r>
      <w:r w:rsidRPr="003B76D8">
        <w:rPr>
          <w:rFonts w:ascii="Times New Roman" w:hAnsi="Times New Roman"/>
          <w:bCs/>
          <w:sz w:val="28"/>
          <w:szCs w:val="28"/>
        </w:rPr>
        <w:t>д</w:t>
      </w:r>
      <w:r w:rsidRPr="003B76D8">
        <w:rPr>
          <w:rFonts w:ascii="Times New Roman" w:hAnsi="Times New Roman"/>
          <w:bCs/>
          <w:sz w:val="28"/>
          <w:szCs w:val="28"/>
        </w:rPr>
        <w:t>ского округа Ставропольского края «Молодежная политика» и показателях р</w:t>
      </w:r>
      <w:r w:rsidRPr="003B76D8">
        <w:rPr>
          <w:rFonts w:ascii="Times New Roman" w:hAnsi="Times New Roman"/>
          <w:bCs/>
          <w:sz w:val="28"/>
          <w:szCs w:val="28"/>
        </w:rPr>
        <w:t>е</w:t>
      </w:r>
      <w:r w:rsidRPr="003B76D8">
        <w:rPr>
          <w:rFonts w:ascii="Times New Roman" w:hAnsi="Times New Roman"/>
          <w:bCs/>
          <w:sz w:val="28"/>
          <w:szCs w:val="28"/>
        </w:rPr>
        <w:t>шения задач подпрограмм Программы и их значениях» к Программе соста</w:t>
      </w:r>
      <w:r w:rsidRPr="003B76D8">
        <w:rPr>
          <w:rFonts w:ascii="Times New Roman" w:hAnsi="Times New Roman"/>
          <w:bCs/>
          <w:sz w:val="28"/>
          <w:szCs w:val="28"/>
        </w:rPr>
        <w:t>в</w:t>
      </w:r>
      <w:r w:rsidRPr="003B76D8">
        <w:rPr>
          <w:rFonts w:ascii="Times New Roman" w:hAnsi="Times New Roman"/>
          <w:bCs/>
          <w:sz w:val="28"/>
          <w:szCs w:val="28"/>
        </w:rPr>
        <w:t xml:space="preserve">лено </w:t>
      </w:r>
      <w:r w:rsidRPr="003B76D8">
        <w:rPr>
          <w:rFonts w:ascii="Times New Roman" w:hAnsi="Times New Roman"/>
          <w:bCs/>
          <w:sz w:val="28"/>
          <w:szCs w:val="28"/>
        </w:rPr>
        <w:lastRenderedPageBreak/>
        <w:t>не по установленной форме, а именно: индикаторы достижения целей Пр</w:t>
      </w:r>
      <w:r w:rsidRPr="003B76D8">
        <w:rPr>
          <w:rFonts w:ascii="Times New Roman" w:hAnsi="Times New Roman"/>
          <w:bCs/>
          <w:sz w:val="28"/>
          <w:szCs w:val="28"/>
        </w:rPr>
        <w:t>о</w:t>
      </w:r>
      <w:r w:rsidRPr="003B76D8">
        <w:rPr>
          <w:rFonts w:ascii="Times New Roman" w:hAnsi="Times New Roman"/>
          <w:bCs/>
          <w:sz w:val="28"/>
          <w:szCs w:val="28"/>
        </w:rPr>
        <w:t>граммы и показатели решения задач Подпрограмм не соответствуют показат</w:t>
      </w:r>
      <w:r w:rsidRPr="003B76D8">
        <w:rPr>
          <w:rFonts w:ascii="Times New Roman" w:hAnsi="Times New Roman"/>
          <w:bCs/>
          <w:sz w:val="28"/>
          <w:szCs w:val="28"/>
        </w:rPr>
        <w:t>е</w:t>
      </w:r>
      <w:r w:rsidRPr="003B76D8">
        <w:rPr>
          <w:rFonts w:ascii="Times New Roman" w:hAnsi="Times New Roman"/>
          <w:bCs/>
          <w:sz w:val="28"/>
          <w:szCs w:val="28"/>
        </w:rPr>
        <w:t>лям отраженным, в паспорте Подпр</w:t>
      </w:r>
      <w:r w:rsidRPr="003B76D8">
        <w:rPr>
          <w:rFonts w:ascii="Times New Roman" w:hAnsi="Times New Roman"/>
          <w:bCs/>
          <w:sz w:val="28"/>
          <w:szCs w:val="28"/>
        </w:rPr>
        <w:t>о</w:t>
      </w:r>
      <w:r w:rsidRPr="003B76D8">
        <w:rPr>
          <w:rFonts w:ascii="Times New Roman" w:hAnsi="Times New Roman"/>
          <w:bCs/>
          <w:sz w:val="28"/>
          <w:szCs w:val="28"/>
        </w:rPr>
        <w:t>грамм.</w:t>
      </w:r>
      <w:proofErr w:type="gramEnd"/>
    </w:p>
    <w:p w:rsidR="00090D32" w:rsidRPr="003B76D8" w:rsidRDefault="00090D32" w:rsidP="00090D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B76D8">
        <w:rPr>
          <w:rFonts w:ascii="Times New Roman" w:hAnsi="Times New Roman"/>
          <w:bCs/>
          <w:sz w:val="28"/>
          <w:szCs w:val="28"/>
        </w:rPr>
        <w:t>Объемы финансового обеспечения, предусмотренные на реализацию м</w:t>
      </w:r>
      <w:r w:rsidRPr="003B76D8">
        <w:rPr>
          <w:rFonts w:ascii="Times New Roman" w:hAnsi="Times New Roman"/>
          <w:bCs/>
          <w:sz w:val="28"/>
          <w:szCs w:val="28"/>
        </w:rPr>
        <w:t>у</w:t>
      </w:r>
      <w:r w:rsidRPr="003B76D8">
        <w:rPr>
          <w:rFonts w:ascii="Times New Roman" w:hAnsi="Times New Roman"/>
          <w:bCs/>
          <w:sz w:val="28"/>
          <w:szCs w:val="28"/>
        </w:rPr>
        <w:t>ниципальной программы «</w:t>
      </w:r>
      <w:r w:rsidR="00F82F03" w:rsidRPr="003B76D8">
        <w:rPr>
          <w:rFonts w:ascii="Times New Roman" w:hAnsi="Times New Roman"/>
          <w:bCs/>
          <w:sz w:val="28"/>
          <w:szCs w:val="28"/>
        </w:rPr>
        <w:t>Молодежная политика</w:t>
      </w:r>
      <w:r w:rsidRPr="003B76D8">
        <w:rPr>
          <w:rFonts w:ascii="Times New Roman" w:hAnsi="Times New Roman"/>
          <w:bCs/>
          <w:sz w:val="28"/>
          <w:szCs w:val="28"/>
        </w:rPr>
        <w:t>» в 2018-2020 годах, в том числе в разрезе подпрограмм и основных мероприятий, соответствует бюдже</w:t>
      </w:r>
      <w:r w:rsidRPr="003B76D8">
        <w:rPr>
          <w:rFonts w:ascii="Times New Roman" w:hAnsi="Times New Roman"/>
          <w:bCs/>
          <w:sz w:val="28"/>
          <w:szCs w:val="28"/>
        </w:rPr>
        <w:t>т</w:t>
      </w:r>
      <w:r w:rsidRPr="003B76D8">
        <w:rPr>
          <w:rFonts w:ascii="Times New Roman" w:hAnsi="Times New Roman"/>
          <w:bCs/>
          <w:sz w:val="28"/>
          <w:szCs w:val="28"/>
        </w:rPr>
        <w:t>ным ассигнованиям, запланированным на реализацию данной муниципальной программы, утвержденным решением Думы Изобильненского городского окр</w:t>
      </w:r>
      <w:r w:rsidRPr="003B76D8">
        <w:rPr>
          <w:rFonts w:ascii="Times New Roman" w:hAnsi="Times New Roman"/>
          <w:bCs/>
          <w:sz w:val="28"/>
          <w:szCs w:val="28"/>
        </w:rPr>
        <w:t>у</w:t>
      </w:r>
      <w:r w:rsidRPr="003B76D8">
        <w:rPr>
          <w:rFonts w:ascii="Times New Roman" w:hAnsi="Times New Roman"/>
          <w:bCs/>
          <w:sz w:val="28"/>
          <w:szCs w:val="28"/>
        </w:rPr>
        <w:t>га Ставропольского края от 22.12.2017 №67 «О бюджете Изобильненского г</w:t>
      </w:r>
      <w:r w:rsidRPr="003B76D8">
        <w:rPr>
          <w:rFonts w:ascii="Times New Roman" w:hAnsi="Times New Roman"/>
          <w:bCs/>
          <w:sz w:val="28"/>
          <w:szCs w:val="28"/>
        </w:rPr>
        <w:t>о</w:t>
      </w:r>
      <w:r w:rsidRPr="003B76D8">
        <w:rPr>
          <w:rFonts w:ascii="Times New Roman" w:hAnsi="Times New Roman"/>
          <w:bCs/>
          <w:sz w:val="28"/>
          <w:szCs w:val="28"/>
        </w:rPr>
        <w:t>родского округа Ставропольского края на 2018 год и плановый период 2019 и 2020 годов».</w:t>
      </w:r>
      <w:proofErr w:type="gramEnd"/>
    </w:p>
    <w:p w:rsidR="003F1907" w:rsidRPr="003B76D8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 xml:space="preserve"> </w:t>
      </w:r>
      <w:r w:rsidR="000B7B16" w:rsidRPr="003B76D8">
        <w:rPr>
          <w:rFonts w:ascii="Times New Roman" w:hAnsi="Times New Roman"/>
          <w:b/>
          <w:sz w:val="28"/>
          <w:szCs w:val="28"/>
        </w:rPr>
        <w:t>П</w:t>
      </w:r>
      <w:r w:rsidRPr="003B76D8">
        <w:rPr>
          <w:rFonts w:ascii="Times New Roman" w:hAnsi="Times New Roman"/>
          <w:b/>
          <w:sz w:val="28"/>
          <w:szCs w:val="28"/>
        </w:rPr>
        <w:t>редложения контрольно-</w:t>
      </w:r>
      <w:r w:rsidR="004D104A" w:rsidRPr="003B76D8">
        <w:rPr>
          <w:rFonts w:ascii="Times New Roman" w:hAnsi="Times New Roman"/>
          <w:b/>
          <w:sz w:val="28"/>
          <w:szCs w:val="28"/>
        </w:rPr>
        <w:t>счетного органа</w:t>
      </w:r>
    </w:p>
    <w:p w:rsidR="003F1907" w:rsidRPr="003B76D8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6D8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4D104A" w:rsidRPr="003B76D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F1907" w:rsidRPr="003B76D8" w:rsidRDefault="003F1907" w:rsidP="007E4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6D8">
        <w:rPr>
          <w:rFonts w:ascii="Times New Roman" w:hAnsi="Times New Roman"/>
          <w:sz w:val="28"/>
          <w:szCs w:val="28"/>
        </w:rPr>
        <w:t xml:space="preserve">На основании вышеизложенного </w:t>
      </w:r>
      <w:r w:rsidR="004D104A" w:rsidRPr="003B76D8">
        <w:rPr>
          <w:rFonts w:ascii="Times New Roman" w:hAnsi="Times New Roman"/>
          <w:sz w:val="28"/>
          <w:szCs w:val="28"/>
        </w:rPr>
        <w:t>КСО</w:t>
      </w:r>
      <w:r w:rsidR="00207472" w:rsidRPr="003B76D8">
        <w:rPr>
          <w:rFonts w:ascii="Times New Roman" w:hAnsi="Times New Roman"/>
          <w:sz w:val="28"/>
          <w:szCs w:val="28"/>
        </w:rPr>
        <w:t xml:space="preserve"> </w:t>
      </w:r>
      <w:r w:rsidR="000D7BA5" w:rsidRPr="003B76D8">
        <w:rPr>
          <w:rFonts w:ascii="Times New Roman" w:hAnsi="Times New Roman"/>
          <w:sz w:val="28"/>
          <w:szCs w:val="28"/>
        </w:rPr>
        <w:t>рекомендует рассмотреть указа</w:t>
      </w:r>
      <w:r w:rsidR="000D7BA5" w:rsidRPr="003B76D8">
        <w:rPr>
          <w:rFonts w:ascii="Times New Roman" w:hAnsi="Times New Roman"/>
          <w:sz w:val="28"/>
          <w:szCs w:val="28"/>
        </w:rPr>
        <w:t>н</w:t>
      </w:r>
      <w:r w:rsidR="000D7BA5" w:rsidRPr="003B76D8">
        <w:rPr>
          <w:rFonts w:ascii="Times New Roman" w:hAnsi="Times New Roman"/>
          <w:sz w:val="28"/>
          <w:szCs w:val="28"/>
        </w:rPr>
        <w:t>ные замечания и внести изменения</w:t>
      </w:r>
      <w:r w:rsidR="00541A9C" w:rsidRPr="003B76D8">
        <w:rPr>
          <w:rFonts w:ascii="Times New Roman" w:hAnsi="Times New Roman"/>
          <w:sz w:val="28"/>
          <w:szCs w:val="28"/>
        </w:rPr>
        <w:t xml:space="preserve"> </w:t>
      </w:r>
      <w:r w:rsidR="000D7BA5" w:rsidRPr="003B76D8">
        <w:rPr>
          <w:rFonts w:ascii="Times New Roman" w:hAnsi="Times New Roman"/>
          <w:sz w:val="28"/>
          <w:szCs w:val="28"/>
        </w:rPr>
        <w:t>в проект муниципальной программы Из</w:t>
      </w:r>
      <w:r w:rsidR="000D7BA5" w:rsidRPr="003B76D8">
        <w:rPr>
          <w:rFonts w:ascii="Times New Roman" w:hAnsi="Times New Roman"/>
          <w:sz w:val="28"/>
          <w:szCs w:val="28"/>
        </w:rPr>
        <w:t>о</w:t>
      </w:r>
      <w:r w:rsidR="000D7BA5" w:rsidRPr="003B76D8">
        <w:rPr>
          <w:rFonts w:ascii="Times New Roman" w:hAnsi="Times New Roman"/>
          <w:sz w:val="28"/>
          <w:szCs w:val="28"/>
        </w:rPr>
        <w:t>бильненского городского округа Ставропольского края «Молодежная полит</w:t>
      </w:r>
      <w:r w:rsidR="000D7BA5" w:rsidRPr="003B76D8">
        <w:rPr>
          <w:rFonts w:ascii="Times New Roman" w:hAnsi="Times New Roman"/>
          <w:sz w:val="28"/>
          <w:szCs w:val="28"/>
        </w:rPr>
        <w:t>и</w:t>
      </w:r>
      <w:r w:rsidR="000D7BA5" w:rsidRPr="003B76D8">
        <w:rPr>
          <w:rFonts w:ascii="Times New Roman" w:hAnsi="Times New Roman"/>
          <w:sz w:val="28"/>
          <w:szCs w:val="28"/>
        </w:rPr>
        <w:t>ка».</w:t>
      </w:r>
      <w:r w:rsidR="00541A9C" w:rsidRPr="003B76D8">
        <w:rPr>
          <w:rFonts w:ascii="Times New Roman" w:hAnsi="Times New Roman"/>
          <w:sz w:val="28"/>
          <w:szCs w:val="28"/>
        </w:rPr>
        <w:t xml:space="preserve"> </w:t>
      </w:r>
    </w:p>
    <w:p w:rsidR="00360A76" w:rsidRPr="003B76D8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3B76D8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3B76D8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D104A" w:rsidRPr="003B76D8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3B76D8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104A" w:rsidRPr="003B76D8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3B76D8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Pr="003B76D8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3B76D8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3B76D8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3B76D8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67B96" w:rsidRPr="003B76D8">
        <w:rPr>
          <w:rFonts w:ascii="Times New Roman" w:eastAsia="Times New Roman" w:hAnsi="Times New Roman"/>
          <w:sz w:val="28"/>
          <w:szCs w:val="28"/>
          <w:lang w:eastAsia="ar-SA"/>
        </w:rPr>
        <w:t>контрольно-</w:t>
      </w:r>
      <w:r w:rsidR="004D104A" w:rsidRPr="003B76D8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3B76D8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4D104A" w:rsidRPr="003B76D8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Pr="001C563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</w:t>
      </w:r>
      <w:r w:rsidR="00095424"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proofErr w:type="spellStart"/>
      <w:r w:rsidR="00B95C8F" w:rsidRPr="003B76D8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.А.</w:t>
      </w:r>
      <w:r w:rsidR="00B95C8F" w:rsidRPr="003B76D8">
        <w:rPr>
          <w:rFonts w:ascii="Times New Roman" w:eastAsia="Times New Roman" w:hAnsi="Times New Roman"/>
          <w:sz w:val="28"/>
          <w:szCs w:val="28"/>
          <w:lang w:eastAsia="ar-SA"/>
        </w:rPr>
        <w:t>Ничеговс</w:t>
      </w:r>
      <w:r w:rsidRPr="003B76D8">
        <w:rPr>
          <w:rFonts w:ascii="Times New Roman" w:eastAsia="Times New Roman" w:hAnsi="Times New Roman"/>
          <w:sz w:val="28"/>
          <w:szCs w:val="28"/>
          <w:lang w:eastAsia="ar-SA"/>
        </w:rPr>
        <w:t>кая</w:t>
      </w:r>
      <w:bookmarkStart w:id="0" w:name="_GoBack"/>
      <w:bookmarkEnd w:id="0"/>
      <w:proofErr w:type="spellEnd"/>
    </w:p>
    <w:sectPr w:rsidR="005C62A1" w:rsidRPr="001C563D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0D6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209B7"/>
    <w:rsid w:val="000267C1"/>
    <w:rsid w:val="00026B66"/>
    <w:rsid w:val="00026F39"/>
    <w:rsid w:val="0002770D"/>
    <w:rsid w:val="000306CF"/>
    <w:rsid w:val="00030CEF"/>
    <w:rsid w:val="00030F14"/>
    <w:rsid w:val="00030F2B"/>
    <w:rsid w:val="00030F42"/>
    <w:rsid w:val="000311DB"/>
    <w:rsid w:val="0003143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6FF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A92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B4F"/>
    <w:rsid w:val="00090D32"/>
    <w:rsid w:val="00091209"/>
    <w:rsid w:val="00091F3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848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537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C0EE8"/>
    <w:rsid w:val="000C176E"/>
    <w:rsid w:val="000C407C"/>
    <w:rsid w:val="000C42AC"/>
    <w:rsid w:val="000C448C"/>
    <w:rsid w:val="000C4DF2"/>
    <w:rsid w:val="000C4EB8"/>
    <w:rsid w:val="000C4F63"/>
    <w:rsid w:val="000C52A6"/>
    <w:rsid w:val="000C5C2E"/>
    <w:rsid w:val="000C5D63"/>
    <w:rsid w:val="000C6037"/>
    <w:rsid w:val="000C63B1"/>
    <w:rsid w:val="000C64D7"/>
    <w:rsid w:val="000C6739"/>
    <w:rsid w:val="000D08D3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574"/>
    <w:rsid w:val="000D7BA5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755E"/>
    <w:rsid w:val="000F0A83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948"/>
    <w:rsid w:val="00121033"/>
    <w:rsid w:val="0012189E"/>
    <w:rsid w:val="00121A23"/>
    <w:rsid w:val="00121F74"/>
    <w:rsid w:val="00121FC6"/>
    <w:rsid w:val="001221E0"/>
    <w:rsid w:val="00123694"/>
    <w:rsid w:val="00123FBD"/>
    <w:rsid w:val="001249A6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F50"/>
    <w:rsid w:val="00146D40"/>
    <w:rsid w:val="00146E3E"/>
    <w:rsid w:val="0014709E"/>
    <w:rsid w:val="00147B88"/>
    <w:rsid w:val="001504C9"/>
    <w:rsid w:val="00150762"/>
    <w:rsid w:val="00150971"/>
    <w:rsid w:val="00150FB4"/>
    <w:rsid w:val="00151A11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898"/>
    <w:rsid w:val="001869C4"/>
    <w:rsid w:val="00186DA1"/>
    <w:rsid w:val="00190226"/>
    <w:rsid w:val="00190D23"/>
    <w:rsid w:val="00191231"/>
    <w:rsid w:val="001928B3"/>
    <w:rsid w:val="001929AB"/>
    <w:rsid w:val="00192C64"/>
    <w:rsid w:val="00192C90"/>
    <w:rsid w:val="0019390E"/>
    <w:rsid w:val="0019408D"/>
    <w:rsid w:val="0019459A"/>
    <w:rsid w:val="001949A4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14AE"/>
    <w:rsid w:val="001C272D"/>
    <w:rsid w:val="001C2F66"/>
    <w:rsid w:val="001C3577"/>
    <w:rsid w:val="001C3E19"/>
    <w:rsid w:val="001C45E9"/>
    <w:rsid w:val="001C5582"/>
    <w:rsid w:val="001C55CF"/>
    <w:rsid w:val="001C563D"/>
    <w:rsid w:val="001C682C"/>
    <w:rsid w:val="001C69B2"/>
    <w:rsid w:val="001C6B4F"/>
    <w:rsid w:val="001C72EC"/>
    <w:rsid w:val="001C7699"/>
    <w:rsid w:val="001C776C"/>
    <w:rsid w:val="001C77F3"/>
    <w:rsid w:val="001D01F6"/>
    <w:rsid w:val="001D01FD"/>
    <w:rsid w:val="001D04EA"/>
    <w:rsid w:val="001D0B37"/>
    <w:rsid w:val="001D10B9"/>
    <w:rsid w:val="001D12D3"/>
    <w:rsid w:val="001D14C1"/>
    <w:rsid w:val="001D2182"/>
    <w:rsid w:val="001D29F3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DC7"/>
    <w:rsid w:val="001F2C85"/>
    <w:rsid w:val="001F3ADB"/>
    <w:rsid w:val="001F3F58"/>
    <w:rsid w:val="001F5EEE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9B1"/>
    <w:rsid w:val="00206E43"/>
    <w:rsid w:val="00207472"/>
    <w:rsid w:val="00210076"/>
    <w:rsid w:val="002107CD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6D3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3039"/>
    <w:rsid w:val="00243A79"/>
    <w:rsid w:val="00243C4B"/>
    <w:rsid w:val="0024433E"/>
    <w:rsid w:val="00244A78"/>
    <w:rsid w:val="00245005"/>
    <w:rsid w:val="00245B72"/>
    <w:rsid w:val="00245F66"/>
    <w:rsid w:val="002472A2"/>
    <w:rsid w:val="00250225"/>
    <w:rsid w:val="0025137E"/>
    <w:rsid w:val="00251A58"/>
    <w:rsid w:val="00251B32"/>
    <w:rsid w:val="0025256C"/>
    <w:rsid w:val="0025285B"/>
    <w:rsid w:val="002531C6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887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039B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5E7C"/>
    <w:rsid w:val="0029609C"/>
    <w:rsid w:val="002979FB"/>
    <w:rsid w:val="002A0A60"/>
    <w:rsid w:val="002A3221"/>
    <w:rsid w:val="002A3826"/>
    <w:rsid w:val="002A398D"/>
    <w:rsid w:val="002A4419"/>
    <w:rsid w:val="002A463C"/>
    <w:rsid w:val="002A4834"/>
    <w:rsid w:val="002A48D8"/>
    <w:rsid w:val="002A5647"/>
    <w:rsid w:val="002A5942"/>
    <w:rsid w:val="002A5BD2"/>
    <w:rsid w:val="002A5D34"/>
    <w:rsid w:val="002A66DE"/>
    <w:rsid w:val="002A6A12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B81"/>
    <w:rsid w:val="002B7FB3"/>
    <w:rsid w:val="002C0558"/>
    <w:rsid w:val="002C0DD5"/>
    <w:rsid w:val="002C0E6F"/>
    <w:rsid w:val="002C1FDB"/>
    <w:rsid w:val="002C280C"/>
    <w:rsid w:val="002C44F3"/>
    <w:rsid w:val="002C4A19"/>
    <w:rsid w:val="002C4CBB"/>
    <w:rsid w:val="002C4E06"/>
    <w:rsid w:val="002C51B4"/>
    <w:rsid w:val="002C5B4A"/>
    <w:rsid w:val="002C5C35"/>
    <w:rsid w:val="002C5C4D"/>
    <w:rsid w:val="002C5EF3"/>
    <w:rsid w:val="002C61AB"/>
    <w:rsid w:val="002C6D09"/>
    <w:rsid w:val="002C6E8C"/>
    <w:rsid w:val="002C7892"/>
    <w:rsid w:val="002C7EDD"/>
    <w:rsid w:val="002D04E8"/>
    <w:rsid w:val="002D0D4D"/>
    <w:rsid w:val="002D0F64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2E2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16CD"/>
    <w:rsid w:val="00302BCE"/>
    <w:rsid w:val="00302D3E"/>
    <w:rsid w:val="00303205"/>
    <w:rsid w:val="00304747"/>
    <w:rsid w:val="003054F4"/>
    <w:rsid w:val="003061EA"/>
    <w:rsid w:val="0030680D"/>
    <w:rsid w:val="003070B2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1030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4CC"/>
    <w:rsid w:val="0037199A"/>
    <w:rsid w:val="0037263E"/>
    <w:rsid w:val="00372F57"/>
    <w:rsid w:val="00373E12"/>
    <w:rsid w:val="003744B8"/>
    <w:rsid w:val="00374561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A24"/>
    <w:rsid w:val="00392573"/>
    <w:rsid w:val="00393154"/>
    <w:rsid w:val="00393D29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4970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76D8"/>
    <w:rsid w:val="003B7A4F"/>
    <w:rsid w:val="003B7B15"/>
    <w:rsid w:val="003B7EEC"/>
    <w:rsid w:val="003C09C6"/>
    <w:rsid w:val="003C0F08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427C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87F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BC0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7C51"/>
    <w:rsid w:val="00407FE6"/>
    <w:rsid w:val="004100D5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6031"/>
    <w:rsid w:val="00477C62"/>
    <w:rsid w:val="004801AC"/>
    <w:rsid w:val="0048023C"/>
    <w:rsid w:val="0048160E"/>
    <w:rsid w:val="004817EE"/>
    <w:rsid w:val="00482424"/>
    <w:rsid w:val="00482B30"/>
    <w:rsid w:val="0048305F"/>
    <w:rsid w:val="0048368E"/>
    <w:rsid w:val="00484176"/>
    <w:rsid w:val="00484591"/>
    <w:rsid w:val="004849FB"/>
    <w:rsid w:val="004879C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0B"/>
    <w:rsid w:val="004972F4"/>
    <w:rsid w:val="00497395"/>
    <w:rsid w:val="0049745C"/>
    <w:rsid w:val="004979BF"/>
    <w:rsid w:val="00497E51"/>
    <w:rsid w:val="004A06E7"/>
    <w:rsid w:val="004A0C32"/>
    <w:rsid w:val="004A12B0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701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48C"/>
    <w:rsid w:val="004C6513"/>
    <w:rsid w:val="004C6B2B"/>
    <w:rsid w:val="004C6BFB"/>
    <w:rsid w:val="004C7E0E"/>
    <w:rsid w:val="004D0017"/>
    <w:rsid w:val="004D0824"/>
    <w:rsid w:val="004D0E02"/>
    <w:rsid w:val="004D104A"/>
    <w:rsid w:val="004D114A"/>
    <w:rsid w:val="004D149E"/>
    <w:rsid w:val="004D161D"/>
    <w:rsid w:val="004D18FE"/>
    <w:rsid w:val="004D1C8A"/>
    <w:rsid w:val="004D28EF"/>
    <w:rsid w:val="004D2ED4"/>
    <w:rsid w:val="004D42ED"/>
    <w:rsid w:val="004D45FE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4F7C60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AD8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7028"/>
    <w:rsid w:val="005301B6"/>
    <w:rsid w:val="0053064E"/>
    <w:rsid w:val="005306DB"/>
    <w:rsid w:val="005313CD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A9C"/>
    <w:rsid w:val="00541E8D"/>
    <w:rsid w:val="00542430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11F8"/>
    <w:rsid w:val="0055125B"/>
    <w:rsid w:val="00553778"/>
    <w:rsid w:val="00553DD8"/>
    <w:rsid w:val="00554774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2D8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7D3"/>
    <w:rsid w:val="00584465"/>
    <w:rsid w:val="00584F4E"/>
    <w:rsid w:val="0058540E"/>
    <w:rsid w:val="00585D92"/>
    <w:rsid w:val="00585FAA"/>
    <w:rsid w:val="005867D5"/>
    <w:rsid w:val="0058685D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4F24"/>
    <w:rsid w:val="0059510C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27EC"/>
    <w:rsid w:val="005A2937"/>
    <w:rsid w:val="005A3FFD"/>
    <w:rsid w:val="005A4B36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1E11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4F4"/>
    <w:rsid w:val="005C25D5"/>
    <w:rsid w:val="005C26EF"/>
    <w:rsid w:val="005C2A7D"/>
    <w:rsid w:val="005C3309"/>
    <w:rsid w:val="005C384F"/>
    <w:rsid w:val="005C3C46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4A97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1B4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4146"/>
    <w:rsid w:val="00674CB5"/>
    <w:rsid w:val="0067504F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6CD"/>
    <w:rsid w:val="006A4A84"/>
    <w:rsid w:val="006A5E45"/>
    <w:rsid w:val="006A63FA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009D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31"/>
    <w:rsid w:val="006E2039"/>
    <w:rsid w:val="006E29C1"/>
    <w:rsid w:val="006E2D2C"/>
    <w:rsid w:val="006E3099"/>
    <w:rsid w:val="006E352A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567A"/>
    <w:rsid w:val="006F6D00"/>
    <w:rsid w:val="006F6F1B"/>
    <w:rsid w:val="006F6F23"/>
    <w:rsid w:val="006F765C"/>
    <w:rsid w:val="006F7C25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694D"/>
    <w:rsid w:val="00707C79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4FBB"/>
    <w:rsid w:val="007566CF"/>
    <w:rsid w:val="007569E0"/>
    <w:rsid w:val="007570F9"/>
    <w:rsid w:val="0075770A"/>
    <w:rsid w:val="00757B43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03D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263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0A75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65D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5E37"/>
    <w:rsid w:val="007B60A1"/>
    <w:rsid w:val="007B6165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2ED5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05E"/>
    <w:rsid w:val="007D235F"/>
    <w:rsid w:val="007D373D"/>
    <w:rsid w:val="007D429D"/>
    <w:rsid w:val="007D57FA"/>
    <w:rsid w:val="007D5F7A"/>
    <w:rsid w:val="007D6248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47D7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AA8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A9E"/>
    <w:rsid w:val="00813898"/>
    <w:rsid w:val="00813A50"/>
    <w:rsid w:val="00813BC0"/>
    <w:rsid w:val="00813FF8"/>
    <w:rsid w:val="0081488F"/>
    <w:rsid w:val="00815379"/>
    <w:rsid w:val="00815392"/>
    <w:rsid w:val="00816465"/>
    <w:rsid w:val="00816FBA"/>
    <w:rsid w:val="00817601"/>
    <w:rsid w:val="00821023"/>
    <w:rsid w:val="0082124F"/>
    <w:rsid w:val="008213ED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6D0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00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67B62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0EC4"/>
    <w:rsid w:val="008811FA"/>
    <w:rsid w:val="008813D2"/>
    <w:rsid w:val="008816E4"/>
    <w:rsid w:val="00881856"/>
    <w:rsid w:val="00881D4E"/>
    <w:rsid w:val="008827EC"/>
    <w:rsid w:val="00882841"/>
    <w:rsid w:val="00882A3D"/>
    <w:rsid w:val="008835D8"/>
    <w:rsid w:val="008843F5"/>
    <w:rsid w:val="0088502A"/>
    <w:rsid w:val="00885655"/>
    <w:rsid w:val="00885786"/>
    <w:rsid w:val="00885CF3"/>
    <w:rsid w:val="008873E5"/>
    <w:rsid w:val="00887C6F"/>
    <w:rsid w:val="0089048D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0"/>
    <w:rsid w:val="0089367D"/>
    <w:rsid w:val="0089381D"/>
    <w:rsid w:val="0089446B"/>
    <w:rsid w:val="00895787"/>
    <w:rsid w:val="00897261"/>
    <w:rsid w:val="008A087A"/>
    <w:rsid w:val="008A0BA0"/>
    <w:rsid w:val="008A0D9B"/>
    <w:rsid w:val="008A10F6"/>
    <w:rsid w:val="008A1196"/>
    <w:rsid w:val="008A2054"/>
    <w:rsid w:val="008A23F6"/>
    <w:rsid w:val="008A24A5"/>
    <w:rsid w:val="008A2891"/>
    <w:rsid w:val="008A2FD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71E"/>
    <w:rsid w:val="008B1380"/>
    <w:rsid w:val="008B1CDA"/>
    <w:rsid w:val="008B23E9"/>
    <w:rsid w:val="008B26B3"/>
    <w:rsid w:val="008B2BC4"/>
    <w:rsid w:val="008B2DE1"/>
    <w:rsid w:val="008B2E3C"/>
    <w:rsid w:val="008B3108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682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2AD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72CB"/>
    <w:rsid w:val="0091744B"/>
    <w:rsid w:val="00920EC5"/>
    <w:rsid w:val="00921952"/>
    <w:rsid w:val="00921A39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27739"/>
    <w:rsid w:val="009315FC"/>
    <w:rsid w:val="00931E50"/>
    <w:rsid w:val="00932384"/>
    <w:rsid w:val="00932DE7"/>
    <w:rsid w:val="00934022"/>
    <w:rsid w:val="00934637"/>
    <w:rsid w:val="00934AFF"/>
    <w:rsid w:val="00934CDF"/>
    <w:rsid w:val="00934EEB"/>
    <w:rsid w:val="00935838"/>
    <w:rsid w:val="009359A0"/>
    <w:rsid w:val="00935EA6"/>
    <w:rsid w:val="0093601A"/>
    <w:rsid w:val="00936B60"/>
    <w:rsid w:val="00936CE1"/>
    <w:rsid w:val="009403BC"/>
    <w:rsid w:val="00940A1A"/>
    <w:rsid w:val="00940B9F"/>
    <w:rsid w:val="009428E3"/>
    <w:rsid w:val="00942C89"/>
    <w:rsid w:val="00942E8F"/>
    <w:rsid w:val="00943AA9"/>
    <w:rsid w:val="00943B63"/>
    <w:rsid w:val="00943BDA"/>
    <w:rsid w:val="0094444B"/>
    <w:rsid w:val="009449ED"/>
    <w:rsid w:val="00944FBD"/>
    <w:rsid w:val="00946EE9"/>
    <w:rsid w:val="00947584"/>
    <w:rsid w:val="009501F2"/>
    <w:rsid w:val="00950303"/>
    <w:rsid w:val="00951075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AFF"/>
    <w:rsid w:val="00956F4D"/>
    <w:rsid w:val="009571A8"/>
    <w:rsid w:val="009572AA"/>
    <w:rsid w:val="0095795A"/>
    <w:rsid w:val="00957C96"/>
    <w:rsid w:val="00957EBD"/>
    <w:rsid w:val="00960AFD"/>
    <w:rsid w:val="00960E3E"/>
    <w:rsid w:val="009619F5"/>
    <w:rsid w:val="0096276E"/>
    <w:rsid w:val="00962E6A"/>
    <w:rsid w:val="00963186"/>
    <w:rsid w:val="009636F1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A06"/>
    <w:rsid w:val="00983E96"/>
    <w:rsid w:val="009843CB"/>
    <w:rsid w:val="00984DB6"/>
    <w:rsid w:val="00985316"/>
    <w:rsid w:val="0098556E"/>
    <w:rsid w:val="00985789"/>
    <w:rsid w:val="00985877"/>
    <w:rsid w:val="00985D20"/>
    <w:rsid w:val="009860A7"/>
    <w:rsid w:val="009863A8"/>
    <w:rsid w:val="00986A9D"/>
    <w:rsid w:val="0098798B"/>
    <w:rsid w:val="00987EC8"/>
    <w:rsid w:val="0099010D"/>
    <w:rsid w:val="009921BA"/>
    <w:rsid w:val="009923AB"/>
    <w:rsid w:val="00993E94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6FD8"/>
    <w:rsid w:val="009C71B8"/>
    <w:rsid w:val="009C7BF7"/>
    <w:rsid w:val="009D09E6"/>
    <w:rsid w:val="009D1468"/>
    <w:rsid w:val="009D17F5"/>
    <w:rsid w:val="009D1A9F"/>
    <w:rsid w:val="009D4501"/>
    <w:rsid w:val="009D5348"/>
    <w:rsid w:val="009D6740"/>
    <w:rsid w:val="009D6C5D"/>
    <w:rsid w:val="009D73FC"/>
    <w:rsid w:val="009D747A"/>
    <w:rsid w:val="009E0285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4955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3F02"/>
    <w:rsid w:val="009F41F2"/>
    <w:rsid w:val="009F4AC9"/>
    <w:rsid w:val="009F4FA8"/>
    <w:rsid w:val="009F523A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C4B"/>
    <w:rsid w:val="00A131F1"/>
    <w:rsid w:val="00A13862"/>
    <w:rsid w:val="00A13D22"/>
    <w:rsid w:val="00A14226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4BD9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2486"/>
    <w:rsid w:val="00A33250"/>
    <w:rsid w:val="00A33F9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69C2"/>
    <w:rsid w:val="00A47AB8"/>
    <w:rsid w:val="00A50768"/>
    <w:rsid w:val="00A515FA"/>
    <w:rsid w:val="00A51DD7"/>
    <w:rsid w:val="00A527BD"/>
    <w:rsid w:val="00A53125"/>
    <w:rsid w:val="00A531CD"/>
    <w:rsid w:val="00A53785"/>
    <w:rsid w:val="00A547EF"/>
    <w:rsid w:val="00A54900"/>
    <w:rsid w:val="00A55323"/>
    <w:rsid w:val="00A5590D"/>
    <w:rsid w:val="00A55CDA"/>
    <w:rsid w:val="00A5603F"/>
    <w:rsid w:val="00A569C5"/>
    <w:rsid w:val="00A56A71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B7B"/>
    <w:rsid w:val="00A70DEE"/>
    <w:rsid w:val="00A71A3C"/>
    <w:rsid w:val="00A72D26"/>
    <w:rsid w:val="00A74237"/>
    <w:rsid w:val="00A74A87"/>
    <w:rsid w:val="00A74BFE"/>
    <w:rsid w:val="00A74C94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8DF"/>
    <w:rsid w:val="00A83A1A"/>
    <w:rsid w:val="00A84070"/>
    <w:rsid w:val="00A842A6"/>
    <w:rsid w:val="00A84B9D"/>
    <w:rsid w:val="00A84DCA"/>
    <w:rsid w:val="00A85853"/>
    <w:rsid w:val="00A85C7C"/>
    <w:rsid w:val="00A85E45"/>
    <w:rsid w:val="00A86796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97A02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B7EF4"/>
    <w:rsid w:val="00AC0DD3"/>
    <w:rsid w:val="00AC1832"/>
    <w:rsid w:val="00AC1955"/>
    <w:rsid w:val="00AC245C"/>
    <w:rsid w:val="00AC28E7"/>
    <w:rsid w:val="00AC29FD"/>
    <w:rsid w:val="00AC2B9A"/>
    <w:rsid w:val="00AC309E"/>
    <w:rsid w:val="00AC3557"/>
    <w:rsid w:val="00AC35D4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1F93"/>
    <w:rsid w:val="00AD2B12"/>
    <w:rsid w:val="00AD365E"/>
    <w:rsid w:val="00AD36DE"/>
    <w:rsid w:val="00AD3E16"/>
    <w:rsid w:val="00AD505F"/>
    <w:rsid w:val="00AD5269"/>
    <w:rsid w:val="00AD55A8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527B"/>
    <w:rsid w:val="00AE59F5"/>
    <w:rsid w:val="00AE5F37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0DA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AE2"/>
    <w:rsid w:val="00B14C9E"/>
    <w:rsid w:val="00B1543F"/>
    <w:rsid w:val="00B15A8A"/>
    <w:rsid w:val="00B15D94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63C"/>
    <w:rsid w:val="00B52EE3"/>
    <w:rsid w:val="00B531F7"/>
    <w:rsid w:val="00B53871"/>
    <w:rsid w:val="00B53E82"/>
    <w:rsid w:val="00B548E1"/>
    <w:rsid w:val="00B54D57"/>
    <w:rsid w:val="00B570B8"/>
    <w:rsid w:val="00B57F52"/>
    <w:rsid w:val="00B60397"/>
    <w:rsid w:val="00B6144E"/>
    <w:rsid w:val="00B61ABE"/>
    <w:rsid w:val="00B62CB1"/>
    <w:rsid w:val="00B62FD9"/>
    <w:rsid w:val="00B642F7"/>
    <w:rsid w:val="00B64AAA"/>
    <w:rsid w:val="00B64D83"/>
    <w:rsid w:val="00B64DEF"/>
    <w:rsid w:val="00B65778"/>
    <w:rsid w:val="00B6579B"/>
    <w:rsid w:val="00B661EF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314F"/>
    <w:rsid w:val="00B936CB"/>
    <w:rsid w:val="00B93F30"/>
    <w:rsid w:val="00B94615"/>
    <w:rsid w:val="00B95150"/>
    <w:rsid w:val="00B95BC5"/>
    <w:rsid w:val="00B95C8F"/>
    <w:rsid w:val="00B95CFA"/>
    <w:rsid w:val="00B95F68"/>
    <w:rsid w:val="00B975BD"/>
    <w:rsid w:val="00B975D7"/>
    <w:rsid w:val="00B97EE9"/>
    <w:rsid w:val="00BA0082"/>
    <w:rsid w:val="00BA0609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9B8"/>
    <w:rsid w:val="00BB3B24"/>
    <w:rsid w:val="00BB3C26"/>
    <w:rsid w:val="00BB451B"/>
    <w:rsid w:val="00BB5FB6"/>
    <w:rsid w:val="00BB6521"/>
    <w:rsid w:val="00BB6E41"/>
    <w:rsid w:val="00BB7701"/>
    <w:rsid w:val="00BB775E"/>
    <w:rsid w:val="00BC0734"/>
    <w:rsid w:val="00BC0A14"/>
    <w:rsid w:val="00BC115C"/>
    <w:rsid w:val="00BC2166"/>
    <w:rsid w:val="00BC223B"/>
    <w:rsid w:val="00BC2784"/>
    <w:rsid w:val="00BC28C1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61C"/>
    <w:rsid w:val="00BE7C7A"/>
    <w:rsid w:val="00BE7D53"/>
    <w:rsid w:val="00BE7DCE"/>
    <w:rsid w:val="00BF0089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BF7E6E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E24"/>
    <w:rsid w:val="00C25514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60B"/>
    <w:rsid w:val="00C3791A"/>
    <w:rsid w:val="00C37BAD"/>
    <w:rsid w:val="00C408AA"/>
    <w:rsid w:val="00C40BC8"/>
    <w:rsid w:val="00C429A9"/>
    <w:rsid w:val="00C42E4D"/>
    <w:rsid w:val="00C43475"/>
    <w:rsid w:val="00C43C2B"/>
    <w:rsid w:val="00C43CCE"/>
    <w:rsid w:val="00C44153"/>
    <w:rsid w:val="00C44712"/>
    <w:rsid w:val="00C44846"/>
    <w:rsid w:val="00C44D2F"/>
    <w:rsid w:val="00C45233"/>
    <w:rsid w:val="00C45F1D"/>
    <w:rsid w:val="00C46620"/>
    <w:rsid w:val="00C46EEE"/>
    <w:rsid w:val="00C4776E"/>
    <w:rsid w:val="00C47ED9"/>
    <w:rsid w:val="00C506F3"/>
    <w:rsid w:val="00C509B0"/>
    <w:rsid w:val="00C5178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32E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11C"/>
    <w:rsid w:val="00C96346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D9B"/>
    <w:rsid w:val="00CB4F3C"/>
    <w:rsid w:val="00CB5866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97F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3D8B"/>
    <w:rsid w:val="00CF473A"/>
    <w:rsid w:val="00CF50BD"/>
    <w:rsid w:val="00CF5246"/>
    <w:rsid w:val="00CF5371"/>
    <w:rsid w:val="00CF5560"/>
    <w:rsid w:val="00CF5735"/>
    <w:rsid w:val="00CF69B9"/>
    <w:rsid w:val="00CF7222"/>
    <w:rsid w:val="00CF76E3"/>
    <w:rsid w:val="00D005FA"/>
    <w:rsid w:val="00D00B17"/>
    <w:rsid w:val="00D010DE"/>
    <w:rsid w:val="00D01279"/>
    <w:rsid w:val="00D01B97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5805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8AC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05"/>
    <w:rsid w:val="00D36EDA"/>
    <w:rsid w:val="00D40291"/>
    <w:rsid w:val="00D41586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1E16"/>
    <w:rsid w:val="00D7234B"/>
    <w:rsid w:val="00D72384"/>
    <w:rsid w:val="00D72779"/>
    <w:rsid w:val="00D73023"/>
    <w:rsid w:val="00D739E1"/>
    <w:rsid w:val="00D74170"/>
    <w:rsid w:val="00D74385"/>
    <w:rsid w:val="00D74470"/>
    <w:rsid w:val="00D748CF"/>
    <w:rsid w:val="00D75459"/>
    <w:rsid w:val="00D75DC5"/>
    <w:rsid w:val="00D75E73"/>
    <w:rsid w:val="00D76392"/>
    <w:rsid w:val="00D801F8"/>
    <w:rsid w:val="00D803AF"/>
    <w:rsid w:val="00D806FB"/>
    <w:rsid w:val="00D80C16"/>
    <w:rsid w:val="00D81054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5F8E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3F34"/>
    <w:rsid w:val="00E25425"/>
    <w:rsid w:val="00E256DC"/>
    <w:rsid w:val="00E2585E"/>
    <w:rsid w:val="00E258E8"/>
    <w:rsid w:val="00E267A4"/>
    <w:rsid w:val="00E2738A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3970"/>
    <w:rsid w:val="00E35981"/>
    <w:rsid w:val="00E3676C"/>
    <w:rsid w:val="00E3720B"/>
    <w:rsid w:val="00E37511"/>
    <w:rsid w:val="00E43972"/>
    <w:rsid w:val="00E43D26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0809"/>
    <w:rsid w:val="00E611B2"/>
    <w:rsid w:val="00E616C0"/>
    <w:rsid w:val="00E619AB"/>
    <w:rsid w:val="00E61C62"/>
    <w:rsid w:val="00E623CC"/>
    <w:rsid w:val="00E62573"/>
    <w:rsid w:val="00E62623"/>
    <w:rsid w:val="00E63751"/>
    <w:rsid w:val="00E6461D"/>
    <w:rsid w:val="00E64817"/>
    <w:rsid w:val="00E64B9F"/>
    <w:rsid w:val="00E657D2"/>
    <w:rsid w:val="00E662C7"/>
    <w:rsid w:val="00E668B7"/>
    <w:rsid w:val="00E66AB6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250"/>
    <w:rsid w:val="00E72D5F"/>
    <w:rsid w:val="00E732E8"/>
    <w:rsid w:val="00E7349C"/>
    <w:rsid w:val="00E73B8C"/>
    <w:rsid w:val="00E73BE6"/>
    <w:rsid w:val="00E74795"/>
    <w:rsid w:val="00E747B1"/>
    <w:rsid w:val="00E75A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97E0D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78F3"/>
    <w:rsid w:val="00EA7B0D"/>
    <w:rsid w:val="00EA7BF3"/>
    <w:rsid w:val="00EB0437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2C64"/>
    <w:rsid w:val="00EC41E4"/>
    <w:rsid w:val="00EC4573"/>
    <w:rsid w:val="00EC4A3E"/>
    <w:rsid w:val="00EC5850"/>
    <w:rsid w:val="00EC59DD"/>
    <w:rsid w:val="00EC5B0D"/>
    <w:rsid w:val="00EC6579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A2F"/>
    <w:rsid w:val="00F15E08"/>
    <w:rsid w:val="00F169E2"/>
    <w:rsid w:val="00F16F26"/>
    <w:rsid w:val="00F171C4"/>
    <w:rsid w:val="00F17671"/>
    <w:rsid w:val="00F17DB6"/>
    <w:rsid w:val="00F20297"/>
    <w:rsid w:val="00F2110F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051"/>
    <w:rsid w:val="00F77777"/>
    <w:rsid w:val="00F77EC0"/>
    <w:rsid w:val="00F8012A"/>
    <w:rsid w:val="00F80D97"/>
    <w:rsid w:val="00F80E10"/>
    <w:rsid w:val="00F81C54"/>
    <w:rsid w:val="00F81EE7"/>
    <w:rsid w:val="00F82F03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67ED"/>
    <w:rsid w:val="00F8789D"/>
    <w:rsid w:val="00F910AE"/>
    <w:rsid w:val="00F911EC"/>
    <w:rsid w:val="00F9168B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F9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A90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0DBB"/>
    <w:rsid w:val="00FF1501"/>
    <w:rsid w:val="00FF155E"/>
    <w:rsid w:val="00FF28B3"/>
    <w:rsid w:val="00FF3297"/>
    <w:rsid w:val="00FF355B"/>
    <w:rsid w:val="00FF361D"/>
    <w:rsid w:val="00FF3871"/>
    <w:rsid w:val="00FF41E8"/>
    <w:rsid w:val="00FF451C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E44D3-457A-4D70-A9EE-9A839EAB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2018-01-10T14:55:00Z</cp:lastPrinted>
  <dcterms:created xsi:type="dcterms:W3CDTF">2018-01-10T11:06:00Z</dcterms:created>
  <dcterms:modified xsi:type="dcterms:W3CDTF">2018-01-10T14:55:00Z</dcterms:modified>
</cp:coreProperties>
</file>