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Pr="000B664E">
        <w:rPr>
          <w:rFonts w:ascii="Times New Roman" w:hAnsi="Times New Roman"/>
          <w:sz w:val="24"/>
          <w:szCs w:val="24"/>
        </w:rPr>
        <w:t>15, тел.: 2-02-16, 2-03-32.</w:t>
      </w:r>
    </w:p>
    <w:p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</w:tblGrid>
      <w:tr w:rsidR="005F6A33" w:rsidRPr="000B664E" w:rsidTr="005F6A33">
        <w:trPr>
          <w:trHeight w:val="1809"/>
        </w:trPr>
        <w:tc>
          <w:tcPr>
            <w:tcW w:w="3792" w:type="dxa"/>
          </w:tcPr>
          <w:p w:rsidR="006F63A8" w:rsidRDefault="006F63A8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 главы</w:t>
            </w:r>
          </w:p>
          <w:p w:rsidR="0035024D" w:rsidRDefault="0035024D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5F6A33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F6A33" w:rsidRPr="000B664E" w:rsidRDefault="00B05EDE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П.В. Веревкину</w:t>
            </w:r>
          </w:p>
        </w:tc>
        <w:tc>
          <w:tcPr>
            <w:tcW w:w="3792" w:type="dxa"/>
          </w:tcPr>
          <w:p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:rsidR="001C6285" w:rsidRDefault="0028742D" w:rsidP="00954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B664E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0B664E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0B664E">
        <w:rPr>
          <w:rFonts w:ascii="Times New Roman" w:hAnsi="Times New Roman"/>
          <w:b/>
          <w:sz w:val="28"/>
          <w:szCs w:val="28"/>
        </w:rPr>
        <w:t>ую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0B664E">
        <w:rPr>
          <w:rFonts w:ascii="Times New Roman" w:hAnsi="Times New Roman"/>
          <w:b/>
          <w:sz w:val="28"/>
          <w:szCs w:val="28"/>
        </w:rPr>
        <w:t>у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B664E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B664E">
        <w:rPr>
          <w:rFonts w:ascii="Times New Roman" w:hAnsi="Times New Roman"/>
          <w:b/>
          <w:sz w:val="28"/>
          <w:szCs w:val="28"/>
        </w:rPr>
        <w:t>«</w:t>
      </w:r>
      <w:r w:rsidR="006F63A8">
        <w:rPr>
          <w:rFonts w:ascii="Times New Roman" w:hAnsi="Times New Roman"/>
          <w:b/>
          <w:sz w:val="28"/>
          <w:szCs w:val="28"/>
        </w:rPr>
        <w:t>Развитие жилищно-коммунального хозяйства</w:t>
      </w:r>
      <w:r w:rsidR="00B22A8C">
        <w:rPr>
          <w:rFonts w:ascii="Times New Roman" w:hAnsi="Times New Roman"/>
          <w:b/>
          <w:sz w:val="28"/>
          <w:szCs w:val="28"/>
        </w:rPr>
        <w:t>».</w:t>
      </w:r>
    </w:p>
    <w:p w:rsidR="00912C44" w:rsidRPr="00EB1195" w:rsidRDefault="00DA1608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EB119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EB1195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EB1195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EB1195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EB1195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EB1195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EB1195">
        <w:rPr>
          <w:rFonts w:ascii="Times New Roman" w:hAnsi="Times New Roman"/>
          <w:sz w:val="28"/>
          <w:szCs w:val="28"/>
        </w:rPr>
        <w:t xml:space="preserve"> муниципаль</w:t>
      </w:r>
      <w:r w:rsidRPr="00EB1195">
        <w:rPr>
          <w:rFonts w:ascii="Times New Roman" w:hAnsi="Times New Roman"/>
          <w:sz w:val="28"/>
          <w:szCs w:val="28"/>
        </w:rPr>
        <w:t>ную</w:t>
      </w:r>
      <w:r w:rsidR="00F467F6" w:rsidRPr="00EB1195">
        <w:rPr>
          <w:rFonts w:ascii="Times New Roman" w:hAnsi="Times New Roman"/>
          <w:sz w:val="28"/>
          <w:szCs w:val="28"/>
        </w:rPr>
        <w:t xml:space="preserve"> программ</w:t>
      </w:r>
      <w:r w:rsidRPr="00EB1195">
        <w:rPr>
          <w:rFonts w:ascii="Times New Roman" w:hAnsi="Times New Roman"/>
          <w:sz w:val="28"/>
          <w:szCs w:val="28"/>
        </w:rPr>
        <w:t>у</w:t>
      </w:r>
      <w:r w:rsidR="00F467F6" w:rsidRPr="00EB1195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6F63A8" w:rsidRPr="00EB1195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="00F467F6" w:rsidRPr="00EB1195">
        <w:rPr>
          <w:rFonts w:ascii="Times New Roman" w:hAnsi="Times New Roman"/>
          <w:sz w:val="28"/>
          <w:szCs w:val="28"/>
        </w:rPr>
        <w:t>»</w:t>
      </w:r>
      <w:r w:rsidR="009B1DDF" w:rsidRPr="00EB1195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1C6285" w:rsidRPr="00EB1195">
        <w:rPr>
          <w:rFonts w:ascii="Times New Roman" w:hAnsi="Times New Roman"/>
          <w:sz w:val="28"/>
          <w:szCs w:val="28"/>
        </w:rPr>
        <w:t>0</w:t>
      </w:r>
      <w:r w:rsidR="009B1DDF" w:rsidRPr="00EB1195">
        <w:rPr>
          <w:rFonts w:ascii="Times New Roman" w:hAnsi="Times New Roman"/>
          <w:sz w:val="28"/>
          <w:szCs w:val="28"/>
        </w:rPr>
        <w:t xml:space="preserve">9 </w:t>
      </w:r>
      <w:r w:rsidR="001C6285" w:rsidRPr="00EB1195">
        <w:rPr>
          <w:rFonts w:ascii="Times New Roman" w:hAnsi="Times New Roman"/>
          <w:sz w:val="28"/>
          <w:szCs w:val="28"/>
        </w:rPr>
        <w:t>янва</w:t>
      </w:r>
      <w:r w:rsidR="009B1DDF" w:rsidRPr="00EB1195">
        <w:rPr>
          <w:rFonts w:ascii="Times New Roman" w:hAnsi="Times New Roman"/>
          <w:sz w:val="28"/>
          <w:szCs w:val="28"/>
        </w:rPr>
        <w:t>ря 201</w:t>
      </w:r>
      <w:r w:rsidR="001C6285" w:rsidRPr="00EB1195">
        <w:rPr>
          <w:rFonts w:ascii="Times New Roman" w:hAnsi="Times New Roman"/>
          <w:sz w:val="28"/>
          <w:szCs w:val="28"/>
        </w:rPr>
        <w:t>8</w:t>
      </w:r>
      <w:r w:rsidR="009B1DDF" w:rsidRPr="00EB1195">
        <w:rPr>
          <w:rFonts w:ascii="Times New Roman" w:hAnsi="Times New Roman"/>
          <w:sz w:val="28"/>
          <w:szCs w:val="28"/>
        </w:rPr>
        <w:t xml:space="preserve"> г. № </w:t>
      </w:r>
      <w:r w:rsidR="001C6285" w:rsidRPr="00EB1195">
        <w:rPr>
          <w:rFonts w:ascii="Times New Roman" w:hAnsi="Times New Roman"/>
          <w:sz w:val="28"/>
          <w:szCs w:val="28"/>
        </w:rPr>
        <w:t>21</w:t>
      </w:r>
      <w:r w:rsidR="00883297" w:rsidRPr="00EB1195">
        <w:rPr>
          <w:rFonts w:ascii="Times New Roman" w:hAnsi="Times New Roman"/>
          <w:sz w:val="28"/>
          <w:szCs w:val="28"/>
        </w:rPr>
        <w:t xml:space="preserve">, </w:t>
      </w:r>
      <w:r w:rsidR="001C6285" w:rsidRPr="00EB1195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администрации Изобильненского городского округа Ставропольского края от 13 июля 2018 г. № 913) </w:t>
      </w:r>
      <w:r w:rsidR="00CE26AD" w:rsidRPr="00EB1195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EB1195">
        <w:rPr>
          <w:rFonts w:ascii="Times New Roman" w:hAnsi="Times New Roman"/>
          <w:sz w:val="28"/>
          <w:szCs w:val="28"/>
        </w:rPr>
        <w:t>,</w:t>
      </w:r>
      <w:r w:rsidR="00966C43" w:rsidRPr="00EB1195">
        <w:rPr>
          <w:rFonts w:ascii="Times New Roman" w:hAnsi="Times New Roman"/>
          <w:sz w:val="28"/>
          <w:szCs w:val="28"/>
        </w:rPr>
        <w:t xml:space="preserve"> </w:t>
      </w:r>
      <w:r w:rsidR="003F1907" w:rsidRPr="00EB1195">
        <w:rPr>
          <w:rFonts w:ascii="Times New Roman" w:hAnsi="Times New Roman"/>
          <w:sz w:val="28"/>
          <w:szCs w:val="28"/>
        </w:rPr>
        <w:t>в соответствии с</w:t>
      </w:r>
      <w:r w:rsidR="00966C43" w:rsidRPr="00EB1195">
        <w:rPr>
          <w:rFonts w:ascii="Times New Roman" w:hAnsi="Times New Roman"/>
          <w:sz w:val="28"/>
          <w:szCs w:val="28"/>
        </w:rPr>
        <w:t xml:space="preserve">о </w:t>
      </w:r>
      <w:r w:rsidR="003F1907" w:rsidRPr="00EB1195">
        <w:rPr>
          <w:rFonts w:ascii="Times New Roman" w:hAnsi="Times New Roman"/>
          <w:sz w:val="28"/>
          <w:szCs w:val="28"/>
        </w:rPr>
        <w:t>Стандарт</w:t>
      </w:r>
      <w:r w:rsidR="00966C43" w:rsidRPr="00EB1195">
        <w:rPr>
          <w:rFonts w:ascii="Times New Roman" w:hAnsi="Times New Roman"/>
          <w:sz w:val="28"/>
          <w:szCs w:val="28"/>
        </w:rPr>
        <w:t>ом</w:t>
      </w:r>
      <w:r w:rsidR="003F1907" w:rsidRPr="00EB1195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EB1195">
        <w:rPr>
          <w:rFonts w:ascii="Times New Roman" w:hAnsi="Times New Roman"/>
          <w:sz w:val="28"/>
          <w:szCs w:val="28"/>
        </w:rPr>
        <w:t>ым</w:t>
      </w:r>
      <w:r w:rsidR="003F1907" w:rsidRPr="00EB1195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EB1195">
        <w:rPr>
          <w:rFonts w:ascii="Times New Roman" w:hAnsi="Times New Roman"/>
          <w:sz w:val="28"/>
          <w:szCs w:val="28"/>
        </w:rPr>
        <w:t>я</w:t>
      </w:r>
      <w:r w:rsidR="003F1907" w:rsidRPr="00EB1195">
        <w:rPr>
          <w:rFonts w:ascii="Times New Roman" w:hAnsi="Times New Roman"/>
          <w:sz w:val="28"/>
          <w:szCs w:val="28"/>
        </w:rPr>
        <w:t xml:space="preserve"> </w:t>
      </w:r>
      <w:r w:rsidR="000D6662" w:rsidRPr="00EB1195">
        <w:rPr>
          <w:rFonts w:ascii="Times New Roman" w:hAnsi="Times New Roman"/>
          <w:sz w:val="28"/>
          <w:szCs w:val="28"/>
        </w:rPr>
        <w:t>К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EB11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EB1195">
        <w:rPr>
          <w:rFonts w:ascii="Times New Roman" w:hAnsi="Times New Roman"/>
          <w:sz w:val="28"/>
          <w:szCs w:val="28"/>
        </w:rPr>
        <w:t xml:space="preserve"> </w:t>
      </w:r>
      <w:r w:rsidR="00250215" w:rsidRPr="00EB1195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EB1195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EB119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EB1195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EB11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3D0D" w:rsidRPr="00EB1195" w:rsidRDefault="00420FD4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</w:t>
      </w:r>
      <w:r w:rsidR="000D6662" w:rsidRPr="00EB1195">
        <w:t xml:space="preserve"> 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>программу Изобильненского городского округа Ставропольского края «</w:t>
      </w:r>
      <w:r w:rsidR="001C6285" w:rsidRPr="00EB1195">
        <w:rPr>
          <w:rFonts w:ascii="Times New Roman" w:eastAsia="Times New Roman" w:hAnsi="Times New Roman"/>
          <w:sz w:val="28"/>
          <w:szCs w:val="28"/>
          <w:lang w:eastAsia="ru-RU"/>
        </w:rPr>
        <w:t>Развитие жилищно-коммунального хозяйства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произведено в связи с  необходимостью ее корректировки, связанной с</w:t>
      </w:r>
      <w:r w:rsidR="005801AA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риведением Программы  в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с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>требованием подпункта 3 пункта 2</w:t>
      </w:r>
      <w:r w:rsidR="008055E5" w:rsidRPr="00EB11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«Порядка разработки, реализации и оценки эффективности муниципальных программ Изобильненского городского округа Ставропольского края», утвержденного постановлением администрации Изобильненского городского округа Ставропольского края от </w:t>
      </w:r>
      <w:r w:rsidR="008C4472" w:rsidRPr="00EB119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C4472" w:rsidRPr="00EB11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>.2018 №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472" w:rsidRPr="00EB1195">
        <w:rPr>
          <w:rFonts w:ascii="Times New Roman" w:eastAsia="Times New Roman" w:hAnsi="Times New Roman"/>
          <w:sz w:val="28"/>
          <w:szCs w:val="28"/>
          <w:lang w:eastAsia="ru-RU"/>
        </w:rPr>
        <w:t>1832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Порядок № </w:t>
      </w:r>
      <w:r w:rsidR="008C4472" w:rsidRPr="00EB1195">
        <w:rPr>
          <w:rFonts w:ascii="Times New Roman" w:eastAsia="Times New Roman" w:hAnsi="Times New Roman"/>
          <w:sz w:val="28"/>
          <w:szCs w:val="28"/>
          <w:lang w:eastAsia="ru-RU"/>
        </w:rPr>
        <w:t>1832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которому Программа 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должна содержать весовые коэффициенты целей Программы (задач подпрограммы Программы</w:t>
      </w:r>
      <w:r w:rsidR="00453D0D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B376E4" w:rsidRPr="00EB1195" w:rsidRDefault="00453D0D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Помимо этого,</w:t>
      </w:r>
      <w:r w:rsidR="005801AA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6E4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2 пункта 32 </w:t>
      </w:r>
      <w:r w:rsidR="00883297" w:rsidRPr="00EB1195">
        <w:rPr>
          <w:rFonts w:ascii="Times New Roman" w:eastAsia="Times New Roman" w:hAnsi="Times New Roman"/>
          <w:sz w:val="28"/>
          <w:szCs w:val="28"/>
          <w:lang w:eastAsia="ru-RU"/>
        </w:rPr>
        <w:t>Порядка № 1832</w:t>
      </w:r>
      <w:r w:rsidR="00044B68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1AA" w:rsidRPr="00EB1195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Программу </w:t>
      </w:r>
      <w:r w:rsidR="005801AA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01AA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ведением </w:t>
      </w:r>
      <w:r w:rsidR="00D43521">
        <w:rPr>
          <w:rFonts w:ascii="Times New Roman" w:eastAsia="Times New Roman" w:hAnsi="Times New Roman"/>
          <w:sz w:val="28"/>
          <w:szCs w:val="28"/>
          <w:lang w:eastAsia="ru-RU"/>
        </w:rPr>
        <w:t>объемов финансирования программы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</w:t>
      </w:r>
      <w:r w:rsidR="00D435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объемами, утвержденными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</w:t>
      </w:r>
      <w:r w:rsidR="00B376E4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 от 01 марта 2019 года № 244 «О внесении изменений в решение Думы Изобильненского городского округа Ставропольского края от 21 декабря 2018 года №210 «О бюджете Изобильненского городского округа Ставропольского края на 2019 год и плановый период 2020 и 2021 годов»</w:t>
      </w:r>
      <w:r w:rsidR="002071DC" w:rsidRPr="00EB11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702C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3297" w:rsidRPr="00EB1195" w:rsidRDefault="00B376E4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Кроме того,</w:t>
      </w:r>
      <w:r w:rsidRPr="00EB1195">
        <w:t xml:space="preserve"> 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подпрограмма «Жилище» изложена в новой редакции, в том числе изменяется наименование</w:t>
      </w:r>
      <w:r w:rsidR="00ED7D41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«Создание условий для обеспечения доступным и комфортным жильем граждан Изобильненского городского округа Ставропольского края». В связи с этим, изменяются </w:t>
      </w:r>
      <w:r w:rsidR="00ED7D41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приоритеты и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цели, индикаторы достижения целей</w:t>
      </w:r>
      <w:r w:rsidR="00ED7D41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, ожидаемые конечные результаты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  <w:r w:rsidR="00ED7D41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7D41" w:rsidRPr="00EB1195" w:rsidRDefault="00ED7D41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внесены изменения в части ответственного исполнителя Программы: добавлен </w:t>
      </w:r>
      <w:r w:rsidR="00016C9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по работе с территориями; </w:t>
      </w:r>
      <w:r w:rsidR="00044B68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внесены изменения в части  участников Программы: добавлены министерство строительства и архитектуры Ставропольского края (далее</w:t>
      </w:r>
      <w:r w:rsidR="00FA2E10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6C9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инстрой СК), российские кредитные организации, определяемые на конкурсной основе в порядке, установленном </w:t>
      </w:r>
      <w:r w:rsidR="00016C9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43521">
        <w:rPr>
          <w:rFonts w:ascii="Times New Roman" w:eastAsia="Times New Roman" w:hAnsi="Times New Roman"/>
          <w:sz w:val="28"/>
          <w:szCs w:val="28"/>
          <w:lang w:eastAsia="ru-RU"/>
        </w:rPr>
        <w:t>инстроем СК;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уполномоченные организации,</w:t>
      </w:r>
      <w:r w:rsidR="0088329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осуществляющие оказание услуг для молодых семей, проживающих на территории Ставропольского края, признанных </w:t>
      </w:r>
      <w:r w:rsidR="0088329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установленном порядке</w:t>
      </w:r>
      <w:r w:rsidR="0088329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нуждающимися в улучшении жилищных условий, по приобретению в их интересах жилья на первичном рынке жилья края, отобранные в порядке, определенном </w:t>
      </w:r>
      <w:r w:rsidR="00016C9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43521">
        <w:rPr>
          <w:rFonts w:ascii="Times New Roman" w:eastAsia="Times New Roman" w:hAnsi="Times New Roman"/>
          <w:sz w:val="28"/>
          <w:szCs w:val="28"/>
          <w:lang w:eastAsia="ru-RU"/>
        </w:rPr>
        <w:t>инстроем СК;</w:t>
      </w:r>
      <w:r w:rsidR="0088329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физические лица.</w:t>
      </w:r>
    </w:p>
    <w:p w:rsidR="00B862E2" w:rsidRDefault="00B862E2" w:rsidP="008A4C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B862E2">
        <w:rPr>
          <w:rFonts w:ascii="Times New Roman" w:eastAsia="Times New Roman" w:hAnsi="Times New Roman"/>
          <w:sz w:val="28"/>
          <w:szCs w:val="28"/>
          <w:lang w:eastAsia="ru-RU"/>
        </w:rPr>
        <w:t>бъемы и источники финансового обеспечения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указанные в </w:t>
      </w:r>
      <w:r w:rsidRPr="00B862E2">
        <w:rPr>
          <w:rFonts w:ascii="Times New Roman" w:eastAsia="Times New Roman" w:hAnsi="Times New Roman"/>
          <w:sz w:val="28"/>
          <w:szCs w:val="28"/>
          <w:lang w:eastAsia="ru-RU"/>
        </w:rPr>
        <w:t>пунктах 1.1.7., 1.2.3. Проекта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соответствуют </w:t>
      </w:r>
      <w:r w:rsidR="008A4C94" w:rsidRPr="00B862E2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Pr="00B862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A4C94" w:rsidRPr="00B862E2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 от 21 декабря  2018 года № 210 «О бюджете Изобильненского городского округа Ставропольского края на 2019 год и плановый период 2020 и 2021 годов»</w:t>
      </w:r>
      <w:r w:rsidRPr="00B862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C94" w:rsidRPr="00EB1195" w:rsidRDefault="008A4C94" w:rsidP="008A4C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2E2">
        <w:rPr>
          <w:rFonts w:ascii="Times New Roman" w:eastAsia="Times New Roman" w:hAnsi="Times New Roman"/>
          <w:sz w:val="28"/>
          <w:szCs w:val="28"/>
          <w:lang w:eastAsia="ru-RU"/>
        </w:rPr>
        <w:t>Согласно абзацу 3 пункта 1.1.8. Проекта постановления исключается абзац</w:t>
      </w:r>
      <w:r w:rsid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2E2">
        <w:rPr>
          <w:rFonts w:ascii="Times New Roman" w:eastAsia="Times New Roman" w:hAnsi="Times New Roman"/>
          <w:sz w:val="28"/>
          <w:szCs w:val="28"/>
          <w:lang w:eastAsia="ru-RU"/>
        </w:rPr>
        <w:t xml:space="preserve">9, отсутствующий в предыдущей редакции муниципальной программы. </w:t>
      </w:r>
    </w:p>
    <w:p w:rsidR="008A4C94" w:rsidRPr="00EB1195" w:rsidRDefault="008A4C94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В нарушение абзаца 3 пункта 11 Методических указаний</w:t>
      </w:r>
      <w:r w:rsid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разработке и реализации муниципальных программ Изобильненского городского округа Ставропольского края, утвержденных распоряжением администрации Изобильненского городского округа Ставропольского края от 21 декабря 2018 г. № 755-р (далее – Методические указания),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43521" w:rsidRPr="00D435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43521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риложении 1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</w:t>
      </w:r>
      <w:r w:rsidR="00D435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891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бъемы и источники финансового обеспечения</w:t>
      </w:r>
      <w:r w:rsidR="005B38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891">
        <w:rPr>
          <w:rFonts w:ascii="Times New Roman" w:eastAsia="Times New Roman" w:hAnsi="Times New Roman"/>
          <w:sz w:val="28"/>
          <w:szCs w:val="28"/>
          <w:lang w:eastAsia="ru-RU"/>
        </w:rPr>
        <w:t>изложены с нарушением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89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П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5B389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14 Методических указаний, </w:t>
      </w:r>
      <w:r w:rsidR="005B389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указаны не все источники финансового обеспечения</w:t>
      </w:r>
      <w:r w:rsidR="005B38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D770A" w:rsidRDefault="008A4C94" w:rsidP="008A4C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="00016C97">
        <w:rPr>
          <w:rFonts w:ascii="Times New Roman" w:eastAsia="Times New Roman" w:hAnsi="Times New Roman"/>
          <w:sz w:val="28"/>
          <w:szCs w:val="28"/>
          <w:lang w:eastAsia="ru-RU"/>
        </w:rPr>
        <w:t>пункта 18 Методических указаний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891" w:rsidRPr="005B389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B3891">
        <w:rPr>
          <w:rFonts w:ascii="Times New Roman" w:eastAsia="Times New Roman" w:hAnsi="Times New Roman"/>
          <w:sz w:val="28"/>
          <w:szCs w:val="28"/>
          <w:lang w:eastAsia="ru-RU"/>
        </w:rPr>
        <w:t>риложение 2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постановления не соответствует </w:t>
      </w:r>
      <w:r w:rsidR="005B389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П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рилож</w:t>
      </w:r>
      <w:r w:rsidR="00EB1195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5B3891">
        <w:rPr>
          <w:rFonts w:ascii="Times New Roman" w:eastAsia="Times New Roman" w:hAnsi="Times New Roman"/>
          <w:sz w:val="28"/>
          <w:szCs w:val="28"/>
          <w:lang w:eastAsia="ru-RU"/>
        </w:rPr>
        <w:t>я 1 к Методическим указаниям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составе индикаторов достижения цели 1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«Благоустройство территории населенных пунктов Изобильненского городского округа Ставропольского края, подведомственным территориальным управлениям и развитие коммунальной инфраструктуры» Программы указан  индикатор  достижения целей Программы, </w:t>
      </w:r>
      <w:r w:rsidR="00ED770A">
        <w:rPr>
          <w:rFonts w:ascii="Times New Roman" w:eastAsia="Times New Roman" w:hAnsi="Times New Roman"/>
          <w:sz w:val="28"/>
          <w:szCs w:val="28"/>
          <w:lang w:eastAsia="ru-RU"/>
        </w:rPr>
        <w:t>отсутствующий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Паспорте муниципальной программы.</w:t>
      </w:r>
      <w:r w:rsid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4C94" w:rsidRPr="00EB1195" w:rsidRDefault="008A4C94" w:rsidP="008A4C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Показатель решения задач (7) задачи 2 подпрограммы 1 Программы не соответствует указанному наименованию в паспорте подпрограммы 1 «Развитие коммунального хозяйства и благоустройство территорий».</w:t>
      </w:r>
      <w:r w:rsid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77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Показатель решения задач (11) подпрограммы 2 Программы не соответствует указанному наименованию в Паспорте подпрограммы «Создание условий для обеспечения доступным и комфортным жильем граждан Изобильненского городского округа Ставропольского края».</w:t>
      </w:r>
    </w:p>
    <w:p w:rsidR="008A4C94" w:rsidRPr="00EB1195" w:rsidRDefault="008A4C94" w:rsidP="008A4C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39 Методических указаний  </w:t>
      </w:r>
      <w:r w:rsidR="00ED77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D770A">
        <w:rPr>
          <w:rFonts w:ascii="Times New Roman" w:eastAsia="Times New Roman" w:hAnsi="Times New Roman"/>
          <w:sz w:val="28"/>
          <w:szCs w:val="28"/>
          <w:lang w:eastAsia="ru-RU"/>
        </w:rPr>
        <w:t>риложение 3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постановления не соответствует</w:t>
      </w:r>
      <w:r w:rsidR="00ED770A">
        <w:rPr>
          <w:rFonts w:ascii="Times New Roman" w:eastAsia="Times New Roman" w:hAnsi="Times New Roman"/>
          <w:sz w:val="28"/>
          <w:szCs w:val="28"/>
          <w:lang w:eastAsia="ru-RU"/>
        </w:rPr>
        <w:t xml:space="preserve">  требованиям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77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ED770A">
        <w:rPr>
          <w:rFonts w:ascii="Times New Roman" w:eastAsia="Times New Roman" w:hAnsi="Times New Roman"/>
          <w:sz w:val="28"/>
          <w:szCs w:val="28"/>
          <w:lang w:eastAsia="ru-RU"/>
        </w:rPr>
        <w:t>я 2 к Методическим указаниям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, отсутствует взаимосвязь с задачами подпрограмм Программы.</w:t>
      </w:r>
    </w:p>
    <w:p w:rsidR="008A4C94" w:rsidRPr="00EB1195" w:rsidRDefault="008A4C94" w:rsidP="008A4C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26 Методических указаний  </w:t>
      </w:r>
      <w:r w:rsidR="007406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062B">
        <w:rPr>
          <w:rFonts w:ascii="Times New Roman" w:eastAsia="Times New Roman" w:hAnsi="Times New Roman"/>
          <w:sz w:val="28"/>
          <w:szCs w:val="28"/>
          <w:lang w:eastAsia="ru-RU"/>
        </w:rPr>
        <w:t>риложение 4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постановления не соответствует </w:t>
      </w:r>
      <w:r w:rsidR="0074062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П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рилож</w:t>
      </w:r>
      <w:r w:rsidR="00EB1195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74062B">
        <w:rPr>
          <w:rFonts w:ascii="Times New Roman" w:eastAsia="Times New Roman" w:hAnsi="Times New Roman"/>
          <w:sz w:val="28"/>
          <w:szCs w:val="28"/>
          <w:lang w:eastAsia="ru-RU"/>
        </w:rPr>
        <w:t>я 3 к Методическим указаниям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. Объемы финансового обеспечения реализации Программы не указаны по ответственным исполнителям Программы. Кроме того,  указанные объемы финансового обеспечения по 2020-2021 годам не соответствуют</w:t>
      </w:r>
      <w:r w:rsidR="0074062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объемам, утвержденным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74062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 от 21 декабря  2018 года № 210 «О бюджете Изобильненского городского округа Ставропольского края на 2019 год и плановый период 2020 и 2021 годов</w:t>
      </w:r>
      <w:r w:rsidR="007406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C94" w:rsidRPr="00EB1195" w:rsidRDefault="008A4C94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абзаца 2 пункта 16 Методических указаний </w:t>
      </w:r>
      <w:r w:rsidR="0074062B" w:rsidRPr="007406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062B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016C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406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постановлению не соответствует </w:t>
      </w:r>
      <w:r w:rsidR="0074062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П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74062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4 к</w:t>
      </w:r>
      <w:r w:rsidR="0074062B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 указаниям № 755-р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1195" w:rsidRDefault="00E72F67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пункта 2</w:t>
      </w:r>
      <w:r w:rsidR="008C4472" w:rsidRPr="00EB119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 Порядка № 1</w:t>
      </w:r>
      <w:r w:rsidR="008C4472" w:rsidRPr="00EB1195">
        <w:rPr>
          <w:rFonts w:ascii="Times New Roman" w:eastAsia="Times New Roman" w:hAnsi="Times New Roman"/>
          <w:sz w:val="28"/>
          <w:szCs w:val="28"/>
          <w:lang w:eastAsia="ru-RU"/>
        </w:rPr>
        <w:t>832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, каждой цели Программы (задаче подпрограммы Программы) присвоен весовой коэффициент – числовой коэффициент, отражающий значимость (вес), что отражено в </w:t>
      </w:r>
      <w:r w:rsidR="0016636A" w:rsidRPr="00EB1195">
        <w:rPr>
          <w:rFonts w:ascii="Times New Roman" w:eastAsia="Times New Roman" w:hAnsi="Times New Roman"/>
          <w:sz w:val="28"/>
          <w:szCs w:val="28"/>
          <w:lang w:eastAsia="ru-RU"/>
        </w:rPr>
        <w:t>приложении 5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постановления. Сумма весовых коэффициентов по Программе равна единице, что соответствует пункту 16 Методических указаний</w:t>
      </w:r>
      <w:r w:rsidR="00EB11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4D4" w:rsidRPr="00EB1195" w:rsidRDefault="008A4C94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финансово-экономической экспертизы </w:t>
      </w:r>
      <w:r w:rsidR="00016C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роекта муниципальной программы </w:t>
      </w:r>
      <w:r w:rsidR="009B60B2" w:rsidRPr="00072A44">
        <w:rPr>
          <w:rFonts w:ascii="Times New Roman" w:hAnsi="Times New Roman"/>
          <w:sz w:val="28"/>
          <w:szCs w:val="28"/>
        </w:rPr>
        <w:t>необходимо рассмотре</w:t>
      </w:r>
      <w:r w:rsidR="009B60B2">
        <w:rPr>
          <w:rFonts w:ascii="Times New Roman" w:hAnsi="Times New Roman"/>
          <w:sz w:val="28"/>
          <w:szCs w:val="28"/>
        </w:rPr>
        <w:t>ть</w:t>
      </w:r>
      <w:r w:rsidR="009B60B2" w:rsidRPr="00072A44">
        <w:rPr>
          <w:rFonts w:ascii="Times New Roman" w:hAnsi="Times New Roman"/>
          <w:sz w:val="28"/>
          <w:szCs w:val="28"/>
        </w:rPr>
        <w:t xml:space="preserve"> замечани</w:t>
      </w:r>
      <w:r w:rsidR="009B60B2">
        <w:rPr>
          <w:rFonts w:ascii="Times New Roman" w:hAnsi="Times New Roman"/>
          <w:sz w:val="28"/>
          <w:szCs w:val="28"/>
        </w:rPr>
        <w:t>я,</w:t>
      </w:r>
      <w:r w:rsidR="009B60B2" w:rsidRPr="00072A44">
        <w:rPr>
          <w:rFonts w:ascii="Times New Roman" w:hAnsi="Times New Roman"/>
          <w:sz w:val="28"/>
          <w:szCs w:val="28"/>
        </w:rPr>
        <w:t xml:space="preserve"> </w:t>
      </w:r>
      <w:r w:rsidR="009B60B2">
        <w:rPr>
          <w:rFonts w:ascii="Times New Roman" w:hAnsi="Times New Roman"/>
          <w:sz w:val="28"/>
          <w:szCs w:val="28"/>
        </w:rPr>
        <w:t>изложенные</w:t>
      </w:r>
      <w:r w:rsidR="009B60B2" w:rsidRPr="00072A44">
        <w:rPr>
          <w:rFonts w:ascii="Times New Roman" w:hAnsi="Times New Roman"/>
          <w:sz w:val="28"/>
          <w:szCs w:val="28"/>
        </w:rPr>
        <w:t xml:space="preserve"> в заключени</w:t>
      </w:r>
      <w:r w:rsidR="009B60B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9B60B2">
        <w:rPr>
          <w:rFonts w:ascii="Times New Roman" w:hAnsi="Times New Roman"/>
          <w:sz w:val="28"/>
          <w:szCs w:val="28"/>
        </w:rPr>
        <w:t xml:space="preserve">и </w:t>
      </w:r>
      <w:r w:rsidR="009B60B2" w:rsidRPr="00072A44">
        <w:rPr>
          <w:rFonts w:ascii="Times New Roman" w:hAnsi="Times New Roman"/>
          <w:sz w:val="28"/>
          <w:szCs w:val="28"/>
        </w:rPr>
        <w:t xml:space="preserve"> внес</w:t>
      </w:r>
      <w:r w:rsidR="009B60B2">
        <w:rPr>
          <w:rFonts w:ascii="Times New Roman" w:hAnsi="Times New Roman"/>
          <w:sz w:val="28"/>
          <w:szCs w:val="28"/>
        </w:rPr>
        <w:t>ти</w:t>
      </w:r>
      <w:proofErr w:type="gramEnd"/>
      <w:r w:rsidR="009B60B2" w:rsidRPr="00072A44">
        <w:rPr>
          <w:rFonts w:ascii="Times New Roman" w:hAnsi="Times New Roman"/>
          <w:sz w:val="28"/>
          <w:szCs w:val="28"/>
        </w:rPr>
        <w:t xml:space="preserve"> изменени</w:t>
      </w:r>
      <w:r w:rsidR="009B60B2">
        <w:rPr>
          <w:rFonts w:ascii="Times New Roman" w:hAnsi="Times New Roman"/>
          <w:sz w:val="28"/>
          <w:szCs w:val="28"/>
        </w:rPr>
        <w:t>я</w:t>
      </w:r>
      <w:r w:rsidR="009B60B2" w:rsidRPr="00072A44">
        <w:rPr>
          <w:rFonts w:ascii="Times New Roman" w:hAnsi="Times New Roman"/>
          <w:sz w:val="28"/>
          <w:szCs w:val="28"/>
        </w:rPr>
        <w:t xml:space="preserve"> в проект </w:t>
      </w:r>
      <w:r w:rsidR="009B60B2">
        <w:rPr>
          <w:rFonts w:ascii="Times New Roman" w:hAnsi="Times New Roman"/>
          <w:sz w:val="28"/>
          <w:szCs w:val="28"/>
        </w:rPr>
        <w:t xml:space="preserve"> муниципальной </w:t>
      </w:r>
      <w:r w:rsidR="00693FBA">
        <w:rPr>
          <w:rFonts w:ascii="Times New Roman" w:hAnsi="Times New Roman"/>
          <w:sz w:val="28"/>
          <w:szCs w:val="28"/>
        </w:rPr>
        <w:t>программы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60B2" w:rsidRDefault="009B60B2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19F9" w:rsidRPr="00EB1195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0A76" w:rsidRPr="00EB1195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EB1195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EB1195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EB1195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360A76" w:rsidRPr="00EB1195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A40508" w:rsidRPr="00EB1195" w:rsidRDefault="009014A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EB1195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67B96" w:rsidRPr="00EB1195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EB1195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:rsidR="00EB1195" w:rsidRPr="00EB1195" w:rsidRDefault="00EB1195" w:rsidP="00EB1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:rsidR="005C62A1" w:rsidRPr="00EB1195" w:rsidRDefault="00EB1195" w:rsidP="00EB1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</w:t>
      </w:r>
      <w:r w:rsidR="00A40508" w:rsidRPr="00EB1195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RPr="00EB1195" w:rsidSect="00EB1195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6C97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4B68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5F2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36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BA3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4D4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1DC"/>
    <w:rsid w:val="002073CF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771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B0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3D0D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A5D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9C3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95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01AA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3891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5F7A2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3FBA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189D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062B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55E5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297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C94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472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0B2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862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6DC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3D72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5EDE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18F9"/>
    <w:rsid w:val="00B21A7A"/>
    <w:rsid w:val="00B2259F"/>
    <w:rsid w:val="00B2287A"/>
    <w:rsid w:val="00B22A8C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F94"/>
    <w:rsid w:val="00B36035"/>
    <w:rsid w:val="00B36062"/>
    <w:rsid w:val="00B376E4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2E2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A6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AB0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DA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521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439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0AD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A0B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13C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9F6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195"/>
    <w:rsid w:val="00EB1E97"/>
    <w:rsid w:val="00EB30CB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296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70A"/>
    <w:rsid w:val="00ED7B41"/>
    <w:rsid w:val="00ED7D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730"/>
    <w:rsid w:val="00FA2D91"/>
    <w:rsid w:val="00FA2E10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CB51D-00F6-4F11-A9AB-B4DA8A17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6C725-807D-4B3F-8295-73A1C141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Кузьменко</cp:lastModifiedBy>
  <cp:revision>2</cp:revision>
  <cp:lastPrinted>2018-11-27T07:41:00Z</cp:lastPrinted>
  <dcterms:created xsi:type="dcterms:W3CDTF">2019-07-05T07:35:00Z</dcterms:created>
  <dcterms:modified xsi:type="dcterms:W3CDTF">2019-07-05T07:35:00Z</dcterms:modified>
</cp:coreProperties>
</file>