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0B664E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Pr="000B664E">
        <w:rPr>
          <w:rFonts w:ascii="Times New Roman" w:hAnsi="Times New Roman"/>
          <w:sz w:val="24"/>
          <w:szCs w:val="24"/>
        </w:rPr>
        <w:t>15, тел.: 2-02-16, 2-03-32.</w:t>
      </w:r>
    </w:p>
    <w:p w:rsidR="00B16DB1" w:rsidRPr="000B664E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58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3792"/>
      </w:tblGrid>
      <w:tr w:rsidR="005F6A33" w:rsidRPr="000B664E" w:rsidTr="005F6A33">
        <w:trPr>
          <w:trHeight w:val="1809"/>
        </w:trPr>
        <w:tc>
          <w:tcPr>
            <w:tcW w:w="3792" w:type="dxa"/>
          </w:tcPr>
          <w:p w:rsidR="00337A91" w:rsidRPr="00337A91" w:rsidRDefault="00337A91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</w:p>
          <w:p w:rsidR="005F6A33" w:rsidRPr="00337A91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:rsidR="005F6A33" w:rsidRPr="00337A91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5F6A33" w:rsidRPr="00337A91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337A91" w:rsidRPr="00337A91" w:rsidRDefault="00337A91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В.И. Козлову</w:t>
            </w:r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F6A33" w:rsidRPr="000B664E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893" w:rsidRPr="000B664E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Заключение</w:t>
      </w:r>
    </w:p>
    <w:p w:rsidR="00360A76" w:rsidRDefault="0028742D" w:rsidP="00266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0B664E">
        <w:rPr>
          <w:rFonts w:ascii="Times New Roman" w:hAnsi="Times New Roman"/>
          <w:b/>
          <w:sz w:val="28"/>
          <w:szCs w:val="28"/>
        </w:rPr>
        <w:t>муниципальн</w:t>
      </w:r>
      <w:r w:rsidR="00266218">
        <w:rPr>
          <w:rFonts w:ascii="Times New Roman" w:hAnsi="Times New Roman"/>
          <w:b/>
          <w:sz w:val="28"/>
          <w:szCs w:val="28"/>
        </w:rPr>
        <w:t>ой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266218">
        <w:rPr>
          <w:rFonts w:ascii="Times New Roman" w:hAnsi="Times New Roman"/>
          <w:b/>
          <w:sz w:val="28"/>
          <w:szCs w:val="28"/>
        </w:rPr>
        <w:t>ы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0B664E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B664E">
        <w:rPr>
          <w:rFonts w:ascii="Times New Roman" w:hAnsi="Times New Roman"/>
          <w:b/>
          <w:sz w:val="28"/>
          <w:szCs w:val="28"/>
        </w:rPr>
        <w:t>«</w:t>
      </w:r>
      <w:r w:rsidR="00266218">
        <w:rPr>
          <w:rFonts w:ascii="Times New Roman" w:hAnsi="Times New Roman"/>
          <w:b/>
          <w:sz w:val="28"/>
          <w:szCs w:val="28"/>
        </w:rPr>
        <w:t>Создание условий для обеспечения доступным и комфортным жильем граждан Изобильненского городского округа Ставропольского края</w:t>
      </w:r>
      <w:r w:rsidR="00360A76" w:rsidRPr="000B664E">
        <w:rPr>
          <w:rFonts w:ascii="Times New Roman" w:hAnsi="Times New Roman"/>
          <w:b/>
          <w:sz w:val="28"/>
          <w:szCs w:val="28"/>
        </w:rPr>
        <w:t>»</w:t>
      </w:r>
    </w:p>
    <w:p w:rsidR="001C6285" w:rsidRDefault="001C6285" w:rsidP="00266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C44" w:rsidRDefault="00DA1608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0B664E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0B664E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0B664E">
        <w:rPr>
          <w:rFonts w:ascii="Times New Roman" w:hAnsi="Times New Roman"/>
          <w:sz w:val="28"/>
          <w:szCs w:val="28"/>
        </w:rPr>
        <w:t xml:space="preserve">экспертизы </w:t>
      </w:r>
      <w:r w:rsidR="003F1907" w:rsidRPr="00100566">
        <w:rPr>
          <w:rFonts w:ascii="Times New Roman" w:hAnsi="Times New Roman"/>
          <w:sz w:val="28"/>
          <w:szCs w:val="28"/>
        </w:rPr>
        <w:t xml:space="preserve">проекта </w:t>
      </w:r>
      <w:r w:rsidR="00F467F6" w:rsidRPr="00100566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</w:t>
      </w:r>
      <w:r w:rsidR="00F467F6" w:rsidRPr="000B664E">
        <w:rPr>
          <w:rFonts w:ascii="Times New Roman" w:hAnsi="Times New Roman"/>
          <w:sz w:val="28"/>
          <w:szCs w:val="28"/>
        </w:rPr>
        <w:t xml:space="preserve"> Ставропольского края «О</w:t>
      </w:r>
      <w:r w:rsidR="00266218">
        <w:rPr>
          <w:rFonts w:ascii="Times New Roman" w:hAnsi="Times New Roman"/>
          <w:sz w:val="28"/>
          <w:szCs w:val="28"/>
        </w:rPr>
        <w:t>б утверждении</w:t>
      </w:r>
      <w:r w:rsidRPr="000B664E">
        <w:rPr>
          <w:rFonts w:ascii="Times New Roman" w:hAnsi="Times New Roman"/>
          <w:sz w:val="28"/>
          <w:szCs w:val="28"/>
        </w:rPr>
        <w:t xml:space="preserve"> </w:t>
      </w:r>
      <w:r w:rsidR="00F467F6" w:rsidRPr="000B664E">
        <w:rPr>
          <w:rFonts w:ascii="Times New Roman" w:hAnsi="Times New Roman"/>
          <w:sz w:val="28"/>
          <w:szCs w:val="28"/>
        </w:rPr>
        <w:t>муниципаль</w:t>
      </w:r>
      <w:r w:rsidRPr="000B664E">
        <w:rPr>
          <w:rFonts w:ascii="Times New Roman" w:hAnsi="Times New Roman"/>
          <w:sz w:val="28"/>
          <w:szCs w:val="28"/>
        </w:rPr>
        <w:t>н</w:t>
      </w:r>
      <w:r w:rsidR="00266218">
        <w:rPr>
          <w:rFonts w:ascii="Times New Roman" w:hAnsi="Times New Roman"/>
          <w:sz w:val="28"/>
          <w:szCs w:val="28"/>
        </w:rPr>
        <w:t>ой</w:t>
      </w:r>
      <w:r w:rsidR="00F467F6" w:rsidRPr="000B664E">
        <w:rPr>
          <w:rFonts w:ascii="Times New Roman" w:hAnsi="Times New Roman"/>
          <w:sz w:val="28"/>
          <w:szCs w:val="28"/>
        </w:rPr>
        <w:t xml:space="preserve"> программ</w:t>
      </w:r>
      <w:r w:rsidR="00266218">
        <w:rPr>
          <w:rFonts w:ascii="Times New Roman" w:hAnsi="Times New Roman"/>
          <w:sz w:val="28"/>
          <w:szCs w:val="28"/>
        </w:rPr>
        <w:t>ы</w:t>
      </w:r>
      <w:r w:rsidR="00F467F6" w:rsidRPr="000B664E">
        <w:rPr>
          <w:rFonts w:ascii="Times New Roman" w:hAnsi="Times New Roman"/>
          <w:sz w:val="28"/>
          <w:szCs w:val="28"/>
        </w:rPr>
        <w:t xml:space="preserve"> Изобильненского городско</w:t>
      </w:r>
      <w:r w:rsidR="00266218">
        <w:rPr>
          <w:rFonts w:ascii="Times New Roman" w:hAnsi="Times New Roman"/>
          <w:sz w:val="28"/>
          <w:szCs w:val="28"/>
        </w:rPr>
        <w:t xml:space="preserve">го округа Ставропольского края </w:t>
      </w:r>
      <w:r w:rsidR="00266218" w:rsidRPr="00266218">
        <w:rPr>
          <w:rFonts w:ascii="Times New Roman" w:hAnsi="Times New Roman"/>
          <w:sz w:val="28"/>
          <w:szCs w:val="28"/>
        </w:rPr>
        <w:t>«Создание условий для обеспечения доступным и комфортным жильем граждан Изобильненского городского округа Ставропольского края»</w:t>
      </w:r>
      <w:r w:rsidR="001C6285">
        <w:rPr>
          <w:rFonts w:ascii="Times New Roman" w:hAnsi="Times New Roman"/>
          <w:sz w:val="28"/>
          <w:szCs w:val="28"/>
        </w:rPr>
        <w:t xml:space="preserve"> </w:t>
      </w:r>
      <w:r w:rsidR="00CE26AD">
        <w:rPr>
          <w:rFonts w:ascii="Times New Roman" w:hAnsi="Times New Roman"/>
          <w:sz w:val="28"/>
          <w:szCs w:val="28"/>
        </w:rPr>
        <w:t>(далее – Проект постановления</w:t>
      </w:r>
      <w:r w:rsidR="004E236B">
        <w:rPr>
          <w:rFonts w:ascii="Times New Roman" w:hAnsi="Times New Roman"/>
          <w:sz w:val="28"/>
          <w:szCs w:val="28"/>
        </w:rPr>
        <w:t>, Проект  Программы, Программа</w:t>
      </w:r>
      <w:r w:rsidR="00CE26AD">
        <w:rPr>
          <w:rFonts w:ascii="Times New Roman" w:hAnsi="Times New Roman"/>
          <w:sz w:val="28"/>
          <w:szCs w:val="28"/>
        </w:rPr>
        <w:t>)</w:t>
      </w:r>
      <w:r w:rsidR="00F467F6" w:rsidRPr="000B664E">
        <w:rPr>
          <w:rFonts w:ascii="Times New Roman" w:hAnsi="Times New Roman"/>
          <w:sz w:val="28"/>
          <w:szCs w:val="28"/>
        </w:rPr>
        <w:t>,</w:t>
      </w:r>
      <w:r w:rsidR="00966C43" w:rsidRPr="000B664E">
        <w:rPr>
          <w:rFonts w:ascii="Times New Roman" w:hAnsi="Times New Roman"/>
          <w:sz w:val="28"/>
          <w:szCs w:val="28"/>
        </w:rPr>
        <w:t xml:space="preserve"> </w:t>
      </w:r>
      <w:r w:rsidR="003F1907" w:rsidRPr="000B664E">
        <w:rPr>
          <w:rFonts w:ascii="Times New Roman" w:hAnsi="Times New Roman"/>
          <w:sz w:val="28"/>
          <w:szCs w:val="28"/>
        </w:rPr>
        <w:t>в соответствии с</w:t>
      </w:r>
      <w:r w:rsidR="00966C43" w:rsidRPr="000B664E">
        <w:rPr>
          <w:rFonts w:ascii="Times New Roman" w:hAnsi="Times New Roman"/>
          <w:sz w:val="28"/>
          <w:szCs w:val="28"/>
        </w:rPr>
        <w:t xml:space="preserve">о </w:t>
      </w:r>
      <w:r w:rsidR="003F1907" w:rsidRPr="000B664E">
        <w:rPr>
          <w:rFonts w:ascii="Times New Roman" w:hAnsi="Times New Roman"/>
          <w:sz w:val="28"/>
          <w:szCs w:val="28"/>
        </w:rPr>
        <w:t>Стандарт</w:t>
      </w:r>
      <w:r w:rsidR="00966C43" w:rsidRPr="000B664E">
        <w:rPr>
          <w:rFonts w:ascii="Times New Roman" w:hAnsi="Times New Roman"/>
          <w:sz w:val="28"/>
          <w:szCs w:val="28"/>
        </w:rPr>
        <w:t>ом</w:t>
      </w:r>
      <w:r w:rsidR="003F1907" w:rsidRPr="000B664E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0B664E">
        <w:rPr>
          <w:rFonts w:ascii="Times New Roman" w:hAnsi="Times New Roman"/>
          <w:sz w:val="28"/>
          <w:szCs w:val="28"/>
        </w:rPr>
        <w:t>ым</w:t>
      </w:r>
      <w:r w:rsidR="003F1907" w:rsidRPr="000B664E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0B664E">
        <w:rPr>
          <w:rFonts w:ascii="Times New Roman" w:hAnsi="Times New Roman"/>
          <w:sz w:val="28"/>
          <w:szCs w:val="28"/>
        </w:rPr>
        <w:t>я</w:t>
      </w:r>
      <w:r w:rsidR="003F1907" w:rsidRPr="000B664E">
        <w:rPr>
          <w:rFonts w:ascii="Times New Roman" w:hAnsi="Times New Roman"/>
          <w:sz w:val="28"/>
          <w:szCs w:val="28"/>
        </w:rPr>
        <w:t xml:space="preserve"> </w:t>
      </w:r>
      <w:r w:rsidR="000D6662">
        <w:rPr>
          <w:rFonts w:ascii="Times New Roman" w:hAnsi="Times New Roman"/>
          <w:sz w:val="28"/>
          <w:szCs w:val="28"/>
        </w:rPr>
        <w:t>К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0B66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0B664E">
        <w:rPr>
          <w:rFonts w:ascii="Times New Roman" w:hAnsi="Times New Roman"/>
          <w:sz w:val="28"/>
          <w:szCs w:val="28"/>
        </w:rPr>
        <w:t xml:space="preserve"> </w:t>
      </w:r>
      <w:r w:rsidR="00250215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3207" w:rsidRPr="002056D3" w:rsidRDefault="00A73207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6D3">
        <w:rPr>
          <w:rFonts w:ascii="Times New Roman" w:eastAsia="Times New Roman" w:hAnsi="Times New Roman"/>
          <w:sz w:val="28"/>
          <w:szCs w:val="28"/>
          <w:lang w:eastAsia="ru-RU"/>
        </w:rPr>
        <w:t>Проект Программы направлен в Контрольно-счетный орган для проведения финансово-экономической экспертизы</w:t>
      </w:r>
      <w:r w:rsidR="002056D3" w:rsidRPr="00205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56D3">
        <w:rPr>
          <w:rFonts w:ascii="Times New Roman" w:eastAsia="Times New Roman" w:hAnsi="Times New Roman"/>
          <w:sz w:val="28"/>
          <w:szCs w:val="28"/>
          <w:lang w:eastAsia="ru-RU"/>
        </w:rPr>
        <w:t xml:space="preserve">  с нарушением срока, установленного</w:t>
      </w:r>
      <w:r w:rsidR="00337A91" w:rsidRPr="002056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</w:t>
      </w:r>
      <w:r w:rsidRPr="002056D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37A91" w:rsidRPr="002056D3">
        <w:rPr>
          <w:rFonts w:ascii="Times New Roman" w:eastAsia="Times New Roman" w:hAnsi="Times New Roman"/>
          <w:sz w:val="28"/>
          <w:szCs w:val="28"/>
          <w:lang w:eastAsia="ru-RU"/>
        </w:rPr>
        <w:t xml:space="preserve"> 2 пункта 15 Порядка разработки, реализации и оценки эффективности реализации муниципальных программ Изобильненского городского округа Ставропольского, утвержденного постановлением администрации Изобильненского городского округа Ставропольского края от </w:t>
      </w:r>
      <w:r w:rsidRPr="002056D3">
        <w:rPr>
          <w:rFonts w:ascii="Times New Roman" w:eastAsia="Times New Roman" w:hAnsi="Times New Roman"/>
          <w:sz w:val="28"/>
          <w:szCs w:val="28"/>
          <w:lang w:eastAsia="ru-RU"/>
        </w:rPr>
        <w:t>09.08.2019 № 1216.</w:t>
      </w:r>
    </w:p>
    <w:p w:rsidR="00860D00" w:rsidRDefault="004E236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Программы разработан в соответствии с </w:t>
      </w:r>
      <w:r w:rsidR="00DA08B2">
        <w:rPr>
          <w:rFonts w:ascii="Times New Roman" w:eastAsia="Times New Roman" w:hAnsi="Times New Roman"/>
          <w:sz w:val="28"/>
          <w:szCs w:val="28"/>
          <w:lang w:eastAsia="ru-RU"/>
        </w:rPr>
        <w:t>Перечне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A08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Изобильненского городского округа Ставропольского края,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A08B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администрации </w:t>
      </w:r>
      <w:r w:rsidR="00DA08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Изобильненского городского округа Ставропольского кра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от 14 августа 2019 г. № 474-р и направлен на </w:t>
      </w:r>
      <w:r w:rsidR="0049558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благоприятных условий для обеспечения доступным и комфортным жильем граждан Изобильненского городского округа, а также на </w:t>
      </w:r>
      <w:r w:rsidR="00860D00">
        <w:rPr>
          <w:rFonts w:ascii="Times New Roman" w:eastAsia="Times New Roman" w:hAnsi="Times New Roman"/>
          <w:sz w:val="28"/>
          <w:szCs w:val="28"/>
          <w:lang w:eastAsia="ru-RU"/>
        </w:rPr>
        <w:t>формирование рынка доступного жилья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</w:t>
      </w:r>
      <w:r w:rsidR="00860D0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860D0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860D00"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4E236B" w:rsidRDefault="004E236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Программы: с 2020 по 2025 годы.</w:t>
      </w:r>
    </w:p>
    <w:p w:rsidR="004E236B" w:rsidRDefault="004E236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Программы является отдел по работе с территориями администрации Изобильненского городского округа Ставропольского края. Соисполнители Программы отсутствуют.</w:t>
      </w:r>
    </w:p>
    <w:p w:rsidR="00DA08B2" w:rsidRDefault="004E236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Программы состоит из одной</w:t>
      </w:r>
      <w:r w:rsidR="007A1D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A1D7C">
        <w:rPr>
          <w:rFonts w:ascii="Times New Roman" w:eastAsia="Times New Roman" w:hAnsi="Times New Roman"/>
          <w:sz w:val="28"/>
          <w:szCs w:val="28"/>
          <w:lang w:eastAsia="ru-RU"/>
        </w:rPr>
        <w:t>: «Обеспечение доступным и комфортным жильем молодых семей Изобильненского городского округа Ставропольского края»,</w:t>
      </w:r>
      <w:r w:rsidR="00B1553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содержит</w:t>
      </w:r>
      <w:r w:rsidR="007A1D7C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основное мероприятие: «Улучшение жилищных условий молодых семей».</w:t>
      </w:r>
    </w:p>
    <w:p w:rsidR="004E236B" w:rsidRDefault="004E236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Программы предлагается осуществлять за счет средств бюджета Ставропольского края, бюджета Изобильненского городского округа, участников Программы. В целом объем финансового обеспечения Программы составит</w:t>
      </w:r>
      <w:r w:rsidR="00C500D6">
        <w:rPr>
          <w:rFonts w:ascii="Times New Roman" w:eastAsia="Times New Roman" w:hAnsi="Times New Roman"/>
          <w:sz w:val="28"/>
          <w:szCs w:val="28"/>
          <w:lang w:eastAsia="ru-RU"/>
        </w:rPr>
        <w:t xml:space="preserve"> 73 205 978,94 рублей, в том числе: в 2020 году – 56 988 989,47 рублей, в 2021 году – 6 896 031,58 рубль, в 2022 году – 9 320 957,89 рублей, из них:</w:t>
      </w:r>
    </w:p>
    <w:p w:rsidR="00C500D6" w:rsidRDefault="00C500D6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-за счет средств бюджета</w:t>
      </w:r>
      <w:r w:rsidR="00713A1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6C5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6C5E">
        <w:rPr>
          <w:rFonts w:ascii="Times New Roman" w:eastAsia="Times New Roman" w:hAnsi="Times New Roman"/>
          <w:sz w:val="28"/>
          <w:szCs w:val="28"/>
          <w:lang w:eastAsia="ru-RU"/>
        </w:rPr>
        <w:t>69 545 680,00 рублей, в том числе:</w:t>
      </w:r>
      <w:r w:rsidR="00DD6C5E" w:rsidRPr="00DD6C5E">
        <w:t xml:space="preserve"> </w:t>
      </w:r>
      <w:r w:rsidR="00DD6C5E" w:rsidRPr="00DD6C5E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– </w:t>
      </w:r>
      <w:r w:rsidR="00DD6C5E">
        <w:rPr>
          <w:rFonts w:ascii="Times New Roman" w:eastAsia="Times New Roman" w:hAnsi="Times New Roman"/>
          <w:sz w:val="28"/>
          <w:szCs w:val="28"/>
          <w:lang w:eastAsia="ru-RU"/>
        </w:rPr>
        <w:t>54 139 540,00</w:t>
      </w:r>
      <w:r w:rsidR="00DD6C5E" w:rsidRPr="00DD6C5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2021 году – </w:t>
      </w:r>
      <w:r w:rsidR="00DD6C5E">
        <w:rPr>
          <w:rFonts w:ascii="Times New Roman" w:eastAsia="Times New Roman" w:hAnsi="Times New Roman"/>
          <w:sz w:val="28"/>
          <w:szCs w:val="28"/>
          <w:lang w:eastAsia="ru-RU"/>
        </w:rPr>
        <w:t>6 551 230,00 рублей</w:t>
      </w:r>
      <w:r w:rsidR="00DD6C5E" w:rsidRPr="00DD6C5E">
        <w:rPr>
          <w:rFonts w:ascii="Times New Roman" w:eastAsia="Times New Roman" w:hAnsi="Times New Roman"/>
          <w:sz w:val="28"/>
          <w:szCs w:val="28"/>
          <w:lang w:eastAsia="ru-RU"/>
        </w:rPr>
        <w:t xml:space="preserve">, в 2022 году – </w:t>
      </w:r>
      <w:r w:rsidR="00DD6C5E">
        <w:rPr>
          <w:rFonts w:ascii="Times New Roman" w:eastAsia="Times New Roman" w:hAnsi="Times New Roman"/>
          <w:sz w:val="28"/>
          <w:szCs w:val="28"/>
          <w:lang w:eastAsia="ru-RU"/>
        </w:rPr>
        <w:t>8 854 910,00 рублей;</w:t>
      </w:r>
    </w:p>
    <w:p w:rsidR="00DD6C5E" w:rsidRDefault="00DD6C5E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-за счет с</w:t>
      </w:r>
      <w:r w:rsidR="00713A1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едств</w:t>
      </w:r>
      <w:r w:rsidR="00713A18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 – 3 660 298,94 рублей, в том числе: </w:t>
      </w:r>
      <w:r w:rsidR="00713A18" w:rsidRPr="00713A18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– </w:t>
      </w:r>
      <w:r w:rsidR="00713A18">
        <w:rPr>
          <w:rFonts w:ascii="Times New Roman" w:eastAsia="Times New Roman" w:hAnsi="Times New Roman"/>
          <w:sz w:val="28"/>
          <w:szCs w:val="28"/>
          <w:lang w:eastAsia="ru-RU"/>
        </w:rPr>
        <w:t>2 849 449,47</w:t>
      </w:r>
      <w:r w:rsidR="00713A18" w:rsidRPr="00713A1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2021 году – </w:t>
      </w:r>
      <w:r w:rsidR="00713A18">
        <w:rPr>
          <w:rFonts w:ascii="Times New Roman" w:eastAsia="Times New Roman" w:hAnsi="Times New Roman"/>
          <w:sz w:val="28"/>
          <w:szCs w:val="28"/>
          <w:lang w:eastAsia="ru-RU"/>
        </w:rPr>
        <w:t>344 801,58</w:t>
      </w:r>
      <w:r w:rsidR="00713A18" w:rsidRPr="00713A1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713A1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13A18" w:rsidRPr="00713A18">
        <w:rPr>
          <w:rFonts w:ascii="Times New Roman" w:eastAsia="Times New Roman" w:hAnsi="Times New Roman"/>
          <w:sz w:val="28"/>
          <w:szCs w:val="28"/>
          <w:lang w:eastAsia="ru-RU"/>
        </w:rPr>
        <w:t xml:space="preserve">, в 2022 году – </w:t>
      </w:r>
      <w:r w:rsidR="00713A18">
        <w:rPr>
          <w:rFonts w:ascii="Times New Roman" w:eastAsia="Times New Roman" w:hAnsi="Times New Roman"/>
          <w:sz w:val="28"/>
          <w:szCs w:val="28"/>
          <w:lang w:eastAsia="ru-RU"/>
        </w:rPr>
        <w:t>466 047,89 рублей.</w:t>
      </w:r>
    </w:p>
    <w:p w:rsidR="002062A0" w:rsidRDefault="002062A0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86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представленном Проекте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9118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объемы и источники финансового обеспечения Программы  </w:t>
      </w:r>
      <w:r w:rsidR="002056D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соответствуют объемам и источникам, указанным в </w:t>
      </w:r>
      <w:r w:rsidRPr="00224C4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="00224C45" w:rsidRPr="002056D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056D3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2056D3" w:rsidRPr="002056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56D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7F638B" w:rsidRPr="002056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24C4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266218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218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на 2020 год и плановый период 2021 и 2022 годов</w:t>
      </w:r>
      <w:r w:rsidRPr="0091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00D6" w:rsidRDefault="00860D00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цели Программы и решения задачи подпрограммы Программы предлагается утвердить значение 3 </w:t>
      </w:r>
      <w:r w:rsidRPr="00860D00">
        <w:rPr>
          <w:rFonts w:ascii="Times New Roman" w:eastAsia="Times New Roman" w:hAnsi="Times New Roman"/>
          <w:sz w:val="28"/>
          <w:szCs w:val="28"/>
          <w:lang w:eastAsia="ru-RU"/>
        </w:rPr>
        <w:t>индикаторов достижения целей Программы и показателей решения задач подпрограмм Программы.</w:t>
      </w:r>
    </w:p>
    <w:p w:rsidR="00860D00" w:rsidRDefault="00860D00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программы разработан</w:t>
      </w:r>
      <w:r w:rsidR="00B15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635" w:rsidRPr="00667635">
        <w:rPr>
          <w:rFonts w:ascii="Times New Roman" w:eastAsia="Times New Roman" w:hAnsi="Times New Roman"/>
          <w:sz w:val="28"/>
          <w:szCs w:val="28"/>
          <w:lang w:eastAsia="ru-RU"/>
        </w:rPr>
        <w:t>с учетом основных параметров национального проекта в сфере жилья и городской среды в рамках реализации Указа Президента Российской Федерации от 07.05.2018 № 204 «О национальных целях и стратегических задачах развития Российской Фед</w:t>
      </w:r>
      <w:r w:rsidR="00495586">
        <w:rPr>
          <w:rFonts w:ascii="Times New Roman" w:eastAsia="Times New Roman" w:hAnsi="Times New Roman"/>
          <w:sz w:val="28"/>
          <w:szCs w:val="28"/>
          <w:lang w:eastAsia="ru-RU"/>
        </w:rPr>
        <w:t>ерации на период до 2024 года»,</w:t>
      </w:r>
      <w:r w:rsidR="00667635" w:rsidRPr="0066763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Стратегии социально-экономического развития Ставропольского края до 2020 года и на период до 2025 года, утвержденной распоряжением Правительства Ставропольск</w:t>
      </w:r>
      <w:r w:rsidR="00667635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края от 15.07.2009 № 221-рп, </w:t>
      </w:r>
      <w:r w:rsidR="00495586">
        <w:rPr>
          <w:rFonts w:ascii="Times New Roman" w:eastAsia="Times New Roman" w:hAnsi="Times New Roman"/>
          <w:sz w:val="28"/>
          <w:szCs w:val="28"/>
          <w:lang w:eastAsia="ru-RU"/>
        </w:rPr>
        <w:t>Прогноза</w:t>
      </w:r>
      <w:r w:rsidR="00495586" w:rsidRPr="00495586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Изобильненского городского округа Ставропольского края на период до 2035 года</w:t>
      </w:r>
      <w:r w:rsidR="00495586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</w:t>
      </w:r>
      <w:r w:rsidR="00495586" w:rsidRPr="00495586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 Изобильненского городского округа Ставропольского края от 17 января 2019 г. № 24-р</w:t>
      </w:r>
      <w:r w:rsidR="004955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7EFE" w:rsidRDefault="0098566F" w:rsidP="00132F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</w:t>
      </w:r>
      <w:r w:rsidRPr="0098566F">
        <w:rPr>
          <w:rFonts w:ascii="Times New Roman" w:eastAsia="Times New Roman" w:hAnsi="Times New Roman"/>
          <w:sz w:val="28"/>
          <w:szCs w:val="28"/>
          <w:lang w:eastAsia="ru-RU"/>
        </w:rPr>
        <w:t>епосредственным результатом реализации основного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«Улучшение жилищных условий молодых семей» подпрограммы </w:t>
      </w:r>
      <w:r w:rsidRPr="0098566F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доступным и комфортным жильем молодых семей Изобильненского городского округа Ставропольского края»</w:t>
      </w:r>
      <w:r w:rsidR="002056D3" w:rsidRPr="00205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223F2A">
        <w:rPr>
          <w:rFonts w:ascii="Times New Roman" w:eastAsia="Times New Roman" w:hAnsi="Times New Roman"/>
          <w:sz w:val="28"/>
          <w:szCs w:val="28"/>
          <w:lang w:eastAsia="ru-RU"/>
        </w:rPr>
        <w:t>улучшение жилищных условий</w:t>
      </w:r>
      <w:r w:rsidR="0002316E" w:rsidRPr="0002316E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="0002316E" w:rsidRPr="0002316E">
        <w:rPr>
          <w:rFonts w:ascii="Times New Roman" w:eastAsia="Times New Roman" w:hAnsi="Times New Roman"/>
          <w:sz w:val="28"/>
          <w:szCs w:val="28"/>
          <w:lang w:eastAsia="ru-RU"/>
        </w:rPr>
        <w:t>в 2020 году</w:t>
      </w:r>
      <w:r w:rsidR="00223F2A">
        <w:rPr>
          <w:rFonts w:ascii="Times New Roman" w:eastAsia="Times New Roman" w:hAnsi="Times New Roman"/>
          <w:sz w:val="28"/>
          <w:szCs w:val="28"/>
          <w:lang w:eastAsia="ru-RU"/>
        </w:rPr>
        <w:t xml:space="preserve"> 71 молодой семьи Изобильненского городского округа, </w:t>
      </w:r>
      <w:r w:rsidR="00223F2A" w:rsidRPr="00223F2A">
        <w:rPr>
          <w:rFonts w:ascii="Times New Roman" w:eastAsia="Times New Roman" w:hAnsi="Times New Roman"/>
          <w:sz w:val="28"/>
          <w:szCs w:val="28"/>
          <w:lang w:eastAsia="ru-RU"/>
        </w:rPr>
        <w:t>при оказании им содействия за счет средств бюджета Ставропольского края и бюджет</w:t>
      </w:r>
      <w:r w:rsidR="00223F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23F2A" w:rsidRPr="00223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F2A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округа.</w:t>
      </w:r>
      <w:proofErr w:type="gramEnd"/>
      <w:r w:rsidR="00223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6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0F5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23F2A">
        <w:rPr>
          <w:rFonts w:ascii="Times New Roman" w:eastAsia="Times New Roman" w:hAnsi="Times New Roman"/>
          <w:sz w:val="28"/>
          <w:szCs w:val="28"/>
          <w:lang w:eastAsia="ru-RU"/>
        </w:rPr>
        <w:t>начение показателя решения задач «</w:t>
      </w:r>
      <w:r w:rsidR="00223F2A" w:rsidRPr="00223F2A">
        <w:rPr>
          <w:rFonts w:ascii="Times New Roman" w:hAnsi="Times New Roman"/>
          <w:sz w:val="28"/>
          <w:szCs w:val="28"/>
        </w:rPr>
        <w:t>количество молодых семей, проживающих на территории Изобильненского городского округа Ставропольского края (далее-молодые семьи, территория городского округа), получивших свидетельства (извещения) о праве на получение социальной выплаты на приобретение (строительство) жилья</w:t>
      </w:r>
      <w:r w:rsidR="00223F2A">
        <w:rPr>
          <w:rFonts w:ascii="Times New Roman" w:hAnsi="Times New Roman"/>
          <w:sz w:val="28"/>
          <w:szCs w:val="28"/>
        </w:rPr>
        <w:t>»</w:t>
      </w:r>
      <w:r w:rsidR="00260F52" w:rsidRPr="00260F52">
        <w:t xml:space="preserve"> </w:t>
      </w:r>
      <w:r w:rsidR="00260F52">
        <w:t xml:space="preserve"> </w:t>
      </w:r>
      <w:r w:rsidR="00260F52">
        <w:rPr>
          <w:rFonts w:ascii="Times New Roman" w:hAnsi="Times New Roman"/>
          <w:sz w:val="28"/>
          <w:szCs w:val="28"/>
        </w:rPr>
        <w:t>в</w:t>
      </w:r>
      <w:r w:rsidR="00260F52" w:rsidRPr="00260F52">
        <w:rPr>
          <w:rFonts w:ascii="Times New Roman" w:hAnsi="Times New Roman"/>
          <w:sz w:val="28"/>
          <w:szCs w:val="28"/>
        </w:rPr>
        <w:t xml:space="preserve"> пункте 3 </w:t>
      </w:r>
      <w:r w:rsidR="00A51036">
        <w:rPr>
          <w:rFonts w:ascii="Times New Roman" w:hAnsi="Times New Roman"/>
          <w:sz w:val="28"/>
          <w:szCs w:val="28"/>
        </w:rPr>
        <w:t>П</w:t>
      </w:r>
      <w:r w:rsidR="00260F52" w:rsidRPr="00260F52">
        <w:rPr>
          <w:rFonts w:ascii="Times New Roman" w:hAnsi="Times New Roman"/>
          <w:sz w:val="28"/>
          <w:szCs w:val="28"/>
        </w:rPr>
        <w:t>риложения 2 к Программе</w:t>
      </w:r>
      <w:r w:rsidR="00260F52">
        <w:rPr>
          <w:rFonts w:ascii="Times New Roman" w:hAnsi="Times New Roman"/>
          <w:sz w:val="28"/>
          <w:szCs w:val="28"/>
        </w:rPr>
        <w:t xml:space="preserve"> </w:t>
      </w:r>
      <w:r w:rsidR="0002316E">
        <w:rPr>
          <w:rFonts w:ascii="Times New Roman" w:hAnsi="Times New Roman"/>
          <w:sz w:val="28"/>
          <w:szCs w:val="28"/>
        </w:rPr>
        <w:t>на 2021и последующие годы не отражено</w:t>
      </w:r>
      <w:r w:rsidR="00260F52">
        <w:rPr>
          <w:rFonts w:ascii="Times New Roman" w:hAnsi="Times New Roman"/>
          <w:sz w:val="28"/>
          <w:szCs w:val="28"/>
        </w:rPr>
        <w:t>.</w:t>
      </w:r>
      <w:r w:rsidR="00A51036">
        <w:rPr>
          <w:rFonts w:ascii="Times New Roman" w:hAnsi="Times New Roman"/>
          <w:sz w:val="28"/>
          <w:szCs w:val="28"/>
        </w:rPr>
        <w:t xml:space="preserve"> </w:t>
      </w:r>
    </w:p>
    <w:p w:rsidR="00A51036" w:rsidRPr="0002316E" w:rsidRDefault="0002316E" w:rsidP="00132F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2316E">
        <w:rPr>
          <w:rFonts w:ascii="Times New Roman" w:hAnsi="Times New Roman"/>
          <w:sz w:val="28"/>
          <w:szCs w:val="28"/>
        </w:rPr>
        <w:t>Таким образом,</w:t>
      </w:r>
      <w:r w:rsidR="00A51036" w:rsidRPr="0002316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A51036" w:rsidRPr="0002316E">
        <w:rPr>
          <w:rFonts w:ascii="Times New Roman" w:hAnsi="Times New Roman"/>
          <w:sz w:val="28"/>
          <w:szCs w:val="28"/>
        </w:rPr>
        <w:t>ожидаемые конечные результаты реализации подпрограммы Программы «Обеспечение доступным и комфортным жильем молодых семей Изобильненского городского округа Ставропольского края» подлежат уточнению в соответствии с параметрами финансового обеспечения реализации Программы.</w:t>
      </w:r>
    </w:p>
    <w:p w:rsidR="00A51036" w:rsidRPr="0002316E" w:rsidRDefault="004E07E1" w:rsidP="00132F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316E">
        <w:rPr>
          <w:rFonts w:ascii="Times New Roman" w:hAnsi="Times New Roman"/>
          <w:sz w:val="28"/>
          <w:szCs w:val="28"/>
          <w:shd w:val="clear" w:color="auto" w:fill="FFFFFF"/>
        </w:rPr>
        <w:t>На основании</w:t>
      </w:r>
      <w:r w:rsidR="00815ACF" w:rsidRPr="000231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15ACF" w:rsidRPr="0002316E">
        <w:rPr>
          <w:rFonts w:ascii="Times New Roman" w:hAnsi="Times New Roman"/>
          <w:sz w:val="28"/>
          <w:szCs w:val="28"/>
          <w:shd w:val="clear" w:color="auto" w:fill="FFFFFF"/>
        </w:rPr>
        <w:t>вышеизложенного</w:t>
      </w:r>
      <w:proofErr w:type="gramEnd"/>
      <w:r w:rsidR="00815ACF" w:rsidRPr="000231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66DD" w:rsidRPr="0002316E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6B331B" w:rsidRPr="0002316E">
        <w:rPr>
          <w:rFonts w:ascii="Times New Roman" w:hAnsi="Times New Roman"/>
          <w:sz w:val="28"/>
          <w:szCs w:val="28"/>
          <w:shd w:val="clear" w:color="auto" w:fill="FFFFFF"/>
        </w:rPr>
        <w:t>онтрольно-счетный орган</w:t>
      </w:r>
      <w:r w:rsidR="003C66DD" w:rsidRPr="000231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316E" w:rsidRPr="0002316E">
        <w:rPr>
          <w:rFonts w:ascii="Times New Roman" w:hAnsi="Times New Roman"/>
          <w:sz w:val="28"/>
          <w:szCs w:val="28"/>
          <w:shd w:val="clear" w:color="auto" w:fill="FFFFFF"/>
        </w:rPr>
        <w:t>считает необходимым</w:t>
      </w:r>
      <w:r w:rsidR="00A51036" w:rsidRPr="0002316E">
        <w:rPr>
          <w:rFonts w:ascii="Times New Roman" w:hAnsi="Times New Roman"/>
          <w:sz w:val="28"/>
          <w:szCs w:val="28"/>
          <w:shd w:val="clear" w:color="auto" w:fill="FFFFFF"/>
        </w:rPr>
        <w:t xml:space="preserve"> рассмотрени</w:t>
      </w:r>
      <w:r w:rsidR="0002316E" w:rsidRPr="0002316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A51036" w:rsidRPr="000231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ответственным исполнителем Программы замечаний, изложенных в </w:t>
      </w:r>
      <w:r w:rsidR="005A071A" w:rsidRPr="0002316E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настоящем </w:t>
      </w:r>
      <w:r w:rsidR="00A51036" w:rsidRPr="0002316E">
        <w:rPr>
          <w:rFonts w:ascii="Times New Roman" w:hAnsi="Times New Roman"/>
          <w:sz w:val="28"/>
          <w:szCs w:val="28"/>
          <w:shd w:val="clear" w:color="auto" w:fill="FFFFFF"/>
        </w:rPr>
        <w:t>заключении, а также внесени</w:t>
      </w:r>
      <w:r w:rsidR="0002316E" w:rsidRPr="0002316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A51036" w:rsidRPr="0002316E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изменений в Проект Программы.</w:t>
      </w:r>
    </w:p>
    <w:p w:rsidR="00A51036" w:rsidRDefault="00A51036" w:rsidP="00132F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1036" w:rsidRDefault="00A51036" w:rsidP="00132F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19F9" w:rsidRPr="000B664E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60A76" w:rsidRPr="000B664E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0B664E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:rsidR="00815ACF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6B331B" w:rsidRDefault="006B331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0508" w:rsidRDefault="006B331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67B96" w:rsidRPr="000B664E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:rsidR="006B331B" w:rsidRPr="006B331B" w:rsidRDefault="006B331B" w:rsidP="006B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331B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:rsidR="005C62A1" w:rsidRDefault="006B331B" w:rsidP="006B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331B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  <w:r w:rsidR="00F548F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Sect="00A732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16E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66"/>
    <w:rsid w:val="001005E2"/>
    <w:rsid w:val="00100B90"/>
    <w:rsid w:val="00100FA8"/>
    <w:rsid w:val="0010123C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2FED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56D3"/>
    <w:rsid w:val="002062A0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3F2A"/>
    <w:rsid w:val="002241D1"/>
    <w:rsid w:val="00224A8F"/>
    <w:rsid w:val="00224C45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0F52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621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91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491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AB5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438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86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36B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1A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35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1B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3A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1D7C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38B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00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82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66F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426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036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3207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C7EFE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53E"/>
    <w:rsid w:val="00B15A8A"/>
    <w:rsid w:val="00B16DB1"/>
    <w:rsid w:val="00B16EC6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3053"/>
    <w:rsid w:val="00B3315B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A02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0D6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4C56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8B2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6C5E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552E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A5C2-FD2B-424C-931C-ED619A28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2019-11-29T09:32:00Z</cp:lastPrinted>
  <dcterms:created xsi:type="dcterms:W3CDTF">2019-11-18T15:01:00Z</dcterms:created>
  <dcterms:modified xsi:type="dcterms:W3CDTF">2019-12-02T06:40:00Z</dcterms:modified>
</cp:coreProperties>
</file>