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D1C49" w:rsidRPr="00A2362D" w:rsidTr="00246561">
        <w:trPr>
          <w:trHeight w:val="1809"/>
        </w:trPr>
        <w:tc>
          <w:tcPr>
            <w:tcW w:w="3792" w:type="dxa"/>
          </w:tcPr>
          <w:p w:rsidR="00246561" w:rsidRPr="00A2362D" w:rsidRDefault="00246561" w:rsidP="003A5A8E">
            <w:pPr>
              <w:pStyle w:val="ac"/>
              <w:ind w:firstLine="0"/>
              <w:jc w:val="left"/>
              <w:rPr>
                <w:bCs/>
                <w:sz w:val="28"/>
                <w:szCs w:val="28"/>
              </w:rPr>
            </w:pPr>
            <w:r w:rsidRPr="00A2362D">
              <w:rPr>
                <w:bCs/>
                <w:sz w:val="28"/>
                <w:szCs w:val="28"/>
              </w:rPr>
              <w:t>Председателю</w:t>
            </w:r>
          </w:p>
          <w:p w:rsidR="00246561" w:rsidRPr="00A2362D" w:rsidRDefault="00246561" w:rsidP="003A5A8E">
            <w:pPr>
              <w:pStyle w:val="ac"/>
              <w:ind w:firstLine="0"/>
              <w:jc w:val="left"/>
              <w:rPr>
                <w:bCs/>
                <w:sz w:val="28"/>
                <w:szCs w:val="28"/>
              </w:rPr>
            </w:pPr>
            <w:r w:rsidRPr="00A2362D">
              <w:rPr>
                <w:bCs/>
                <w:sz w:val="28"/>
                <w:szCs w:val="28"/>
              </w:rPr>
              <w:t>Думы Изобильненского городского округа Ставропольского края</w:t>
            </w:r>
          </w:p>
          <w:p w:rsidR="007A7B90" w:rsidRPr="00A2362D" w:rsidRDefault="00246561" w:rsidP="003A5A8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362D">
              <w:rPr>
                <w:rFonts w:ascii="Times New Roman" w:hAnsi="Times New Roman"/>
                <w:bCs/>
                <w:sz w:val="28"/>
                <w:szCs w:val="28"/>
              </w:rPr>
              <w:t>А.М. Рогову</w:t>
            </w:r>
          </w:p>
        </w:tc>
      </w:tr>
    </w:tbl>
    <w:p w:rsidR="00A217EA" w:rsidRPr="00A2362D" w:rsidRDefault="00A217EA" w:rsidP="00A23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6893" w:rsidRPr="00155A60" w:rsidRDefault="00D7534B" w:rsidP="00A23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A60">
        <w:rPr>
          <w:rFonts w:ascii="Times New Roman" w:hAnsi="Times New Roman"/>
          <w:b/>
          <w:sz w:val="28"/>
          <w:szCs w:val="28"/>
        </w:rPr>
        <w:t>З</w:t>
      </w:r>
      <w:r w:rsidR="0028742D" w:rsidRPr="00155A60">
        <w:rPr>
          <w:rFonts w:ascii="Times New Roman" w:hAnsi="Times New Roman"/>
          <w:b/>
          <w:sz w:val="28"/>
          <w:szCs w:val="28"/>
        </w:rPr>
        <w:t>аключение</w:t>
      </w:r>
    </w:p>
    <w:p w:rsidR="002F04C6" w:rsidRPr="00155A60" w:rsidRDefault="0028742D" w:rsidP="00155A60">
      <w:pPr>
        <w:pStyle w:val="25"/>
        <w:spacing w:line="240" w:lineRule="exact"/>
        <w:jc w:val="center"/>
        <w:rPr>
          <w:sz w:val="28"/>
          <w:szCs w:val="28"/>
        </w:rPr>
      </w:pPr>
      <w:r w:rsidRPr="00155A60">
        <w:rPr>
          <w:rFonts w:ascii="Times New Roman" w:hAnsi="Times New Roman"/>
          <w:sz w:val="28"/>
          <w:szCs w:val="28"/>
        </w:rPr>
        <w:t>на проект</w:t>
      </w:r>
      <w:r w:rsidR="00360A76" w:rsidRPr="00155A60">
        <w:rPr>
          <w:rFonts w:ascii="Times New Roman" w:hAnsi="Times New Roman"/>
          <w:sz w:val="28"/>
          <w:szCs w:val="28"/>
        </w:rPr>
        <w:t xml:space="preserve"> </w:t>
      </w:r>
      <w:r w:rsidR="00246561" w:rsidRPr="00155A60">
        <w:rPr>
          <w:rFonts w:ascii="Times New Roman" w:hAnsi="Times New Roman"/>
          <w:sz w:val="28"/>
          <w:szCs w:val="28"/>
        </w:rPr>
        <w:t>решения Думы</w:t>
      </w:r>
      <w:r w:rsidR="00932C7D" w:rsidRPr="00155A60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</w:t>
      </w:r>
      <w:r w:rsidR="00932C7D" w:rsidRPr="00155A60">
        <w:rPr>
          <w:rFonts w:ascii="Times New Roman" w:hAnsi="Times New Roman"/>
          <w:b/>
          <w:sz w:val="28"/>
          <w:szCs w:val="28"/>
        </w:rPr>
        <w:t xml:space="preserve"> </w:t>
      </w:r>
      <w:r w:rsidR="002F04C6" w:rsidRPr="00155A60">
        <w:rPr>
          <w:rFonts w:ascii="Times New Roman" w:hAnsi="Times New Roman"/>
          <w:b/>
          <w:sz w:val="28"/>
          <w:szCs w:val="28"/>
        </w:rPr>
        <w:t>«О внесении изменения в пункт 1 решения Думы Изобильненского городского округа Ставропольского края от 21 декабря 2018 N 209 «Об у</w:t>
      </w:r>
      <w:r w:rsidR="002F04C6" w:rsidRPr="00155A60">
        <w:rPr>
          <w:rFonts w:ascii="Times New Roman" w:hAnsi="Times New Roman"/>
          <w:b/>
          <w:sz w:val="28"/>
          <w:szCs w:val="28"/>
        </w:rPr>
        <w:t>с</w:t>
      </w:r>
      <w:r w:rsidR="002F04C6" w:rsidRPr="00155A60">
        <w:rPr>
          <w:rFonts w:ascii="Times New Roman" w:hAnsi="Times New Roman"/>
          <w:b/>
          <w:sz w:val="28"/>
          <w:szCs w:val="28"/>
        </w:rPr>
        <w:t>тановлении доли дотации на выравнивание бюджетной обеспеченности, подлежащей замене на дополнительный норматив отчислений от налога на доходы физических лиц»</w:t>
      </w:r>
    </w:p>
    <w:p w:rsidR="00360A76" w:rsidRPr="00A2362D" w:rsidRDefault="00360A76" w:rsidP="00461F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12C44" w:rsidRPr="00155A60" w:rsidRDefault="003F1907" w:rsidP="00461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A60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D67A06" w:rsidRPr="00155A60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155A60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155A60">
        <w:rPr>
          <w:rFonts w:ascii="Times New Roman" w:eastAsia="Times New Roman" w:hAnsi="Times New Roman"/>
          <w:sz w:val="28"/>
          <w:szCs w:val="28"/>
          <w:lang w:eastAsia="ru-RU"/>
        </w:rPr>
        <w:t>счетным органом</w:t>
      </w:r>
      <w:r w:rsidRPr="00155A60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155A6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155A6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E2794D" w:rsidRPr="00155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561" w:rsidRPr="00155A6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</w:t>
      </w:r>
      <w:r w:rsidRPr="00155A60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155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A6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подпункта 4.1 пункта 4 Положения о </w:t>
      </w:r>
      <w:r w:rsidR="007B6280" w:rsidRPr="00155A6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55A60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155A60">
        <w:rPr>
          <w:rFonts w:ascii="Times New Roman" w:eastAsia="Times New Roman" w:hAnsi="Times New Roman"/>
          <w:sz w:val="28"/>
          <w:szCs w:val="28"/>
          <w:lang w:eastAsia="ru-RU"/>
        </w:rPr>
        <w:t>счетном органе</w:t>
      </w:r>
      <w:r w:rsidRPr="00155A60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155A60">
        <w:rPr>
          <w:rFonts w:ascii="Times New Roman" w:eastAsia="Times New Roman" w:hAnsi="Times New Roman"/>
          <w:sz w:val="28"/>
          <w:szCs w:val="28"/>
          <w:lang w:eastAsia="ru-RU"/>
        </w:rPr>
        <w:t>городского окр</w:t>
      </w:r>
      <w:r w:rsidR="00F430AC" w:rsidRPr="00155A6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430AC" w:rsidRPr="00155A60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Pr="00155A6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F430AC" w:rsidRPr="00155A60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155A60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155A6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430AC" w:rsidRPr="00155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30AC" w:rsidRPr="00155A60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</w:t>
      </w:r>
      <w:r w:rsidR="009631F2" w:rsidRPr="00155A6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17</w:t>
      </w:r>
      <w:r w:rsidRPr="00155A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31F2" w:rsidRPr="00155A6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55A6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430AC" w:rsidRPr="00155A6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31F2" w:rsidRPr="00155A60">
        <w:rPr>
          <w:rFonts w:ascii="Times New Roman" w:eastAsia="Times New Roman" w:hAnsi="Times New Roman"/>
          <w:sz w:val="28"/>
          <w:szCs w:val="28"/>
          <w:lang w:eastAsia="ru-RU"/>
        </w:rPr>
        <w:t xml:space="preserve"> №55</w:t>
      </w:r>
      <w:r w:rsidR="00966C43" w:rsidRPr="00155A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5A60" w:rsidRPr="00155A60" w:rsidRDefault="007A6D3E" w:rsidP="00155A60">
      <w:pPr>
        <w:pStyle w:val="25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A60">
        <w:rPr>
          <w:rFonts w:ascii="Times New Roman" w:hAnsi="Times New Roman"/>
          <w:sz w:val="28"/>
          <w:szCs w:val="28"/>
          <w:bdr w:val="none" w:sz="0" w:space="0" w:color="auto" w:frame="1"/>
        </w:rPr>
        <w:t>Представленный на экспертизу проект решения</w:t>
      </w:r>
      <w:r w:rsidR="00A2362D" w:rsidRPr="00155A6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55A60">
        <w:rPr>
          <w:rFonts w:ascii="Times New Roman" w:hAnsi="Times New Roman"/>
          <w:sz w:val="28"/>
          <w:szCs w:val="28"/>
        </w:rPr>
        <w:t xml:space="preserve">Думы Изобильненского городского округа Ставропольского края </w:t>
      </w:r>
      <w:r w:rsidR="00155A60" w:rsidRPr="00155A60">
        <w:rPr>
          <w:rFonts w:ascii="Times New Roman" w:hAnsi="Times New Roman"/>
          <w:sz w:val="28"/>
          <w:szCs w:val="28"/>
        </w:rPr>
        <w:t>«О внесении изменений в пункт 1 р</w:t>
      </w:r>
      <w:r w:rsidR="00155A60" w:rsidRPr="00155A60">
        <w:rPr>
          <w:rFonts w:ascii="Times New Roman" w:hAnsi="Times New Roman"/>
          <w:sz w:val="28"/>
          <w:szCs w:val="28"/>
        </w:rPr>
        <w:t>е</w:t>
      </w:r>
      <w:r w:rsidR="00155A60" w:rsidRPr="00155A60">
        <w:rPr>
          <w:rFonts w:ascii="Times New Roman" w:hAnsi="Times New Roman"/>
          <w:sz w:val="28"/>
          <w:szCs w:val="28"/>
        </w:rPr>
        <w:t>шения Думы Изобильненского городского округа Ставропольского края от 21 декабря 2018 N 209 «Об установлении доли дотации на выравнивание бюдже</w:t>
      </w:r>
      <w:r w:rsidR="00155A60" w:rsidRPr="00155A60">
        <w:rPr>
          <w:rFonts w:ascii="Times New Roman" w:hAnsi="Times New Roman"/>
          <w:sz w:val="28"/>
          <w:szCs w:val="28"/>
        </w:rPr>
        <w:t>т</w:t>
      </w:r>
      <w:r w:rsidR="00155A60" w:rsidRPr="00155A60">
        <w:rPr>
          <w:rFonts w:ascii="Times New Roman" w:hAnsi="Times New Roman"/>
          <w:sz w:val="28"/>
          <w:szCs w:val="28"/>
        </w:rPr>
        <w:t>ной обеспеченности, подлежащей замене на дополнительный норматив отчи</w:t>
      </w:r>
      <w:r w:rsidR="00155A60" w:rsidRPr="00155A60">
        <w:rPr>
          <w:rFonts w:ascii="Times New Roman" w:hAnsi="Times New Roman"/>
          <w:sz w:val="28"/>
          <w:szCs w:val="28"/>
        </w:rPr>
        <w:t>с</w:t>
      </w:r>
      <w:r w:rsidR="00155A60" w:rsidRPr="00155A60">
        <w:rPr>
          <w:rFonts w:ascii="Times New Roman" w:hAnsi="Times New Roman"/>
          <w:sz w:val="28"/>
          <w:szCs w:val="28"/>
        </w:rPr>
        <w:t>лений от налога на доходы физических лиц»  (далее – проект решения) разраб</w:t>
      </w:r>
      <w:r w:rsidR="00155A60" w:rsidRPr="00155A60">
        <w:rPr>
          <w:rFonts w:ascii="Times New Roman" w:hAnsi="Times New Roman"/>
          <w:sz w:val="28"/>
          <w:szCs w:val="28"/>
        </w:rPr>
        <w:t>о</w:t>
      </w:r>
      <w:r w:rsidR="00155A60" w:rsidRPr="00155A60">
        <w:rPr>
          <w:rFonts w:ascii="Times New Roman" w:hAnsi="Times New Roman"/>
          <w:sz w:val="28"/>
          <w:szCs w:val="28"/>
        </w:rPr>
        <w:t>тан в  соответствии с частью 5 статьи</w:t>
      </w:r>
      <w:proofErr w:type="gramEnd"/>
      <w:r w:rsidR="00155A60" w:rsidRPr="00155A60">
        <w:rPr>
          <w:rFonts w:ascii="Times New Roman" w:hAnsi="Times New Roman"/>
          <w:sz w:val="28"/>
          <w:szCs w:val="28"/>
        </w:rPr>
        <w:t xml:space="preserve"> 138 Бюджетного кодекса Российской Ф</w:t>
      </w:r>
      <w:r w:rsidR="00155A60" w:rsidRPr="00155A60">
        <w:rPr>
          <w:rFonts w:ascii="Times New Roman" w:hAnsi="Times New Roman"/>
          <w:sz w:val="28"/>
          <w:szCs w:val="28"/>
        </w:rPr>
        <w:t>е</w:t>
      </w:r>
      <w:r w:rsidR="00155A60" w:rsidRPr="00155A60">
        <w:rPr>
          <w:rFonts w:ascii="Times New Roman" w:hAnsi="Times New Roman"/>
          <w:sz w:val="28"/>
          <w:szCs w:val="28"/>
        </w:rPr>
        <w:t>дерации, частью 5 статьи 9 Закона Ставропольского края от 27 февраля 2008 года N 6-кз "О межбюджетных отношениях в Ставропольском крае", пунктом 47 части 2 статьи 30  Устава Изобильненского городского округа Ставропол</w:t>
      </w:r>
      <w:r w:rsidR="00155A60" w:rsidRPr="00155A60">
        <w:rPr>
          <w:rFonts w:ascii="Times New Roman" w:hAnsi="Times New Roman"/>
          <w:sz w:val="28"/>
          <w:szCs w:val="28"/>
        </w:rPr>
        <w:t>ь</w:t>
      </w:r>
      <w:r w:rsidR="00155A60" w:rsidRPr="00155A60">
        <w:rPr>
          <w:rFonts w:ascii="Times New Roman" w:hAnsi="Times New Roman"/>
          <w:sz w:val="28"/>
          <w:szCs w:val="28"/>
        </w:rPr>
        <w:t xml:space="preserve">ского края. </w:t>
      </w:r>
    </w:p>
    <w:p w:rsidR="00324C97" w:rsidRPr="00B23A6C" w:rsidRDefault="007A6D3E" w:rsidP="004572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3A6C">
        <w:rPr>
          <w:rFonts w:ascii="Times New Roman" w:hAnsi="Times New Roman"/>
          <w:sz w:val="28"/>
          <w:szCs w:val="28"/>
        </w:rPr>
        <w:t>Проектом решения</w:t>
      </w:r>
      <w:r w:rsidR="00155A60" w:rsidRPr="00B23A6C">
        <w:rPr>
          <w:rFonts w:ascii="Times New Roman" w:hAnsi="Times New Roman"/>
          <w:sz w:val="28"/>
          <w:szCs w:val="28"/>
        </w:rPr>
        <w:t xml:space="preserve"> предлагается снизить </w:t>
      </w:r>
      <w:r w:rsidR="00324C97" w:rsidRPr="00B23A6C">
        <w:rPr>
          <w:rFonts w:ascii="Times New Roman" w:hAnsi="Times New Roman"/>
          <w:sz w:val="28"/>
          <w:szCs w:val="28"/>
        </w:rPr>
        <w:t>устан</w:t>
      </w:r>
      <w:r w:rsidR="00155A60" w:rsidRPr="00B23A6C">
        <w:rPr>
          <w:rFonts w:ascii="Times New Roman" w:hAnsi="Times New Roman"/>
          <w:sz w:val="28"/>
          <w:szCs w:val="28"/>
        </w:rPr>
        <w:t>о</w:t>
      </w:r>
      <w:r w:rsidR="00324C97" w:rsidRPr="00B23A6C">
        <w:rPr>
          <w:rFonts w:ascii="Times New Roman" w:hAnsi="Times New Roman"/>
          <w:sz w:val="28"/>
          <w:szCs w:val="28"/>
        </w:rPr>
        <w:t>вл</w:t>
      </w:r>
      <w:r w:rsidR="00155A60" w:rsidRPr="00B23A6C">
        <w:rPr>
          <w:rFonts w:ascii="Times New Roman" w:hAnsi="Times New Roman"/>
          <w:sz w:val="28"/>
          <w:szCs w:val="28"/>
        </w:rPr>
        <w:t>енную</w:t>
      </w:r>
      <w:r w:rsidR="00324C97" w:rsidRPr="00B23A6C">
        <w:rPr>
          <w:rFonts w:ascii="Times New Roman" w:hAnsi="Times New Roman"/>
          <w:sz w:val="28"/>
          <w:szCs w:val="28"/>
        </w:rPr>
        <w:t xml:space="preserve"> дол</w:t>
      </w:r>
      <w:r w:rsidR="00155A60" w:rsidRPr="00B23A6C">
        <w:rPr>
          <w:rFonts w:ascii="Times New Roman" w:hAnsi="Times New Roman"/>
          <w:sz w:val="28"/>
          <w:szCs w:val="28"/>
        </w:rPr>
        <w:t>ю</w:t>
      </w:r>
      <w:r w:rsidR="00324C97" w:rsidRPr="00B23A6C">
        <w:rPr>
          <w:rFonts w:ascii="Times New Roman" w:hAnsi="Times New Roman"/>
          <w:sz w:val="28"/>
          <w:szCs w:val="28"/>
        </w:rPr>
        <w:t xml:space="preserve"> дотации на выравнивание бюджетной обеспеченности, подлежащ</w:t>
      </w:r>
      <w:r w:rsidR="00B23A6C">
        <w:rPr>
          <w:rFonts w:ascii="Times New Roman" w:hAnsi="Times New Roman"/>
          <w:sz w:val="28"/>
          <w:szCs w:val="28"/>
        </w:rPr>
        <w:t>ую</w:t>
      </w:r>
      <w:r w:rsidR="00324C97" w:rsidRPr="00B23A6C">
        <w:rPr>
          <w:rFonts w:ascii="Times New Roman" w:hAnsi="Times New Roman"/>
          <w:sz w:val="28"/>
          <w:szCs w:val="28"/>
        </w:rPr>
        <w:t xml:space="preserve"> замене на дополн</w:t>
      </w:r>
      <w:r w:rsidR="00324C97" w:rsidRPr="00B23A6C">
        <w:rPr>
          <w:rFonts w:ascii="Times New Roman" w:hAnsi="Times New Roman"/>
          <w:sz w:val="28"/>
          <w:szCs w:val="28"/>
        </w:rPr>
        <w:t>и</w:t>
      </w:r>
      <w:r w:rsidR="00324C97" w:rsidRPr="00B23A6C">
        <w:rPr>
          <w:rFonts w:ascii="Times New Roman" w:hAnsi="Times New Roman"/>
          <w:sz w:val="28"/>
          <w:szCs w:val="28"/>
        </w:rPr>
        <w:t>тельный норматив отчислений в бюджет Изобильненского городского округа Ставропольского края от налога на доходы физических лиц</w:t>
      </w:r>
      <w:r w:rsidR="00B23A6C">
        <w:rPr>
          <w:rFonts w:ascii="Times New Roman" w:hAnsi="Times New Roman"/>
          <w:sz w:val="28"/>
          <w:szCs w:val="28"/>
        </w:rPr>
        <w:t>,</w:t>
      </w:r>
      <w:r w:rsidR="00324C97" w:rsidRPr="00B23A6C">
        <w:rPr>
          <w:rFonts w:ascii="Times New Roman" w:hAnsi="Times New Roman"/>
          <w:sz w:val="28"/>
          <w:szCs w:val="28"/>
        </w:rPr>
        <w:t xml:space="preserve"> на 2021 год</w:t>
      </w:r>
      <w:r w:rsidR="008C3BA4" w:rsidRPr="00B23A6C">
        <w:rPr>
          <w:rFonts w:ascii="Times New Roman" w:hAnsi="Times New Roman"/>
          <w:sz w:val="28"/>
          <w:szCs w:val="28"/>
        </w:rPr>
        <w:t xml:space="preserve"> с 50 проце</w:t>
      </w:r>
      <w:r w:rsidR="008C3BA4" w:rsidRPr="00B23A6C">
        <w:rPr>
          <w:rFonts w:ascii="Times New Roman" w:hAnsi="Times New Roman"/>
          <w:sz w:val="28"/>
          <w:szCs w:val="28"/>
        </w:rPr>
        <w:t>н</w:t>
      </w:r>
      <w:r w:rsidR="008C3BA4" w:rsidRPr="00B23A6C">
        <w:rPr>
          <w:rFonts w:ascii="Times New Roman" w:hAnsi="Times New Roman"/>
          <w:sz w:val="28"/>
          <w:szCs w:val="28"/>
        </w:rPr>
        <w:t>тов до 5 процентов</w:t>
      </w:r>
      <w:r w:rsidR="00324C97" w:rsidRPr="00B23A6C">
        <w:rPr>
          <w:rFonts w:ascii="Times New Roman" w:hAnsi="Times New Roman"/>
          <w:sz w:val="28"/>
          <w:szCs w:val="28"/>
        </w:rPr>
        <w:t>.</w:t>
      </w:r>
    </w:p>
    <w:p w:rsidR="008C3BA4" w:rsidRPr="008C3BA4" w:rsidRDefault="008C3BA4" w:rsidP="008C3BA4">
      <w:pPr>
        <w:pStyle w:val="25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3BA4">
        <w:rPr>
          <w:rFonts w:ascii="Times New Roman" w:hAnsi="Times New Roman"/>
          <w:sz w:val="28"/>
          <w:szCs w:val="28"/>
        </w:rPr>
        <w:t>Темп роста поступления НДФЛ за 2019 год по</w:t>
      </w:r>
      <w:r w:rsidR="00B23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Изобильненскому</w:t>
      </w:r>
      <w:r w:rsidRPr="008C3BA4">
        <w:rPr>
          <w:rFonts w:ascii="Times New Roman" w:hAnsi="Times New Roman"/>
          <w:sz w:val="28"/>
          <w:szCs w:val="28"/>
        </w:rPr>
        <w:t xml:space="preserve"> горо</w:t>
      </w:r>
      <w:r w:rsidRPr="008C3BA4">
        <w:rPr>
          <w:rFonts w:ascii="Times New Roman" w:hAnsi="Times New Roman"/>
          <w:sz w:val="28"/>
          <w:szCs w:val="28"/>
        </w:rPr>
        <w:t>д</w:t>
      </w:r>
      <w:r w:rsidRPr="008C3BA4">
        <w:rPr>
          <w:rFonts w:ascii="Times New Roman" w:hAnsi="Times New Roman"/>
          <w:sz w:val="28"/>
          <w:szCs w:val="28"/>
        </w:rPr>
        <w:t>скому округу составил – 101,4 %,</w:t>
      </w:r>
      <w:r>
        <w:rPr>
          <w:rFonts w:ascii="Times New Roman" w:hAnsi="Times New Roman"/>
          <w:sz w:val="28"/>
          <w:szCs w:val="28"/>
        </w:rPr>
        <w:t xml:space="preserve"> тогда как </w:t>
      </w:r>
      <w:r w:rsidRPr="008C3BA4">
        <w:rPr>
          <w:rFonts w:ascii="Times New Roman" w:hAnsi="Times New Roman"/>
          <w:sz w:val="28"/>
          <w:szCs w:val="28"/>
        </w:rPr>
        <w:t xml:space="preserve"> по Ставропольскому краю 105,0%. В связи с </w:t>
      </w:r>
      <w:r>
        <w:rPr>
          <w:rFonts w:ascii="Times New Roman" w:hAnsi="Times New Roman"/>
          <w:sz w:val="28"/>
          <w:szCs w:val="28"/>
        </w:rPr>
        <w:t>этим</w:t>
      </w:r>
      <w:r w:rsidRPr="008C3BA4">
        <w:rPr>
          <w:rFonts w:ascii="Times New Roman" w:hAnsi="Times New Roman"/>
          <w:sz w:val="28"/>
          <w:szCs w:val="28"/>
        </w:rPr>
        <w:t>, от принятия управленческого решения  о замене дотации на в</w:t>
      </w:r>
      <w:r w:rsidRPr="008C3BA4">
        <w:rPr>
          <w:rFonts w:ascii="Times New Roman" w:hAnsi="Times New Roman"/>
          <w:sz w:val="28"/>
          <w:szCs w:val="28"/>
        </w:rPr>
        <w:t>ы</w:t>
      </w:r>
      <w:r w:rsidRPr="008C3BA4">
        <w:rPr>
          <w:rFonts w:ascii="Times New Roman" w:hAnsi="Times New Roman"/>
          <w:sz w:val="28"/>
          <w:szCs w:val="28"/>
        </w:rPr>
        <w:t>равнивание бюджетной обеспеченности на дополнительный норматив отчисл</w:t>
      </w:r>
      <w:r w:rsidRPr="008C3BA4">
        <w:rPr>
          <w:rFonts w:ascii="Times New Roman" w:hAnsi="Times New Roman"/>
          <w:sz w:val="28"/>
          <w:szCs w:val="28"/>
        </w:rPr>
        <w:t>е</w:t>
      </w:r>
      <w:r w:rsidRPr="008C3BA4">
        <w:rPr>
          <w:rFonts w:ascii="Times New Roman" w:hAnsi="Times New Roman"/>
          <w:sz w:val="28"/>
          <w:szCs w:val="28"/>
        </w:rPr>
        <w:t>ний от НДФЛ возрастают риски</w:t>
      </w:r>
      <w:r>
        <w:rPr>
          <w:rFonts w:ascii="Times New Roman" w:hAnsi="Times New Roman"/>
          <w:sz w:val="28"/>
          <w:szCs w:val="28"/>
        </w:rPr>
        <w:t xml:space="preserve"> недополучения</w:t>
      </w:r>
      <w:r w:rsidR="00B23A6C">
        <w:rPr>
          <w:rFonts w:ascii="Times New Roman" w:hAnsi="Times New Roman"/>
          <w:sz w:val="28"/>
          <w:szCs w:val="28"/>
        </w:rPr>
        <w:t xml:space="preserve"> дохода от</w:t>
      </w:r>
      <w:r>
        <w:rPr>
          <w:rFonts w:ascii="Times New Roman" w:hAnsi="Times New Roman"/>
          <w:sz w:val="28"/>
          <w:szCs w:val="28"/>
        </w:rPr>
        <w:t xml:space="preserve"> налога</w:t>
      </w:r>
      <w:r w:rsidRPr="008C3BA4">
        <w:rPr>
          <w:rFonts w:ascii="Times New Roman" w:hAnsi="Times New Roman"/>
          <w:sz w:val="28"/>
          <w:szCs w:val="28"/>
        </w:rPr>
        <w:t>.</w:t>
      </w:r>
    </w:p>
    <w:p w:rsidR="008C3BA4" w:rsidRPr="008C3BA4" w:rsidRDefault="008C3BA4" w:rsidP="008C3BA4">
      <w:pPr>
        <w:pStyle w:val="25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3BA4">
        <w:rPr>
          <w:rFonts w:ascii="Times New Roman" w:hAnsi="Times New Roman"/>
          <w:sz w:val="28"/>
          <w:szCs w:val="28"/>
        </w:rPr>
        <w:t>Таким образом, вносимый на рассмотрение проект решения способствует снижению соответствующих рисков и увеличению доли гарантированных п</w:t>
      </w:r>
      <w:r w:rsidRPr="008C3BA4">
        <w:rPr>
          <w:rFonts w:ascii="Times New Roman" w:hAnsi="Times New Roman"/>
          <w:sz w:val="28"/>
          <w:szCs w:val="28"/>
        </w:rPr>
        <w:t>о</w:t>
      </w:r>
      <w:r w:rsidRPr="008C3BA4">
        <w:rPr>
          <w:rFonts w:ascii="Times New Roman" w:hAnsi="Times New Roman"/>
          <w:sz w:val="28"/>
          <w:szCs w:val="28"/>
        </w:rPr>
        <w:t>ступлений в бюджет городского округа в виде дотации.</w:t>
      </w:r>
    </w:p>
    <w:p w:rsidR="008C3BA4" w:rsidRDefault="008C3BA4" w:rsidP="00461F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A6D3E" w:rsidRPr="008C3BA4" w:rsidRDefault="00E2794D" w:rsidP="00461F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BA4">
        <w:rPr>
          <w:rFonts w:ascii="Times New Roman" w:hAnsi="Times New Roman"/>
          <w:sz w:val="28"/>
          <w:szCs w:val="28"/>
        </w:rPr>
        <w:t>П</w:t>
      </w:r>
      <w:r w:rsidR="007A6D3E" w:rsidRPr="008C3BA4">
        <w:rPr>
          <w:rFonts w:ascii="Times New Roman" w:hAnsi="Times New Roman"/>
          <w:sz w:val="28"/>
          <w:szCs w:val="28"/>
        </w:rPr>
        <w:t xml:space="preserve">редставленный </w:t>
      </w:r>
      <w:r w:rsidR="007A6D3E" w:rsidRPr="008C3BA4">
        <w:rPr>
          <w:rFonts w:ascii="Times New Roman" w:hAnsi="Times New Roman"/>
          <w:sz w:val="28"/>
          <w:szCs w:val="28"/>
          <w:bdr w:val="none" w:sz="0" w:space="0" w:color="auto" w:frame="1"/>
        </w:rPr>
        <w:t>проект решения</w:t>
      </w:r>
      <w:r w:rsidR="007A6D3E" w:rsidRPr="008C3BA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="007A6D3E" w:rsidRPr="008C3BA4">
        <w:rPr>
          <w:rFonts w:ascii="Times New Roman" w:hAnsi="Times New Roman"/>
          <w:sz w:val="28"/>
          <w:szCs w:val="28"/>
        </w:rPr>
        <w:t>Думы Изобильненского городского о</w:t>
      </w:r>
      <w:r w:rsidR="007A6D3E" w:rsidRPr="008C3BA4">
        <w:rPr>
          <w:rFonts w:ascii="Times New Roman" w:hAnsi="Times New Roman"/>
          <w:sz w:val="28"/>
          <w:szCs w:val="28"/>
        </w:rPr>
        <w:t>к</w:t>
      </w:r>
      <w:r w:rsidR="007A6D3E" w:rsidRPr="008C3BA4">
        <w:rPr>
          <w:rFonts w:ascii="Times New Roman" w:hAnsi="Times New Roman"/>
          <w:sz w:val="28"/>
          <w:szCs w:val="28"/>
        </w:rPr>
        <w:t>руга Ставропольского края</w:t>
      </w:r>
      <w:r w:rsidR="007A6D3E" w:rsidRPr="008C3BA4">
        <w:rPr>
          <w:rFonts w:ascii="Times New Roman" w:hAnsi="Times New Roman"/>
          <w:b/>
          <w:sz w:val="28"/>
          <w:szCs w:val="28"/>
        </w:rPr>
        <w:t xml:space="preserve"> </w:t>
      </w:r>
      <w:r w:rsidRPr="008C3BA4">
        <w:rPr>
          <w:rFonts w:ascii="Times New Roman" w:hAnsi="Times New Roman"/>
          <w:sz w:val="28"/>
          <w:szCs w:val="28"/>
        </w:rPr>
        <w:t xml:space="preserve">«Об установлении доли дотации на выравнивание </w:t>
      </w:r>
      <w:r w:rsidRPr="008C3BA4">
        <w:rPr>
          <w:rFonts w:ascii="Times New Roman" w:hAnsi="Times New Roman"/>
          <w:sz w:val="28"/>
          <w:szCs w:val="28"/>
        </w:rPr>
        <w:lastRenderedPageBreak/>
        <w:t>бюджетной обеспеченности, подлежащей замене на дополнительный норматив отчислений от налога на доходы физических лиц»</w:t>
      </w:r>
      <w:r w:rsidR="007A6D3E" w:rsidRPr="008C3BA4">
        <w:rPr>
          <w:rFonts w:ascii="Times New Roman" w:hAnsi="Times New Roman"/>
          <w:sz w:val="28"/>
          <w:szCs w:val="28"/>
        </w:rPr>
        <w:t xml:space="preserve"> соответствует требованиям законодательства. Контрольно-счетный орган Изобильненского городского о</w:t>
      </w:r>
      <w:r w:rsidR="007A6D3E" w:rsidRPr="008C3BA4">
        <w:rPr>
          <w:rFonts w:ascii="Times New Roman" w:hAnsi="Times New Roman"/>
          <w:sz w:val="28"/>
          <w:szCs w:val="28"/>
        </w:rPr>
        <w:t>к</w:t>
      </w:r>
      <w:r w:rsidR="007A6D3E" w:rsidRPr="008C3BA4">
        <w:rPr>
          <w:rFonts w:ascii="Times New Roman" w:hAnsi="Times New Roman"/>
          <w:sz w:val="28"/>
          <w:szCs w:val="28"/>
        </w:rPr>
        <w:t>руга Ставропольского края рекомендует документ к рассмотрению.</w:t>
      </w:r>
    </w:p>
    <w:p w:rsidR="003C66DD" w:rsidRPr="008C3BA4" w:rsidRDefault="003C66DD" w:rsidP="00A2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60A76" w:rsidRPr="008C3BA4" w:rsidRDefault="00360A76" w:rsidP="00A2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3BA4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2F2045" w:rsidRPr="008C3BA4">
        <w:rPr>
          <w:rFonts w:ascii="Times New Roman" w:eastAsia="Times New Roman" w:hAnsi="Times New Roman"/>
          <w:sz w:val="28"/>
          <w:szCs w:val="28"/>
          <w:lang w:eastAsia="ar-SA"/>
        </w:rPr>
        <w:t xml:space="preserve"> КСО ИГО СК</w:t>
      </w:r>
      <w:r w:rsidR="007C19F9" w:rsidRPr="008C3BA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Pr="008C3BA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8C3BA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8C3BA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bookmarkStart w:id="0" w:name="_GoBack"/>
      <w:bookmarkEnd w:id="0"/>
      <w:r w:rsidRPr="008C3BA4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7C19F9" w:rsidRPr="008C3BA4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8C3BA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7C19F9" w:rsidRPr="008C3BA4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8C3BA4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7C19F9" w:rsidRPr="008C3BA4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AA075D" w:rsidRPr="008C3BA4" w:rsidRDefault="00AA075D" w:rsidP="00A2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6D3E" w:rsidRPr="008C3BA4" w:rsidRDefault="007A6D3E" w:rsidP="00A2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3BA4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C3BA4" w:rsidRPr="008C3BA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8C3BA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C3BA4" w:rsidRPr="008C3BA4">
        <w:rPr>
          <w:rFonts w:ascii="Times New Roman" w:eastAsia="Times New Roman" w:hAnsi="Times New Roman"/>
          <w:sz w:val="28"/>
          <w:szCs w:val="28"/>
          <w:lang w:eastAsia="ar-SA"/>
        </w:rPr>
        <w:t>08</w:t>
      </w:r>
      <w:r w:rsidRPr="008C3BA4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8C3BA4" w:rsidRPr="008C3BA4">
        <w:rPr>
          <w:rFonts w:ascii="Times New Roman" w:eastAsia="Times New Roman" w:hAnsi="Times New Roman"/>
          <w:sz w:val="28"/>
          <w:szCs w:val="28"/>
          <w:lang w:eastAsia="ar-SA"/>
        </w:rPr>
        <w:t>20</w:t>
      </w:r>
    </w:p>
    <w:sectPr w:rsidR="007A6D3E" w:rsidRPr="008C3BA4" w:rsidSect="00E01DEA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458A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41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1C4"/>
    <w:rsid w:val="00061CB7"/>
    <w:rsid w:val="00062DE5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2AF"/>
    <w:rsid w:val="0007230C"/>
    <w:rsid w:val="000725BB"/>
    <w:rsid w:val="00072A84"/>
    <w:rsid w:val="000733DE"/>
    <w:rsid w:val="00073D08"/>
    <w:rsid w:val="00074265"/>
    <w:rsid w:val="00074A12"/>
    <w:rsid w:val="00075289"/>
    <w:rsid w:val="00075A3B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096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0A9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80F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4F9B"/>
    <w:rsid w:val="00115221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8E7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6D40"/>
    <w:rsid w:val="00146E3E"/>
    <w:rsid w:val="0014709E"/>
    <w:rsid w:val="00147B88"/>
    <w:rsid w:val="001504C9"/>
    <w:rsid w:val="00150762"/>
    <w:rsid w:val="00150971"/>
    <w:rsid w:val="00150AA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60"/>
    <w:rsid w:val="00155AC2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842"/>
    <w:rsid w:val="00173A6E"/>
    <w:rsid w:val="001744AD"/>
    <w:rsid w:val="001748EB"/>
    <w:rsid w:val="001753EC"/>
    <w:rsid w:val="00175439"/>
    <w:rsid w:val="00175B60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635A"/>
    <w:rsid w:val="0019696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4AC3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5B8"/>
    <w:rsid w:val="001D6FA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E776B"/>
    <w:rsid w:val="001F0027"/>
    <w:rsid w:val="001F00E6"/>
    <w:rsid w:val="001F0E2B"/>
    <w:rsid w:val="001F145C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E5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6561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67FE2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4DB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8FD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30DE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4C6"/>
    <w:rsid w:val="002F05A2"/>
    <w:rsid w:val="002F0B6A"/>
    <w:rsid w:val="002F0FF0"/>
    <w:rsid w:val="002F12AC"/>
    <w:rsid w:val="002F1366"/>
    <w:rsid w:val="002F139B"/>
    <w:rsid w:val="002F1C06"/>
    <w:rsid w:val="002F1C5E"/>
    <w:rsid w:val="002F2045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4C97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2"/>
    <w:rsid w:val="00330269"/>
    <w:rsid w:val="0033152A"/>
    <w:rsid w:val="0033206C"/>
    <w:rsid w:val="003321C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47E63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2EF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21D"/>
    <w:rsid w:val="00380334"/>
    <w:rsid w:val="003803C0"/>
    <w:rsid w:val="003814E5"/>
    <w:rsid w:val="0038170C"/>
    <w:rsid w:val="00381C12"/>
    <w:rsid w:val="00382936"/>
    <w:rsid w:val="00382F29"/>
    <w:rsid w:val="00383B00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4D71"/>
    <w:rsid w:val="003968DE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5A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86F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1EA0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98"/>
    <w:rsid w:val="003E22B2"/>
    <w:rsid w:val="003E31B4"/>
    <w:rsid w:val="003E342D"/>
    <w:rsid w:val="003E3532"/>
    <w:rsid w:val="003E4B3B"/>
    <w:rsid w:val="003E5477"/>
    <w:rsid w:val="003E560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4FFA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C3"/>
    <w:rsid w:val="004355EA"/>
    <w:rsid w:val="004358AD"/>
    <w:rsid w:val="00435E2F"/>
    <w:rsid w:val="00436577"/>
    <w:rsid w:val="00436738"/>
    <w:rsid w:val="004367A6"/>
    <w:rsid w:val="00436AE4"/>
    <w:rsid w:val="00436B14"/>
    <w:rsid w:val="00440190"/>
    <w:rsid w:val="00440D01"/>
    <w:rsid w:val="0044154F"/>
    <w:rsid w:val="00441E94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7C3"/>
    <w:rsid w:val="00447A23"/>
    <w:rsid w:val="00447C55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4F0"/>
    <w:rsid w:val="00456ACB"/>
    <w:rsid w:val="00456B17"/>
    <w:rsid w:val="00456D6F"/>
    <w:rsid w:val="00456D94"/>
    <w:rsid w:val="0045722B"/>
    <w:rsid w:val="00457553"/>
    <w:rsid w:val="0046104F"/>
    <w:rsid w:val="00461460"/>
    <w:rsid w:val="0046157C"/>
    <w:rsid w:val="00461A0C"/>
    <w:rsid w:val="00461FA2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9A9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591"/>
    <w:rsid w:val="004849FB"/>
    <w:rsid w:val="00486A91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60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52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3D5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586B"/>
    <w:rsid w:val="0050628A"/>
    <w:rsid w:val="005067F7"/>
    <w:rsid w:val="0050689D"/>
    <w:rsid w:val="00506D16"/>
    <w:rsid w:val="005076E3"/>
    <w:rsid w:val="005077FC"/>
    <w:rsid w:val="0050792A"/>
    <w:rsid w:val="0051029B"/>
    <w:rsid w:val="00510441"/>
    <w:rsid w:val="005104FD"/>
    <w:rsid w:val="0051162C"/>
    <w:rsid w:val="00511B8B"/>
    <w:rsid w:val="005123B1"/>
    <w:rsid w:val="00513335"/>
    <w:rsid w:val="005133DE"/>
    <w:rsid w:val="005136DC"/>
    <w:rsid w:val="00513941"/>
    <w:rsid w:val="00514314"/>
    <w:rsid w:val="0051483D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990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799"/>
    <w:rsid w:val="00531AD8"/>
    <w:rsid w:val="00531D53"/>
    <w:rsid w:val="005326C2"/>
    <w:rsid w:val="00532B13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1F5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57BF8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0C36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5F7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CAB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6E4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4DD"/>
    <w:rsid w:val="005C25D5"/>
    <w:rsid w:val="005C26EF"/>
    <w:rsid w:val="005C2A7D"/>
    <w:rsid w:val="005C37C8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CFC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151"/>
    <w:rsid w:val="005F160E"/>
    <w:rsid w:val="005F1D77"/>
    <w:rsid w:val="005F249D"/>
    <w:rsid w:val="005F2634"/>
    <w:rsid w:val="005F285A"/>
    <w:rsid w:val="005F299B"/>
    <w:rsid w:val="005F36BE"/>
    <w:rsid w:val="005F38AF"/>
    <w:rsid w:val="005F3A7D"/>
    <w:rsid w:val="005F5012"/>
    <w:rsid w:val="005F5D6F"/>
    <w:rsid w:val="005F6164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5CF8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599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52CF"/>
    <w:rsid w:val="00635451"/>
    <w:rsid w:val="00635E4C"/>
    <w:rsid w:val="00636582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265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0EC6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457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99C"/>
    <w:rsid w:val="006E0CAA"/>
    <w:rsid w:val="006E1D09"/>
    <w:rsid w:val="006E1D31"/>
    <w:rsid w:val="006E2039"/>
    <w:rsid w:val="006E2281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D00"/>
    <w:rsid w:val="006F6F1B"/>
    <w:rsid w:val="006F6F23"/>
    <w:rsid w:val="006F765C"/>
    <w:rsid w:val="006F7C25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378"/>
    <w:rsid w:val="007057F1"/>
    <w:rsid w:val="00705B9E"/>
    <w:rsid w:val="00705D8C"/>
    <w:rsid w:val="00707C79"/>
    <w:rsid w:val="00707F3E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10E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820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B8A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491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6ACC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4DCF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3E5B"/>
    <w:rsid w:val="007A4D70"/>
    <w:rsid w:val="007A5ACA"/>
    <w:rsid w:val="007A5DDC"/>
    <w:rsid w:val="007A5F61"/>
    <w:rsid w:val="007A6D3E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6280"/>
    <w:rsid w:val="007B7D53"/>
    <w:rsid w:val="007B7D81"/>
    <w:rsid w:val="007B7DEB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47"/>
    <w:rsid w:val="007D235F"/>
    <w:rsid w:val="007D373D"/>
    <w:rsid w:val="007D429D"/>
    <w:rsid w:val="007D4A11"/>
    <w:rsid w:val="007D568F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2D44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07593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54D2"/>
    <w:rsid w:val="00845707"/>
    <w:rsid w:val="00846155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4B37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3BA4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0968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5DFB"/>
    <w:rsid w:val="008D67A4"/>
    <w:rsid w:val="008D77B1"/>
    <w:rsid w:val="008D7D4B"/>
    <w:rsid w:val="008E0F03"/>
    <w:rsid w:val="008E1A5A"/>
    <w:rsid w:val="008E1F8F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9E4"/>
    <w:rsid w:val="00931E50"/>
    <w:rsid w:val="00932384"/>
    <w:rsid w:val="00932C7D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37F8D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512F"/>
    <w:rsid w:val="00955626"/>
    <w:rsid w:val="0095570D"/>
    <w:rsid w:val="00955F64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1F2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67EC5"/>
    <w:rsid w:val="009704CB"/>
    <w:rsid w:val="009704D8"/>
    <w:rsid w:val="009704ED"/>
    <w:rsid w:val="009705F6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845"/>
    <w:rsid w:val="00976C92"/>
    <w:rsid w:val="00976DC2"/>
    <w:rsid w:val="009770C6"/>
    <w:rsid w:val="0097727A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3F3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6E30"/>
    <w:rsid w:val="009A7068"/>
    <w:rsid w:val="009A7B81"/>
    <w:rsid w:val="009B084F"/>
    <w:rsid w:val="009B0898"/>
    <w:rsid w:val="009B0F25"/>
    <w:rsid w:val="009B13E7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DA6"/>
    <w:rsid w:val="009C2084"/>
    <w:rsid w:val="009C2342"/>
    <w:rsid w:val="009C23FE"/>
    <w:rsid w:val="009C3127"/>
    <w:rsid w:val="009C3378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69E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9F7276"/>
    <w:rsid w:val="00A00105"/>
    <w:rsid w:val="00A00659"/>
    <w:rsid w:val="00A00A0F"/>
    <w:rsid w:val="00A01985"/>
    <w:rsid w:val="00A02030"/>
    <w:rsid w:val="00A025DA"/>
    <w:rsid w:val="00A043C0"/>
    <w:rsid w:val="00A0520A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62D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594"/>
    <w:rsid w:val="00A26675"/>
    <w:rsid w:val="00A26DB8"/>
    <w:rsid w:val="00A26DEB"/>
    <w:rsid w:val="00A27178"/>
    <w:rsid w:val="00A275F8"/>
    <w:rsid w:val="00A27A6A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2F5"/>
    <w:rsid w:val="00A515FA"/>
    <w:rsid w:val="00A51DD7"/>
    <w:rsid w:val="00A527BD"/>
    <w:rsid w:val="00A53125"/>
    <w:rsid w:val="00A53304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277"/>
    <w:rsid w:val="00A60762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5D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6848"/>
    <w:rsid w:val="00AA705C"/>
    <w:rsid w:val="00AA7C34"/>
    <w:rsid w:val="00AB063A"/>
    <w:rsid w:val="00AB1056"/>
    <w:rsid w:val="00AB1D45"/>
    <w:rsid w:val="00AB36D6"/>
    <w:rsid w:val="00AB3711"/>
    <w:rsid w:val="00AB43B5"/>
    <w:rsid w:val="00AB5024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16B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98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2E99"/>
    <w:rsid w:val="00B141A8"/>
    <w:rsid w:val="00B144FA"/>
    <w:rsid w:val="00B14AE2"/>
    <w:rsid w:val="00B14C9E"/>
    <w:rsid w:val="00B1543F"/>
    <w:rsid w:val="00B15A8A"/>
    <w:rsid w:val="00B15FE2"/>
    <w:rsid w:val="00B16736"/>
    <w:rsid w:val="00B16EC6"/>
    <w:rsid w:val="00B17C75"/>
    <w:rsid w:val="00B20302"/>
    <w:rsid w:val="00B218F9"/>
    <w:rsid w:val="00B21A7A"/>
    <w:rsid w:val="00B2259F"/>
    <w:rsid w:val="00B2287A"/>
    <w:rsid w:val="00B23A6C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FA6"/>
    <w:rsid w:val="00B3442C"/>
    <w:rsid w:val="00B347BB"/>
    <w:rsid w:val="00B35CCE"/>
    <w:rsid w:val="00B35F94"/>
    <w:rsid w:val="00B36035"/>
    <w:rsid w:val="00B36062"/>
    <w:rsid w:val="00B40F3C"/>
    <w:rsid w:val="00B410CC"/>
    <w:rsid w:val="00B41478"/>
    <w:rsid w:val="00B4258F"/>
    <w:rsid w:val="00B4262B"/>
    <w:rsid w:val="00B43216"/>
    <w:rsid w:val="00B434CF"/>
    <w:rsid w:val="00B44100"/>
    <w:rsid w:val="00B441CF"/>
    <w:rsid w:val="00B4428B"/>
    <w:rsid w:val="00B445C4"/>
    <w:rsid w:val="00B447A4"/>
    <w:rsid w:val="00B44825"/>
    <w:rsid w:val="00B44CEE"/>
    <w:rsid w:val="00B44DC6"/>
    <w:rsid w:val="00B454DF"/>
    <w:rsid w:val="00B45689"/>
    <w:rsid w:val="00B45D3D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2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B5C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A2A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C7770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B46"/>
    <w:rsid w:val="00BD5E14"/>
    <w:rsid w:val="00BD603F"/>
    <w:rsid w:val="00BD6301"/>
    <w:rsid w:val="00BD65CA"/>
    <w:rsid w:val="00BD6A86"/>
    <w:rsid w:val="00BD78B3"/>
    <w:rsid w:val="00BE0534"/>
    <w:rsid w:val="00BE09A1"/>
    <w:rsid w:val="00BE1465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64C"/>
    <w:rsid w:val="00C0679D"/>
    <w:rsid w:val="00C07483"/>
    <w:rsid w:val="00C0779E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6EFA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3CFC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791A"/>
    <w:rsid w:val="00C37BAD"/>
    <w:rsid w:val="00C401E5"/>
    <w:rsid w:val="00C408AA"/>
    <w:rsid w:val="00C40BC8"/>
    <w:rsid w:val="00C40C3F"/>
    <w:rsid w:val="00C42247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1F6"/>
    <w:rsid w:val="00C71372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5846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833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46A7"/>
    <w:rsid w:val="00CD5405"/>
    <w:rsid w:val="00CD6A99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2CAE"/>
    <w:rsid w:val="00D1322F"/>
    <w:rsid w:val="00D13840"/>
    <w:rsid w:val="00D140BF"/>
    <w:rsid w:val="00D149C0"/>
    <w:rsid w:val="00D15793"/>
    <w:rsid w:val="00D165BD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9F8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C7F"/>
    <w:rsid w:val="00D45DEC"/>
    <w:rsid w:val="00D460C0"/>
    <w:rsid w:val="00D469E0"/>
    <w:rsid w:val="00D47A42"/>
    <w:rsid w:val="00D506AD"/>
    <w:rsid w:val="00D50B19"/>
    <w:rsid w:val="00D5204E"/>
    <w:rsid w:val="00D52052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67A06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34B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30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6C4"/>
    <w:rsid w:val="00DC479C"/>
    <w:rsid w:val="00DC4A4C"/>
    <w:rsid w:val="00DC5289"/>
    <w:rsid w:val="00DC56CC"/>
    <w:rsid w:val="00DC6163"/>
    <w:rsid w:val="00DC64F7"/>
    <w:rsid w:val="00DC6794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92A"/>
    <w:rsid w:val="00DE4A17"/>
    <w:rsid w:val="00DE50F6"/>
    <w:rsid w:val="00DE533F"/>
    <w:rsid w:val="00DE5DEF"/>
    <w:rsid w:val="00DE65F5"/>
    <w:rsid w:val="00DE6DEA"/>
    <w:rsid w:val="00DE7FC9"/>
    <w:rsid w:val="00DF03F1"/>
    <w:rsid w:val="00DF07C6"/>
    <w:rsid w:val="00DF0962"/>
    <w:rsid w:val="00DF231B"/>
    <w:rsid w:val="00DF27A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1DE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94D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32E8"/>
    <w:rsid w:val="00E7349C"/>
    <w:rsid w:val="00E73734"/>
    <w:rsid w:val="00E73BE6"/>
    <w:rsid w:val="00E74795"/>
    <w:rsid w:val="00E747B1"/>
    <w:rsid w:val="00E74FF7"/>
    <w:rsid w:val="00E761E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5050"/>
    <w:rsid w:val="00E863B9"/>
    <w:rsid w:val="00E86B93"/>
    <w:rsid w:val="00E8775E"/>
    <w:rsid w:val="00E878FB"/>
    <w:rsid w:val="00E87CD8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0FD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D5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847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82F"/>
    <w:rsid w:val="00EE2F87"/>
    <w:rsid w:val="00EE3913"/>
    <w:rsid w:val="00EE3E7F"/>
    <w:rsid w:val="00EE44AF"/>
    <w:rsid w:val="00EE495F"/>
    <w:rsid w:val="00EE4A8B"/>
    <w:rsid w:val="00EE4EE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343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0AC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CC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5D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38C9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1F53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  <w:rsid w:val="00FF4DCA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  <w:style w:type="paragraph" w:styleId="25">
    <w:name w:val="Body Text 2"/>
    <w:basedOn w:val="a"/>
    <w:link w:val="26"/>
    <w:uiPriority w:val="99"/>
    <w:semiHidden/>
    <w:unhideWhenUsed/>
    <w:rsid w:val="002F04C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F04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BA37B-8A61-4D94-B9B3-0561550D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5158</cp:revision>
  <cp:lastPrinted>2014-12-02T07:18:00Z</cp:lastPrinted>
  <dcterms:created xsi:type="dcterms:W3CDTF">2014-10-15T06:07:00Z</dcterms:created>
  <dcterms:modified xsi:type="dcterms:W3CDTF">2020-08-06T12:22:00Z</dcterms:modified>
</cp:coreProperties>
</file>