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04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150AA1">
        <w:rPr>
          <w:rFonts w:ascii="Times New Roman" w:hAnsi="Times New Roman"/>
          <w:b/>
          <w:sz w:val="28"/>
          <w:szCs w:val="28"/>
        </w:rPr>
        <w:t>СЧЕТНЫЙ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ОРГАН</w:t>
      </w:r>
      <w:r w:rsidR="00A53304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AF69CD">
        <w:rPr>
          <w:rFonts w:ascii="Times New Roman" w:hAnsi="Times New Roman"/>
          <w:b/>
          <w:sz w:val="28"/>
          <w:szCs w:val="28"/>
        </w:rPr>
        <w:t>ИЗОБИЛЬНЕНСКОГО</w:t>
      </w:r>
    </w:p>
    <w:p w:rsidR="00360A76" w:rsidRPr="00AF69CD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ГОРОДСКОГО ОКРУГА</w:t>
      </w:r>
      <w:r w:rsidR="00A53304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60A76" w:rsidRPr="00AF69CD">
        <w:rPr>
          <w:rFonts w:ascii="Times New Roman" w:hAnsi="Times New Roman"/>
          <w:sz w:val="24"/>
          <w:szCs w:val="24"/>
        </w:rPr>
        <w:t>г</w:t>
      </w:r>
      <w:proofErr w:type="gramEnd"/>
      <w:r w:rsidR="00360A76" w:rsidRPr="00AF69CD">
        <w:rPr>
          <w:rFonts w:ascii="Times New Roman" w:hAnsi="Times New Roman"/>
          <w:sz w:val="24"/>
          <w:szCs w:val="24"/>
        </w:rPr>
        <w:t xml:space="preserve">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p w:rsidR="00123FBD" w:rsidRPr="00AF69CD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D1C49" w:rsidRPr="00D31F42" w:rsidTr="00F341FD">
        <w:trPr>
          <w:trHeight w:val="1809"/>
        </w:trPr>
        <w:tc>
          <w:tcPr>
            <w:tcW w:w="3793" w:type="dxa"/>
          </w:tcPr>
          <w:p w:rsidR="00A217EA" w:rsidRDefault="00351018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217EA">
              <w:rPr>
                <w:rFonts w:ascii="Times New Roman" w:hAnsi="Times New Roman"/>
                <w:sz w:val="28"/>
                <w:szCs w:val="28"/>
              </w:rPr>
              <w:t>аместителю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  <w:r w:rsidR="00F430A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A7B90" w:rsidRPr="00D31F42" w:rsidRDefault="00BC451C" w:rsidP="00BC45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217EA">
              <w:rPr>
                <w:rFonts w:ascii="Times New Roman" w:hAnsi="Times New Roman"/>
                <w:sz w:val="28"/>
                <w:szCs w:val="28"/>
              </w:rPr>
              <w:t>.</w:t>
            </w:r>
            <w:r w:rsidR="0008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217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Ио</w:t>
            </w:r>
            <w:r w:rsidR="00351018">
              <w:rPr>
                <w:rFonts w:ascii="Times New Roman" w:hAnsi="Times New Roman"/>
                <w:sz w:val="28"/>
                <w:szCs w:val="28"/>
              </w:rPr>
              <w:t>ву</w:t>
            </w:r>
          </w:p>
        </w:tc>
      </w:tr>
    </w:tbl>
    <w:p w:rsidR="00A217EA" w:rsidRDefault="00A217EA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AF69CD" w:rsidRDefault="00D7534B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28742D" w:rsidRPr="00AF69CD">
        <w:rPr>
          <w:rFonts w:ascii="Times New Roman" w:hAnsi="Times New Roman"/>
          <w:b/>
          <w:sz w:val="28"/>
          <w:szCs w:val="28"/>
        </w:rPr>
        <w:t>аключение</w:t>
      </w:r>
    </w:p>
    <w:p w:rsidR="00360A76" w:rsidRPr="00CE7513" w:rsidRDefault="0028742D" w:rsidP="00E875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F69CD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932C7D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</w:t>
      </w:r>
      <w:r w:rsidR="00932C7D">
        <w:rPr>
          <w:rFonts w:ascii="Times New Roman" w:hAnsi="Times New Roman"/>
          <w:b/>
          <w:sz w:val="28"/>
          <w:szCs w:val="28"/>
        </w:rPr>
        <w:t>к</w:t>
      </w:r>
      <w:r w:rsidR="00932C7D">
        <w:rPr>
          <w:rFonts w:ascii="Times New Roman" w:hAnsi="Times New Roman"/>
          <w:b/>
          <w:sz w:val="28"/>
          <w:szCs w:val="28"/>
        </w:rPr>
        <w:t xml:space="preserve">руга Ставропольского края «О внесении изменений в </w:t>
      </w:r>
      <w:r w:rsidR="002D1965">
        <w:rPr>
          <w:rFonts w:ascii="Times New Roman" w:hAnsi="Times New Roman"/>
          <w:b/>
          <w:sz w:val="28"/>
          <w:szCs w:val="28"/>
        </w:rPr>
        <w:t>муниципальн</w:t>
      </w:r>
      <w:r w:rsidR="00932C7D">
        <w:rPr>
          <w:rFonts w:ascii="Times New Roman" w:hAnsi="Times New Roman"/>
          <w:b/>
          <w:sz w:val="28"/>
          <w:szCs w:val="28"/>
        </w:rPr>
        <w:t>ую</w:t>
      </w:r>
      <w:r w:rsidR="002D1965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932C7D">
        <w:rPr>
          <w:rFonts w:ascii="Times New Roman" w:hAnsi="Times New Roman"/>
          <w:b/>
          <w:sz w:val="28"/>
          <w:szCs w:val="28"/>
        </w:rPr>
        <w:t>у</w:t>
      </w:r>
      <w:r w:rsidR="00F17671">
        <w:rPr>
          <w:rFonts w:ascii="Times New Roman" w:hAnsi="Times New Roman"/>
          <w:b/>
          <w:sz w:val="28"/>
          <w:szCs w:val="28"/>
        </w:rPr>
        <w:t xml:space="preserve"> 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AF69CD">
        <w:rPr>
          <w:rFonts w:ascii="Times New Roman" w:hAnsi="Times New Roman"/>
          <w:b/>
          <w:sz w:val="28"/>
          <w:szCs w:val="28"/>
        </w:rPr>
        <w:t>«</w:t>
      </w:r>
      <w:r w:rsidR="000821ED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BC451C">
        <w:rPr>
          <w:rFonts w:ascii="Times New Roman" w:hAnsi="Times New Roman"/>
          <w:b/>
          <w:sz w:val="28"/>
          <w:szCs w:val="28"/>
        </w:rPr>
        <w:t>образования</w:t>
      </w:r>
      <w:r w:rsidR="00932C7D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Изобильненского городского округа Ставропольского края от 09 января 2018 г. №</w:t>
      </w:r>
      <w:r w:rsidR="002662A4">
        <w:rPr>
          <w:rFonts w:ascii="Times New Roman" w:hAnsi="Times New Roman"/>
          <w:b/>
          <w:sz w:val="28"/>
          <w:szCs w:val="28"/>
        </w:rPr>
        <w:t xml:space="preserve"> </w:t>
      </w:r>
      <w:r w:rsidR="00932C7D">
        <w:rPr>
          <w:rFonts w:ascii="Times New Roman" w:hAnsi="Times New Roman"/>
          <w:b/>
          <w:sz w:val="28"/>
          <w:szCs w:val="28"/>
        </w:rPr>
        <w:t>1</w:t>
      </w:r>
      <w:r w:rsidR="00BC451C">
        <w:rPr>
          <w:rFonts w:ascii="Times New Roman" w:hAnsi="Times New Roman"/>
          <w:b/>
          <w:sz w:val="28"/>
          <w:szCs w:val="28"/>
        </w:rPr>
        <w:t>5</w:t>
      </w:r>
      <w:r w:rsidR="00932C7D">
        <w:rPr>
          <w:rFonts w:ascii="Times New Roman" w:hAnsi="Times New Roman"/>
          <w:b/>
          <w:sz w:val="28"/>
          <w:szCs w:val="28"/>
        </w:rPr>
        <w:t xml:space="preserve">» (с изменениями </w:t>
      </w:r>
      <w:r w:rsidR="00394D71">
        <w:rPr>
          <w:rFonts w:ascii="Times New Roman" w:hAnsi="Times New Roman"/>
          <w:b/>
          <w:sz w:val="28"/>
          <w:szCs w:val="28"/>
        </w:rPr>
        <w:t xml:space="preserve">от </w:t>
      </w:r>
      <w:r w:rsidR="00AC3850">
        <w:rPr>
          <w:rFonts w:ascii="Times New Roman" w:hAnsi="Times New Roman"/>
          <w:b/>
          <w:sz w:val="28"/>
          <w:szCs w:val="28"/>
        </w:rPr>
        <w:t>10.07.</w:t>
      </w:r>
      <w:r w:rsidR="00AC3850" w:rsidRPr="00CE7513">
        <w:rPr>
          <w:rFonts w:ascii="Times New Roman" w:hAnsi="Times New Roman"/>
          <w:b/>
          <w:sz w:val="28"/>
          <w:szCs w:val="28"/>
        </w:rPr>
        <w:t>2018 №</w:t>
      </w:r>
      <w:r w:rsidR="002662A4" w:rsidRPr="00CE7513">
        <w:rPr>
          <w:rFonts w:ascii="Times New Roman" w:hAnsi="Times New Roman"/>
          <w:b/>
          <w:sz w:val="28"/>
          <w:szCs w:val="28"/>
        </w:rPr>
        <w:t xml:space="preserve"> </w:t>
      </w:r>
      <w:r w:rsidR="00AC3850" w:rsidRPr="00CE7513">
        <w:rPr>
          <w:rFonts w:ascii="Times New Roman" w:hAnsi="Times New Roman"/>
          <w:b/>
          <w:sz w:val="28"/>
          <w:szCs w:val="28"/>
        </w:rPr>
        <w:t>894, от 18.12.2018 №</w:t>
      </w:r>
      <w:r w:rsidR="002662A4" w:rsidRPr="00CE7513">
        <w:rPr>
          <w:rFonts w:ascii="Times New Roman" w:hAnsi="Times New Roman"/>
          <w:b/>
          <w:sz w:val="28"/>
          <w:szCs w:val="28"/>
        </w:rPr>
        <w:t xml:space="preserve"> </w:t>
      </w:r>
      <w:r w:rsidR="00AC3850" w:rsidRPr="00CE7513">
        <w:rPr>
          <w:rFonts w:ascii="Times New Roman" w:hAnsi="Times New Roman"/>
          <w:b/>
          <w:sz w:val="28"/>
          <w:szCs w:val="28"/>
        </w:rPr>
        <w:t>1827, 28.12.2018 №</w:t>
      </w:r>
      <w:r w:rsidR="002662A4" w:rsidRPr="00CE7513">
        <w:rPr>
          <w:rFonts w:ascii="Times New Roman" w:hAnsi="Times New Roman"/>
          <w:b/>
          <w:sz w:val="28"/>
          <w:szCs w:val="28"/>
        </w:rPr>
        <w:t xml:space="preserve"> </w:t>
      </w:r>
      <w:r w:rsidR="00AC3850" w:rsidRPr="00CE7513">
        <w:rPr>
          <w:rFonts w:ascii="Times New Roman" w:hAnsi="Times New Roman"/>
          <w:b/>
          <w:sz w:val="28"/>
          <w:szCs w:val="28"/>
        </w:rPr>
        <w:t>1922, от 19.04.2019 №</w:t>
      </w:r>
      <w:r w:rsidR="002662A4" w:rsidRPr="00CE7513">
        <w:rPr>
          <w:rFonts w:ascii="Times New Roman" w:hAnsi="Times New Roman"/>
          <w:b/>
          <w:sz w:val="28"/>
          <w:szCs w:val="28"/>
        </w:rPr>
        <w:t xml:space="preserve"> </w:t>
      </w:r>
      <w:r w:rsidR="00AC3850" w:rsidRPr="00CE7513">
        <w:rPr>
          <w:rFonts w:ascii="Times New Roman" w:hAnsi="Times New Roman"/>
          <w:b/>
          <w:sz w:val="28"/>
          <w:szCs w:val="28"/>
        </w:rPr>
        <w:t xml:space="preserve">660, </w:t>
      </w:r>
      <w:r w:rsidR="002662A4" w:rsidRPr="00CE7513">
        <w:rPr>
          <w:rFonts w:ascii="Times New Roman" w:hAnsi="Times New Roman"/>
          <w:b/>
          <w:sz w:val="28"/>
          <w:szCs w:val="28"/>
        </w:rPr>
        <w:t xml:space="preserve">от </w:t>
      </w:r>
      <w:r w:rsidR="00AC3850" w:rsidRPr="00CE7513">
        <w:rPr>
          <w:rFonts w:ascii="Times New Roman" w:hAnsi="Times New Roman"/>
          <w:b/>
          <w:sz w:val="28"/>
          <w:szCs w:val="28"/>
        </w:rPr>
        <w:t>30.05.2019 №</w:t>
      </w:r>
      <w:r w:rsidR="002662A4" w:rsidRPr="00CE7513">
        <w:rPr>
          <w:rFonts w:ascii="Times New Roman" w:hAnsi="Times New Roman"/>
          <w:b/>
          <w:sz w:val="28"/>
          <w:szCs w:val="28"/>
        </w:rPr>
        <w:t xml:space="preserve"> </w:t>
      </w:r>
      <w:r w:rsidR="00AC3850" w:rsidRPr="00CE7513">
        <w:rPr>
          <w:rFonts w:ascii="Times New Roman" w:hAnsi="Times New Roman"/>
          <w:b/>
          <w:sz w:val="28"/>
          <w:szCs w:val="28"/>
        </w:rPr>
        <w:t>803</w:t>
      </w:r>
      <w:r w:rsidR="002662A4" w:rsidRPr="00CE7513">
        <w:rPr>
          <w:rFonts w:ascii="Times New Roman" w:hAnsi="Times New Roman"/>
          <w:b/>
          <w:sz w:val="28"/>
          <w:szCs w:val="28"/>
        </w:rPr>
        <w:t>, от 16.09.2019 № 1426, от 14.10.2019 № 1602, от 11.11.2019</w:t>
      </w:r>
      <w:proofErr w:type="gramEnd"/>
      <w:r w:rsidR="002662A4" w:rsidRPr="00CE7513">
        <w:rPr>
          <w:rFonts w:ascii="Times New Roman" w:hAnsi="Times New Roman"/>
          <w:b/>
          <w:sz w:val="28"/>
          <w:szCs w:val="28"/>
        </w:rPr>
        <w:t xml:space="preserve"> № </w:t>
      </w:r>
      <w:proofErr w:type="gramStart"/>
      <w:r w:rsidR="002662A4" w:rsidRPr="00CE7513">
        <w:rPr>
          <w:rFonts w:ascii="Times New Roman" w:hAnsi="Times New Roman"/>
          <w:b/>
          <w:sz w:val="28"/>
          <w:szCs w:val="28"/>
        </w:rPr>
        <w:t>1764, от 20.01.2020 № 68</w:t>
      </w:r>
      <w:r w:rsidR="00932C7D" w:rsidRPr="00CE7513"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360A76" w:rsidRPr="00AF69CD" w:rsidRDefault="00360A76" w:rsidP="000459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12C44" w:rsidRPr="0004590C" w:rsidRDefault="003F1907" w:rsidP="00045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57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</w:t>
      </w:r>
      <w:r w:rsidR="00D67A06" w:rsidRPr="0004590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счетным органом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04590C">
        <w:rPr>
          <w:rFonts w:ascii="Times New Roman" w:hAnsi="Times New Roman"/>
          <w:sz w:val="28"/>
          <w:szCs w:val="28"/>
        </w:rPr>
        <w:t>по итогам провед</w:t>
      </w:r>
      <w:r w:rsidRPr="0004590C">
        <w:rPr>
          <w:rFonts w:ascii="Times New Roman" w:hAnsi="Times New Roman"/>
          <w:sz w:val="28"/>
          <w:szCs w:val="28"/>
        </w:rPr>
        <w:t>е</w:t>
      </w:r>
      <w:r w:rsidRPr="0004590C">
        <w:rPr>
          <w:rFonts w:ascii="Times New Roman" w:hAnsi="Times New Roman"/>
          <w:sz w:val="28"/>
          <w:szCs w:val="28"/>
        </w:rPr>
        <w:t xml:space="preserve">ния </w:t>
      </w:r>
      <w:r w:rsidR="004A2529" w:rsidRPr="0004590C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04590C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8D5DFB" w:rsidRPr="0004590C">
        <w:rPr>
          <w:rFonts w:ascii="Times New Roman" w:hAnsi="Times New Roman"/>
          <w:sz w:val="28"/>
          <w:szCs w:val="28"/>
        </w:rPr>
        <w:t>постановления администр</w:t>
      </w:r>
      <w:r w:rsidR="008D5DFB" w:rsidRPr="0004590C">
        <w:rPr>
          <w:rFonts w:ascii="Times New Roman" w:hAnsi="Times New Roman"/>
          <w:sz w:val="28"/>
          <w:szCs w:val="28"/>
        </w:rPr>
        <w:t>а</w:t>
      </w:r>
      <w:proofErr w:type="gramStart"/>
      <w:r w:rsidR="008D5DFB" w:rsidRPr="0004590C">
        <w:rPr>
          <w:rFonts w:ascii="Times New Roman" w:hAnsi="Times New Roman"/>
          <w:sz w:val="28"/>
          <w:szCs w:val="28"/>
        </w:rPr>
        <w:t xml:space="preserve">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</w:t>
      </w:r>
      <w:r w:rsidR="0004590C" w:rsidRPr="0004590C">
        <w:rPr>
          <w:rFonts w:ascii="Times New Roman" w:hAnsi="Times New Roman"/>
          <w:sz w:val="28"/>
          <w:szCs w:val="28"/>
        </w:rPr>
        <w:t xml:space="preserve">«Развитие </w:t>
      </w:r>
      <w:r w:rsidR="004616B3">
        <w:rPr>
          <w:rFonts w:ascii="Times New Roman" w:hAnsi="Times New Roman"/>
          <w:sz w:val="28"/>
          <w:szCs w:val="28"/>
        </w:rPr>
        <w:t>образования</w:t>
      </w:r>
      <w:r w:rsidR="0004590C" w:rsidRPr="0004590C">
        <w:rPr>
          <w:rFonts w:ascii="Times New Roman" w:hAnsi="Times New Roman"/>
          <w:sz w:val="28"/>
          <w:szCs w:val="28"/>
        </w:rPr>
        <w:t>», утвержденную постановлением администрации Изобильненского городского округа Ставропольского края от 09 января 2018 г. №1</w:t>
      </w:r>
      <w:r w:rsidR="004616B3">
        <w:rPr>
          <w:rFonts w:ascii="Times New Roman" w:hAnsi="Times New Roman"/>
          <w:sz w:val="28"/>
          <w:szCs w:val="28"/>
        </w:rPr>
        <w:t>5</w:t>
      </w:r>
      <w:r w:rsidR="0004590C" w:rsidRPr="0004590C">
        <w:rPr>
          <w:rFonts w:ascii="Times New Roman" w:hAnsi="Times New Roman"/>
          <w:sz w:val="28"/>
          <w:szCs w:val="28"/>
        </w:rPr>
        <w:t xml:space="preserve">» (с изменениями от </w:t>
      </w:r>
      <w:r w:rsidR="004616B3">
        <w:rPr>
          <w:rFonts w:ascii="Times New Roman" w:hAnsi="Times New Roman"/>
          <w:sz w:val="28"/>
          <w:szCs w:val="28"/>
        </w:rPr>
        <w:t>10</w:t>
      </w:r>
      <w:r w:rsidR="0004590C" w:rsidRPr="0004590C">
        <w:rPr>
          <w:rFonts w:ascii="Times New Roman" w:hAnsi="Times New Roman"/>
          <w:sz w:val="28"/>
          <w:szCs w:val="28"/>
        </w:rPr>
        <w:t>.07.2018 №</w:t>
      </w:r>
      <w:r w:rsidR="005324F6">
        <w:rPr>
          <w:rFonts w:ascii="Times New Roman" w:hAnsi="Times New Roman"/>
          <w:sz w:val="28"/>
          <w:szCs w:val="28"/>
        </w:rPr>
        <w:t xml:space="preserve"> </w:t>
      </w:r>
      <w:r w:rsidR="0004590C" w:rsidRPr="0004590C">
        <w:rPr>
          <w:rFonts w:ascii="Times New Roman" w:hAnsi="Times New Roman"/>
          <w:sz w:val="28"/>
          <w:szCs w:val="28"/>
        </w:rPr>
        <w:t>8</w:t>
      </w:r>
      <w:r w:rsidR="004616B3">
        <w:rPr>
          <w:rFonts w:ascii="Times New Roman" w:hAnsi="Times New Roman"/>
          <w:sz w:val="28"/>
          <w:szCs w:val="28"/>
        </w:rPr>
        <w:t>94</w:t>
      </w:r>
      <w:r w:rsidR="002B33C2" w:rsidRPr="002B33C2">
        <w:rPr>
          <w:rFonts w:ascii="Times New Roman" w:hAnsi="Times New Roman"/>
          <w:sz w:val="28"/>
          <w:szCs w:val="28"/>
        </w:rPr>
        <w:t>, от 18.12.2018 №</w:t>
      </w:r>
      <w:r w:rsidR="005324F6">
        <w:rPr>
          <w:rFonts w:ascii="Times New Roman" w:hAnsi="Times New Roman"/>
          <w:sz w:val="28"/>
          <w:szCs w:val="28"/>
        </w:rPr>
        <w:t xml:space="preserve"> </w:t>
      </w:r>
      <w:r w:rsidR="002B33C2" w:rsidRPr="002B33C2">
        <w:rPr>
          <w:rFonts w:ascii="Times New Roman" w:hAnsi="Times New Roman"/>
          <w:sz w:val="28"/>
          <w:szCs w:val="28"/>
        </w:rPr>
        <w:t>1827, 28.12.2018 №</w:t>
      </w:r>
      <w:r w:rsidR="005324F6">
        <w:rPr>
          <w:rFonts w:ascii="Times New Roman" w:hAnsi="Times New Roman"/>
          <w:sz w:val="28"/>
          <w:szCs w:val="28"/>
        </w:rPr>
        <w:t xml:space="preserve"> </w:t>
      </w:r>
      <w:r w:rsidR="002B33C2" w:rsidRPr="002B33C2">
        <w:rPr>
          <w:rFonts w:ascii="Times New Roman" w:hAnsi="Times New Roman"/>
          <w:sz w:val="28"/>
          <w:szCs w:val="28"/>
        </w:rPr>
        <w:t>1922, от 19.04.2019 №</w:t>
      </w:r>
      <w:r w:rsidR="005324F6">
        <w:rPr>
          <w:rFonts w:ascii="Times New Roman" w:hAnsi="Times New Roman"/>
          <w:sz w:val="28"/>
          <w:szCs w:val="28"/>
        </w:rPr>
        <w:t xml:space="preserve"> </w:t>
      </w:r>
      <w:r w:rsidR="002B33C2" w:rsidRPr="002B33C2">
        <w:rPr>
          <w:rFonts w:ascii="Times New Roman" w:hAnsi="Times New Roman"/>
          <w:sz w:val="28"/>
          <w:szCs w:val="28"/>
        </w:rPr>
        <w:t xml:space="preserve">660, </w:t>
      </w:r>
      <w:r w:rsidR="009800F0">
        <w:rPr>
          <w:rFonts w:ascii="Times New Roman" w:hAnsi="Times New Roman"/>
          <w:sz w:val="28"/>
          <w:szCs w:val="28"/>
        </w:rPr>
        <w:t xml:space="preserve">от </w:t>
      </w:r>
      <w:r w:rsidR="002B33C2" w:rsidRPr="002B33C2">
        <w:rPr>
          <w:rFonts w:ascii="Times New Roman" w:hAnsi="Times New Roman"/>
          <w:sz w:val="28"/>
          <w:szCs w:val="28"/>
        </w:rPr>
        <w:t>30.05.2019 №</w:t>
      </w:r>
      <w:r w:rsidR="005324F6">
        <w:rPr>
          <w:rFonts w:ascii="Times New Roman" w:hAnsi="Times New Roman"/>
          <w:sz w:val="28"/>
          <w:szCs w:val="28"/>
        </w:rPr>
        <w:t xml:space="preserve"> </w:t>
      </w:r>
      <w:r w:rsidR="002B33C2" w:rsidRPr="002B33C2">
        <w:rPr>
          <w:rFonts w:ascii="Times New Roman" w:hAnsi="Times New Roman"/>
          <w:sz w:val="28"/>
          <w:szCs w:val="28"/>
        </w:rPr>
        <w:t>803</w:t>
      </w:r>
      <w:r w:rsidR="009800F0" w:rsidRPr="009800F0">
        <w:rPr>
          <w:rFonts w:ascii="Times New Roman" w:hAnsi="Times New Roman"/>
          <w:sz w:val="28"/>
          <w:szCs w:val="28"/>
        </w:rPr>
        <w:t>, от 16.09.2019 № 1426, от 14.10.2019 № 1602, от 11.11.2019 № 1764, от 20.01.2020</w:t>
      </w:r>
      <w:proofErr w:type="gramEnd"/>
      <w:r w:rsidR="009800F0" w:rsidRPr="009800F0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9800F0" w:rsidRPr="009800F0">
        <w:rPr>
          <w:rFonts w:ascii="Times New Roman" w:hAnsi="Times New Roman"/>
          <w:sz w:val="28"/>
          <w:szCs w:val="28"/>
        </w:rPr>
        <w:t>68</w:t>
      </w:r>
      <w:r w:rsidR="0004590C" w:rsidRPr="009800F0">
        <w:rPr>
          <w:rFonts w:ascii="Times New Roman" w:hAnsi="Times New Roman"/>
          <w:sz w:val="28"/>
          <w:szCs w:val="28"/>
        </w:rPr>
        <w:t>)</w:t>
      </w:r>
      <w:r w:rsidR="0004590C" w:rsidRPr="002B33C2">
        <w:rPr>
          <w:rFonts w:ascii="Times New Roman" w:hAnsi="Times New Roman"/>
          <w:sz w:val="28"/>
          <w:szCs w:val="28"/>
        </w:rPr>
        <w:t xml:space="preserve"> </w:t>
      </w:r>
      <w:r w:rsidR="00D67A06" w:rsidRPr="002B33C2">
        <w:rPr>
          <w:rFonts w:ascii="Times New Roman" w:hAnsi="Times New Roman"/>
          <w:sz w:val="28"/>
          <w:szCs w:val="28"/>
        </w:rPr>
        <w:t>(</w:t>
      </w:r>
      <w:r w:rsidR="00D67A06" w:rsidRPr="0004590C">
        <w:rPr>
          <w:rFonts w:ascii="Times New Roman" w:hAnsi="Times New Roman"/>
          <w:sz w:val="28"/>
          <w:szCs w:val="28"/>
        </w:rPr>
        <w:t xml:space="preserve">далее – </w:t>
      </w:r>
      <w:r w:rsidR="00B91A2A" w:rsidRPr="0004590C">
        <w:rPr>
          <w:rFonts w:ascii="Times New Roman" w:hAnsi="Times New Roman"/>
          <w:sz w:val="28"/>
          <w:szCs w:val="28"/>
        </w:rPr>
        <w:t xml:space="preserve">Проект </w:t>
      </w:r>
      <w:r w:rsidR="00510441" w:rsidRPr="0004590C">
        <w:rPr>
          <w:rFonts w:ascii="Times New Roman" w:hAnsi="Times New Roman"/>
          <w:sz w:val="28"/>
          <w:szCs w:val="28"/>
        </w:rPr>
        <w:t>постановления</w:t>
      </w:r>
      <w:r w:rsidR="007F2D44" w:rsidRPr="0004590C">
        <w:rPr>
          <w:rFonts w:ascii="Times New Roman" w:hAnsi="Times New Roman"/>
          <w:sz w:val="28"/>
          <w:szCs w:val="28"/>
        </w:rPr>
        <w:t>, Муниципальная программа</w:t>
      </w:r>
      <w:r w:rsidR="00D67A06" w:rsidRPr="0004590C">
        <w:rPr>
          <w:rFonts w:ascii="Times New Roman" w:hAnsi="Times New Roman"/>
          <w:sz w:val="28"/>
          <w:szCs w:val="28"/>
        </w:rPr>
        <w:t>)</w:t>
      </w:r>
      <w:r w:rsidR="00F467F6" w:rsidRPr="0004590C">
        <w:rPr>
          <w:rFonts w:ascii="Times New Roman" w:hAnsi="Times New Roman"/>
          <w:sz w:val="28"/>
          <w:szCs w:val="28"/>
        </w:rPr>
        <w:t>,</w:t>
      </w:r>
      <w:r w:rsidR="00966C43" w:rsidRPr="0004590C">
        <w:rPr>
          <w:rFonts w:ascii="Times New Roman" w:hAnsi="Times New Roman"/>
          <w:sz w:val="28"/>
          <w:szCs w:val="28"/>
        </w:rPr>
        <w:t xml:space="preserve"> </w:t>
      </w:r>
      <w:r w:rsidRPr="0004590C">
        <w:rPr>
          <w:rFonts w:ascii="Times New Roman" w:hAnsi="Times New Roman"/>
          <w:sz w:val="28"/>
          <w:szCs w:val="28"/>
        </w:rPr>
        <w:t>в соотве</w:t>
      </w:r>
      <w:r w:rsidRPr="0004590C">
        <w:rPr>
          <w:rFonts w:ascii="Times New Roman" w:hAnsi="Times New Roman"/>
          <w:sz w:val="28"/>
          <w:szCs w:val="28"/>
        </w:rPr>
        <w:t>т</w:t>
      </w:r>
      <w:r w:rsidRPr="0004590C">
        <w:rPr>
          <w:rFonts w:ascii="Times New Roman" w:hAnsi="Times New Roman"/>
          <w:sz w:val="28"/>
          <w:szCs w:val="28"/>
        </w:rPr>
        <w:t>ствии с</w:t>
      </w:r>
      <w:r w:rsidR="00966C43" w:rsidRPr="0004590C">
        <w:rPr>
          <w:rFonts w:ascii="Times New Roman" w:hAnsi="Times New Roman"/>
          <w:sz w:val="28"/>
          <w:szCs w:val="28"/>
        </w:rPr>
        <w:t xml:space="preserve">о </w:t>
      </w:r>
      <w:r w:rsidRPr="0004590C">
        <w:rPr>
          <w:rFonts w:ascii="Times New Roman" w:hAnsi="Times New Roman"/>
          <w:sz w:val="28"/>
          <w:szCs w:val="28"/>
        </w:rPr>
        <w:t>Стандарт</w:t>
      </w:r>
      <w:r w:rsidR="00966C43" w:rsidRPr="0004590C">
        <w:rPr>
          <w:rFonts w:ascii="Times New Roman" w:hAnsi="Times New Roman"/>
          <w:sz w:val="28"/>
          <w:szCs w:val="28"/>
        </w:rPr>
        <w:t>ом</w:t>
      </w:r>
      <w:r w:rsidRPr="0004590C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</w:t>
      </w:r>
      <w:r w:rsidRPr="0004590C">
        <w:rPr>
          <w:rFonts w:ascii="Times New Roman" w:hAnsi="Times New Roman"/>
          <w:sz w:val="28"/>
          <w:szCs w:val="28"/>
        </w:rPr>
        <w:t>и</w:t>
      </w:r>
      <w:r w:rsidRPr="0004590C">
        <w:rPr>
          <w:rFonts w:ascii="Times New Roman" w:hAnsi="Times New Roman"/>
          <w:sz w:val="28"/>
          <w:szCs w:val="28"/>
        </w:rPr>
        <w:t xml:space="preserve">нансово-экономическая экспертиза проектов муниципальных программ», </w:t>
      </w:r>
      <w:r w:rsidR="00F36A05" w:rsidRPr="0004590C">
        <w:rPr>
          <w:rFonts w:ascii="Times New Roman" w:hAnsi="Times New Roman"/>
          <w:sz w:val="28"/>
          <w:szCs w:val="28"/>
        </w:rPr>
        <w:t xml:space="preserve">и 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  <w:r w:rsidR="00E51F8B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</w:t>
      </w:r>
      <w:r w:rsidR="0042195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БК РФ)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1F8B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 4.1 пункта 4 </w:t>
      </w:r>
      <w:r w:rsidR="00E875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Положения о контрольно-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Из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бильненского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E875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реш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4590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 w:rsidRPr="000459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2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1F2" w:rsidRPr="0004590C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0459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97598" w:rsidRPr="003277DC" w:rsidRDefault="00C97598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770" w:rsidRPr="00765248" w:rsidRDefault="007F2D44" w:rsidP="00CD6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2A0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3722EF" w:rsidRPr="007372A0">
        <w:rPr>
          <w:rFonts w:ascii="Times New Roman" w:hAnsi="Times New Roman"/>
          <w:sz w:val="28"/>
          <w:szCs w:val="28"/>
        </w:rPr>
        <w:t>3</w:t>
      </w:r>
      <w:r w:rsidR="00CE7513">
        <w:rPr>
          <w:rFonts w:ascii="Times New Roman" w:hAnsi="Times New Roman"/>
          <w:sz w:val="28"/>
          <w:szCs w:val="28"/>
        </w:rPr>
        <w:t>4</w:t>
      </w:r>
      <w:r w:rsidRPr="007372A0">
        <w:rPr>
          <w:rFonts w:ascii="Times New Roman" w:hAnsi="Times New Roman"/>
          <w:sz w:val="28"/>
          <w:szCs w:val="28"/>
        </w:rPr>
        <w:t xml:space="preserve"> </w:t>
      </w:r>
      <w:r w:rsidR="007E55F7">
        <w:rPr>
          <w:rFonts w:ascii="Times New Roman" w:hAnsi="Times New Roman"/>
          <w:sz w:val="28"/>
          <w:szCs w:val="28"/>
        </w:rPr>
        <w:t>«</w:t>
      </w:r>
      <w:r w:rsidRPr="007372A0">
        <w:rPr>
          <w:rFonts w:ascii="Times New Roman" w:hAnsi="Times New Roman"/>
          <w:sz w:val="28"/>
          <w:szCs w:val="28"/>
        </w:rPr>
        <w:t xml:space="preserve">Порядка </w:t>
      </w:r>
      <w:r w:rsidR="003722EF" w:rsidRPr="007372A0">
        <w:rPr>
          <w:rFonts w:ascii="Times New Roman" w:hAnsi="Times New Roman"/>
          <w:sz w:val="28"/>
          <w:szCs w:val="28"/>
        </w:rPr>
        <w:t>разработки, реализации и оценки эффективности реализации муниципальных программ</w:t>
      </w:r>
      <w:r w:rsidRPr="007372A0">
        <w:rPr>
          <w:rFonts w:ascii="Times New Roman" w:hAnsi="Times New Roman"/>
          <w:sz w:val="28"/>
          <w:szCs w:val="28"/>
        </w:rPr>
        <w:t xml:space="preserve"> </w:t>
      </w:r>
      <w:r w:rsidR="003722EF" w:rsidRPr="007372A0">
        <w:rPr>
          <w:rFonts w:ascii="Times New Roman" w:hAnsi="Times New Roman"/>
          <w:sz w:val="28"/>
          <w:szCs w:val="28"/>
        </w:rPr>
        <w:t>Изобильненского горо</w:t>
      </w:r>
      <w:r w:rsidR="003722EF" w:rsidRPr="007372A0">
        <w:rPr>
          <w:rFonts w:ascii="Times New Roman" w:hAnsi="Times New Roman"/>
          <w:sz w:val="28"/>
          <w:szCs w:val="28"/>
        </w:rPr>
        <w:t>д</w:t>
      </w:r>
      <w:r w:rsidR="003722EF" w:rsidRPr="007372A0">
        <w:rPr>
          <w:rFonts w:ascii="Times New Roman" w:hAnsi="Times New Roman"/>
          <w:sz w:val="28"/>
          <w:szCs w:val="28"/>
        </w:rPr>
        <w:t>ского округа Ставропольского края</w:t>
      </w:r>
      <w:r w:rsidR="007E55F7">
        <w:rPr>
          <w:rFonts w:ascii="Times New Roman" w:hAnsi="Times New Roman"/>
          <w:sz w:val="28"/>
          <w:szCs w:val="28"/>
        </w:rPr>
        <w:t>»</w:t>
      </w:r>
      <w:r w:rsidRPr="007372A0">
        <w:rPr>
          <w:rFonts w:ascii="Times New Roman" w:hAnsi="Times New Roman"/>
          <w:sz w:val="28"/>
          <w:szCs w:val="28"/>
        </w:rPr>
        <w:t xml:space="preserve">, утвержденного </w:t>
      </w:r>
      <w:r w:rsidR="003722EF" w:rsidRPr="007372A0">
        <w:rPr>
          <w:rFonts w:ascii="Times New Roman" w:hAnsi="Times New Roman"/>
          <w:sz w:val="28"/>
          <w:szCs w:val="28"/>
        </w:rPr>
        <w:t>постановлением админ</w:t>
      </w:r>
      <w:r w:rsidR="003722EF" w:rsidRPr="007372A0">
        <w:rPr>
          <w:rFonts w:ascii="Times New Roman" w:hAnsi="Times New Roman"/>
          <w:sz w:val="28"/>
          <w:szCs w:val="28"/>
        </w:rPr>
        <w:t>и</w:t>
      </w:r>
      <w:r w:rsidR="003722EF" w:rsidRPr="007372A0">
        <w:rPr>
          <w:rFonts w:ascii="Times New Roman" w:hAnsi="Times New Roman"/>
          <w:sz w:val="28"/>
          <w:szCs w:val="28"/>
        </w:rPr>
        <w:t xml:space="preserve">страции Изобильненского городского округа Ставропольского края от </w:t>
      </w:r>
      <w:r w:rsidR="003722EF" w:rsidRPr="007372A0">
        <w:rPr>
          <w:rFonts w:ascii="Times New Roman" w:hAnsi="Times New Roman"/>
          <w:sz w:val="28"/>
          <w:szCs w:val="28"/>
        </w:rPr>
        <w:lastRenderedPageBreak/>
        <w:t>01.10.2018 №</w:t>
      </w:r>
      <w:r w:rsidR="005324F6">
        <w:rPr>
          <w:rFonts w:ascii="Times New Roman" w:hAnsi="Times New Roman"/>
          <w:sz w:val="28"/>
          <w:szCs w:val="28"/>
        </w:rPr>
        <w:t xml:space="preserve"> </w:t>
      </w:r>
      <w:r w:rsidR="003722EF" w:rsidRPr="007372A0">
        <w:rPr>
          <w:rFonts w:ascii="Times New Roman" w:hAnsi="Times New Roman"/>
          <w:sz w:val="28"/>
          <w:szCs w:val="28"/>
        </w:rPr>
        <w:t>1420</w:t>
      </w:r>
      <w:r w:rsidR="00F34B34" w:rsidRPr="007372A0">
        <w:rPr>
          <w:rFonts w:ascii="Times New Roman" w:hAnsi="Times New Roman"/>
          <w:sz w:val="28"/>
          <w:szCs w:val="28"/>
        </w:rPr>
        <w:t xml:space="preserve"> </w:t>
      </w:r>
      <w:r w:rsidR="00304C4F" w:rsidRPr="003F5F54">
        <w:rPr>
          <w:rFonts w:ascii="Times New Roman" w:hAnsi="Times New Roman"/>
          <w:sz w:val="28"/>
          <w:szCs w:val="28"/>
        </w:rPr>
        <w:t>(</w:t>
      </w:r>
      <w:r w:rsidR="00F34B34" w:rsidRPr="003F5F54">
        <w:rPr>
          <w:rFonts w:ascii="Times New Roman" w:hAnsi="Times New Roman"/>
          <w:sz w:val="28"/>
          <w:szCs w:val="28"/>
        </w:rPr>
        <w:t xml:space="preserve">в редакции от </w:t>
      </w:r>
      <w:r w:rsidR="00CE7513" w:rsidRPr="003F5F54">
        <w:rPr>
          <w:rFonts w:ascii="Times New Roman" w:hAnsi="Times New Roman"/>
          <w:sz w:val="28"/>
          <w:szCs w:val="28"/>
        </w:rPr>
        <w:t>09</w:t>
      </w:r>
      <w:r w:rsidR="00F34B34" w:rsidRPr="003F5F54">
        <w:rPr>
          <w:rFonts w:ascii="Times New Roman" w:hAnsi="Times New Roman"/>
          <w:sz w:val="28"/>
          <w:szCs w:val="28"/>
        </w:rPr>
        <w:t>.</w:t>
      </w:r>
      <w:r w:rsidR="00CE7513" w:rsidRPr="003F5F54">
        <w:rPr>
          <w:rFonts w:ascii="Times New Roman" w:hAnsi="Times New Roman"/>
          <w:sz w:val="28"/>
          <w:szCs w:val="28"/>
        </w:rPr>
        <w:t>01</w:t>
      </w:r>
      <w:r w:rsidR="00F34B34" w:rsidRPr="003F5F54">
        <w:rPr>
          <w:rFonts w:ascii="Times New Roman" w:hAnsi="Times New Roman"/>
          <w:sz w:val="28"/>
          <w:szCs w:val="28"/>
        </w:rPr>
        <w:t>.20</w:t>
      </w:r>
      <w:r w:rsidR="00CE7513" w:rsidRPr="003F5F54">
        <w:rPr>
          <w:rFonts w:ascii="Times New Roman" w:hAnsi="Times New Roman"/>
          <w:sz w:val="28"/>
          <w:szCs w:val="28"/>
        </w:rPr>
        <w:t>20</w:t>
      </w:r>
      <w:r w:rsidR="00F34B34" w:rsidRPr="003F5F54">
        <w:rPr>
          <w:rFonts w:ascii="Times New Roman" w:hAnsi="Times New Roman"/>
          <w:sz w:val="28"/>
          <w:szCs w:val="28"/>
        </w:rPr>
        <w:t xml:space="preserve"> №</w:t>
      </w:r>
      <w:r w:rsidR="005324F6" w:rsidRPr="003F5F54">
        <w:rPr>
          <w:rFonts w:ascii="Times New Roman" w:hAnsi="Times New Roman"/>
          <w:sz w:val="28"/>
          <w:szCs w:val="28"/>
        </w:rPr>
        <w:t xml:space="preserve"> </w:t>
      </w:r>
      <w:r w:rsidR="00CE7513" w:rsidRPr="003F5F54">
        <w:rPr>
          <w:rFonts w:ascii="Times New Roman" w:hAnsi="Times New Roman"/>
          <w:sz w:val="28"/>
          <w:szCs w:val="28"/>
        </w:rPr>
        <w:t>8</w:t>
      </w:r>
      <w:r w:rsidR="00304C4F" w:rsidRPr="003F5F54">
        <w:rPr>
          <w:rFonts w:ascii="Times New Roman" w:hAnsi="Times New Roman"/>
          <w:sz w:val="28"/>
          <w:szCs w:val="28"/>
        </w:rPr>
        <w:t>)</w:t>
      </w:r>
      <w:r w:rsidR="00D948A3" w:rsidRPr="003F5F54">
        <w:rPr>
          <w:rFonts w:ascii="Times New Roman" w:hAnsi="Times New Roman"/>
          <w:sz w:val="28"/>
          <w:szCs w:val="28"/>
        </w:rPr>
        <w:t xml:space="preserve"> (далее</w:t>
      </w:r>
      <w:r w:rsidR="00D948A3">
        <w:rPr>
          <w:rFonts w:ascii="Times New Roman" w:hAnsi="Times New Roman"/>
          <w:sz w:val="28"/>
          <w:szCs w:val="28"/>
        </w:rPr>
        <w:t xml:space="preserve"> – Порядок)</w:t>
      </w:r>
      <w:r w:rsidR="00372954">
        <w:rPr>
          <w:rFonts w:ascii="Times New Roman" w:hAnsi="Times New Roman"/>
          <w:sz w:val="28"/>
          <w:szCs w:val="28"/>
        </w:rPr>
        <w:t>,</w:t>
      </w:r>
      <w:r w:rsidR="003722EF" w:rsidRPr="007372A0">
        <w:rPr>
          <w:rFonts w:ascii="Times New Roman" w:hAnsi="Times New Roman"/>
          <w:sz w:val="28"/>
          <w:szCs w:val="28"/>
        </w:rPr>
        <w:t xml:space="preserve"> </w:t>
      </w:r>
      <w:r w:rsidRPr="007372A0">
        <w:rPr>
          <w:rFonts w:ascii="Times New Roman" w:hAnsi="Times New Roman"/>
          <w:sz w:val="28"/>
          <w:szCs w:val="28"/>
        </w:rPr>
        <w:t>предста</w:t>
      </w:r>
      <w:r w:rsidRPr="007372A0">
        <w:rPr>
          <w:rFonts w:ascii="Times New Roman" w:hAnsi="Times New Roman"/>
          <w:sz w:val="28"/>
          <w:szCs w:val="28"/>
        </w:rPr>
        <w:t>в</w:t>
      </w:r>
      <w:r w:rsidRPr="007372A0">
        <w:rPr>
          <w:rFonts w:ascii="Times New Roman" w:hAnsi="Times New Roman"/>
          <w:sz w:val="28"/>
          <w:szCs w:val="28"/>
        </w:rPr>
        <w:t xml:space="preserve">ленным Проектом </w:t>
      </w:r>
      <w:r w:rsidR="00510441" w:rsidRPr="007372A0">
        <w:rPr>
          <w:rFonts w:ascii="Times New Roman" w:hAnsi="Times New Roman"/>
          <w:sz w:val="28"/>
          <w:szCs w:val="28"/>
        </w:rPr>
        <w:t>постановления</w:t>
      </w:r>
      <w:r w:rsidRPr="007372A0">
        <w:rPr>
          <w:rFonts w:ascii="Times New Roman" w:hAnsi="Times New Roman"/>
          <w:sz w:val="28"/>
          <w:szCs w:val="28"/>
        </w:rPr>
        <w:t xml:space="preserve"> предлагается </w:t>
      </w:r>
      <w:r w:rsidR="00CA1833" w:rsidRPr="007372A0">
        <w:rPr>
          <w:rFonts w:ascii="Times New Roman" w:hAnsi="Times New Roman"/>
          <w:sz w:val="28"/>
          <w:szCs w:val="28"/>
        </w:rPr>
        <w:t>утвердить</w:t>
      </w:r>
      <w:r w:rsidR="006B1457" w:rsidRPr="007372A0">
        <w:rPr>
          <w:rFonts w:ascii="Times New Roman" w:hAnsi="Times New Roman"/>
          <w:sz w:val="28"/>
          <w:szCs w:val="28"/>
        </w:rPr>
        <w:t xml:space="preserve"> в</w:t>
      </w:r>
      <w:r w:rsidRPr="007372A0">
        <w:rPr>
          <w:rFonts w:ascii="Times New Roman" w:hAnsi="Times New Roman"/>
          <w:sz w:val="28"/>
          <w:szCs w:val="28"/>
        </w:rPr>
        <w:t>нес</w:t>
      </w:r>
      <w:r w:rsidR="00CA1833" w:rsidRPr="007372A0">
        <w:rPr>
          <w:rFonts w:ascii="Times New Roman" w:hAnsi="Times New Roman"/>
          <w:sz w:val="28"/>
          <w:szCs w:val="28"/>
        </w:rPr>
        <w:t>ени</w:t>
      </w:r>
      <w:r w:rsidR="00372954">
        <w:rPr>
          <w:rFonts w:ascii="Times New Roman" w:hAnsi="Times New Roman"/>
          <w:sz w:val="28"/>
          <w:szCs w:val="28"/>
        </w:rPr>
        <w:t>е</w:t>
      </w:r>
      <w:r w:rsidRPr="007372A0">
        <w:rPr>
          <w:rFonts w:ascii="Times New Roman" w:hAnsi="Times New Roman"/>
          <w:sz w:val="28"/>
          <w:szCs w:val="28"/>
        </w:rPr>
        <w:t xml:space="preserve"> изменени</w:t>
      </w:r>
      <w:r w:rsidR="00372954">
        <w:rPr>
          <w:rFonts w:ascii="Times New Roman" w:hAnsi="Times New Roman"/>
          <w:sz w:val="28"/>
          <w:szCs w:val="28"/>
        </w:rPr>
        <w:t>й</w:t>
      </w:r>
      <w:r w:rsidRPr="007372A0">
        <w:rPr>
          <w:rFonts w:ascii="Times New Roman" w:hAnsi="Times New Roman"/>
          <w:sz w:val="28"/>
          <w:szCs w:val="28"/>
        </w:rPr>
        <w:t xml:space="preserve"> в Муниципальную </w:t>
      </w:r>
      <w:r w:rsidRPr="0010297B">
        <w:rPr>
          <w:rFonts w:ascii="Times New Roman" w:hAnsi="Times New Roman"/>
          <w:sz w:val="28"/>
          <w:szCs w:val="28"/>
        </w:rPr>
        <w:t>программу</w:t>
      </w:r>
      <w:r w:rsidR="00510441" w:rsidRPr="0010297B">
        <w:rPr>
          <w:rFonts w:ascii="Times New Roman" w:hAnsi="Times New Roman"/>
          <w:sz w:val="28"/>
          <w:szCs w:val="28"/>
        </w:rPr>
        <w:t xml:space="preserve"> на основании решени</w:t>
      </w:r>
      <w:r w:rsidR="0072676A" w:rsidRPr="0010297B">
        <w:rPr>
          <w:rFonts w:ascii="Times New Roman" w:hAnsi="Times New Roman"/>
          <w:sz w:val="28"/>
          <w:szCs w:val="28"/>
        </w:rPr>
        <w:t>я</w:t>
      </w:r>
      <w:r w:rsidR="00510441" w:rsidRPr="0010297B">
        <w:rPr>
          <w:rFonts w:ascii="Times New Roman" w:hAnsi="Times New Roman"/>
          <w:sz w:val="28"/>
          <w:szCs w:val="28"/>
        </w:rPr>
        <w:t xml:space="preserve"> Думы Изобильненского г</w:t>
      </w:r>
      <w:r w:rsidR="00510441" w:rsidRPr="0010297B">
        <w:rPr>
          <w:rFonts w:ascii="Times New Roman" w:hAnsi="Times New Roman"/>
          <w:sz w:val="28"/>
          <w:szCs w:val="28"/>
        </w:rPr>
        <w:t>о</w:t>
      </w:r>
      <w:r w:rsidR="00510441" w:rsidRPr="0010297B">
        <w:rPr>
          <w:rFonts w:ascii="Times New Roman" w:hAnsi="Times New Roman"/>
          <w:sz w:val="28"/>
          <w:szCs w:val="28"/>
        </w:rPr>
        <w:t xml:space="preserve">родского округа Ставропольского края от </w:t>
      </w:r>
      <w:r w:rsidR="0010297B" w:rsidRPr="0010297B">
        <w:rPr>
          <w:rFonts w:ascii="Times New Roman" w:hAnsi="Times New Roman"/>
          <w:sz w:val="28"/>
          <w:szCs w:val="28"/>
        </w:rPr>
        <w:t>24</w:t>
      </w:r>
      <w:r w:rsidR="00510441" w:rsidRPr="0010297B">
        <w:rPr>
          <w:rFonts w:ascii="Times New Roman" w:hAnsi="Times New Roman"/>
          <w:sz w:val="28"/>
          <w:szCs w:val="28"/>
        </w:rPr>
        <w:t>.</w:t>
      </w:r>
      <w:r w:rsidR="0072676A" w:rsidRPr="0010297B">
        <w:rPr>
          <w:rFonts w:ascii="Times New Roman" w:hAnsi="Times New Roman"/>
          <w:sz w:val="28"/>
          <w:szCs w:val="28"/>
        </w:rPr>
        <w:t>0</w:t>
      </w:r>
      <w:r w:rsidR="0010297B" w:rsidRPr="0010297B">
        <w:rPr>
          <w:rFonts w:ascii="Times New Roman" w:hAnsi="Times New Roman"/>
          <w:sz w:val="28"/>
          <w:szCs w:val="28"/>
        </w:rPr>
        <w:t>4</w:t>
      </w:r>
      <w:r w:rsidR="00510441" w:rsidRPr="0010297B">
        <w:rPr>
          <w:rFonts w:ascii="Times New Roman" w:hAnsi="Times New Roman"/>
          <w:sz w:val="28"/>
          <w:szCs w:val="28"/>
        </w:rPr>
        <w:t>.20</w:t>
      </w:r>
      <w:r w:rsidR="0010297B" w:rsidRPr="0010297B">
        <w:rPr>
          <w:rFonts w:ascii="Times New Roman" w:hAnsi="Times New Roman"/>
          <w:sz w:val="28"/>
          <w:szCs w:val="28"/>
        </w:rPr>
        <w:t>20</w:t>
      </w:r>
      <w:r w:rsidR="00510441" w:rsidRPr="0010297B">
        <w:rPr>
          <w:rFonts w:ascii="Times New Roman" w:hAnsi="Times New Roman"/>
          <w:sz w:val="28"/>
          <w:szCs w:val="28"/>
        </w:rPr>
        <w:t xml:space="preserve"> года №</w:t>
      </w:r>
      <w:r w:rsidR="005324F6" w:rsidRPr="0010297B">
        <w:rPr>
          <w:rFonts w:ascii="Times New Roman" w:hAnsi="Times New Roman"/>
          <w:sz w:val="28"/>
          <w:szCs w:val="28"/>
        </w:rPr>
        <w:t xml:space="preserve"> </w:t>
      </w:r>
      <w:r w:rsidR="0010297B" w:rsidRPr="0010297B">
        <w:rPr>
          <w:rFonts w:ascii="Times New Roman" w:hAnsi="Times New Roman"/>
          <w:sz w:val="28"/>
          <w:szCs w:val="28"/>
        </w:rPr>
        <w:t>389</w:t>
      </w:r>
      <w:proofErr w:type="gramEnd"/>
      <w:r w:rsidR="00510441" w:rsidRPr="0010297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10441" w:rsidRPr="0010297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40894" w:rsidRPr="0010297B">
        <w:rPr>
          <w:rFonts w:ascii="Times New Roman" w:hAnsi="Times New Roman"/>
          <w:sz w:val="28"/>
          <w:szCs w:val="28"/>
        </w:rPr>
        <w:t>в решение Думы Изобильненского городского округа Ставропол</w:t>
      </w:r>
      <w:r w:rsidR="00C40894" w:rsidRPr="0010297B">
        <w:rPr>
          <w:rFonts w:ascii="Times New Roman" w:hAnsi="Times New Roman"/>
          <w:sz w:val="28"/>
          <w:szCs w:val="28"/>
        </w:rPr>
        <w:t>ь</w:t>
      </w:r>
      <w:r w:rsidR="00C40894" w:rsidRPr="0010297B">
        <w:rPr>
          <w:rFonts w:ascii="Times New Roman" w:hAnsi="Times New Roman"/>
          <w:sz w:val="28"/>
          <w:szCs w:val="28"/>
        </w:rPr>
        <w:t xml:space="preserve">ского края </w:t>
      </w:r>
      <w:r w:rsidR="00510441" w:rsidRPr="0010297B">
        <w:rPr>
          <w:rFonts w:ascii="Times New Roman" w:hAnsi="Times New Roman"/>
          <w:sz w:val="28"/>
          <w:szCs w:val="28"/>
        </w:rPr>
        <w:t xml:space="preserve">от </w:t>
      </w:r>
      <w:r w:rsidR="0010297B" w:rsidRPr="0010297B">
        <w:rPr>
          <w:rFonts w:ascii="Times New Roman" w:hAnsi="Times New Roman"/>
          <w:sz w:val="28"/>
          <w:szCs w:val="28"/>
        </w:rPr>
        <w:t>19</w:t>
      </w:r>
      <w:r w:rsidR="00510441" w:rsidRPr="0010297B">
        <w:rPr>
          <w:rFonts w:ascii="Times New Roman" w:hAnsi="Times New Roman"/>
          <w:sz w:val="28"/>
          <w:szCs w:val="28"/>
        </w:rPr>
        <w:t xml:space="preserve"> декабря 201</w:t>
      </w:r>
      <w:r w:rsidR="0010297B" w:rsidRPr="0010297B">
        <w:rPr>
          <w:rFonts w:ascii="Times New Roman" w:hAnsi="Times New Roman"/>
          <w:sz w:val="28"/>
          <w:szCs w:val="28"/>
        </w:rPr>
        <w:t>9</w:t>
      </w:r>
      <w:r w:rsidR="00510441" w:rsidRPr="0010297B">
        <w:rPr>
          <w:rFonts w:ascii="Times New Roman" w:hAnsi="Times New Roman"/>
          <w:sz w:val="28"/>
          <w:szCs w:val="28"/>
        </w:rPr>
        <w:t xml:space="preserve"> года №</w:t>
      </w:r>
      <w:r w:rsidR="005324F6" w:rsidRPr="0010297B">
        <w:rPr>
          <w:rFonts w:ascii="Times New Roman" w:hAnsi="Times New Roman"/>
          <w:sz w:val="28"/>
          <w:szCs w:val="28"/>
        </w:rPr>
        <w:t xml:space="preserve"> </w:t>
      </w:r>
      <w:r w:rsidR="0010297B" w:rsidRPr="0010297B">
        <w:rPr>
          <w:rFonts w:ascii="Times New Roman" w:hAnsi="Times New Roman"/>
          <w:sz w:val="28"/>
          <w:szCs w:val="28"/>
        </w:rPr>
        <w:t>351</w:t>
      </w:r>
      <w:r w:rsidR="00510441" w:rsidRPr="0010297B">
        <w:rPr>
          <w:rFonts w:ascii="Times New Roman" w:hAnsi="Times New Roman"/>
          <w:sz w:val="28"/>
          <w:szCs w:val="28"/>
        </w:rPr>
        <w:t xml:space="preserve"> «О бюджете Изобильненского горо</w:t>
      </w:r>
      <w:r w:rsidR="00510441" w:rsidRPr="0010297B">
        <w:rPr>
          <w:rFonts w:ascii="Times New Roman" w:hAnsi="Times New Roman"/>
          <w:sz w:val="28"/>
          <w:szCs w:val="28"/>
        </w:rPr>
        <w:t>д</w:t>
      </w:r>
      <w:r w:rsidR="00510441" w:rsidRPr="0010297B">
        <w:rPr>
          <w:rFonts w:ascii="Times New Roman" w:hAnsi="Times New Roman"/>
          <w:sz w:val="28"/>
          <w:szCs w:val="28"/>
        </w:rPr>
        <w:t>ского округа Ставропольского края на 20</w:t>
      </w:r>
      <w:r w:rsidR="0010297B" w:rsidRPr="0010297B">
        <w:rPr>
          <w:rFonts w:ascii="Times New Roman" w:hAnsi="Times New Roman"/>
          <w:sz w:val="28"/>
          <w:szCs w:val="28"/>
        </w:rPr>
        <w:t>20</w:t>
      </w:r>
      <w:r w:rsidR="00510441" w:rsidRPr="0010297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2676A" w:rsidRPr="0010297B">
        <w:rPr>
          <w:rFonts w:ascii="Times New Roman" w:hAnsi="Times New Roman"/>
          <w:sz w:val="28"/>
          <w:szCs w:val="28"/>
        </w:rPr>
        <w:t>2</w:t>
      </w:r>
      <w:r w:rsidR="0010297B" w:rsidRPr="0010297B">
        <w:rPr>
          <w:rFonts w:ascii="Times New Roman" w:hAnsi="Times New Roman"/>
          <w:sz w:val="28"/>
          <w:szCs w:val="28"/>
        </w:rPr>
        <w:t>1</w:t>
      </w:r>
      <w:r w:rsidR="00510441" w:rsidRPr="0010297B">
        <w:rPr>
          <w:rFonts w:ascii="Times New Roman" w:hAnsi="Times New Roman"/>
          <w:sz w:val="28"/>
          <w:szCs w:val="28"/>
        </w:rPr>
        <w:t xml:space="preserve"> и 202</w:t>
      </w:r>
      <w:r w:rsidR="0010297B" w:rsidRPr="0010297B">
        <w:rPr>
          <w:rFonts w:ascii="Times New Roman" w:hAnsi="Times New Roman"/>
          <w:sz w:val="28"/>
          <w:szCs w:val="28"/>
        </w:rPr>
        <w:t>2</w:t>
      </w:r>
      <w:r w:rsidR="00510441" w:rsidRPr="0010297B">
        <w:rPr>
          <w:rFonts w:ascii="Times New Roman" w:hAnsi="Times New Roman"/>
          <w:sz w:val="28"/>
          <w:szCs w:val="28"/>
        </w:rPr>
        <w:t xml:space="preserve"> годов»</w:t>
      </w:r>
      <w:r w:rsidR="00937F8D" w:rsidRPr="0010297B">
        <w:rPr>
          <w:rFonts w:ascii="Times New Roman" w:hAnsi="Times New Roman"/>
          <w:sz w:val="28"/>
          <w:szCs w:val="28"/>
        </w:rPr>
        <w:t xml:space="preserve"> </w:t>
      </w:r>
      <w:r w:rsidR="00B65E31" w:rsidRPr="001029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2676A" w:rsidRPr="0010297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</w:t>
      </w:r>
      <w:r w:rsidR="001C4DE8" w:rsidRPr="0010297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E55F7" w:rsidRPr="001029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65E31" w:rsidRPr="0010297B">
        <w:rPr>
          <w:rFonts w:ascii="Times New Roman" w:eastAsia="Times New Roman" w:hAnsi="Times New Roman"/>
          <w:sz w:val="28"/>
          <w:szCs w:val="28"/>
          <w:lang w:eastAsia="ru-RU"/>
        </w:rPr>
        <w:t>Методически</w:t>
      </w:r>
      <w:r w:rsidR="0072676A" w:rsidRPr="0010297B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65E31" w:rsidRPr="001029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</w:t>
      </w:r>
      <w:r w:rsidR="0072676A" w:rsidRPr="0010297B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B65E31" w:rsidRPr="0010297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разработке и реал</w:t>
      </w:r>
      <w:r w:rsidR="00B65E31" w:rsidRPr="001029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65E31" w:rsidRPr="0010297B">
        <w:rPr>
          <w:rFonts w:ascii="Times New Roman" w:eastAsia="Times New Roman" w:hAnsi="Times New Roman"/>
          <w:sz w:val="28"/>
          <w:szCs w:val="28"/>
          <w:lang w:eastAsia="ru-RU"/>
        </w:rPr>
        <w:t>зации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Изобильненского </w:t>
      </w:r>
      <w:r w:rsidR="0072676A" w:rsidRPr="0076524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>округа Ставр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>польского края</w:t>
      </w:r>
      <w:r w:rsidR="007E55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="0072676A" w:rsidRPr="00765248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65E31" w:rsidRPr="0076524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</w:t>
      </w:r>
      <w:r w:rsidR="00B65E31" w:rsidRPr="00765248">
        <w:rPr>
          <w:rFonts w:ascii="Times New Roman" w:hAnsi="Times New Roman"/>
          <w:sz w:val="28"/>
          <w:szCs w:val="28"/>
        </w:rPr>
        <w:t xml:space="preserve"> администрации Изобильне</w:t>
      </w:r>
      <w:r w:rsidR="00B65E31" w:rsidRPr="00765248">
        <w:rPr>
          <w:rFonts w:ascii="Times New Roman" w:hAnsi="Times New Roman"/>
          <w:sz w:val="28"/>
          <w:szCs w:val="28"/>
        </w:rPr>
        <w:t>н</w:t>
      </w:r>
      <w:r w:rsidR="00B65E31" w:rsidRPr="00765248">
        <w:rPr>
          <w:rFonts w:ascii="Times New Roman" w:hAnsi="Times New Roman"/>
          <w:sz w:val="28"/>
          <w:szCs w:val="28"/>
        </w:rPr>
        <w:t>ского городского округа Ставропольского края от</w:t>
      </w:r>
      <w:proofErr w:type="gramEnd"/>
      <w:r w:rsidR="00B65E31" w:rsidRPr="00765248">
        <w:rPr>
          <w:rFonts w:ascii="Times New Roman" w:hAnsi="Times New Roman"/>
          <w:sz w:val="28"/>
          <w:szCs w:val="28"/>
        </w:rPr>
        <w:t xml:space="preserve"> 02.10.2018 №</w:t>
      </w:r>
      <w:r w:rsidR="005324F6">
        <w:rPr>
          <w:rFonts w:ascii="Times New Roman" w:hAnsi="Times New Roman"/>
          <w:sz w:val="28"/>
          <w:szCs w:val="28"/>
        </w:rPr>
        <w:t xml:space="preserve"> </w:t>
      </w:r>
      <w:r w:rsidR="00B65E31" w:rsidRPr="00765248">
        <w:rPr>
          <w:rFonts w:ascii="Times New Roman" w:hAnsi="Times New Roman"/>
          <w:sz w:val="28"/>
          <w:szCs w:val="28"/>
        </w:rPr>
        <w:t>584-р</w:t>
      </w:r>
      <w:r w:rsidR="0072676A" w:rsidRPr="00765248">
        <w:rPr>
          <w:rFonts w:ascii="Times New Roman" w:hAnsi="Times New Roman"/>
          <w:sz w:val="28"/>
          <w:szCs w:val="28"/>
        </w:rPr>
        <w:t xml:space="preserve"> (в реда</w:t>
      </w:r>
      <w:r w:rsidR="0072676A" w:rsidRPr="00765248">
        <w:rPr>
          <w:rFonts w:ascii="Times New Roman" w:hAnsi="Times New Roman"/>
          <w:sz w:val="28"/>
          <w:szCs w:val="28"/>
        </w:rPr>
        <w:t>к</w:t>
      </w:r>
      <w:r w:rsidR="0072676A" w:rsidRPr="00765248">
        <w:rPr>
          <w:rFonts w:ascii="Times New Roman" w:hAnsi="Times New Roman"/>
          <w:sz w:val="28"/>
          <w:szCs w:val="28"/>
        </w:rPr>
        <w:t>ции от 21.12.2018 №</w:t>
      </w:r>
      <w:r w:rsidR="005324F6">
        <w:rPr>
          <w:rFonts w:ascii="Times New Roman" w:hAnsi="Times New Roman"/>
          <w:sz w:val="28"/>
          <w:szCs w:val="28"/>
        </w:rPr>
        <w:t xml:space="preserve"> </w:t>
      </w:r>
      <w:r w:rsidR="0072676A" w:rsidRPr="00765248">
        <w:rPr>
          <w:rFonts w:ascii="Times New Roman" w:hAnsi="Times New Roman"/>
          <w:sz w:val="28"/>
          <w:szCs w:val="28"/>
        </w:rPr>
        <w:t>755-р)</w:t>
      </w:r>
      <w:r w:rsidR="002A3090">
        <w:rPr>
          <w:rFonts w:ascii="Times New Roman" w:hAnsi="Times New Roman"/>
          <w:sz w:val="28"/>
          <w:szCs w:val="28"/>
        </w:rPr>
        <w:t>.</w:t>
      </w:r>
    </w:p>
    <w:p w:rsidR="00772015" w:rsidRPr="00DE5748" w:rsidRDefault="00A7769B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</w:t>
      </w:r>
      <w:r w:rsidR="008365B7" w:rsidRPr="00DE57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</w:t>
      </w:r>
      <w:r w:rsidR="00E05079" w:rsidRPr="00DE5748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 w:rsidR="0076608F">
        <w:rPr>
          <w:rFonts w:ascii="Times New Roman" w:eastAsia="Times New Roman" w:hAnsi="Times New Roman"/>
          <w:sz w:val="28"/>
          <w:szCs w:val="28"/>
          <w:lang w:eastAsia="ru-RU"/>
        </w:rPr>
        <w:t>осятся</w:t>
      </w:r>
      <w:r w:rsidR="00E05079" w:rsidRPr="00DE5748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Муниципальную программ</w:t>
      </w:r>
      <w:r w:rsidR="004A01E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5079" w:rsidRPr="00DE574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72954" w:rsidRDefault="00E53B43" w:rsidP="00E5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F0">
        <w:rPr>
          <w:rFonts w:ascii="Times New Roman" w:eastAsia="Times New Roman" w:hAnsi="Times New Roman"/>
          <w:sz w:val="28"/>
          <w:szCs w:val="28"/>
          <w:lang w:eastAsia="ru-RU"/>
        </w:rPr>
        <w:t>1) Увеличи</w:t>
      </w:r>
      <w:r w:rsidR="0076608F">
        <w:rPr>
          <w:rFonts w:ascii="Times New Roman" w:eastAsia="Times New Roman" w:hAnsi="Times New Roman"/>
          <w:sz w:val="28"/>
          <w:szCs w:val="28"/>
          <w:lang w:eastAsia="ru-RU"/>
        </w:rPr>
        <w:t>вается</w:t>
      </w:r>
      <w:r w:rsidR="007E55F7" w:rsidRPr="00510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54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</w:t>
      </w:r>
      <w:r w:rsidRPr="00510EF0">
        <w:rPr>
          <w:rFonts w:ascii="Times New Roman" w:eastAsia="Times New Roman" w:hAnsi="Times New Roman"/>
          <w:sz w:val="28"/>
          <w:szCs w:val="28"/>
          <w:lang w:eastAsia="ru-RU"/>
        </w:rPr>
        <w:t>объем финансового обеспечения Муниципал</w:t>
      </w:r>
      <w:r w:rsidRPr="00510EF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10EF0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программы на </w:t>
      </w:r>
      <w:r w:rsidR="00510EF0" w:rsidRPr="00510EF0">
        <w:rPr>
          <w:rFonts w:ascii="Times New Roman" w:eastAsia="Times New Roman" w:hAnsi="Times New Roman"/>
          <w:sz w:val="28"/>
          <w:szCs w:val="28"/>
          <w:lang w:eastAsia="ru-RU"/>
        </w:rPr>
        <w:t>177 051,82</w:t>
      </w:r>
      <w:r w:rsidRPr="00510EF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="007B1416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них: </w:t>
      </w:r>
    </w:p>
    <w:p w:rsidR="00372954" w:rsidRDefault="007B1416" w:rsidP="00E5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бюджета </w:t>
      </w:r>
      <w:r w:rsidR="00A8640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(далее – краевой бюджет) </w:t>
      </w:r>
      <w:r w:rsidR="0093754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8D1">
        <w:rPr>
          <w:rFonts w:ascii="Times New Roman" w:eastAsia="Times New Roman" w:hAnsi="Times New Roman"/>
          <w:sz w:val="28"/>
          <w:szCs w:val="28"/>
          <w:lang w:eastAsia="ru-RU"/>
        </w:rPr>
        <w:t>174 313,83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</w:p>
    <w:p w:rsidR="00372954" w:rsidRDefault="007B1416" w:rsidP="00E5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F0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Изобильненского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стный бюджет) </w:t>
      </w:r>
      <w:r w:rsidR="0093754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8D1">
        <w:rPr>
          <w:rFonts w:ascii="Times New Roman" w:eastAsia="Times New Roman" w:hAnsi="Times New Roman"/>
          <w:sz w:val="28"/>
          <w:szCs w:val="28"/>
          <w:lang w:eastAsia="ru-RU"/>
        </w:rPr>
        <w:t>2 737,99</w:t>
      </w:r>
      <w:r w:rsidR="003729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3B43" w:rsidRPr="00510EF0" w:rsidRDefault="00E53B43" w:rsidP="00E5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F0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372954" w:rsidRDefault="00E53B43" w:rsidP="00E5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3B">
        <w:rPr>
          <w:rFonts w:ascii="Times New Roman" w:eastAsia="Times New Roman" w:hAnsi="Times New Roman"/>
          <w:sz w:val="28"/>
          <w:szCs w:val="28"/>
          <w:lang w:eastAsia="ru-RU"/>
        </w:rPr>
        <w:t>- объем подпрограммы «Развитие дошкольного, общего и дополнительн</w:t>
      </w:r>
      <w:r w:rsidRPr="00F053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0533B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образования» </w:t>
      </w:r>
      <w:r w:rsidR="0076608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увеличивается </w:t>
      </w:r>
      <w:r w:rsidRPr="00F053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26E99" w:rsidRPr="00F0533B">
        <w:rPr>
          <w:rFonts w:ascii="Times New Roman" w:eastAsia="Times New Roman" w:hAnsi="Times New Roman"/>
          <w:sz w:val="28"/>
          <w:szCs w:val="28"/>
          <w:lang w:eastAsia="ru-RU"/>
        </w:rPr>
        <w:t>175 446,83</w:t>
      </w:r>
      <w:r w:rsidRPr="00F053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A86400" w:rsidRPr="00F0533B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них: </w:t>
      </w:r>
    </w:p>
    <w:p w:rsidR="00372954" w:rsidRDefault="00A86400" w:rsidP="00E5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3B">
        <w:rPr>
          <w:rFonts w:ascii="Times New Roman" w:eastAsia="Times New Roman" w:hAnsi="Times New Roman"/>
          <w:sz w:val="28"/>
          <w:szCs w:val="28"/>
          <w:lang w:eastAsia="ru-RU"/>
        </w:rPr>
        <w:t>за счет сре</w:t>
      </w:r>
      <w:proofErr w:type="gramStart"/>
      <w:r w:rsidRPr="00F0533B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F0533B">
        <w:rPr>
          <w:rFonts w:ascii="Times New Roman" w:eastAsia="Times New Roman" w:hAnsi="Times New Roman"/>
          <w:sz w:val="28"/>
          <w:szCs w:val="28"/>
          <w:lang w:eastAsia="ru-RU"/>
        </w:rPr>
        <w:t xml:space="preserve">аевого бюджета на </w:t>
      </w:r>
      <w:r w:rsidR="00E50C0B" w:rsidRPr="00F0533B">
        <w:rPr>
          <w:rFonts w:ascii="Times New Roman" w:eastAsia="Times New Roman" w:hAnsi="Times New Roman"/>
          <w:sz w:val="28"/>
          <w:szCs w:val="28"/>
          <w:lang w:eastAsia="ru-RU"/>
        </w:rPr>
        <w:t>172 550,03</w:t>
      </w:r>
      <w:r w:rsidRPr="00F053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</w:p>
    <w:p w:rsidR="00E53B43" w:rsidRPr="00F0533B" w:rsidRDefault="00A86400" w:rsidP="00E53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3B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местного бюджета на </w:t>
      </w:r>
      <w:r w:rsidR="00E50C0B" w:rsidRPr="00F0533B">
        <w:rPr>
          <w:rFonts w:ascii="Times New Roman" w:eastAsia="Times New Roman" w:hAnsi="Times New Roman"/>
          <w:sz w:val="28"/>
          <w:szCs w:val="28"/>
          <w:lang w:eastAsia="ru-RU"/>
        </w:rPr>
        <w:t>2 896,8</w:t>
      </w:r>
      <w:r w:rsidRPr="00F053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372954" w:rsidRDefault="00937544" w:rsidP="00937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33B">
        <w:rPr>
          <w:rFonts w:ascii="Times New Roman" w:eastAsia="Times New Roman" w:hAnsi="Times New Roman"/>
          <w:sz w:val="28"/>
          <w:szCs w:val="28"/>
          <w:lang w:eastAsia="ru-RU"/>
        </w:rPr>
        <w:t>- объем подпрограммы «Государственная</w:t>
      </w:r>
      <w:r w:rsidRPr="00D26E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 семьи и детства» увеличи</w:t>
      </w:r>
      <w:r w:rsidR="0076608F">
        <w:rPr>
          <w:rFonts w:ascii="Times New Roman" w:eastAsia="Times New Roman" w:hAnsi="Times New Roman"/>
          <w:sz w:val="28"/>
          <w:szCs w:val="28"/>
          <w:lang w:eastAsia="ru-RU"/>
        </w:rPr>
        <w:t>вается</w:t>
      </w:r>
      <w:r w:rsidRPr="00D26E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26E99" w:rsidRPr="00D26E99">
        <w:rPr>
          <w:rFonts w:ascii="Times New Roman" w:eastAsia="Times New Roman" w:hAnsi="Times New Roman"/>
          <w:sz w:val="28"/>
          <w:szCs w:val="28"/>
          <w:lang w:eastAsia="ru-RU"/>
        </w:rPr>
        <w:t>1 882,48</w:t>
      </w:r>
      <w:r w:rsidRPr="00D26E9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 </w:t>
      </w:r>
    </w:p>
    <w:p w:rsidR="00372954" w:rsidRDefault="00937544" w:rsidP="00937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E99">
        <w:rPr>
          <w:rFonts w:ascii="Times New Roman" w:eastAsia="Times New Roman" w:hAnsi="Times New Roman"/>
          <w:sz w:val="28"/>
          <w:szCs w:val="28"/>
          <w:lang w:eastAsia="ru-RU"/>
        </w:rPr>
        <w:t>за счет сре</w:t>
      </w:r>
      <w:proofErr w:type="gramStart"/>
      <w:r w:rsidRPr="00D26E99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D26E99">
        <w:rPr>
          <w:rFonts w:ascii="Times New Roman" w:eastAsia="Times New Roman" w:hAnsi="Times New Roman"/>
          <w:sz w:val="28"/>
          <w:szCs w:val="28"/>
          <w:lang w:eastAsia="ru-RU"/>
        </w:rPr>
        <w:t xml:space="preserve">аевого бюджета на </w:t>
      </w:r>
      <w:r w:rsidR="00D26E99" w:rsidRPr="00D26E99">
        <w:rPr>
          <w:rFonts w:ascii="Times New Roman" w:eastAsia="Times New Roman" w:hAnsi="Times New Roman"/>
          <w:sz w:val="28"/>
          <w:szCs w:val="28"/>
          <w:lang w:eastAsia="ru-RU"/>
        </w:rPr>
        <w:t>1 763,79</w:t>
      </w:r>
      <w:r w:rsidRPr="00D26E9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</w:p>
    <w:p w:rsidR="00937544" w:rsidRPr="00D26E99" w:rsidRDefault="00937544" w:rsidP="00937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E99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местного бюджета на </w:t>
      </w:r>
      <w:r w:rsidR="00D26E99" w:rsidRPr="00D26E99">
        <w:rPr>
          <w:rFonts w:ascii="Times New Roman" w:eastAsia="Times New Roman" w:hAnsi="Times New Roman"/>
          <w:sz w:val="28"/>
          <w:szCs w:val="28"/>
          <w:lang w:eastAsia="ru-RU"/>
        </w:rPr>
        <w:t xml:space="preserve">118,69 </w:t>
      </w:r>
      <w:r w:rsidRPr="00D26E99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F267D1" w:rsidRDefault="00E53B43" w:rsidP="00F267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E99">
        <w:rPr>
          <w:rFonts w:ascii="Times New Roman" w:eastAsia="Times New Roman" w:hAnsi="Times New Roman"/>
          <w:sz w:val="28"/>
          <w:szCs w:val="28"/>
          <w:lang w:eastAsia="ru-RU"/>
        </w:rPr>
        <w:t>- объем подпрограммы</w:t>
      </w:r>
      <w:r w:rsidRPr="007B2FB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реализации муниципальной пр</w:t>
      </w:r>
      <w:r w:rsidRPr="007B2F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B2FB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«Развитие образования» и общепрограммные мероприятия» </w:t>
      </w:r>
      <w:r w:rsidR="00937544" w:rsidRPr="007B2FB1">
        <w:rPr>
          <w:rFonts w:ascii="Times New Roman" w:eastAsia="Times New Roman" w:hAnsi="Times New Roman"/>
          <w:sz w:val="28"/>
          <w:szCs w:val="28"/>
          <w:lang w:eastAsia="ru-RU"/>
        </w:rPr>
        <w:t>уменьш</w:t>
      </w:r>
      <w:r w:rsidR="007660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6608F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7B2F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0473E6" w:rsidRPr="007B2FB1">
        <w:rPr>
          <w:rFonts w:ascii="Times New Roman" w:eastAsia="Times New Roman" w:hAnsi="Times New Roman"/>
          <w:sz w:val="28"/>
          <w:szCs w:val="28"/>
          <w:lang w:eastAsia="ru-RU"/>
        </w:rPr>
        <w:t>277,49</w:t>
      </w:r>
      <w:r w:rsidRPr="007B2F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F267D1" w:rsidRPr="007B2FB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2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7D1" w:rsidRPr="007B2FB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="000473E6" w:rsidRPr="007B2FB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="00F267D1" w:rsidRPr="007B2FB1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бюджета.</w:t>
      </w:r>
    </w:p>
    <w:p w:rsidR="004B00B6" w:rsidRPr="001900C8" w:rsidRDefault="00E626C1" w:rsidP="0003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00C8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660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900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подпрограмму «Развитие дошкольного, общего и дополнительного образования»</w:t>
      </w:r>
      <w:r w:rsidR="0076608F" w:rsidRPr="007660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0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6608F" w:rsidRPr="001900C8">
        <w:rPr>
          <w:rFonts w:ascii="Times New Roman" w:eastAsia="Times New Roman" w:hAnsi="Times New Roman"/>
          <w:sz w:val="28"/>
          <w:szCs w:val="28"/>
          <w:lang w:eastAsia="ru-RU"/>
        </w:rPr>
        <w:t>ключ</w:t>
      </w:r>
      <w:r w:rsidR="0076608F">
        <w:rPr>
          <w:rFonts w:ascii="Times New Roman" w:eastAsia="Times New Roman" w:hAnsi="Times New Roman"/>
          <w:sz w:val="28"/>
          <w:szCs w:val="28"/>
          <w:lang w:eastAsia="ru-RU"/>
        </w:rPr>
        <w:t>ается</w:t>
      </w:r>
      <w:r w:rsidRPr="00190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>новый показатель</w:t>
      </w:r>
      <w:r w:rsidR="00372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0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«Доля обучающихся, получа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>щих начальное общее образование в общеобразовательных организациях окр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>га, получающих бесплатное горячие питание, в общей численности обуча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>щихся, получающих начальное общее образование в общеобразовательных о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>ганизациях округа»</w:t>
      </w:r>
      <w:r w:rsidR="007660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задачи</w:t>
      </w:r>
      <w:r w:rsidR="007660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доступности и повышение качества дошкольного, общего и дополнительного образования» данной по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B00B6" w:rsidRPr="001900C8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3E3EA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A3090" w:rsidRPr="00765248">
        <w:rPr>
          <w:rFonts w:ascii="Times New Roman" w:hAnsi="Times New Roman"/>
          <w:sz w:val="28"/>
          <w:szCs w:val="28"/>
        </w:rPr>
        <w:t>.</w:t>
      </w:r>
      <w:proofErr w:type="gramEnd"/>
    </w:p>
    <w:p w:rsidR="00031CA4" w:rsidRPr="000A4E77" w:rsidRDefault="00E626C1" w:rsidP="0060760D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4887" w:rsidRPr="00DA4CC5">
        <w:rPr>
          <w:rFonts w:ascii="Times New Roman" w:hAnsi="Times New Roman"/>
          <w:sz w:val="28"/>
          <w:szCs w:val="28"/>
        </w:rPr>
        <w:t xml:space="preserve">) </w:t>
      </w:r>
      <w:r w:rsidR="00DA4CC5" w:rsidRPr="00DA4CC5">
        <w:rPr>
          <w:rFonts w:ascii="Times New Roman" w:hAnsi="Times New Roman"/>
          <w:sz w:val="28"/>
          <w:szCs w:val="28"/>
        </w:rPr>
        <w:t>Исключ</w:t>
      </w:r>
      <w:r w:rsidR="0076608F">
        <w:rPr>
          <w:rFonts w:ascii="Times New Roman" w:hAnsi="Times New Roman"/>
          <w:sz w:val="28"/>
          <w:szCs w:val="28"/>
        </w:rPr>
        <w:t>ается</w:t>
      </w:r>
      <w:r w:rsidR="00DA4CC5" w:rsidRPr="00DA4CC5">
        <w:rPr>
          <w:rFonts w:ascii="Times New Roman" w:hAnsi="Times New Roman"/>
          <w:sz w:val="28"/>
          <w:szCs w:val="28"/>
        </w:rPr>
        <w:t xml:space="preserve"> из</w:t>
      </w:r>
      <w:r w:rsidR="00F858DC" w:rsidRPr="00DA4CC5">
        <w:rPr>
          <w:rFonts w:ascii="Times New Roman" w:hAnsi="Times New Roman"/>
          <w:sz w:val="28"/>
          <w:szCs w:val="28"/>
        </w:rPr>
        <w:t xml:space="preserve"> подпрограмм</w:t>
      </w:r>
      <w:r w:rsidR="00DA4CC5" w:rsidRPr="00DA4CC5">
        <w:rPr>
          <w:rFonts w:ascii="Times New Roman" w:hAnsi="Times New Roman"/>
          <w:sz w:val="28"/>
          <w:szCs w:val="28"/>
        </w:rPr>
        <w:t>ы</w:t>
      </w:r>
      <w:r w:rsidR="00F858DC" w:rsidRPr="00DA4CC5">
        <w:rPr>
          <w:rFonts w:ascii="Times New Roman" w:hAnsi="Times New Roman"/>
          <w:sz w:val="28"/>
          <w:szCs w:val="28"/>
        </w:rPr>
        <w:t xml:space="preserve"> «Развитие дошкольного, общего и д</w:t>
      </w:r>
      <w:r w:rsidR="00F858DC" w:rsidRPr="00DA4CC5">
        <w:rPr>
          <w:rFonts w:ascii="Times New Roman" w:hAnsi="Times New Roman"/>
          <w:sz w:val="28"/>
          <w:szCs w:val="28"/>
        </w:rPr>
        <w:t>о</w:t>
      </w:r>
      <w:r w:rsidR="00F858DC" w:rsidRPr="00DA4CC5">
        <w:rPr>
          <w:rFonts w:ascii="Times New Roman" w:hAnsi="Times New Roman"/>
          <w:sz w:val="28"/>
          <w:szCs w:val="28"/>
        </w:rPr>
        <w:t>полнительного образования»</w:t>
      </w:r>
      <w:r w:rsidR="001900C8" w:rsidRPr="001900C8">
        <w:rPr>
          <w:rFonts w:ascii="Times New Roman" w:hAnsi="Times New Roman"/>
          <w:sz w:val="28"/>
          <w:szCs w:val="28"/>
        </w:rPr>
        <w:t xml:space="preserve"> </w:t>
      </w:r>
      <w:r w:rsidR="001900C8" w:rsidRPr="00DA4CC5">
        <w:rPr>
          <w:rFonts w:ascii="Times New Roman" w:hAnsi="Times New Roman"/>
          <w:sz w:val="28"/>
          <w:szCs w:val="28"/>
        </w:rPr>
        <w:t>с 2020 года</w:t>
      </w:r>
      <w:r w:rsidR="00F858DC" w:rsidRPr="00DA4CC5">
        <w:rPr>
          <w:rFonts w:ascii="Times New Roman" w:hAnsi="Times New Roman"/>
          <w:sz w:val="28"/>
          <w:szCs w:val="28"/>
        </w:rPr>
        <w:t xml:space="preserve"> основн</w:t>
      </w:r>
      <w:r w:rsidR="00DA4CC5" w:rsidRPr="00DA4CC5">
        <w:rPr>
          <w:rFonts w:ascii="Times New Roman" w:hAnsi="Times New Roman"/>
          <w:sz w:val="28"/>
          <w:szCs w:val="28"/>
        </w:rPr>
        <w:t>о</w:t>
      </w:r>
      <w:r w:rsidR="0076608F">
        <w:rPr>
          <w:rFonts w:ascii="Times New Roman" w:hAnsi="Times New Roman"/>
          <w:sz w:val="28"/>
          <w:szCs w:val="28"/>
        </w:rPr>
        <w:t>е</w:t>
      </w:r>
      <w:r w:rsidR="00F858DC" w:rsidRPr="00DA4CC5">
        <w:rPr>
          <w:rFonts w:ascii="Times New Roman" w:hAnsi="Times New Roman"/>
          <w:sz w:val="28"/>
          <w:szCs w:val="28"/>
        </w:rPr>
        <w:t xml:space="preserve"> мероприяти</w:t>
      </w:r>
      <w:r w:rsidR="0076608F">
        <w:rPr>
          <w:rFonts w:ascii="Times New Roman" w:hAnsi="Times New Roman"/>
          <w:sz w:val="28"/>
          <w:szCs w:val="28"/>
        </w:rPr>
        <w:t>е</w:t>
      </w:r>
      <w:r w:rsidR="00F858DC" w:rsidRPr="00DA4CC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F858DC" w:rsidRPr="00DA4CC5">
        <w:rPr>
          <w:rFonts w:ascii="Times New Roman" w:hAnsi="Times New Roman"/>
          <w:sz w:val="28"/>
          <w:szCs w:val="28"/>
        </w:rPr>
        <w:t>«Реализация регионального проекта «Современная школа»</w:t>
      </w:r>
      <w:r w:rsidR="00031CA4">
        <w:rPr>
          <w:rFonts w:ascii="Times New Roman" w:hAnsi="Times New Roman"/>
          <w:sz w:val="28"/>
          <w:szCs w:val="28"/>
        </w:rPr>
        <w:t>, при этом показатель «</w:t>
      </w:r>
      <w:r w:rsidR="00031CA4">
        <w:rPr>
          <w:rFonts w:ascii="Times New Roman" w:hAnsi="Times New Roman" w:cs="Times New Roman"/>
          <w:sz w:val="28"/>
          <w:szCs w:val="28"/>
        </w:rPr>
        <w:t>Количес</w:t>
      </w:r>
      <w:r w:rsidR="00031CA4">
        <w:rPr>
          <w:rFonts w:ascii="Times New Roman" w:hAnsi="Times New Roman" w:cs="Times New Roman"/>
          <w:sz w:val="28"/>
          <w:szCs w:val="28"/>
        </w:rPr>
        <w:t>т</w:t>
      </w:r>
      <w:r w:rsidR="00031CA4">
        <w:rPr>
          <w:rFonts w:ascii="Times New Roman" w:hAnsi="Times New Roman" w:cs="Times New Roman"/>
          <w:sz w:val="28"/>
          <w:szCs w:val="28"/>
        </w:rPr>
        <w:t>во общеобразовательных организаций округа, расположенных в сельской мес</w:t>
      </w:r>
      <w:r w:rsidR="00031CA4">
        <w:rPr>
          <w:rFonts w:ascii="Times New Roman" w:hAnsi="Times New Roman" w:cs="Times New Roman"/>
          <w:sz w:val="28"/>
          <w:szCs w:val="28"/>
        </w:rPr>
        <w:t>т</w:t>
      </w:r>
      <w:r w:rsidR="00031CA4">
        <w:rPr>
          <w:rFonts w:ascii="Times New Roman" w:hAnsi="Times New Roman" w:cs="Times New Roman"/>
          <w:sz w:val="28"/>
          <w:szCs w:val="28"/>
        </w:rPr>
        <w:t>ности и малых городах, обновивших материально - техническую базу для ре</w:t>
      </w:r>
      <w:r w:rsidR="00031CA4">
        <w:rPr>
          <w:rFonts w:ascii="Times New Roman" w:hAnsi="Times New Roman" w:cs="Times New Roman"/>
          <w:sz w:val="28"/>
          <w:szCs w:val="28"/>
        </w:rPr>
        <w:t>а</w:t>
      </w:r>
      <w:r w:rsidR="00031CA4">
        <w:rPr>
          <w:rFonts w:ascii="Times New Roman" w:hAnsi="Times New Roman" w:cs="Times New Roman"/>
          <w:sz w:val="28"/>
          <w:szCs w:val="28"/>
        </w:rPr>
        <w:lastRenderedPageBreak/>
        <w:t>лизации основных и дополнительных общеобразовательных программ цифр</w:t>
      </w:r>
      <w:r w:rsidR="00031CA4">
        <w:rPr>
          <w:rFonts w:ascii="Times New Roman" w:hAnsi="Times New Roman" w:cs="Times New Roman"/>
          <w:sz w:val="28"/>
          <w:szCs w:val="28"/>
        </w:rPr>
        <w:t>о</w:t>
      </w:r>
      <w:r w:rsidR="00031CA4">
        <w:rPr>
          <w:rFonts w:ascii="Times New Roman" w:hAnsi="Times New Roman" w:cs="Times New Roman"/>
          <w:sz w:val="28"/>
          <w:szCs w:val="28"/>
        </w:rPr>
        <w:t xml:space="preserve">вого, естественнонаучного и гуманитарного профилей» </w:t>
      </w:r>
      <w:r w:rsidR="00031CA4">
        <w:rPr>
          <w:rFonts w:ascii="Times New Roman" w:hAnsi="Times New Roman"/>
          <w:sz w:val="28"/>
          <w:szCs w:val="28"/>
        </w:rPr>
        <w:t xml:space="preserve">решения задачи </w:t>
      </w:r>
      <w:r w:rsidR="00031CA4" w:rsidRPr="001900C8">
        <w:rPr>
          <w:rFonts w:ascii="Times New Roman" w:hAnsi="Times New Roman"/>
          <w:sz w:val="28"/>
          <w:szCs w:val="28"/>
        </w:rPr>
        <w:t>«Обе</w:t>
      </w:r>
      <w:r w:rsidR="00031CA4" w:rsidRPr="001900C8">
        <w:rPr>
          <w:rFonts w:ascii="Times New Roman" w:hAnsi="Times New Roman"/>
          <w:sz w:val="28"/>
          <w:szCs w:val="28"/>
        </w:rPr>
        <w:t>с</w:t>
      </w:r>
      <w:r w:rsidR="00031CA4" w:rsidRPr="001900C8">
        <w:rPr>
          <w:rFonts w:ascii="Times New Roman" w:hAnsi="Times New Roman"/>
          <w:sz w:val="28"/>
          <w:szCs w:val="28"/>
        </w:rPr>
        <w:t>печение доступности и повышение качества дошкольного, общего и дополн</w:t>
      </w:r>
      <w:r w:rsidR="00031CA4" w:rsidRPr="001900C8">
        <w:rPr>
          <w:rFonts w:ascii="Times New Roman" w:hAnsi="Times New Roman"/>
          <w:sz w:val="28"/>
          <w:szCs w:val="28"/>
        </w:rPr>
        <w:t>и</w:t>
      </w:r>
      <w:r w:rsidR="00031CA4" w:rsidRPr="001900C8">
        <w:rPr>
          <w:rFonts w:ascii="Times New Roman" w:hAnsi="Times New Roman"/>
          <w:sz w:val="28"/>
          <w:szCs w:val="28"/>
        </w:rPr>
        <w:t>тельного образования»</w:t>
      </w:r>
      <w:r w:rsidR="008152D2">
        <w:rPr>
          <w:rFonts w:ascii="Times New Roman" w:hAnsi="Times New Roman"/>
          <w:sz w:val="28"/>
          <w:szCs w:val="28"/>
        </w:rPr>
        <w:t xml:space="preserve"> </w:t>
      </w:r>
      <w:r w:rsidR="00031CA4" w:rsidRPr="001900C8">
        <w:rPr>
          <w:rFonts w:ascii="Times New Roman" w:hAnsi="Times New Roman"/>
          <w:sz w:val="28"/>
          <w:szCs w:val="28"/>
        </w:rPr>
        <w:t>данной подпрограмм</w:t>
      </w:r>
      <w:r w:rsidR="0076608F">
        <w:rPr>
          <w:rFonts w:ascii="Times New Roman" w:hAnsi="Times New Roman"/>
          <w:sz w:val="28"/>
          <w:szCs w:val="28"/>
        </w:rPr>
        <w:t>ы,</w:t>
      </w:r>
      <w:r w:rsidR="00031CA4">
        <w:rPr>
          <w:rFonts w:ascii="Times New Roman" w:hAnsi="Times New Roman"/>
          <w:sz w:val="28"/>
          <w:szCs w:val="28"/>
        </w:rPr>
        <w:t xml:space="preserve"> остается под основным мер</w:t>
      </w:r>
      <w:r w:rsidR="00031CA4">
        <w:rPr>
          <w:rFonts w:ascii="Times New Roman" w:hAnsi="Times New Roman"/>
          <w:sz w:val="28"/>
          <w:szCs w:val="28"/>
        </w:rPr>
        <w:t>о</w:t>
      </w:r>
      <w:r w:rsidR="00031CA4">
        <w:rPr>
          <w:rFonts w:ascii="Times New Roman" w:hAnsi="Times New Roman"/>
          <w:sz w:val="28"/>
          <w:szCs w:val="28"/>
        </w:rPr>
        <w:t>приятием «</w:t>
      </w:r>
      <w:r w:rsidR="00031CA4" w:rsidRPr="000A4E77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общего и дополнительн</w:t>
      </w:r>
      <w:r w:rsidR="00031CA4" w:rsidRPr="000A4E77">
        <w:rPr>
          <w:rFonts w:ascii="Times New Roman" w:hAnsi="Times New Roman" w:cs="Times New Roman"/>
          <w:sz w:val="28"/>
          <w:szCs w:val="28"/>
        </w:rPr>
        <w:t>о</w:t>
      </w:r>
      <w:r w:rsidR="00031CA4" w:rsidRPr="000A4E77">
        <w:rPr>
          <w:rFonts w:ascii="Times New Roman" w:hAnsi="Times New Roman" w:cs="Times New Roman"/>
          <w:sz w:val="28"/>
          <w:szCs w:val="28"/>
        </w:rPr>
        <w:t>го образования</w:t>
      </w:r>
      <w:proofErr w:type="gramEnd"/>
      <w:r w:rsidR="00031CA4" w:rsidRPr="000A4E77">
        <w:rPr>
          <w:rFonts w:ascii="Times New Roman" w:hAnsi="Times New Roman" w:cs="Times New Roman"/>
          <w:sz w:val="28"/>
          <w:szCs w:val="28"/>
        </w:rPr>
        <w:t xml:space="preserve"> детей в Изобильненском городском округе Ставропольского края</w:t>
      </w:r>
      <w:r w:rsidR="00031CA4">
        <w:rPr>
          <w:rFonts w:ascii="Times New Roman" w:hAnsi="Times New Roman" w:cs="Times New Roman"/>
          <w:sz w:val="28"/>
          <w:szCs w:val="28"/>
        </w:rPr>
        <w:t>».</w:t>
      </w:r>
    </w:p>
    <w:p w:rsidR="00A74ABB" w:rsidRPr="006959E7" w:rsidRDefault="00A74ABB" w:rsidP="006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59E7">
        <w:rPr>
          <w:rFonts w:ascii="Times New Roman" w:hAnsi="Times New Roman"/>
          <w:sz w:val="28"/>
          <w:szCs w:val="28"/>
        </w:rPr>
        <w:t>В нарушение пункта 34 Порядка</w:t>
      </w:r>
      <w:r w:rsidR="003F5F54" w:rsidRPr="006959E7">
        <w:rPr>
          <w:rFonts w:ascii="Times New Roman" w:hAnsi="Times New Roman"/>
          <w:sz w:val="28"/>
          <w:szCs w:val="28"/>
        </w:rPr>
        <w:t xml:space="preserve"> (в редакции от 09.08.2019 № 1216)</w:t>
      </w:r>
      <w:r w:rsidR="00B44EB2" w:rsidRPr="006959E7">
        <w:rPr>
          <w:rFonts w:ascii="Times New Roman" w:hAnsi="Times New Roman"/>
          <w:sz w:val="28"/>
          <w:szCs w:val="28"/>
        </w:rPr>
        <w:t>,</w:t>
      </w:r>
      <w:r w:rsidR="00730CD6" w:rsidRPr="006959E7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B44EB2" w:rsidRPr="006959E7">
        <w:rPr>
          <w:rFonts w:ascii="Times New Roman" w:eastAsia="Times New Roman" w:hAnsi="Times New Roman"/>
          <w:sz w:val="28"/>
          <w:szCs w:val="28"/>
          <w:lang w:eastAsia="ru-RU"/>
        </w:rPr>
        <w:t>внесено изменение в  Муниципальную программу в связи с</w:t>
      </w:r>
      <w:r w:rsidRPr="006959E7">
        <w:rPr>
          <w:rFonts w:ascii="Times New Roman" w:hAnsi="Times New Roman"/>
          <w:sz w:val="28"/>
          <w:szCs w:val="28"/>
        </w:rPr>
        <w:t xml:space="preserve"> исключение</w:t>
      </w:r>
      <w:r w:rsidR="00B44EB2" w:rsidRPr="006959E7">
        <w:rPr>
          <w:rFonts w:ascii="Times New Roman" w:hAnsi="Times New Roman"/>
          <w:sz w:val="28"/>
          <w:szCs w:val="28"/>
        </w:rPr>
        <w:t>м</w:t>
      </w:r>
      <w:r w:rsidRPr="006959E7">
        <w:rPr>
          <w:rFonts w:ascii="Times New Roman" w:hAnsi="Times New Roman"/>
          <w:sz w:val="28"/>
          <w:szCs w:val="28"/>
        </w:rPr>
        <w:t xml:space="preserve"> о</w:t>
      </w:r>
      <w:r w:rsidRPr="006959E7">
        <w:rPr>
          <w:rFonts w:ascii="Times New Roman" w:hAnsi="Times New Roman"/>
          <w:sz w:val="28"/>
          <w:szCs w:val="28"/>
        </w:rPr>
        <w:t>с</w:t>
      </w:r>
      <w:r w:rsidRPr="006959E7">
        <w:rPr>
          <w:rFonts w:ascii="Times New Roman" w:hAnsi="Times New Roman"/>
          <w:sz w:val="28"/>
          <w:szCs w:val="28"/>
        </w:rPr>
        <w:t xml:space="preserve">новного мероприятия </w:t>
      </w:r>
      <w:r w:rsidRPr="006959E7">
        <w:rPr>
          <w:rFonts w:ascii="Times New Roman" w:eastAsia="Times New Roman" w:hAnsi="Times New Roman"/>
          <w:sz w:val="28"/>
          <w:szCs w:val="28"/>
          <w:lang w:eastAsia="ru-RU"/>
        </w:rPr>
        <w:t>«Реализация регионального проекта «Современная шк</w:t>
      </w:r>
      <w:r w:rsidRPr="006959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959E7">
        <w:rPr>
          <w:rFonts w:ascii="Times New Roman" w:eastAsia="Times New Roman" w:hAnsi="Times New Roman"/>
          <w:sz w:val="28"/>
          <w:szCs w:val="28"/>
          <w:lang w:eastAsia="ru-RU"/>
        </w:rPr>
        <w:t xml:space="preserve">ла» </w:t>
      </w:r>
      <w:r w:rsidR="00881161" w:rsidRPr="006959E7">
        <w:rPr>
          <w:rFonts w:ascii="Times New Roman" w:eastAsia="Times New Roman" w:hAnsi="Times New Roman"/>
          <w:sz w:val="28"/>
          <w:szCs w:val="28"/>
          <w:lang w:eastAsia="ru-RU"/>
        </w:rPr>
        <w:t xml:space="preserve">с 2020 года, </w:t>
      </w:r>
      <w:r w:rsidR="00B44EB2" w:rsidRPr="006959E7">
        <w:rPr>
          <w:rFonts w:ascii="Times New Roman" w:eastAsia="Times New Roman" w:hAnsi="Times New Roman"/>
          <w:sz w:val="28"/>
          <w:szCs w:val="28"/>
          <w:lang w:eastAsia="ru-RU"/>
        </w:rPr>
        <w:t>перед</w:t>
      </w:r>
      <w:r w:rsidR="00881161" w:rsidRPr="006959E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формированием и утверждение</w:t>
      </w:r>
      <w:r w:rsidR="00F91552" w:rsidRPr="006959E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81161" w:rsidRPr="006959E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B44EB2" w:rsidRPr="006959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</w:t>
      </w:r>
      <w:r w:rsidR="00B44EB2" w:rsidRPr="006959E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44EB2" w:rsidRPr="006959E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881161" w:rsidRPr="006959E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на очередной финансовый и плановый период.</w:t>
      </w:r>
    </w:p>
    <w:p w:rsidR="001E6928" w:rsidRPr="00713D34" w:rsidRDefault="00D43F1F" w:rsidP="0060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3D34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</w:t>
      </w:r>
      <w:proofErr w:type="gramStart"/>
      <w:r w:rsidRPr="00713D34">
        <w:rPr>
          <w:rFonts w:ascii="Times New Roman" w:hAnsi="Times New Roman"/>
          <w:sz w:val="28"/>
          <w:szCs w:val="28"/>
          <w:shd w:val="clear" w:color="auto" w:fill="FFFFFF"/>
        </w:rPr>
        <w:t>вышеперечисленного</w:t>
      </w:r>
      <w:proofErr w:type="gramEnd"/>
      <w:r w:rsidRPr="00713D34">
        <w:rPr>
          <w:rFonts w:ascii="Times New Roman" w:hAnsi="Times New Roman"/>
          <w:sz w:val="28"/>
          <w:szCs w:val="28"/>
          <w:shd w:val="clear" w:color="auto" w:fill="FFFFFF"/>
        </w:rPr>
        <w:t>, КСО установило</w:t>
      </w:r>
      <w:r w:rsidR="001E6928" w:rsidRPr="00713D34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E6928" w:rsidRPr="00A21FE9" w:rsidRDefault="001E6928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FE9">
        <w:rPr>
          <w:rFonts w:ascii="Times New Roman" w:hAnsi="Times New Roman"/>
          <w:sz w:val="28"/>
          <w:szCs w:val="28"/>
        </w:rPr>
        <w:t xml:space="preserve">1) </w:t>
      </w:r>
      <w:r w:rsidR="001C12DA">
        <w:rPr>
          <w:rFonts w:ascii="Times New Roman" w:hAnsi="Times New Roman"/>
          <w:sz w:val="28"/>
          <w:szCs w:val="28"/>
        </w:rPr>
        <w:t>Внесение изменений,</w:t>
      </w:r>
      <w:r w:rsidR="00664F51" w:rsidRPr="00A21FE9">
        <w:rPr>
          <w:rFonts w:ascii="Times New Roman" w:hAnsi="Times New Roman"/>
          <w:sz w:val="28"/>
          <w:szCs w:val="28"/>
        </w:rPr>
        <w:t xml:space="preserve"> </w:t>
      </w:r>
      <w:r w:rsidR="001C12DA">
        <w:rPr>
          <w:rFonts w:ascii="Times New Roman" w:hAnsi="Times New Roman"/>
          <w:sz w:val="28"/>
          <w:szCs w:val="28"/>
        </w:rPr>
        <w:t>приведет</w:t>
      </w:r>
      <w:r w:rsidR="001C12DA" w:rsidRPr="00A21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7A5E" w:rsidRPr="00415712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6959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27A5E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</w:t>
      </w:r>
      <w:r w:rsidR="00227A5E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227A5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27A5E">
        <w:rPr>
          <w:rFonts w:ascii="Times New Roman" w:eastAsia="Times New Roman" w:hAnsi="Times New Roman"/>
          <w:sz w:val="28"/>
          <w:szCs w:val="28"/>
          <w:lang w:eastAsia="ru-RU"/>
        </w:rPr>
        <w:t>ной п</w:t>
      </w:r>
      <w:r w:rsidR="00227A5E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в соответствие с объемами, утвержденными </w:t>
      </w:r>
      <w:r w:rsidR="00A21FE9" w:rsidRPr="00227A5E">
        <w:rPr>
          <w:rFonts w:ascii="Times New Roman" w:hAnsi="Times New Roman"/>
          <w:sz w:val="28"/>
          <w:szCs w:val="28"/>
        </w:rPr>
        <w:t>решени</w:t>
      </w:r>
      <w:r w:rsidR="001C12DA" w:rsidRPr="00227A5E">
        <w:rPr>
          <w:rFonts w:ascii="Times New Roman" w:hAnsi="Times New Roman"/>
          <w:sz w:val="28"/>
          <w:szCs w:val="28"/>
        </w:rPr>
        <w:t>ем</w:t>
      </w:r>
      <w:r w:rsidR="00A21FE9" w:rsidRPr="00227A5E">
        <w:rPr>
          <w:rFonts w:ascii="Times New Roman" w:hAnsi="Times New Roman"/>
          <w:sz w:val="28"/>
          <w:szCs w:val="28"/>
        </w:rPr>
        <w:t xml:space="preserve"> Думы Изобильненского городского округа Ставропольского края от 24.04.2020 года № 389 «О внесении изменений в решение Думы Изобильненского городского округа Ставропольского края от 19 декабря 2019 года № 351 «О бюджете Из</w:t>
      </w:r>
      <w:r w:rsidR="00A21FE9" w:rsidRPr="00227A5E">
        <w:rPr>
          <w:rFonts w:ascii="Times New Roman" w:hAnsi="Times New Roman"/>
          <w:sz w:val="28"/>
          <w:szCs w:val="28"/>
        </w:rPr>
        <w:t>о</w:t>
      </w:r>
      <w:r w:rsidR="00A21FE9" w:rsidRPr="00227A5E">
        <w:rPr>
          <w:rFonts w:ascii="Times New Roman" w:hAnsi="Times New Roman"/>
          <w:sz w:val="28"/>
          <w:szCs w:val="28"/>
        </w:rPr>
        <w:t>бильненского городского округа</w:t>
      </w:r>
      <w:r w:rsidR="00A21FE9" w:rsidRPr="00A21FE9">
        <w:rPr>
          <w:rFonts w:ascii="Times New Roman" w:hAnsi="Times New Roman"/>
          <w:sz w:val="28"/>
          <w:szCs w:val="28"/>
        </w:rPr>
        <w:t xml:space="preserve"> Ставропольского края на 2020 год и плановый период 2021 и 2022 годов».</w:t>
      </w:r>
      <w:proofErr w:type="gramEnd"/>
    </w:p>
    <w:p w:rsidR="00FE3FC0" w:rsidRPr="002131E0" w:rsidRDefault="001E6928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>2)</w:t>
      </w:r>
      <w:r w:rsidR="00E95AFD" w:rsidRPr="002131E0">
        <w:rPr>
          <w:rFonts w:ascii="Times New Roman" w:hAnsi="Times New Roman"/>
          <w:sz w:val="28"/>
          <w:szCs w:val="28"/>
        </w:rPr>
        <w:t xml:space="preserve"> </w:t>
      </w:r>
      <w:r w:rsidR="00A21FE9" w:rsidRPr="002131E0">
        <w:rPr>
          <w:rFonts w:ascii="Times New Roman" w:hAnsi="Times New Roman"/>
          <w:sz w:val="28"/>
          <w:szCs w:val="28"/>
        </w:rPr>
        <w:t>Исключение</w:t>
      </w:r>
      <w:r w:rsidR="00114400" w:rsidRPr="002131E0">
        <w:rPr>
          <w:rFonts w:ascii="Times New Roman" w:hAnsi="Times New Roman"/>
          <w:sz w:val="28"/>
          <w:szCs w:val="28"/>
        </w:rPr>
        <w:t xml:space="preserve"> основн</w:t>
      </w:r>
      <w:r w:rsidR="00A21FE9" w:rsidRPr="002131E0">
        <w:rPr>
          <w:rFonts w:ascii="Times New Roman" w:hAnsi="Times New Roman"/>
          <w:sz w:val="28"/>
          <w:szCs w:val="28"/>
        </w:rPr>
        <w:t>ого</w:t>
      </w:r>
      <w:r w:rsidR="00114400" w:rsidRPr="002131E0">
        <w:rPr>
          <w:rFonts w:ascii="Times New Roman" w:hAnsi="Times New Roman"/>
          <w:sz w:val="28"/>
          <w:szCs w:val="28"/>
        </w:rPr>
        <w:t xml:space="preserve"> мероприяти</w:t>
      </w:r>
      <w:r w:rsidR="00A21FE9" w:rsidRPr="002131E0">
        <w:rPr>
          <w:rFonts w:ascii="Times New Roman" w:hAnsi="Times New Roman"/>
          <w:sz w:val="28"/>
          <w:szCs w:val="28"/>
        </w:rPr>
        <w:t>я</w:t>
      </w:r>
      <w:r w:rsidR="004A6E75" w:rsidRPr="002131E0">
        <w:rPr>
          <w:rFonts w:ascii="Times New Roman" w:hAnsi="Times New Roman"/>
          <w:sz w:val="28"/>
          <w:szCs w:val="28"/>
        </w:rPr>
        <w:t xml:space="preserve"> </w:t>
      </w:r>
      <w:r w:rsidR="00FF0CBB" w:rsidRPr="002131E0">
        <w:rPr>
          <w:rFonts w:ascii="Times New Roman" w:eastAsia="Times New Roman" w:hAnsi="Times New Roman"/>
          <w:sz w:val="28"/>
          <w:szCs w:val="28"/>
          <w:lang w:eastAsia="ru-RU"/>
        </w:rPr>
        <w:t>«Реализация регионального пр</w:t>
      </w:r>
      <w:r w:rsidR="00FF0CBB" w:rsidRPr="002131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F0CBB" w:rsidRPr="002131E0">
        <w:rPr>
          <w:rFonts w:ascii="Times New Roman" w:eastAsia="Times New Roman" w:hAnsi="Times New Roman"/>
          <w:sz w:val="28"/>
          <w:szCs w:val="28"/>
          <w:lang w:eastAsia="ru-RU"/>
        </w:rPr>
        <w:t xml:space="preserve">екта </w:t>
      </w:r>
      <w:r w:rsidR="004A6E75" w:rsidRPr="002131E0">
        <w:rPr>
          <w:rFonts w:ascii="Times New Roman" w:eastAsia="Times New Roman" w:hAnsi="Times New Roman"/>
          <w:sz w:val="28"/>
          <w:szCs w:val="28"/>
          <w:lang w:eastAsia="ru-RU"/>
        </w:rPr>
        <w:t xml:space="preserve">«Современная школа» </w:t>
      </w:r>
      <w:r w:rsidR="00A21FE9" w:rsidRPr="002131E0">
        <w:rPr>
          <w:rFonts w:ascii="Times New Roman" w:eastAsia="Times New Roman" w:hAnsi="Times New Roman"/>
          <w:sz w:val="28"/>
          <w:szCs w:val="28"/>
          <w:lang w:eastAsia="ru-RU"/>
        </w:rPr>
        <w:t xml:space="preserve">с 2020 года </w:t>
      </w:r>
      <w:r w:rsidR="00B44EB2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114400" w:rsidRPr="002131E0">
        <w:rPr>
          <w:rFonts w:ascii="Times New Roman" w:hAnsi="Times New Roman"/>
          <w:sz w:val="28"/>
          <w:szCs w:val="28"/>
        </w:rPr>
        <w:t xml:space="preserve"> Муниципально</w:t>
      </w:r>
      <w:r w:rsidR="00A21FE9" w:rsidRPr="002131E0">
        <w:rPr>
          <w:rFonts w:ascii="Times New Roman" w:hAnsi="Times New Roman"/>
          <w:sz w:val="28"/>
          <w:szCs w:val="28"/>
        </w:rPr>
        <w:t>й</w:t>
      </w:r>
      <w:r w:rsidR="00114400" w:rsidRPr="002131E0">
        <w:rPr>
          <w:rFonts w:ascii="Times New Roman" w:hAnsi="Times New Roman"/>
          <w:sz w:val="28"/>
          <w:szCs w:val="28"/>
        </w:rPr>
        <w:t xml:space="preserve"> программ</w:t>
      </w:r>
      <w:r w:rsidR="00B44EB2">
        <w:rPr>
          <w:rFonts w:ascii="Times New Roman" w:hAnsi="Times New Roman"/>
          <w:sz w:val="28"/>
          <w:szCs w:val="28"/>
        </w:rPr>
        <w:t>ы</w:t>
      </w:r>
      <w:r w:rsidR="00114400" w:rsidRPr="002131E0">
        <w:rPr>
          <w:rFonts w:ascii="Times New Roman" w:hAnsi="Times New Roman"/>
          <w:sz w:val="28"/>
          <w:szCs w:val="28"/>
        </w:rPr>
        <w:t xml:space="preserve"> </w:t>
      </w:r>
      <w:r w:rsidR="00FE3FC0" w:rsidRPr="002131E0">
        <w:rPr>
          <w:rFonts w:ascii="Times New Roman" w:hAnsi="Times New Roman"/>
          <w:sz w:val="28"/>
          <w:szCs w:val="28"/>
        </w:rPr>
        <w:t>осущ</w:t>
      </w:r>
      <w:r w:rsidR="00FE3FC0" w:rsidRPr="002131E0">
        <w:rPr>
          <w:rFonts w:ascii="Times New Roman" w:hAnsi="Times New Roman"/>
          <w:sz w:val="28"/>
          <w:szCs w:val="28"/>
        </w:rPr>
        <w:t>е</w:t>
      </w:r>
      <w:r w:rsidR="00FE3FC0" w:rsidRPr="002131E0">
        <w:rPr>
          <w:rFonts w:ascii="Times New Roman" w:hAnsi="Times New Roman"/>
          <w:sz w:val="28"/>
          <w:szCs w:val="28"/>
        </w:rPr>
        <w:t>ствлено</w:t>
      </w:r>
      <w:r w:rsidR="002E541D" w:rsidRPr="002131E0">
        <w:rPr>
          <w:rFonts w:ascii="Times New Roman" w:hAnsi="Times New Roman"/>
          <w:sz w:val="28"/>
          <w:szCs w:val="28"/>
        </w:rPr>
        <w:t xml:space="preserve"> </w:t>
      </w:r>
      <w:r w:rsidR="006959E7">
        <w:rPr>
          <w:rFonts w:ascii="Times New Roman" w:hAnsi="Times New Roman"/>
          <w:sz w:val="28"/>
          <w:szCs w:val="28"/>
        </w:rPr>
        <w:t>с нарушением</w:t>
      </w:r>
      <w:r w:rsidR="00881161" w:rsidRPr="00B44EB2">
        <w:rPr>
          <w:rFonts w:ascii="Times New Roman" w:hAnsi="Times New Roman"/>
          <w:sz w:val="28"/>
          <w:szCs w:val="28"/>
        </w:rPr>
        <w:t xml:space="preserve"> требовани</w:t>
      </w:r>
      <w:r w:rsidR="006959E7">
        <w:rPr>
          <w:rFonts w:ascii="Times New Roman" w:hAnsi="Times New Roman"/>
          <w:sz w:val="28"/>
          <w:szCs w:val="28"/>
        </w:rPr>
        <w:t>й</w:t>
      </w:r>
      <w:r w:rsidR="002E541D" w:rsidRPr="002131E0">
        <w:rPr>
          <w:rFonts w:ascii="Times New Roman" w:hAnsi="Times New Roman"/>
          <w:sz w:val="28"/>
          <w:szCs w:val="28"/>
        </w:rPr>
        <w:t xml:space="preserve"> </w:t>
      </w:r>
      <w:r w:rsidR="009F11EF" w:rsidRPr="002131E0">
        <w:rPr>
          <w:rFonts w:ascii="Times New Roman" w:hAnsi="Times New Roman"/>
          <w:sz w:val="28"/>
          <w:szCs w:val="28"/>
        </w:rPr>
        <w:t>Порядк</w:t>
      </w:r>
      <w:r w:rsidR="00881161">
        <w:rPr>
          <w:rFonts w:ascii="Times New Roman" w:hAnsi="Times New Roman"/>
          <w:sz w:val="28"/>
          <w:szCs w:val="28"/>
        </w:rPr>
        <w:t>а</w:t>
      </w:r>
      <w:r w:rsidR="009F11EF" w:rsidRPr="002131E0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реализации муниципальных программы Изобильненского г</w:t>
      </w:r>
      <w:r w:rsidR="009F11EF" w:rsidRPr="002131E0">
        <w:rPr>
          <w:rFonts w:ascii="Times New Roman" w:hAnsi="Times New Roman"/>
          <w:sz w:val="28"/>
          <w:szCs w:val="28"/>
        </w:rPr>
        <w:t>о</w:t>
      </w:r>
      <w:r w:rsidR="009F11EF" w:rsidRPr="002131E0">
        <w:rPr>
          <w:rFonts w:ascii="Times New Roman" w:hAnsi="Times New Roman"/>
          <w:sz w:val="28"/>
          <w:szCs w:val="28"/>
        </w:rPr>
        <w:t>родского о</w:t>
      </w:r>
      <w:r w:rsidR="009F11EF" w:rsidRPr="002131E0">
        <w:rPr>
          <w:rFonts w:ascii="Times New Roman" w:hAnsi="Times New Roman"/>
          <w:sz w:val="28"/>
          <w:szCs w:val="28"/>
        </w:rPr>
        <w:t>к</w:t>
      </w:r>
      <w:r w:rsidR="009F11EF" w:rsidRPr="002131E0">
        <w:rPr>
          <w:rFonts w:ascii="Times New Roman" w:hAnsi="Times New Roman"/>
          <w:sz w:val="28"/>
          <w:szCs w:val="28"/>
        </w:rPr>
        <w:t>руга Ставропольского края.</w:t>
      </w:r>
    </w:p>
    <w:p w:rsidR="001E6928" w:rsidRPr="00501FAB" w:rsidRDefault="001E6928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9F9" w:rsidRPr="00501FAB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:rsidR="00360A76" w:rsidRPr="00501FAB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 w:rsidRPr="00501FAB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501FAB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6096" w:rsidRPr="00501FAB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360A76" w:rsidRPr="00501FAB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501FA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01FAB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360A76" w:rsidRPr="00501FAB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B3B" w:rsidRPr="00AF69CD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:rsidR="00667B96" w:rsidRPr="00AF69CD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2CAE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667B96" w:rsidRPr="00AF69CD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Изобильненского 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5C62A1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края                                                        </w:t>
      </w:r>
      <w:r w:rsidR="00095424"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Е.А. Высоцкая</w:t>
      </w:r>
    </w:p>
    <w:sectPr w:rsidR="005C62A1" w:rsidSect="00D623F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882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0D43"/>
    <w:rsid w:val="000121B0"/>
    <w:rsid w:val="00012F28"/>
    <w:rsid w:val="00013DC7"/>
    <w:rsid w:val="00013F50"/>
    <w:rsid w:val="00014359"/>
    <w:rsid w:val="00015472"/>
    <w:rsid w:val="00015559"/>
    <w:rsid w:val="00015FEB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9F9"/>
    <w:rsid w:val="00027D3A"/>
    <w:rsid w:val="00030CEF"/>
    <w:rsid w:val="00030F14"/>
    <w:rsid w:val="00030F2B"/>
    <w:rsid w:val="00030F42"/>
    <w:rsid w:val="000311DB"/>
    <w:rsid w:val="00031961"/>
    <w:rsid w:val="00031CA4"/>
    <w:rsid w:val="00031F09"/>
    <w:rsid w:val="00032653"/>
    <w:rsid w:val="0003279E"/>
    <w:rsid w:val="00032FD1"/>
    <w:rsid w:val="00033008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37A53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590C"/>
    <w:rsid w:val="00046D5B"/>
    <w:rsid w:val="000473E6"/>
    <w:rsid w:val="0004792F"/>
    <w:rsid w:val="00047B1F"/>
    <w:rsid w:val="00047D09"/>
    <w:rsid w:val="0005044F"/>
    <w:rsid w:val="0005051B"/>
    <w:rsid w:val="00050A2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3E2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77BB9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52B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371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C7A2C"/>
    <w:rsid w:val="000D0660"/>
    <w:rsid w:val="000D0B44"/>
    <w:rsid w:val="000D0F98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5F1C"/>
    <w:rsid w:val="000F6A9A"/>
    <w:rsid w:val="000F6AE6"/>
    <w:rsid w:val="000F762B"/>
    <w:rsid w:val="001002CA"/>
    <w:rsid w:val="001005E2"/>
    <w:rsid w:val="00100733"/>
    <w:rsid w:val="0010080F"/>
    <w:rsid w:val="00100B90"/>
    <w:rsid w:val="00100FA8"/>
    <w:rsid w:val="0010157E"/>
    <w:rsid w:val="00102006"/>
    <w:rsid w:val="001022C7"/>
    <w:rsid w:val="00102405"/>
    <w:rsid w:val="0010297B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1AF8"/>
    <w:rsid w:val="00112F86"/>
    <w:rsid w:val="001130EB"/>
    <w:rsid w:val="001131F0"/>
    <w:rsid w:val="00113908"/>
    <w:rsid w:val="00113D3F"/>
    <w:rsid w:val="00114400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0FD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449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6F"/>
    <w:rsid w:val="00136884"/>
    <w:rsid w:val="001368FB"/>
    <w:rsid w:val="00136DE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0D1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0815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0C8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743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5CD8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12DA"/>
    <w:rsid w:val="001C272D"/>
    <w:rsid w:val="001C2F66"/>
    <w:rsid w:val="001C3577"/>
    <w:rsid w:val="001C3E19"/>
    <w:rsid w:val="001C45E9"/>
    <w:rsid w:val="001C4AC3"/>
    <w:rsid w:val="001C4DE8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17E3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6928"/>
    <w:rsid w:val="001E753E"/>
    <w:rsid w:val="001F0027"/>
    <w:rsid w:val="001F00E6"/>
    <w:rsid w:val="001F039E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BD5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1E0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A5E"/>
    <w:rsid w:val="00227D0B"/>
    <w:rsid w:val="0023035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EAF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62A4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87E12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090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D53"/>
    <w:rsid w:val="002B2FEB"/>
    <w:rsid w:val="002B33BC"/>
    <w:rsid w:val="002B33C2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343C"/>
    <w:rsid w:val="002C43DB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BFC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6B26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EC8"/>
    <w:rsid w:val="002E4F3B"/>
    <w:rsid w:val="002E4F55"/>
    <w:rsid w:val="002E50E3"/>
    <w:rsid w:val="002E51A0"/>
    <w:rsid w:val="002E541D"/>
    <w:rsid w:val="002E56A8"/>
    <w:rsid w:val="002E5961"/>
    <w:rsid w:val="002E607D"/>
    <w:rsid w:val="002E6D18"/>
    <w:rsid w:val="002E6D8C"/>
    <w:rsid w:val="002E6F13"/>
    <w:rsid w:val="002E6F49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8D5"/>
    <w:rsid w:val="002F1C06"/>
    <w:rsid w:val="002F1C5E"/>
    <w:rsid w:val="002F21C5"/>
    <w:rsid w:val="002F2D66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2D4E"/>
    <w:rsid w:val="00303205"/>
    <w:rsid w:val="00304747"/>
    <w:rsid w:val="00304C4F"/>
    <w:rsid w:val="003054F4"/>
    <w:rsid w:val="003061EA"/>
    <w:rsid w:val="00306669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1880"/>
    <w:rsid w:val="00312311"/>
    <w:rsid w:val="00312388"/>
    <w:rsid w:val="0031497B"/>
    <w:rsid w:val="0031548E"/>
    <w:rsid w:val="003155A8"/>
    <w:rsid w:val="00315F36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27570"/>
    <w:rsid w:val="003277DC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018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2954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D71"/>
    <w:rsid w:val="00396117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138"/>
    <w:rsid w:val="003A62D0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10EE"/>
    <w:rsid w:val="003D147A"/>
    <w:rsid w:val="003D30CC"/>
    <w:rsid w:val="003D427C"/>
    <w:rsid w:val="003D60F6"/>
    <w:rsid w:val="003D6164"/>
    <w:rsid w:val="003D69F7"/>
    <w:rsid w:val="003D6DAB"/>
    <w:rsid w:val="003D719C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3EAC"/>
    <w:rsid w:val="003E4B3B"/>
    <w:rsid w:val="003E5477"/>
    <w:rsid w:val="003E5607"/>
    <w:rsid w:val="003E56B0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318"/>
    <w:rsid w:val="003F5645"/>
    <w:rsid w:val="003F5F54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49AA"/>
    <w:rsid w:val="004050A9"/>
    <w:rsid w:val="004050D6"/>
    <w:rsid w:val="0040572F"/>
    <w:rsid w:val="004069B6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57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2C2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36F83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1F9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553"/>
    <w:rsid w:val="0046104F"/>
    <w:rsid w:val="00461460"/>
    <w:rsid w:val="0046157C"/>
    <w:rsid w:val="004616B3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2288"/>
    <w:rsid w:val="0047352A"/>
    <w:rsid w:val="00473770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4AA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1E5"/>
    <w:rsid w:val="004A06E7"/>
    <w:rsid w:val="004A0C32"/>
    <w:rsid w:val="004A18BF"/>
    <w:rsid w:val="004A1EFA"/>
    <w:rsid w:val="004A2209"/>
    <w:rsid w:val="004A2529"/>
    <w:rsid w:val="004A2670"/>
    <w:rsid w:val="004A2C29"/>
    <w:rsid w:val="004A3B51"/>
    <w:rsid w:val="004A4284"/>
    <w:rsid w:val="004A4923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6E75"/>
    <w:rsid w:val="004A72AD"/>
    <w:rsid w:val="004A7E60"/>
    <w:rsid w:val="004A7F0B"/>
    <w:rsid w:val="004B00B6"/>
    <w:rsid w:val="004B01AB"/>
    <w:rsid w:val="004B0218"/>
    <w:rsid w:val="004B035C"/>
    <w:rsid w:val="004B054C"/>
    <w:rsid w:val="004B09E9"/>
    <w:rsid w:val="004B1A57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602"/>
    <w:rsid w:val="004C7E0E"/>
    <w:rsid w:val="004D04A8"/>
    <w:rsid w:val="004D0824"/>
    <w:rsid w:val="004D0E02"/>
    <w:rsid w:val="004D114A"/>
    <w:rsid w:val="004D149E"/>
    <w:rsid w:val="004D161D"/>
    <w:rsid w:val="004D18FE"/>
    <w:rsid w:val="004D1B8C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91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1FAB"/>
    <w:rsid w:val="005020AA"/>
    <w:rsid w:val="00502B64"/>
    <w:rsid w:val="00502DC6"/>
    <w:rsid w:val="00503672"/>
    <w:rsid w:val="005039AE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0EF0"/>
    <w:rsid w:val="00511B54"/>
    <w:rsid w:val="00511B8B"/>
    <w:rsid w:val="005123B1"/>
    <w:rsid w:val="00513335"/>
    <w:rsid w:val="005133DE"/>
    <w:rsid w:val="005136DC"/>
    <w:rsid w:val="00513941"/>
    <w:rsid w:val="00514314"/>
    <w:rsid w:val="00514348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6CC1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4F6"/>
    <w:rsid w:val="005326C2"/>
    <w:rsid w:val="00532B13"/>
    <w:rsid w:val="0053301D"/>
    <w:rsid w:val="00533026"/>
    <w:rsid w:val="005331C7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0C03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477D9"/>
    <w:rsid w:val="00550229"/>
    <w:rsid w:val="00550464"/>
    <w:rsid w:val="005507C6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24DC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732"/>
    <w:rsid w:val="005E4CFC"/>
    <w:rsid w:val="005E4D5F"/>
    <w:rsid w:val="005E50B9"/>
    <w:rsid w:val="005E513D"/>
    <w:rsid w:val="005E53E3"/>
    <w:rsid w:val="005E58E1"/>
    <w:rsid w:val="005E5E9D"/>
    <w:rsid w:val="005E6201"/>
    <w:rsid w:val="005E641F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5ED0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60D"/>
    <w:rsid w:val="006078D5"/>
    <w:rsid w:val="00610C83"/>
    <w:rsid w:val="00611794"/>
    <w:rsid w:val="00611E46"/>
    <w:rsid w:val="006120A9"/>
    <w:rsid w:val="0061255C"/>
    <w:rsid w:val="0061270C"/>
    <w:rsid w:val="0061288E"/>
    <w:rsid w:val="00612B40"/>
    <w:rsid w:val="006130B7"/>
    <w:rsid w:val="0061344C"/>
    <w:rsid w:val="006137CE"/>
    <w:rsid w:val="00613F60"/>
    <w:rsid w:val="0061410C"/>
    <w:rsid w:val="00614523"/>
    <w:rsid w:val="00614B1E"/>
    <w:rsid w:val="00614D8C"/>
    <w:rsid w:val="00615532"/>
    <w:rsid w:val="006161EA"/>
    <w:rsid w:val="006163A7"/>
    <w:rsid w:val="00617950"/>
    <w:rsid w:val="00617A6E"/>
    <w:rsid w:val="00617D85"/>
    <w:rsid w:val="00620060"/>
    <w:rsid w:val="006206D6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94B"/>
    <w:rsid w:val="00631B88"/>
    <w:rsid w:val="00631C93"/>
    <w:rsid w:val="0063201A"/>
    <w:rsid w:val="0063222F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4F51"/>
    <w:rsid w:val="00665034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AB5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297C"/>
    <w:rsid w:val="00694CD7"/>
    <w:rsid w:val="00694D7F"/>
    <w:rsid w:val="0069537F"/>
    <w:rsid w:val="006953A1"/>
    <w:rsid w:val="00695415"/>
    <w:rsid w:val="006957FF"/>
    <w:rsid w:val="006959E7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0AF8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B34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2EC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0BA9"/>
    <w:rsid w:val="0071199E"/>
    <w:rsid w:val="00713093"/>
    <w:rsid w:val="00713218"/>
    <w:rsid w:val="00713D34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76A"/>
    <w:rsid w:val="00726815"/>
    <w:rsid w:val="00726C77"/>
    <w:rsid w:val="00726DFD"/>
    <w:rsid w:val="00727163"/>
    <w:rsid w:val="00727E6F"/>
    <w:rsid w:val="007308BF"/>
    <w:rsid w:val="00730CD6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372A0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2723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248"/>
    <w:rsid w:val="00765B08"/>
    <w:rsid w:val="00765B51"/>
    <w:rsid w:val="00765BAC"/>
    <w:rsid w:val="0076608F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015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294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426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416"/>
    <w:rsid w:val="007B1936"/>
    <w:rsid w:val="007B1D0F"/>
    <w:rsid w:val="007B1D4E"/>
    <w:rsid w:val="007B2108"/>
    <w:rsid w:val="007B2356"/>
    <w:rsid w:val="007B2FB1"/>
    <w:rsid w:val="007B40FF"/>
    <w:rsid w:val="007B4BE2"/>
    <w:rsid w:val="007B535C"/>
    <w:rsid w:val="007B5A74"/>
    <w:rsid w:val="007B5A9C"/>
    <w:rsid w:val="007B5E37"/>
    <w:rsid w:val="007B60A1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3900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5F7"/>
    <w:rsid w:val="007E58FA"/>
    <w:rsid w:val="007E5E81"/>
    <w:rsid w:val="007E5E8F"/>
    <w:rsid w:val="007E70E9"/>
    <w:rsid w:val="007E7A35"/>
    <w:rsid w:val="007F025C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5AA"/>
    <w:rsid w:val="007F773B"/>
    <w:rsid w:val="007F7B05"/>
    <w:rsid w:val="007F7C16"/>
    <w:rsid w:val="007F7F04"/>
    <w:rsid w:val="00800420"/>
    <w:rsid w:val="008004E3"/>
    <w:rsid w:val="00801575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1ED1"/>
    <w:rsid w:val="008124CA"/>
    <w:rsid w:val="00812626"/>
    <w:rsid w:val="00812A9E"/>
    <w:rsid w:val="008134C4"/>
    <w:rsid w:val="00813A50"/>
    <w:rsid w:val="00813BC0"/>
    <w:rsid w:val="00813FF8"/>
    <w:rsid w:val="0081488F"/>
    <w:rsid w:val="00814D6B"/>
    <w:rsid w:val="008152D2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2759F"/>
    <w:rsid w:val="0083096D"/>
    <w:rsid w:val="00830B19"/>
    <w:rsid w:val="00830C34"/>
    <w:rsid w:val="00831EA0"/>
    <w:rsid w:val="00833B54"/>
    <w:rsid w:val="00834613"/>
    <w:rsid w:val="00834DE7"/>
    <w:rsid w:val="00835238"/>
    <w:rsid w:val="00835263"/>
    <w:rsid w:val="00835A7D"/>
    <w:rsid w:val="00836424"/>
    <w:rsid w:val="008365B7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423E"/>
    <w:rsid w:val="008454D2"/>
    <w:rsid w:val="00845707"/>
    <w:rsid w:val="00846155"/>
    <w:rsid w:val="008469E9"/>
    <w:rsid w:val="00846E24"/>
    <w:rsid w:val="0084734E"/>
    <w:rsid w:val="008507F8"/>
    <w:rsid w:val="0085095F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95D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77CD8"/>
    <w:rsid w:val="008801A7"/>
    <w:rsid w:val="00881161"/>
    <w:rsid w:val="008811FA"/>
    <w:rsid w:val="008813D2"/>
    <w:rsid w:val="008816E4"/>
    <w:rsid w:val="00881856"/>
    <w:rsid w:val="008827EC"/>
    <w:rsid w:val="00882841"/>
    <w:rsid w:val="00883074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BF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B79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7EE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5E2E"/>
    <w:rsid w:val="008E62DD"/>
    <w:rsid w:val="008E6931"/>
    <w:rsid w:val="008E69E8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5F6A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2EF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AE5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3862"/>
    <w:rsid w:val="00934022"/>
    <w:rsid w:val="00934637"/>
    <w:rsid w:val="00934CDF"/>
    <w:rsid w:val="00934EEB"/>
    <w:rsid w:val="00935838"/>
    <w:rsid w:val="009359A0"/>
    <w:rsid w:val="0093601A"/>
    <w:rsid w:val="00936CE1"/>
    <w:rsid w:val="00937544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31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35C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4887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B5D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1A"/>
    <w:rsid w:val="009770C6"/>
    <w:rsid w:val="0097727A"/>
    <w:rsid w:val="009779BB"/>
    <w:rsid w:val="009800F0"/>
    <w:rsid w:val="00981249"/>
    <w:rsid w:val="0098156A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167"/>
    <w:rsid w:val="009A7B81"/>
    <w:rsid w:val="009B0592"/>
    <w:rsid w:val="009B084F"/>
    <w:rsid w:val="009B0898"/>
    <w:rsid w:val="009B0F25"/>
    <w:rsid w:val="009B13E7"/>
    <w:rsid w:val="009B1F9B"/>
    <w:rsid w:val="009B2690"/>
    <w:rsid w:val="009B3012"/>
    <w:rsid w:val="009B39B6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57C"/>
    <w:rsid w:val="009C1DA6"/>
    <w:rsid w:val="009C2084"/>
    <w:rsid w:val="009C2342"/>
    <w:rsid w:val="009C23FE"/>
    <w:rsid w:val="009C2928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8B1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59F4"/>
    <w:rsid w:val="009D6740"/>
    <w:rsid w:val="009D69C8"/>
    <w:rsid w:val="009D6C5D"/>
    <w:rsid w:val="009D73FC"/>
    <w:rsid w:val="009D747A"/>
    <w:rsid w:val="009E1766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1EF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56F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1FE9"/>
    <w:rsid w:val="00A225D0"/>
    <w:rsid w:val="00A230A1"/>
    <w:rsid w:val="00A23421"/>
    <w:rsid w:val="00A2399B"/>
    <w:rsid w:val="00A23B5C"/>
    <w:rsid w:val="00A23BC3"/>
    <w:rsid w:val="00A23D1F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B5E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14B"/>
    <w:rsid w:val="00A43306"/>
    <w:rsid w:val="00A43C57"/>
    <w:rsid w:val="00A444F6"/>
    <w:rsid w:val="00A44930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ABB"/>
    <w:rsid w:val="00A74BFE"/>
    <w:rsid w:val="00A74C9A"/>
    <w:rsid w:val="00A7678C"/>
    <w:rsid w:val="00A76F5E"/>
    <w:rsid w:val="00A7769B"/>
    <w:rsid w:val="00A7786D"/>
    <w:rsid w:val="00A808A3"/>
    <w:rsid w:val="00A80D79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6400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207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6CFB"/>
    <w:rsid w:val="00AA705C"/>
    <w:rsid w:val="00AA7C34"/>
    <w:rsid w:val="00AB063A"/>
    <w:rsid w:val="00AB1056"/>
    <w:rsid w:val="00AB1D45"/>
    <w:rsid w:val="00AB36D6"/>
    <w:rsid w:val="00AB3711"/>
    <w:rsid w:val="00AB3FCF"/>
    <w:rsid w:val="00AB43B5"/>
    <w:rsid w:val="00AB589E"/>
    <w:rsid w:val="00AB5A88"/>
    <w:rsid w:val="00AB5EA1"/>
    <w:rsid w:val="00AB6023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3850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A5E"/>
    <w:rsid w:val="00AD7E0C"/>
    <w:rsid w:val="00AE002A"/>
    <w:rsid w:val="00AE0C97"/>
    <w:rsid w:val="00AE0FE3"/>
    <w:rsid w:val="00AE1051"/>
    <w:rsid w:val="00AE14C0"/>
    <w:rsid w:val="00AE1D4B"/>
    <w:rsid w:val="00AE2942"/>
    <w:rsid w:val="00AE2B37"/>
    <w:rsid w:val="00AE59F5"/>
    <w:rsid w:val="00AE61F6"/>
    <w:rsid w:val="00AE684A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5E0"/>
    <w:rsid w:val="00AF192B"/>
    <w:rsid w:val="00AF2274"/>
    <w:rsid w:val="00AF2711"/>
    <w:rsid w:val="00AF2A68"/>
    <w:rsid w:val="00AF2C58"/>
    <w:rsid w:val="00AF3271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20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2D68"/>
    <w:rsid w:val="00B33053"/>
    <w:rsid w:val="00B3386E"/>
    <w:rsid w:val="00B33E34"/>
    <w:rsid w:val="00B33E9D"/>
    <w:rsid w:val="00B33FA6"/>
    <w:rsid w:val="00B3442C"/>
    <w:rsid w:val="00B347BB"/>
    <w:rsid w:val="00B35CCE"/>
    <w:rsid w:val="00B35F94"/>
    <w:rsid w:val="00B36035"/>
    <w:rsid w:val="00B36062"/>
    <w:rsid w:val="00B40F3C"/>
    <w:rsid w:val="00B410CC"/>
    <w:rsid w:val="00B41478"/>
    <w:rsid w:val="00B4258F"/>
    <w:rsid w:val="00B4262B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4EB2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77B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5DFE"/>
    <w:rsid w:val="00B65E31"/>
    <w:rsid w:val="00B661EF"/>
    <w:rsid w:val="00B66724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2E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7BB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2FB"/>
    <w:rsid w:val="00BC356A"/>
    <w:rsid w:val="00BC36D4"/>
    <w:rsid w:val="00BC43E4"/>
    <w:rsid w:val="00BC451C"/>
    <w:rsid w:val="00BC6897"/>
    <w:rsid w:val="00BC70B2"/>
    <w:rsid w:val="00BC732B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5AD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6BC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531F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171"/>
    <w:rsid w:val="00C22EDE"/>
    <w:rsid w:val="00C2324C"/>
    <w:rsid w:val="00C232FF"/>
    <w:rsid w:val="00C23CFC"/>
    <w:rsid w:val="00C24740"/>
    <w:rsid w:val="00C24B08"/>
    <w:rsid w:val="00C24E24"/>
    <w:rsid w:val="00C24E5E"/>
    <w:rsid w:val="00C25779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35F5"/>
    <w:rsid w:val="00C348E1"/>
    <w:rsid w:val="00C35122"/>
    <w:rsid w:val="00C3599F"/>
    <w:rsid w:val="00C365F5"/>
    <w:rsid w:val="00C3660B"/>
    <w:rsid w:val="00C3791A"/>
    <w:rsid w:val="00C37BAD"/>
    <w:rsid w:val="00C401E5"/>
    <w:rsid w:val="00C40894"/>
    <w:rsid w:val="00C408AA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966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4C0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31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B5D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6EBE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3BD0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1B75"/>
    <w:rsid w:val="00CB3068"/>
    <w:rsid w:val="00CB38B6"/>
    <w:rsid w:val="00CB3C71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48D4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1C9"/>
    <w:rsid w:val="00CE64FD"/>
    <w:rsid w:val="00CE7316"/>
    <w:rsid w:val="00CE7513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1A3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136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1AFE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E99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3A0E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3F1F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66E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23F0"/>
    <w:rsid w:val="00D63A59"/>
    <w:rsid w:val="00D64189"/>
    <w:rsid w:val="00D6420F"/>
    <w:rsid w:val="00D64CC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188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76D0A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A77"/>
    <w:rsid w:val="00D92B01"/>
    <w:rsid w:val="00D92EFF"/>
    <w:rsid w:val="00D945D8"/>
    <w:rsid w:val="00D948A3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189A"/>
    <w:rsid w:val="00DA2181"/>
    <w:rsid w:val="00DA21EF"/>
    <w:rsid w:val="00DA3171"/>
    <w:rsid w:val="00DA32DE"/>
    <w:rsid w:val="00DA34D7"/>
    <w:rsid w:val="00DA3661"/>
    <w:rsid w:val="00DA4208"/>
    <w:rsid w:val="00DA45A8"/>
    <w:rsid w:val="00DA4CC5"/>
    <w:rsid w:val="00DA5106"/>
    <w:rsid w:val="00DA5297"/>
    <w:rsid w:val="00DA5578"/>
    <w:rsid w:val="00DA5871"/>
    <w:rsid w:val="00DA60D3"/>
    <w:rsid w:val="00DA6130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7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37E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5D63"/>
    <w:rsid w:val="00DD61C5"/>
    <w:rsid w:val="00DD68CF"/>
    <w:rsid w:val="00DD75AD"/>
    <w:rsid w:val="00DD7AA7"/>
    <w:rsid w:val="00DE0079"/>
    <w:rsid w:val="00DE0812"/>
    <w:rsid w:val="00DE08D1"/>
    <w:rsid w:val="00DE0C2A"/>
    <w:rsid w:val="00DE10DD"/>
    <w:rsid w:val="00DE1426"/>
    <w:rsid w:val="00DE19BD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748"/>
    <w:rsid w:val="00DE5DEF"/>
    <w:rsid w:val="00DE65F5"/>
    <w:rsid w:val="00DE6DEA"/>
    <w:rsid w:val="00DE7FC9"/>
    <w:rsid w:val="00DF03F1"/>
    <w:rsid w:val="00DF07C6"/>
    <w:rsid w:val="00DF0962"/>
    <w:rsid w:val="00DF1206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79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27D9D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1548"/>
    <w:rsid w:val="00E41BA1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0C0B"/>
    <w:rsid w:val="00E511EC"/>
    <w:rsid w:val="00E51279"/>
    <w:rsid w:val="00E51738"/>
    <w:rsid w:val="00E51910"/>
    <w:rsid w:val="00E51F8B"/>
    <w:rsid w:val="00E534E5"/>
    <w:rsid w:val="00E53B43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1"/>
    <w:rsid w:val="00E63751"/>
    <w:rsid w:val="00E63BB2"/>
    <w:rsid w:val="00E6461D"/>
    <w:rsid w:val="00E64817"/>
    <w:rsid w:val="00E64B9F"/>
    <w:rsid w:val="00E662C7"/>
    <w:rsid w:val="00E664A1"/>
    <w:rsid w:val="00E6656C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71D"/>
    <w:rsid w:val="00E71D99"/>
    <w:rsid w:val="00E72D5F"/>
    <w:rsid w:val="00E732E8"/>
    <w:rsid w:val="00E7349C"/>
    <w:rsid w:val="00E73734"/>
    <w:rsid w:val="00E73BE6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578"/>
    <w:rsid w:val="00E8775E"/>
    <w:rsid w:val="00E878FB"/>
    <w:rsid w:val="00E87CD8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5AFD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753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70B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1A2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090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B59"/>
    <w:rsid w:val="00EF6C2A"/>
    <w:rsid w:val="00EF7394"/>
    <w:rsid w:val="00EF7417"/>
    <w:rsid w:val="00F00254"/>
    <w:rsid w:val="00F00C2A"/>
    <w:rsid w:val="00F00F63"/>
    <w:rsid w:val="00F01259"/>
    <w:rsid w:val="00F01745"/>
    <w:rsid w:val="00F01EBE"/>
    <w:rsid w:val="00F03918"/>
    <w:rsid w:val="00F03EB5"/>
    <w:rsid w:val="00F03EDC"/>
    <w:rsid w:val="00F04512"/>
    <w:rsid w:val="00F045C7"/>
    <w:rsid w:val="00F046BE"/>
    <w:rsid w:val="00F04C36"/>
    <w:rsid w:val="00F04C74"/>
    <w:rsid w:val="00F0533B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47CE"/>
    <w:rsid w:val="00F259A2"/>
    <w:rsid w:val="00F25C9D"/>
    <w:rsid w:val="00F25DC8"/>
    <w:rsid w:val="00F26792"/>
    <w:rsid w:val="00F267D1"/>
    <w:rsid w:val="00F2744C"/>
    <w:rsid w:val="00F27D7E"/>
    <w:rsid w:val="00F30934"/>
    <w:rsid w:val="00F30B32"/>
    <w:rsid w:val="00F30EBC"/>
    <w:rsid w:val="00F31AC2"/>
    <w:rsid w:val="00F325EF"/>
    <w:rsid w:val="00F3291B"/>
    <w:rsid w:val="00F3335E"/>
    <w:rsid w:val="00F333A6"/>
    <w:rsid w:val="00F333DB"/>
    <w:rsid w:val="00F341FD"/>
    <w:rsid w:val="00F34601"/>
    <w:rsid w:val="00F346D5"/>
    <w:rsid w:val="00F34B34"/>
    <w:rsid w:val="00F355E0"/>
    <w:rsid w:val="00F36886"/>
    <w:rsid w:val="00F36A05"/>
    <w:rsid w:val="00F373DB"/>
    <w:rsid w:val="00F376F2"/>
    <w:rsid w:val="00F37B12"/>
    <w:rsid w:val="00F37EB9"/>
    <w:rsid w:val="00F37F0A"/>
    <w:rsid w:val="00F40037"/>
    <w:rsid w:val="00F40167"/>
    <w:rsid w:val="00F40F2A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1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8DC"/>
    <w:rsid w:val="00F85CC9"/>
    <w:rsid w:val="00F85E7D"/>
    <w:rsid w:val="00F85EF4"/>
    <w:rsid w:val="00F8789D"/>
    <w:rsid w:val="00F87C13"/>
    <w:rsid w:val="00F90375"/>
    <w:rsid w:val="00F910AE"/>
    <w:rsid w:val="00F911EC"/>
    <w:rsid w:val="00F91552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1A7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82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6F38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27DC"/>
    <w:rsid w:val="00FE3176"/>
    <w:rsid w:val="00FE3FC0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0B7E"/>
    <w:rsid w:val="00FF0CBB"/>
    <w:rsid w:val="00FF1245"/>
    <w:rsid w:val="00FF1501"/>
    <w:rsid w:val="00FF155E"/>
    <w:rsid w:val="00FF28B3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  <w:style w:type="paragraph" w:customStyle="1" w:styleId="aff2">
    <w:name w:val="Прижатый влево"/>
    <w:basedOn w:val="a"/>
    <w:next w:val="a"/>
    <w:uiPriority w:val="99"/>
    <w:rsid w:val="00031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6F24-DA2E-462B-AF86-3F060A51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13296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5418</cp:revision>
  <cp:lastPrinted>2014-12-02T07:18:00Z</cp:lastPrinted>
  <dcterms:created xsi:type="dcterms:W3CDTF">2014-10-15T06:07:00Z</dcterms:created>
  <dcterms:modified xsi:type="dcterms:W3CDTF">2020-05-25T11:38:00Z</dcterms:modified>
</cp:coreProperties>
</file>