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4" w:rsidRPr="00415712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415712">
        <w:rPr>
          <w:rFonts w:ascii="Times New Roman" w:hAnsi="Times New Roman"/>
          <w:b/>
          <w:sz w:val="28"/>
          <w:szCs w:val="28"/>
        </w:rPr>
        <w:t>СЧЕТНЫЙ ОРГАН</w:t>
      </w:r>
    </w:p>
    <w:p w:rsidR="00367BCA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415712">
        <w:rPr>
          <w:rFonts w:ascii="Times New Roman" w:hAnsi="Times New Roman"/>
          <w:b/>
          <w:sz w:val="28"/>
          <w:szCs w:val="28"/>
        </w:rPr>
        <w:t>ОКРУГ</w:t>
      </w:r>
      <w:r w:rsidR="00360A76" w:rsidRPr="00415712">
        <w:rPr>
          <w:rFonts w:ascii="Times New Roman" w:hAnsi="Times New Roman"/>
          <w:b/>
          <w:sz w:val="28"/>
          <w:szCs w:val="28"/>
        </w:rPr>
        <w:t>А</w:t>
      </w:r>
    </w:p>
    <w:p w:rsidR="00360A76" w:rsidRPr="00415712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415712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712">
        <w:rPr>
          <w:rFonts w:ascii="Times New Roman" w:hAnsi="Times New Roman"/>
          <w:sz w:val="24"/>
          <w:szCs w:val="24"/>
        </w:rPr>
        <w:t>3561</w:t>
      </w:r>
      <w:r w:rsidR="00360A76" w:rsidRPr="00415712">
        <w:rPr>
          <w:rFonts w:ascii="Times New Roman" w:hAnsi="Times New Roman"/>
          <w:sz w:val="24"/>
          <w:szCs w:val="24"/>
        </w:rPr>
        <w:t xml:space="preserve">40, </w:t>
      </w:r>
      <w:r w:rsidRPr="00415712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415712">
        <w:rPr>
          <w:rFonts w:ascii="Times New Roman" w:hAnsi="Times New Roman"/>
          <w:sz w:val="24"/>
          <w:szCs w:val="24"/>
        </w:rPr>
        <w:t xml:space="preserve">, г. </w:t>
      </w:r>
      <w:r w:rsidRPr="00415712">
        <w:rPr>
          <w:rFonts w:ascii="Times New Roman" w:hAnsi="Times New Roman"/>
          <w:sz w:val="24"/>
          <w:szCs w:val="24"/>
        </w:rPr>
        <w:t>Изобильный</w:t>
      </w:r>
      <w:r w:rsidR="00360A76" w:rsidRPr="00415712">
        <w:rPr>
          <w:rFonts w:ascii="Times New Roman" w:hAnsi="Times New Roman"/>
          <w:sz w:val="24"/>
          <w:szCs w:val="24"/>
        </w:rPr>
        <w:t xml:space="preserve">, ул. </w:t>
      </w:r>
      <w:r w:rsidRPr="00415712">
        <w:rPr>
          <w:rFonts w:ascii="Times New Roman" w:hAnsi="Times New Roman"/>
          <w:sz w:val="24"/>
          <w:szCs w:val="24"/>
        </w:rPr>
        <w:t>Ленина</w:t>
      </w:r>
      <w:r w:rsidR="00360A76" w:rsidRPr="00415712">
        <w:rPr>
          <w:rFonts w:ascii="Times New Roman" w:hAnsi="Times New Roman"/>
          <w:sz w:val="24"/>
          <w:szCs w:val="24"/>
        </w:rPr>
        <w:t xml:space="preserve">, д. </w:t>
      </w:r>
      <w:r w:rsidRPr="00415712">
        <w:rPr>
          <w:rFonts w:ascii="Times New Roman" w:hAnsi="Times New Roman"/>
          <w:sz w:val="24"/>
          <w:szCs w:val="24"/>
        </w:rPr>
        <w:t>15, тел.: 2-02-16, 2-03-32.</w:t>
      </w:r>
    </w:p>
    <w:p w:rsidR="00B16DB1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E84" w:rsidRPr="00415712" w:rsidRDefault="00355E84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FBD" w:rsidRPr="00415712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712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3792"/>
      </w:tblGrid>
      <w:tr w:rsidR="00415712" w:rsidRPr="00415712" w:rsidTr="005F6A33">
        <w:trPr>
          <w:trHeight w:val="1809"/>
        </w:trPr>
        <w:tc>
          <w:tcPr>
            <w:tcW w:w="3792" w:type="dxa"/>
          </w:tcPr>
          <w:p w:rsidR="008D40A5" w:rsidRPr="00415712" w:rsidRDefault="005F0F0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</w:p>
          <w:p w:rsidR="001F2010" w:rsidRPr="00415712" w:rsidRDefault="001F2010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5F6A33" w:rsidRPr="00415712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F6A33" w:rsidRDefault="005F0F0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Козлову</w:t>
            </w:r>
          </w:p>
          <w:p w:rsidR="00355E84" w:rsidRPr="00415712" w:rsidRDefault="00355E84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F6A33" w:rsidRPr="00415712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893" w:rsidRPr="00415712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Заключение</w:t>
      </w:r>
    </w:p>
    <w:p w:rsidR="00360A76" w:rsidRDefault="0028742D" w:rsidP="00E45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415712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415712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415712">
        <w:rPr>
          <w:rFonts w:ascii="Times New Roman" w:hAnsi="Times New Roman"/>
          <w:b/>
          <w:sz w:val="28"/>
          <w:szCs w:val="28"/>
        </w:rPr>
        <w:t>ую</w:t>
      </w:r>
      <w:r w:rsidR="002D1965" w:rsidRPr="00415712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415712">
        <w:rPr>
          <w:rFonts w:ascii="Times New Roman" w:hAnsi="Times New Roman"/>
          <w:b/>
          <w:sz w:val="28"/>
          <w:szCs w:val="28"/>
        </w:rPr>
        <w:t>у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415712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415712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415712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415712">
        <w:rPr>
          <w:rFonts w:ascii="Times New Roman" w:hAnsi="Times New Roman"/>
          <w:b/>
          <w:sz w:val="28"/>
          <w:szCs w:val="28"/>
        </w:rPr>
        <w:t>«</w:t>
      </w:r>
      <w:r w:rsidR="000B6DF5" w:rsidRPr="00415712">
        <w:rPr>
          <w:rFonts w:ascii="Times New Roman" w:hAnsi="Times New Roman"/>
          <w:b/>
          <w:sz w:val="28"/>
          <w:szCs w:val="28"/>
        </w:rPr>
        <w:t>Формирование современной городской среды</w:t>
      </w:r>
      <w:r w:rsidR="00360A76" w:rsidRPr="00415712">
        <w:rPr>
          <w:rFonts w:ascii="Times New Roman" w:hAnsi="Times New Roman"/>
          <w:b/>
          <w:sz w:val="28"/>
          <w:szCs w:val="28"/>
        </w:rPr>
        <w:t>»</w:t>
      </w:r>
    </w:p>
    <w:p w:rsidR="005F0F04" w:rsidRPr="00415712" w:rsidRDefault="005F0F04" w:rsidP="00E45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C44" w:rsidRDefault="00DA1608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415712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415712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415712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415712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415712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415712">
        <w:rPr>
          <w:rFonts w:ascii="Times New Roman" w:hAnsi="Times New Roman"/>
          <w:sz w:val="28"/>
          <w:szCs w:val="28"/>
        </w:rPr>
        <w:t xml:space="preserve"> муниципаль</w:t>
      </w:r>
      <w:r w:rsidRPr="00415712">
        <w:rPr>
          <w:rFonts w:ascii="Times New Roman" w:hAnsi="Times New Roman"/>
          <w:sz w:val="28"/>
          <w:szCs w:val="28"/>
        </w:rPr>
        <w:t>ную</w:t>
      </w:r>
      <w:r w:rsidR="00F467F6" w:rsidRPr="00415712">
        <w:rPr>
          <w:rFonts w:ascii="Times New Roman" w:hAnsi="Times New Roman"/>
          <w:sz w:val="28"/>
          <w:szCs w:val="28"/>
        </w:rPr>
        <w:t xml:space="preserve"> программ</w:t>
      </w:r>
      <w:r w:rsidRPr="00415712">
        <w:rPr>
          <w:rFonts w:ascii="Times New Roman" w:hAnsi="Times New Roman"/>
          <w:sz w:val="28"/>
          <w:szCs w:val="28"/>
        </w:rPr>
        <w:t>у</w:t>
      </w:r>
      <w:r w:rsidR="00F467F6" w:rsidRPr="00415712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B2780A" w:rsidRPr="00415712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="00F467F6" w:rsidRPr="00415712">
        <w:rPr>
          <w:rFonts w:ascii="Times New Roman" w:hAnsi="Times New Roman"/>
          <w:sz w:val="28"/>
          <w:szCs w:val="28"/>
        </w:rPr>
        <w:t>»</w:t>
      </w:r>
      <w:r w:rsidR="009B1DDF" w:rsidRPr="00415712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B2780A" w:rsidRPr="00415712">
        <w:rPr>
          <w:rFonts w:ascii="Times New Roman" w:hAnsi="Times New Roman"/>
          <w:sz w:val="28"/>
          <w:szCs w:val="28"/>
        </w:rPr>
        <w:t>26</w:t>
      </w:r>
      <w:r w:rsidR="009B1DDF" w:rsidRPr="00415712">
        <w:rPr>
          <w:rFonts w:ascii="Times New Roman" w:hAnsi="Times New Roman"/>
          <w:sz w:val="28"/>
          <w:szCs w:val="28"/>
        </w:rPr>
        <w:t xml:space="preserve"> </w:t>
      </w:r>
      <w:r w:rsidR="00B2780A" w:rsidRPr="00415712">
        <w:rPr>
          <w:rFonts w:ascii="Times New Roman" w:hAnsi="Times New Roman"/>
          <w:sz w:val="28"/>
          <w:szCs w:val="28"/>
        </w:rPr>
        <w:t>марта</w:t>
      </w:r>
      <w:r w:rsidR="009B1DDF" w:rsidRPr="00415712">
        <w:rPr>
          <w:rFonts w:ascii="Times New Roman" w:hAnsi="Times New Roman"/>
          <w:sz w:val="28"/>
          <w:szCs w:val="28"/>
        </w:rPr>
        <w:t xml:space="preserve"> 201</w:t>
      </w:r>
      <w:r w:rsidR="001C6285" w:rsidRPr="00415712">
        <w:rPr>
          <w:rFonts w:ascii="Times New Roman" w:hAnsi="Times New Roman"/>
          <w:sz w:val="28"/>
          <w:szCs w:val="28"/>
        </w:rPr>
        <w:t>8</w:t>
      </w:r>
      <w:r w:rsidR="009B1DDF" w:rsidRPr="00415712">
        <w:rPr>
          <w:rFonts w:ascii="Times New Roman" w:hAnsi="Times New Roman"/>
          <w:sz w:val="28"/>
          <w:szCs w:val="28"/>
        </w:rPr>
        <w:t xml:space="preserve"> г. № </w:t>
      </w:r>
      <w:r w:rsidR="00B2780A" w:rsidRPr="00415712">
        <w:rPr>
          <w:rFonts w:ascii="Times New Roman" w:hAnsi="Times New Roman"/>
          <w:sz w:val="28"/>
          <w:szCs w:val="28"/>
        </w:rPr>
        <w:t>37</w:t>
      </w:r>
      <w:r w:rsidR="001C6285" w:rsidRPr="00415712">
        <w:rPr>
          <w:rFonts w:ascii="Times New Roman" w:hAnsi="Times New Roman"/>
          <w:sz w:val="28"/>
          <w:szCs w:val="28"/>
        </w:rPr>
        <w:t>1 (с изменениями</w:t>
      </w:r>
      <w:r w:rsidR="00B2780A" w:rsidRPr="00415712">
        <w:rPr>
          <w:rFonts w:ascii="Times New Roman" w:hAnsi="Times New Roman"/>
          <w:sz w:val="28"/>
          <w:szCs w:val="28"/>
        </w:rPr>
        <w:t>, внесенными постановления</w:t>
      </w:r>
      <w:r w:rsidR="001C6285" w:rsidRPr="00415712">
        <w:rPr>
          <w:rFonts w:ascii="Times New Roman" w:hAnsi="Times New Roman"/>
          <w:sz w:val="28"/>
          <w:szCs w:val="28"/>
        </w:rPr>
        <w:t>м</w:t>
      </w:r>
      <w:r w:rsidR="00B2780A" w:rsidRPr="00415712">
        <w:rPr>
          <w:rFonts w:ascii="Times New Roman" w:hAnsi="Times New Roman"/>
          <w:sz w:val="28"/>
          <w:szCs w:val="28"/>
        </w:rPr>
        <w:t>и</w:t>
      </w:r>
      <w:r w:rsidR="001C6285" w:rsidRPr="00415712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 </w:t>
      </w:r>
      <w:proofErr w:type="gramStart"/>
      <w:r w:rsidR="001C6285" w:rsidRPr="00415712">
        <w:rPr>
          <w:rFonts w:ascii="Times New Roman" w:hAnsi="Times New Roman"/>
          <w:sz w:val="28"/>
          <w:szCs w:val="28"/>
        </w:rPr>
        <w:t xml:space="preserve">округа Ставропольского края от </w:t>
      </w:r>
      <w:r w:rsidR="00B2780A" w:rsidRPr="00415712">
        <w:rPr>
          <w:rFonts w:ascii="Times New Roman" w:hAnsi="Times New Roman"/>
          <w:sz w:val="28"/>
          <w:szCs w:val="28"/>
        </w:rPr>
        <w:t>29</w:t>
      </w:r>
      <w:r w:rsidR="001C6285" w:rsidRPr="00415712">
        <w:rPr>
          <w:rFonts w:ascii="Times New Roman" w:hAnsi="Times New Roman"/>
          <w:sz w:val="28"/>
          <w:szCs w:val="28"/>
        </w:rPr>
        <w:t xml:space="preserve"> ию</w:t>
      </w:r>
      <w:r w:rsidR="00B2780A" w:rsidRPr="00415712">
        <w:rPr>
          <w:rFonts w:ascii="Times New Roman" w:hAnsi="Times New Roman"/>
          <w:sz w:val="28"/>
          <w:szCs w:val="28"/>
        </w:rPr>
        <w:t>н</w:t>
      </w:r>
      <w:r w:rsidR="001C6285" w:rsidRPr="00415712">
        <w:rPr>
          <w:rFonts w:ascii="Times New Roman" w:hAnsi="Times New Roman"/>
          <w:sz w:val="28"/>
          <w:szCs w:val="28"/>
        </w:rPr>
        <w:t xml:space="preserve">я 2018 г. № </w:t>
      </w:r>
      <w:r w:rsidR="00B2780A" w:rsidRPr="00415712">
        <w:rPr>
          <w:rFonts w:ascii="Times New Roman" w:hAnsi="Times New Roman"/>
          <w:sz w:val="28"/>
          <w:szCs w:val="28"/>
        </w:rPr>
        <w:t>865, от 23 октября 2018 г. № 1546</w:t>
      </w:r>
      <w:r w:rsidR="00EA20F4" w:rsidRPr="00415712">
        <w:rPr>
          <w:rFonts w:ascii="Times New Roman" w:hAnsi="Times New Roman"/>
          <w:sz w:val="28"/>
          <w:szCs w:val="28"/>
        </w:rPr>
        <w:t>, от 13 декабря 2018 г. № 1808</w:t>
      </w:r>
      <w:r w:rsidR="00D101E4" w:rsidRPr="00415712">
        <w:rPr>
          <w:rFonts w:ascii="Times New Roman" w:hAnsi="Times New Roman"/>
          <w:sz w:val="28"/>
          <w:szCs w:val="28"/>
        </w:rPr>
        <w:t xml:space="preserve">, от 22 апреля 2019 г. </w:t>
      </w:r>
      <w:r w:rsidR="003B7B0A" w:rsidRPr="00415712">
        <w:rPr>
          <w:rFonts w:ascii="Times New Roman" w:hAnsi="Times New Roman"/>
          <w:sz w:val="28"/>
          <w:szCs w:val="28"/>
        </w:rPr>
        <w:t>№ 670, от 25 июня 2019 г. № 926</w:t>
      </w:r>
      <w:r w:rsidR="001F2010" w:rsidRPr="00415712">
        <w:rPr>
          <w:rFonts w:ascii="Times New Roman" w:hAnsi="Times New Roman"/>
          <w:sz w:val="28"/>
          <w:szCs w:val="28"/>
        </w:rPr>
        <w:t>, от 09 сентября 2019 г. № 1374, от 26 октября 2019 г. № 1669, от 29 ноября 2019 г. № 1910</w:t>
      </w:r>
      <w:r w:rsidR="00B3298C">
        <w:rPr>
          <w:rFonts w:ascii="Times New Roman" w:hAnsi="Times New Roman"/>
          <w:sz w:val="28"/>
          <w:szCs w:val="28"/>
        </w:rPr>
        <w:t>, от 16 марта 2020 г. № 433</w:t>
      </w:r>
      <w:r w:rsidR="005960B3">
        <w:rPr>
          <w:rFonts w:ascii="Times New Roman" w:hAnsi="Times New Roman"/>
          <w:sz w:val="28"/>
          <w:szCs w:val="28"/>
        </w:rPr>
        <w:t>, от 08 мая</w:t>
      </w:r>
      <w:proofErr w:type="gramEnd"/>
      <w:r w:rsidR="005960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60B3">
        <w:rPr>
          <w:rFonts w:ascii="Times New Roman" w:hAnsi="Times New Roman"/>
          <w:sz w:val="28"/>
          <w:szCs w:val="28"/>
        </w:rPr>
        <w:t>2020 г.</w:t>
      </w:r>
      <w:r w:rsidR="001C6285" w:rsidRPr="00415712">
        <w:rPr>
          <w:rFonts w:ascii="Times New Roman" w:hAnsi="Times New Roman"/>
          <w:sz w:val="28"/>
          <w:szCs w:val="28"/>
        </w:rPr>
        <w:t xml:space="preserve">) </w:t>
      </w:r>
      <w:r w:rsidR="00CE26AD" w:rsidRPr="00415712">
        <w:rPr>
          <w:rFonts w:ascii="Times New Roman" w:hAnsi="Times New Roman"/>
          <w:sz w:val="28"/>
          <w:szCs w:val="28"/>
        </w:rPr>
        <w:t>(далее – Проект постановления)</w:t>
      </w:r>
      <w:r w:rsidR="00F467F6" w:rsidRPr="00415712">
        <w:rPr>
          <w:rFonts w:ascii="Times New Roman" w:hAnsi="Times New Roman"/>
          <w:sz w:val="28"/>
          <w:szCs w:val="28"/>
        </w:rPr>
        <w:t>,</w:t>
      </w:r>
      <w:r w:rsidR="00966C43" w:rsidRPr="00415712">
        <w:rPr>
          <w:rFonts w:ascii="Times New Roman" w:hAnsi="Times New Roman"/>
          <w:sz w:val="28"/>
          <w:szCs w:val="28"/>
        </w:rPr>
        <w:t xml:space="preserve"> </w:t>
      </w:r>
      <w:r w:rsidR="003F1907" w:rsidRPr="00415712">
        <w:rPr>
          <w:rFonts w:ascii="Times New Roman" w:hAnsi="Times New Roman"/>
          <w:sz w:val="28"/>
          <w:szCs w:val="28"/>
        </w:rPr>
        <w:t>в соответствии с</w:t>
      </w:r>
      <w:r w:rsidR="00966C43" w:rsidRPr="00415712">
        <w:rPr>
          <w:rFonts w:ascii="Times New Roman" w:hAnsi="Times New Roman"/>
          <w:sz w:val="28"/>
          <w:szCs w:val="28"/>
        </w:rPr>
        <w:t xml:space="preserve">о </w:t>
      </w:r>
      <w:r w:rsidR="003F1907" w:rsidRPr="00415712">
        <w:rPr>
          <w:rFonts w:ascii="Times New Roman" w:hAnsi="Times New Roman"/>
          <w:sz w:val="28"/>
          <w:szCs w:val="28"/>
        </w:rPr>
        <w:t>Стандарт</w:t>
      </w:r>
      <w:r w:rsidR="00966C43" w:rsidRPr="00415712">
        <w:rPr>
          <w:rFonts w:ascii="Times New Roman" w:hAnsi="Times New Roman"/>
          <w:sz w:val="28"/>
          <w:szCs w:val="28"/>
        </w:rPr>
        <w:t>ом</w:t>
      </w:r>
      <w:r w:rsidR="003F1907" w:rsidRPr="00415712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415712">
        <w:rPr>
          <w:rFonts w:ascii="Times New Roman" w:hAnsi="Times New Roman"/>
          <w:sz w:val="28"/>
          <w:szCs w:val="28"/>
        </w:rPr>
        <w:t>ым</w:t>
      </w:r>
      <w:r w:rsidR="003F1907" w:rsidRPr="00415712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415712">
        <w:rPr>
          <w:rFonts w:ascii="Times New Roman" w:hAnsi="Times New Roman"/>
          <w:sz w:val="28"/>
          <w:szCs w:val="28"/>
        </w:rPr>
        <w:t>я</w:t>
      </w:r>
      <w:r w:rsidR="003F1907" w:rsidRPr="00415712">
        <w:rPr>
          <w:rFonts w:ascii="Times New Roman" w:hAnsi="Times New Roman"/>
          <w:sz w:val="28"/>
          <w:szCs w:val="28"/>
        </w:rPr>
        <w:t xml:space="preserve"> </w:t>
      </w:r>
      <w:r w:rsidR="000D6662" w:rsidRPr="00415712">
        <w:rPr>
          <w:rFonts w:ascii="Times New Roman" w:hAnsi="Times New Roman"/>
          <w:sz w:val="28"/>
          <w:szCs w:val="28"/>
        </w:rPr>
        <w:t>К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4157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415712">
        <w:rPr>
          <w:rFonts w:ascii="Times New Roman" w:hAnsi="Times New Roman"/>
          <w:sz w:val="28"/>
          <w:szCs w:val="28"/>
        </w:rPr>
        <w:t xml:space="preserve"> </w:t>
      </w:r>
      <w:r w:rsidR="00250215" w:rsidRPr="00415712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4157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proofErr w:type="gramEnd"/>
      <w:r w:rsidR="003F1907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415712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4157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5E84" w:rsidRPr="00415712" w:rsidRDefault="00355E84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988" w:rsidRPr="00D53E9D" w:rsidRDefault="00420FD4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Внесение изменений в</w:t>
      </w:r>
      <w:r w:rsidR="000E33CF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</w:t>
      </w:r>
      <w:r w:rsidR="000D6662" w:rsidRPr="00415712">
        <w:t xml:space="preserve"> 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программу Изобильненского городского округа Ставропольского края «</w:t>
      </w:r>
      <w:r w:rsidR="00B2780A" w:rsidRPr="00415712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</w:t>
      </w:r>
      <w:r w:rsidR="00911863" w:rsidRPr="0041571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66EA1" w:rsidRPr="00415712">
        <w:rPr>
          <w:rFonts w:ascii="Times New Roman" w:eastAsia="Times New Roman" w:hAnsi="Times New Roman"/>
          <w:sz w:val="28"/>
          <w:szCs w:val="28"/>
          <w:lang w:eastAsia="ru-RU"/>
        </w:rPr>
        <w:t>рограмма</w:t>
      </w:r>
      <w:r w:rsidR="000D6662" w:rsidRPr="0041571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произв</w:t>
      </w:r>
      <w:r w:rsidR="003B7B0A" w:rsidRPr="004157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97439" w:rsidRPr="00415712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</w:t>
      </w:r>
      <w:r w:rsidR="00434988" w:rsidRPr="005B2E7C">
        <w:rPr>
          <w:rFonts w:ascii="Times New Roman" w:eastAsia="Times New Roman" w:hAnsi="Times New Roman"/>
          <w:sz w:val="28"/>
          <w:szCs w:val="28"/>
          <w:lang w:eastAsia="ru-RU"/>
        </w:rPr>
        <w:t>корректировкой раздела «Механизм реализации подпрограммы» п</w:t>
      </w:r>
      <w:r w:rsidR="00434988">
        <w:rPr>
          <w:rFonts w:ascii="Times New Roman" w:eastAsia="Times New Roman" w:hAnsi="Times New Roman"/>
          <w:sz w:val="28"/>
          <w:szCs w:val="28"/>
          <w:lang w:eastAsia="ru-RU"/>
        </w:rPr>
        <w:t>аспорта подпрограммы «Формирование современной городской среды».</w:t>
      </w:r>
      <w:r w:rsidR="005B2E7C" w:rsidRPr="005B2E7C">
        <w:t xml:space="preserve"> </w:t>
      </w:r>
      <w:r w:rsidR="00D53E9D">
        <w:tab/>
      </w:r>
      <w:r w:rsidR="005B2E7C" w:rsidRPr="00D53E9D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Программы вносятся исключительные случаи, предусматривающие продление предельной даты заключения муниципальных контрактов по результатам закупки товаров, работ и услуг для обеспечения муниципальных ну</w:t>
      </w:r>
      <w:r w:rsidR="00D53E9D" w:rsidRPr="00D53E9D">
        <w:rPr>
          <w:rFonts w:ascii="Times New Roman" w:eastAsia="Times New Roman" w:hAnsi="Times New Roman"/>
          <w:sz w:val="28"/>
          <w:szCs w:val="28"/>
          <w:lang w:eastAsia="ru-RU"/>
        </w:rPr>
        <w:t>жд в целях реализации Программы.</w:t>
      </w:r>
    </w:p>
    <w:p w:rsidR="00D53E9D" w:rsidRPr="00D53E9D" w:rsidRDefault="00D53E9D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E9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C5121" w:rsidRPr="00D53E9D">
        <w:rPr>
          <w:rFonts w:ascii="Times New Roman" w:eastAsia="Times New Roman" w:hAnsi="Times New Roman"/>
          <w:sz w:val="28"/>
          <w:szCs w:val="28"/>
          <w:lang w:eastAsia="ru-RU"/>
        </w:rPr>
        <w:t>рок заключения контракта продлевается</w:t>
      </w:r>
      <w:r w:rsidR="0063764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C5121" w:rsidRPr="00D53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C5121" w:rsidRPr="00D53E9D" w:rsidRDefault="00FC5121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E9D">
        <w:rPr>
          <w:rFonts w:ascii="Times New Roman" w:eastAsia="Times New Roman" w:hAnsi="Times New Roman"/>
          <w:sz w:val="28"/>
          <w:szCs w:val="28"/>
          <w:lang w:eastAsia="ru-RU"/>
        </w:rPr>
        <w:t>на срок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Федерации;</w:t>
      </w:r>
    </w:p>
    <w:p w:rsidR="00FC5121" w:rsidRPr="00D53E9D" w:rsidRDefault="00FC5121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E9D">
        <w:rPr>
          <w:rFonts w:ascii="Times New Roman" w:eastAsia="Times New Roman" w:hAnsi="Times New Roman"/>
          <w:sz w:val="28"/>
          <w:szCs w:val="28"/>
          <w:lang w:eastAsia="ru-RU"/>
        </w:rPr>
        <w:t>на срок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Федерации;</w:t>
      </w:r>
    </w:p>
    <w:p w:rsidR="00FC5121" w:rsidRDefault="00FC5121" w:rsidP="000D666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E9D">
        <w:rPr>
          <w:rFonts w:ascii="Times New Roman" w:eastAsia="Times New Roman" w:hAnsi="Times New Roman"/>
          <w:sz w:val="28"/>
          <w:szCs w:val="28"/>
          <w:lang w:eastAsia="ru-RU"/>
        </w:rPr>
        <w:t>на срок до 15 декабря года предоставления субсидии, в случае заключения таких контрактов в пределах экономии средств</w:t>
      </w:r>
      <w:r w:rsidR="0063764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53E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расходовании субсидии в целях реализации муниципальных программ, в том числе мероприятий по цифровизации городского хозяйства, включенных</w:t>
      </w:r>
      <w:r w:rsidR="00895145" w:rsidRPr="00D53E9D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муниципальную программу.</w:t>
      </w:r>
    </w:p>
    <w:p w:rsidR="00434988" w:rsidRPr="00637643" w:rsidRDefault="00434988" w:rsidP="00637643">
      <w:pPr>
        <w:suppressAutoHyphens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43">
        <w:rPr>
          <w:rFonts w:ascii="Times New Roman" w:eastAsia="Times New Roman" w:hAnsi="Times New Roman"/>
          <w:sz w:val="28"/>
          <w:szCs w:val="28"/>
          <w:lang w:eastAsia="ru-RU"/>
        </w:rPr>
        <w:t>Вместе с тем, Контрольно-счетный орган отмечает следующее.</w:t>
      </w:r>
    </w:p>
    <w:p w:rsidR="00637643" w:rsidRDefault="00637643" w:rsidP="0063764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434988" w:rsidRPr="0063764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35 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>Порядка разработки, реализации и оценки э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>фекти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муниципальных программ Изобильненского городского округа Ставропольского края, утвержденного постановлением администрации Из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>бил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>ненского городского округа Ставропольского края от 01.10.2018 № 1420 (с изменениями, внесенными постановлением администрации Изобильне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городского округа Ставропольского края от 09.01.2020 № 8) (далее - </w:t>
      </w:r>
      <w:r w:rsidR="00434988" w:rsidRPr="00637643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434988" w:rsidRPr="00637643">
        <w:rPr>
          <w:rFonts w:ascii="Times New Roman" w:eastAsia="Times New Roman" w:hAnsi="Times New Roman"/>
          <w:sz w:val="28"/>
          <w:szCs w:val="28"/>
          <w:lang w:eastAsia="ru-RU"/>
        </w:rPr>
        <w:t xml:space="preserve"> № 8</w:t>
      </w:r>
      <w:r w:rsidR="005F0F04" w:rsidRPr="006376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34988" w:rsidRPr="00637643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ответственным исполнителем</w:t>
      </w:r>
      <w:r w:rsidR="00D53E9D" w:rsidRPr="00637643">
        <w:rPr>
          <w:rFonts w:ascii="Times New Roman" w:eastAsia="Times New Roman" w:hAnsi="Times New Roman"/>
          <w:sz w:val="28"/>
          <w:szCs w:val="28"/>
          <w:lang w:eastAsia="ru-RU"/>
        </w:rPr>
        <w:t>, по состоянию</w:t>
      </w:r>
      <w:r w:rsidR="00434988" w:rsidRPr="00637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E9D" w:rsidRPr="00637643">
        <w:rPr>
          <w:rFonts w:ascii="Times New Roman" w:eastAsia="Times New Roman" w:hAnsi="Times New Roman"/>
          <w:sz w:val="28"/>
          <w:szCs w:val="28"/>
          <w:lang w:eastAsia="ru-RU"/>
        </w:rPr>
        <w:t>на 25.08.2020,</w:t>
      </w:r>
      <w:r w:rsidR="00434988" w:rsidRPr="0063764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внесены изменения в Программу </w:t>
      </w:r>
      <w:r w:rsidR="00D53E9D" w:rsidRPr="00637643">
        <w:rPr>
          <w:rFonts w:ascii="Times New Roman" w:eastAsia="Times New Roman" w:hAnsi="Times New Roman"/>
          <w:sz w:val="28"/>
          <w:szCs w:val="28"/>
          <w:lang w:eastAsia="ru-RU"/>
        </w:rPr>
        <w:t>в связи с вступлением</w:t>
      </w:r>
      <w:r w:rsidR="00434988" w:rsidRPr="00637643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="00434988" w:rsidRPr="00637643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решений Д</w:t>
      </w:r>
      <w:r w:rsidR="00434988" w:rsidRPr="0063764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434988" w:rsidRPr="00637643">
        <w:rPr>
          <w:rFonts w:ascii="Times New Roman" w:eastAsia="Times New Roman" w:hAnsi="Times New Roman"/>
          <w:sz w:val="28"/>
          <w:szCs w:val="28"/>
          <w:lang w:eastAsia="ru-RU"/>
        </w:rPr>
        <w:t>мы ИГО СК</w:t>
      </w:r>
      <w:r w:rsidRPr="00637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37643">
        <w:rPr>
          <w:rFonts w:ascii="Times New Roman" w:hAnsi="Times New Roman"/>
          <w:sz w:val="28"/>
          <w:szCs w:val="28"/>
        </w:rPr>
        <w:t>О внесении изменений в решение Думы Изобильненского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643">
        <w:rPr>
          <w:rFonts w:ascii="Times New Roman" w:hAnsi="Times New Roman"/>
          <w:sz w:val="28"/>
          <w:szCs w:val="28"/>
        </w:rPr>
        <w:t>г</w:t>
      </w:r>
      <w:r w:rsidRPr="00637643">
        <w:rPr>
          <w:rFonts w:ascii="Times New Roman" w:hAnsi="Times New Roman"/>
          <w:sz w:val="28"/>
          <w:szCs w:val="28"/>
        </w:rPr>
        <w:t>о</w:t>
      </w:r>
      <w:r w:rsidRPr="00637643">
        <w:rPr>
          <w:rFonts w:ascii="Times New Roman" w:hAnsi="Times New Roman"/>
          <w:sz w:val="28"/>
          <w:szCs w:val="28"/>
        </w:rPr>
        <w:t>родского округа Ставропольского края от 19 декабря 2019 года №352 «О бюджете Изобильненского городского округа Ставропольского края на 2020 год и плановый период 2021 и 2022 г</w:t>
      </w:r>
      <w:r w:rsidRPr="00637643">
        <w:rPr>
          <w:rFonts w:ascii="Times New Roman" w:hAnsi="Times New Roman"/>
          <w:sz w:val="28"/>
          <w:szCs w:val="28"/>
        </w:rPr>
        <w:t>о</w:t>
      </w:r>
      <w:r w:rsidRPr="00637643">
        <w:rPr>
          <w:rFonts w:ascii="Times New Roman" w:hAnsi="Times New Roman"/>
          <w:sz w:val="28"/>
          <w:szCs w:val="28"/>
        </w:rPr>
        <w:t>дов»</w:t>
      </w:r>
      <w:r w:rsidR="00434988" w:rsidRPr="0009051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37643" w:rsidRDefault="00434988" w:rsidP="0063764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51C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19.12.2019 № 352 (вступает в силу 01.01.2020), </w:t>
      </w:r>
    </w:p>
    <w:p w:rsidR="00637643" w:rsidRDefault="00434988" w:rsidP="0063764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51C">
        <w:rPr>
          <w:rFonts w:ascii="Times New Roman" w:eastAsia="Times New Roman" w:hAnsi="Times New Roman"/>
          <w:sz w:val="28"/>
          <w:szCs w:val="28"/>
          <w:lang w:eastAsia="ru-RU"/>
        </w:rPr>
        <w:t>от 17.01.2020 № 36</w:t>
      </w:r>
      <w:r w:rsidR="005D2F1B" w:rsidRPr="0009051C">
        <w:rPr>
          <w:rFonts w:ascii="Times New Roman" w:eastAsia="Times New Roman" w:hAnsi="Times New Roman"/>
          <w:sz w:val="28"/>
          <w:szCs w:val="28"/>
          <w:lang w:eastAsia="ru-RU"/>
        </w:rPr>
        <w:t>3 (вст</w:t>
      </w:r>
      <w:r w:rsidR="005D2F1B" w:rsidRPr="0009051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D2F1B" w:rsidRPr="0009051C">
        <w:rPr>
          <w:rFonts w:ascii="Times New Roman" w:eastAsia="Times New Roman" w:hAnsi="Times New Roman"/>
          <w:sz w:val="28"/>
          <w:szCs w:val="28"/>
          <w:lang w:eastAsia="ru-RU"/>
        </w:rPr>
        <w:t>пает в силу 17.01.2020),</w:t>
      </w:r>
    </w:p>
    <w:p w:rsidR="00637643" w:rsidRDefault="005D2F1B" w:rsidP="0063764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51C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28.02.2020 № 368 (вступает в силу 03.03.2020), </w:t>
      </w:r>
    </w:p>
    <w:p w:rsidR="00637643" w:rsidRDefault="0009051C" w:rsidP="0063764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51C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24.04.2020 № 389 (вступает в силу 24.04.2020), </w:t>
      </w:r>
    </w:p>
    <w:p w:rsidR="00637643" w:rsidRDefault="0009051C" w:rsidP="0063764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51C">
        <w:rPr>
          <w:rFonts w:ascii="Times New Roman" w:eastAsia="Times New Roman" w:hAnsi="Times New Roman"/>
          <w:sz w:val="28"/>
          <w:szCs w:val="28"/>
          <w:lang w:eastAsia="ru-RU"/>
        </w:rPr>
        <w:t xml:space="preserve">от 04.06.2020 № 399 (вступает в силу 04.06.2020), </w:t>
      </w:r>
    </w:p>
    <w:p w:rsidR="00637643" w:rsidRDefault="0009051C" w:rsidP="0063764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51C">
        <w:rPr>
          <w:rFonts w:ascii="Times New Roman" w:eastAsia="Times New Roman" w:hAnsi="Times New Roman"/>
          <w:sz w:val="28"/>
          <w:szCs w:val="28"/>
          <w:lang w:eastAsia="ru-RU"/>
        </w:rPr>
        <w:t>от 23.06.2020 № 4</w:t>
      </w:r>
      <w:r w:rsidR="00D53E9D">
        <w:rPr>
          <w:rFonts w:ascii="Times New Roman" w:eastAsia="Times New Roman" w:hAnsi="Times New Roman"/>
          <w:sz w:val="28"/>
          <w:szCs w:val="28"/>
          <w:lang w:eastAsia="ru-RU"/>
        </w:rPr>
        <w:t xml:space="preserve">03 (вступает в силу 25.06.2020), </w:t>
      </w:r>
    </w:p>
    <w:p w:rsidR="00434988" w:rsidRPr="00637643" w:rsidRDefault="00D53E9D" w:rsidP="0063764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изменяющих объем фина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сового обеспечения </w:t>
      </w:r>
      <w:r w:rsidRPr="00D53E9D">
        <w:rPr>
          <w:rFonts w:ascii="Times New Roman" w:eastAsia="Times New Roman" w:hAnsi="Times New Roman"/>
          <w:sz w:val="28"/>
          <w:szCs w:val="28"/>
          <w:lang w:eastAsia="ru-RU"/>
        </w:rPr>
        <w:t>Программы   (срок внесения</w:t>
      </w:r>
      <w:r w:rsidR="00704458">
        <w:rPr>
          <w:rFonts w:ascii="Times New Roman" w:eastAsia="Times New Roman" w:hAnsi="Times New Roman"/>
          <w:sz w:val="28"/>
          <w:szCs w:val="28"/>
          <w:lang w:eastAsia="ru-RU"/>
        </w:rPr>
        <w:t xml:space="preserve"> изм</w:t>
      </w:r>
      <w:r w:rsidR="007044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04458">
        <w:rPr>
          <w:rFonts w:ascii="Times New Roman" w:eastAsia="Times New Roman" w:hAnsi="Times New Roman"/>
          <w:sz w:val="28"/>
          <w:szCs w:val="28"/>
          <w:lang w:eastAsia="ru-RU"/>
        </w:rPr>
        <w:t>нений</w:t>
      </w:r>
      <w:bookmarkStart w:id="0" w:name="_GoBack"/>
      <w:bookmarkEnd w:id="0"/>
      <w:r w:rsidRPr="00D53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69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53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694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r w:rsidR="00472D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35694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</w:t>
      </w:r>
      <w:r w:rsidRPr="00D53E9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 w:rsidR="00935694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D53E9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A3DB0" w:rsidRPr="00F1619A" w:rsidRDefault="005B2E7C" w:rsidP="00471D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орган отмечает, что вышеуказанные замечания </w:t>
      </w:r>
      <w:r w:rsidR="00355E84"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проведения финансово-экономической экспертизы </w:t>
      </w:r>
      <w:r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уже </w:t>
      </w:r>
      <w:r w:rsidR="009A3DB0" w:rsidRPr="00F161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излагались в </w:t>
      </w:r>
      <w:r w:rsidR="005F0F04" w:rsidRPr="00F1619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A3DB0" w:rsidRPr="00F1619A">
        <w:rPr>
          <w:rFonts w:ascii="Times New Roman" w:eastAsia="Times New Roman" w:hAnsi="Times New Roman"/>
          <w:sz w:val="28"/>
          <w:szCs w:val="28"/>
          <w:lang w:eastAsia="ru-RU"/>
        </w:rPr>
        <w:t>аключении КСО от 27.03.2020 № 40, но ответственным исполнителем Программы соответствующие изменения</w:t>
      </w:r>
      <w:r w:rsidR="00637643"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программу</w:t>
      </w:r>
      <w:r w:rsidR="009A3DB0"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710"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9A3DB0" w:rsidRPr="00F1619A">
        <w:rPr>
          <w:rFonts w:ascii="Times New Roman" w:eastAsia="Times New Roman" w:hAnsi="Times New Roman"/>
          <w:sz w:val="28"/>
          <w:szCs w:val="28"/>
          <w:lang w:eastAsia="ru-RU"/>
        </w:rPr>
        <w:t>внесены.</w:t>
      </w:r>
    </w:p>
    <w:p w:rsidR="005F0F04" w:rsidRPr="00F1619A" w:rsidRDefault="005F0F04" w:rsidP="00471D4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619A">
        <w:rPr>
          <w:rFonts w:ascii="Times New Roman" w:eastAsia="Times New Roman" w:hAnsi="Times New Roman"/>
          <w:sz w:val="28"/>
          <w:szCs w:val="28"/>
          <w:lang w:eastAsia="ru-RU"/>
        </w:rPr>
        <w:t>Вследствие выше</w:t>
      </w:r>
      <w:r w:rsidR="00F1619A">
        <w:rPr>
          <w:rFonts w:ascii="Times New Roman" w:eastAsia="Times New Roman" w:hAnsi="Times New Roman"/>
          <w:sz w:val="28"/>
          <w:szCs w:val="28"/>
          <w:lang w:eastAsia="ru-RU"/>
        </w:rPr>
        <w:t>изложенного</w:t>
      </w:r>
      <w:r w:rsidR="009B18A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Контрольно-счетный орган </w:t>
      </w:r>
      <w:r w:rsidR="00637643" w:rsidRPr="00F1619A">
        <w:rPr>
          <w:rFonts w:ascii="Times New Roman" w:eastAsia="Times New Roman" w:hAnsi="Times New Roman"/>
          <w:sz w:val="28"/>
          <w:szCs w:val="28"/>
          <w:lang w:eastAsia="ru-RU"/>
        </w:rPr>
        <w:t>считает</w:t>
      </w:r>
      <w:r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внесение изменений, изложенных в представленном Проекте постановления, </w:t>
      </w:r>
      <w:r w:rsidR="00637643" w:rsidRPr="00F1619A">
        <w:rPr>
          <w:rFonts w:ascii="Times New Roman" w:eastAsia="Times New Roman" w:hAnsi="Times New Roman"/>
          <w:sz w:val="28"/>
          <w:szCs w:val="28"/>
          <w:lang w:eastAsia="ru-RU"/>
        </w:rPr>
        <w:t>возможно только после</w:t>
      </w:r>
      <w:r w:rsidR="00F1619A" w:rsidRPr="00F161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37643"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19A" w:rsidRPr="00F1619A">
        <w:rPr>
          <w:rFonts w:ascii="Times New Roman" w:eastAsia="Times New Roman" w:hAnsi="Times New Roman"/>
          <w:sz w:val="28"/>
          <w:szCs w:val="28"/>
          <w:lang w:eastAsia="ru-RU"/>
        </w:rPr>
        <w:t>или одновременно с</w:t>
      </w:r>
      <w:r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</w:t>
      </w:r>
      <w:r w:rsidR="00F1619A" w:rsidRPr="00F1619A">
        <w:rPr>
          <w:rFonts w:ascii="Times New Roman" w:eastAsia="Times New Roman" w:hAnsi="Times New Roman"/>
          <w:sz w:val="28"/>
          <w:szCs w:val="28"/>
          <w:lang w:eastAsia="ru-RU"/>
        </w:rPr>
        <w:t>ением ранее произошедших изменений</w:t>
      </w:r>
      <w:r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19A" w:rsidRPr="00F1619A">
        <w:rPr>
          <w:rFonts w:ascii="Times New Roman" w:eastAsia="Times New Roman" w:hAnsi="Times New Roman"/>
          <w:sz w:val="28"/>
          <w:szCs w:val="28"/>
          <w:lang w:eastAsia="ru-RU"/>
        </w:rPr>
        <w:t>объемов финансового обеспечения программы,</w:t>
      </w:r>
      <w:r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замечаний, изложенных</w:t>
      </w:r>
      <w:r w:rsidR="00355E84"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1619A" w:rsidRPr="00F1619A">
        <w:rPr>
          <w:rFonts w:ascii="Times New Roman" w:eastAsia="Times New Roman" w:hAnsi="Times New Roman"/>
          <w:sz w:val="28"/>
          <w:szCs w:val="28"/>
          <w:lang w:eastAsia="ru-RU"/>
        </w:rPr>
        <w:t>предыдущем</w:t>
      </w:r>
      <w:r w:rsidR="00355E84" w:rsidRPr="00F1619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заключении Контрольно-счетного органа.</w:t>
      </w:r>
      <w:proofErr w:type="gramEnd"/>
    </w:p>
    <w:p w:rsidR="007E1B20" w:rsidRDefault="007E1B20" w:rsidP="0054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5E84" w:rsidRPr="00355E84" w:rsidRDefault="00355E84" w:rsidP="00355E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:rsidR="00355E84" w:rsidRPr="00355E84" w:rsidRDefault="00355E84" w:rsidP="00355E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Г.В. Юшкова</w:t>
      </w:r>
    </w:p>
    <w:p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Контрольно-счетного органа </w:t>
      </w:r>
    </w:p>
    <w:p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355E84" w:rsidRPr="00355E84" w:rsidRDefault="00355E84" w:rsidP="00355E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Н.В. Черкасова</w:t>
      </w:r>
    </w:p>
    <w:p w:rsidR="005C62A1" w:rsidRDefault="005C62A1" w:rsidP="00355E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5C62A1" w:rsidSect="00FC51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83E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51C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6DF5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3CF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4B2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8E7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3E4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439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0EBA"/>
    <w:rsid w:val="001C1015"/>
    <w:rsid w:val="001C272D"/>
    <w:rsid w:val="001C2F66"/>
    <w:rsid w:val="001C3577"/>
    <w:rsid w:val="001C3E19"/>
    <w:rsid w:val="001C45E9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010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A1E"/>
    <w:rsid w:val="00211B54"/>
    <w:rsid w:val="00211D8F"/>
    <w:rsid w:val="00212A78"/>
    <w:rsid w:val="0021319B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47F69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5E84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0A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712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3D7"/>
    <w:rsid w:val="0043440C"/>
    <w:rsid w:val="004344CC"/>
    <w:rsid w:val="00434853"/>
    <w:rsid w:val="00434988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1D49"/>
    <w:rsid w:val="00472D42"/>
    <w:rsid w:val="0047352A"/>
    <w:rsid w:val="00473A9D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5FE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2917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2804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543F"/>
    <w:rsid w:val="005465D3"/>
    <w:rsid w:val="00546A35"/>
    <w:rsid w:val="00550229"/>
    <w:rsid w:val="00550287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20E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0B3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A61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2E7C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2F1B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004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4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0F0D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643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410E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4EF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55A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458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5BC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1A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3B0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6E8F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B20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CAA"/>
    <w:rsid w:val="007F7F04"/>
    <w:rsid w:val="00800420"/>
    <w:rsid w:val="008004E3"/>
    <w:rsid w:val="00800A28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5ACF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4F32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250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145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353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0A5"/>
    <w:rsid w:val="008D4215"/>
    <w:rsid w:val="008D432F"/>
    <w:rsid w:val="008D4C8E"/>
    <w:rsid w:val="008D55AA"/>
    <w:rsid w:val="008D5965"/>
    <w:rsid w:val="008D67A4"/>
    <w:rsid w:val="008D77B1"/>
    <w:rsid w:val="008D7CB3"/>
    <w:rsid w:val="008D7D4B"/>
    <w:rsid w:val="008E0F03"/>
    <w:rsid w:val="008E1A5A"/>
    <w:rsid w:val="008E1DB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C8D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E08"/>
    <w:rsid w:val="0090613F"/>
    <w:rsid w:val="00906395"/>
    <w:rsid w:val="00906D77"/>
    <w:rsid w:val="009073EA"/>
    <w:rsid w:val="009073F1"/>
    <w:rsid w:val="0090740C"/>
    <w:rsid w:val="00907593"/>
    <w:rsid w:val="00910263"/>
    <w:rsid w:val="00910349"/>
    <w:rsid w:val="00910DF3"/>
    <w:rsid w:val="009113BC"/>
    <w:rsid w:val="00911441"/>
    <w:rsid w:val="00911863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694"/>
    <w:rsid w:val="00935838"/>
    <w:rsid w:val="009359A0"/>
    <w:rsid w:val="0093601A"/>
    <w:rsid w:val="009363CE"/>
    <w:rsid w:val="00936CE1"/>
    <w:rsid w:val="009403BC"/>
    <w:rsid w:val="00940A1A"/>
    <w:rsid w:val="00940B9F"/>
    <w:rsid w:val="009421D3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5D8E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30C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DB0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8A1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3D6"/>
    <w:rsid w:val="009C442D"/>
    <w:rsid w:val="009C49DB"/>
    <w:rsid w:val="009C4E95"/>
    <w:rsid w:val="009C5412"/>
    <w:rsid w:val="009C6FD8"/>
    <w:rsid w:val="009C71B8"/>
    <w:rsid w:val="009C7309"/>
    <w:rsid w:val="009C7BF7"/>
    <w:rsid w:val="009D0114"/>
    <w:rsid w:val="009D09E6"/>
    <w:rsid w:val="009D0A22"/>
    <w:rsid w:val="009D1468"/>
    <w:rsid w:val="009D17F5"/>
    <w:rsid w:val="009D1A9F"/>
    <w:rsid w:val="009D3239"/>
    <w:rsid w:val="009D4501"/>
    <w:rsid w:val="009D5146"/>
    <w:rsid w:val="009D5348"/>
    <w:rsid w:val="009D5A09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17D4F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DD2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23E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0576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80A"/>
    <w:rsid w:val="00B27ADD"/>
    <w:rsid w:val="00B27F24"/>
    <w:rsid w:val="00B303B7"/>
    <w:rsid w:val="00B30AC7"/>
    <w:rsid w:val="00B30E24"/>
    <w:rsid w:val="00B31C5C"/>
    <w:rsid w:val="00B3298C"/>
    <w:rsid w:val="00B33053"/>
    <w:rsid w:val="00B3315B"/>
    <w:rsid w:val="00B3316D"/>
    <w:rsid w:val="00B3386E"/>
    <w:rsid w:val="00B33E34"/>
    <w:rsid w:val="00B33FA6"/>
    <w:rsid w:val="00B3442C"/>
    <w:rsid w:val="00B347BB"/>
    <w:rsid w:val="00B35F94"/>
    <w:rsid w:val="00B36035"/>
    <w:rsid w:val="00B36062"/>
    <w:rsid w:val="00B36BB7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6EA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8D9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48E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B7C25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2EC"/>
    <w:rsid w:val="00BC66E9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48C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175A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33AD"/>
    <w:rsid w:val="00CD369C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1E0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1E4"/>
    <w:rsid w:val="00D104D1"/>
    <w:rsid w:val="00D105B8"/>
    <w:rsid w:val="00D10D26"/>
    <w:rsid w:val="00D112D3"/>
    <w:rsid w:val="00D1183B"/>
    <w:rsid w:val="00D122F3"/>
    <w:rsid w:val="00D1322F"/>
    <w:rsid w:val="00D13840"/>
    <w:rsid w:val="00D1388A"/>
    <w:rsid w:val="00D140BF"/>
    <w:rsid w:val="00D149C0"/>
    <w:rsid w:val="00D15793"/>
    <w:rsid w:val="00D15E61"/>
    <w:rsid w:val="00D167DB"/>
    <w:rsid w:val="00D16918"/>
    <w:rsid w:val="00D16E9D"/>
    <w:rsid w:val="00D16FF2"/>
    <w:rsid w:val="00D1714A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3E9D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1A9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16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265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26C2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77710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704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0F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BC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3546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19A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21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35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121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A94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6F81A-92DE-40B3-9471-14338A23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2019-08-15T09:22:00Z</cp:lastPrinted>
  <dcterms:created xsi:type="dcterms:W3CDTF">2020-08-24T06:55:00Z</dcterms:created>
  <dcterms:modified xsi:type="dcterms:W3CDTF">2020-08-26T06:39:00Z</dcterms:modified>
</cp:coreProperties>
</file>