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49BD1" w14:textId="77777777" w:rsidR="00F171C4" w:rsidRPr="00C61103" w:rsidRDefault="00360A76" w:rsidP="00AF6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1103">
        <w:rPr>
          <w:rFonts w:ascii="Times New Roman" w:hAnsi="Times New Roman"/>
          <w:b/>
          <w:sz w:val="24"/>
          <w:szCs w:val="24"/>
        </w:rPr>
        <w:t>КОНТРОЛЬНО-</w:t>
      </w:r>
      <w:r w:rsidR="00EC5019" w:rsidRPr="00C61103">
        <w:rPr>
          <w:rFonts w:ascii="Times New Roman" w:hAnsi="Times New Roman"/>
          <w:b/>
          <w:sz w:val="24"/>
          <w:szCs w:val="24"/>
        </w:rPr>
        <w:t>СЧЕТНЫЙ ОРГАН</w:t>
      </w:r>
    </w:p>
    <w:p w14:paraId="215A846F" w14:textId="77777777" w:rsidR="00367BCA" w:rsidRPr="00C61103" w:rsidRDefault="00CE3C9E" w:rsidP="00AF6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1103">
        <w:rPr>
          <w:rFonts w:ascii="Times New Roman" w:hAnsi="Times New Roman"/>
          <w:b/>
          <w:sz w:val="24"/>
          <w:szCs w:val="24"/>
        </w:rPr>
        <w:t>ИЗОБИЛЬНЕНСКОГО</w:t>
      </w:r>
      <w:r w:rsidR="00360A76" w:rsidRPr="00C61103">
        <w:rPr>
          <w:rFonts w:ascii="Times New Roman" w:hAnsi="Times New Roman"/>
          <w:b/>
          <w:sz w:val="24"/>
          <w:szCs w:val="24"/>
        </w:rPr>
        <w:t xml:space="preserve"> </w:t>
      </w:r>
      <w:r w:rsidR="00EC5019" w:rsidRPr="00C61103">
        <w:rPr>
          <w:rFonts w:ascii="Times New Roman" w:hAnsi="Times New Roman"/>
          <w:b/>
          <w:sz w:val="24"/>
          <w:szCs w:val="24"/>
        </w:rPr>
        <w:t>ГОРОДСКОГО ОКРУГА</w:t>
      </w:r>
    </w:p>
    <w:p w14:paraId="28975232" w14:textId="77777777" w:rsidR="00360A76" w:rsidRPr="00C61103" w:rsidRDefault="00CE3C9E" w:rsidP="00AF6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1103">
        <w:rPr>
          <w:rFonts w:ascii="Times New Roman" w:hAnsi="Times New Roman"/>
          <w:b/>
          <w:sz w:val="24"/>
          <w:szCs w:val="24"/>
        </w:rPr>
        <w:t>СТАВРОПОЛЬСКОГО КРАЯ</w:t>
      </w:r>
    </w:p>
    <w:p w14:paraId="503900A9" w14:textId="77777777" w:rsidR="00360A76" w:rsidRPr="00C61103" w:rsidRDefault="00CE3C9E" w:rsidP="00AF69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1103">
        <w:rPr>
          <w:rFonts w:ascii="Times New Roman" w:hAnsi="Times New Roman"/>
          <w:sz w:val="24"/>
          <w:szCs w:val="24"/>
        </w:rPr>
        <w:t>3561</w:t>
      </w:r>
      <w:r w:rsidR="00360A76" w:rsidRPr="00C61103">
        <w:rPr>
          <w:rFonts w:ascii="Times New Roman" w:hAnsi="Times New Roman"/>
          <w:sz w:val="24"/>
          <w:szCs w:val="24"/>
        </w:rPr>
        <w:t xml:space="preserve">40, </w:t>
      </w:r>
      <w:r w:rsidRPr="00C61103">
        <w:rPr>
          <w:rFonts w:ascii="Times New Roman" w:hAnsi="Times New Roman"/>
          <w:sz w:val="24"/>
          <w:szCs w:val="24"/>
        </w:rPr>
        <w:t>Ставропольский край</w:t>
      </w:r>
      <w:r w:rsidR="00360A76" w:rsidRPr="00C61103">
        <w:rPr>
          <w:rFonts w:ascii="Times New Roman" w:hAnsi="Times New Roman"/>
          <w:sz w:val="24"/>
          <w:szCs w:val="24"/>
        </w:rPr>
        <w:t xml:space="preserve">, г. </w:t>
      </w:r>
      <w:r w:rsidRPr="00C61103">
        <w:rPr>
          <w:rFonts w:ascii="Times New Roman" w:hAnsi="Times New Roman"/>
          <w:sz w:val="24"/>
          <w:szCs w:val="24"/>
        </w:rPr>
        <w:t>Изобильный</w:t>
      </w:r>
      <w:r w:rsidR="00360A76" w:rsidRPr="00C61103">
        <w:rPr>
          <w:rFonts w:ascii="Times New Roman" w:hAnsi="Times New Roman"/>
          <w:sz w:val="24"/>
          <w:szCs w:val="24"/>
        </w:rPr>
        <w:t xml:space="preserve">, ул. </w:t>
      </w:r>
      <w:r w:rsidRPr="00C61103">
        <w:rPr>
          <w:rFonts w:ascii="Times New Roman" w:hAnsi="Times New Roman"/>
          <w:sz w:val="24"/>
          <w:szCs w:val="24"/>
        </w:rPr>
        <w:t>Ленина</w:t>
      </w:r>
      <w:r w:rsidR="00360A76" w:rsidRPr="00C61103">
        <w:rPr>
          <w:rFonts w:ascii="Times New Roman" w:hAnsi="Times New Roman"/>
          <w:sz w:val="24"/>
          <w:szCs w:val="24"/>
        </w:rPr>
        <w:t xml:space="preserve">, д. </w:t>
      </w:r>
      <w:r w:rsidRPr="00C61103">
        <w:rPr>
          <w:rFonts w:ascii="Times New Roman" w:hAnsi="Times New Roman"/>
          <w:sz w:val="24"/>
          <w:szCs w:val="24"/>
        </w:rPr>
        <w:t>15, тел.: 2-02-16, 2-03-32.</w:t>
      </w:r>
    </w:p>
    <w:p w14:paraId="35DB2B96" w14:textId="77777777" w:rsidR="00360A76" w:rsidRPr="00C61103" w:rsidRDefault="00360A76" w:rsidP="00AF69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1103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14:paraId="3423EB51" w14:textId="77777777" w:rsidR="00123FBD" w:rsidRPr="00C61103" w:rsidRDefault="00772206" w:rsidP="00AF69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1103">
        <w:rPr>
          <w:rFonts w:ascii="Times New Roman" w:hAnsi="Times New Roman"/>
          <w:sz w:val="28"/>
          <w:szCs w:val="28"/>
        </w:rPr>
        <w:t>Исх. от ____________ №____</w:t>
      </w:r>
    </w:p>
    <w:p w14:paraId="61074363" w14:textId="77777777" w:rsidR="00123FBD" w:rsidRPr="00C61103" w:rsidRDefault="00123FBD" w:rsidP="00AF69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8D1C49" w:rsidRPr="00C61103" w14:paraId="49504FE2" w14:textId="77777777" w:rsidTr="00F341FD">
        <w:trPr>
          <w:trHeight w:val="1809"/>
        </w:trPr>
        <w:tc>
          <w:tcPr>
            <w:tcW w:w="3793" w:type="dxa"/>
          </w:tcPr>
          <w:p w14:paraId="6EB1194F" w14:textId="77777777" w:rsidR="001F79C5" w:rsidRPr="00C61103" w:rsidRDefault="001F79C5" w:rsidP="00AD36D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61103">
              <w:rPr>
                <w:rFonts w:ascii="Times New Roman" w:hAnsi="Times New Roman"/>
                <w:sz w:val="28"/>
                <w:szCs w:val="28"/>
              </w:rPr>
              <w:t>Заместителю главы</w:t>
            </w:r>
            <w:r w:rsidR="00063DDB" w:rsidRPr="00C6110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B24DE91" w14:textId="77777777" w:rsidR="00C261ED" w:rsidRDefault="00C261ED" w:rsidP="00AD36D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750977" w:rsidRPr="00C61103">
              <w:rPr>
                <w:rFonts w:ascii="Times New Roman" w:hAnsi="Times New Roman"/>
                <w:sz w:val="28"/>
                <w:szCs w:val="28"/>
              </w:rPr>
              <w:t>дминистрации</w:t>
            </w:r>
          </w:p>
          <w:p w14:paraId="707B25AF" w14:textId="77777777" w:rsidR="00AD36DE" w:rsidRPr="00C61103" w:rsidRDefault="00AD36DE" w:rsidP="00AD36D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61103">
              <w:rPr>
                <w:rFonts w:ascii="Times New Roman" w:hAnsi="Times New Roman"/>
                <w:sz w:val="28"/>
                <w:szCs w:val="28"/>
              </w:rPr>
              <w:t>Изобильненского</w:t>
            </w:r>
            <w:r w:rsidR="003E3723" w:rsidRPr="00C611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08A6" w:rsidRPr="00C61103">
              <w:rPr>
                <w:rFonts w:ascii="Times New Roman" w:hAnsi="Times New Roman"/>
                <w:sz w:val="28"/>
                <w:szCs w:val="28"/>
              </w:rPr>
              <w:t xml:space="preserve">городского округа </w:t>
            </w:r>
            <w:r w:rsidRPr="00C61103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14:paraId="3F618F94" w14:textId="77777777" w:rsidR="007A7B90" w:rsidRPr="00C61103" w:rsidRDefault="001F79C5" w:rsidP="0008284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61103">
              <w:rPr>
                <w:rFonts w:ascii="Times New Roman" w:hAnsi="Times New Roman"/>
                <w:sz w:val="28"/>
                <w:szCs w:val="28"/>
              </w:rPr>
              <w:t>Е</w:t>
            </w:r>
            <w:r w:rsidR="00B65687" w:rsidRPr="00C61103">
              <w:rPr>
                <w:rFonts w:ascii="Times New Roman" w:hAnsi="Times New Roman"/>
                <w:sz w:val="28"/>
                <w:szCs w:val="28"/>
              </w:rPr>
              <w:t>.</w:t>
            </w:r>
            <w:r w:rsidRPr="00C61103">
              <w:rPr>
                <w:rFonts w:ascii="Times New Roman" w:hAnsi="Times New Roman"/>
                <w:sz w:val="28"/>
                <w:szCs w:val="28"/>
              </w:rPr>
              <w:t>В</w:t>
            </w:r>
            <w:r w:rsidR="00B65687" w:rsidRPr="00C61103">
              <w:rPr>
                <w:rFonts w:ascii="Times New Roman" w:hAnsi="Times New Roman"/>
                <w:sz w:val="28"/>
                <w:szCs w:val="28"/>
              </w:rPr>
              <w:t>.</w:t>
            </w:r>
            <w:r w:rsidRPr="00C61103">
              <w:rPr>
                <w:rFonts w:ascii="Times New Roman" w:hAnsi="Times New Roman"/>
                <w:sz w:val="28"/>
                <w:szCs w:val="28"/>
              </w:rPr>
              <w:t xml:space="preserve"> Бажану</w:t>
            </w:r>
          </w:p>
          <w:p w14:paraId="1CCDF4EA" w14:textId="77777777" w:rsidR="00A22DAD" w:rsidRPr="00C61103" w:rsidRDefault="00A22DAD" w:rsidP="0008284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14:paraId="243967D0" w14:textId="77777777" w:rsidR="00A22DAD" w:rsidRPr="00C61103" w:rsidRDefault="00A22DAD" w:rsidP="0008284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9156938" w14:textId="77777777" w:rsidR="00576893" w:rsidRPr="00C61103" w:rsidRDefault="0028742D" w:rsidP="00AF6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1103">
        <w:rPr>
          <w:rFonts w:ascii="Times New Roman" w:hAnsi="Times New Roman"/>
          <w:b/>
          <w:sz w:val="28"/>
          <w:szCs w:val="28"/>
        </w:rPr>
        <w:t>Заключение</w:t>
      </w:r>
    </w:p>
    <w:p w14:paraId="35725433" w14:textId="77777777" w:rsidR="00C261ED" w:rsidRDefault="0028742D" w:rsidP="00AF6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1103">
        <w:rPr>
          <w:rFonts w:ascii="Times New Roman" w:hAnsi="Times New Roman"/>
          <w:b/>
          <w:sz w:val="28"/>
          <w:szCs w:val="28"/>
        </w:rPr>
        <w:t>на проект</w:t>
      </w:r>
      <w:r w:rsidR="00360A76" w:rsidRPr="00C61103">
        <w:rPr>
          <w:rFonts w:ascii="Times New Roman" w:hAnsi="Times New Roman"/>
          <w:b/>
          <w:sz w:val="28"/>
          <w:szCs w:val="28"/>
        </w:rPr>
        <w:t xml:space="preserve"> </w:t>
      </w:r>
      <w:r w:rsidR="00F17671" w:rsidRPr="00C61103">
        <w:rPr>
          <w:rFonts w:ascii="Times New Roman" w:hAnsi="Times New Roman"/>
          <w:b/>
          <w:sz w:val="28"/>
          <w:szCs w:val="28"/>
        </w:rPr>
        <w:t xml:space="preserve">муниципальной программы Изобильненского </w:t>
      </w:r>
      <w:r w:rsidR="00901169" w:rsidRPr="00C61103">
        <w:rPr>
          <w:rFonts w:ascii="Times New Roman" w:hAnsi="Times New Roman"/>
          <w:b/>
          <w:sz w:val="28"/>
          <w:szCs w:val="28"/>
        </w:rPr>
        <w:t>городского округа</w:t>
      </w:r>
      <w:r w:rsidR="00F17671" w:rsidRPr="00C61103">
        <w:rPr>
          <w:rFonts w:ascii="Times New Roman" w:hAnsi="Times New Roman"/>
          <w:b/>
          <w:sz w:val="28"/>
          <w:szCs w:val="28"/>
        </w:rPr>
        <w:t xml:space="preserve"> Ставропольского края</w:t>
      </w:r>
      <w:r w:rsidRPr="00C61103">
        <w:rPr>
          <w:rFonts w:ascii="Times New Roman" w:hAnsi="Times New Roman"/>
          <w:b/>
          <w:sz w:val="28"/>
          <w:szCs w:val="28"/>
        </w:rPr>
        <w:t xml:space="preserve"> </w:t>
      </w:r>
      <w:r w:rsidR="00360A76" w:rsidRPr="00C61103">
        <w:rPr>
          <w:rFonts w:ascii="Times New Roman" w:hAnsi="Times New Roman"/>
          <w:b/>
          <w:sz w:val="28"/>
          <w:szCs w:val="28"/>
        </w:rPr>
        <w:t>«</w:t>
      </w:r>
      <w:r w:rsidR="005B5869" w:rsidRPr="00C61103">
        <w:rPr>
          <w:rFonts w:ascii="Times New Roman" w:hAnsi="Times New Roman"/>
          <w:b/>
          <w:sz w:val="28"/>
          <w:szCs w:val="28"/>
        </w:rPr>
        <w:t>Развитие транспортной</w:t>
      </w:r>
      <w:r w:rsidR="002A606D" w:rsidRPr="00C61103">
        <w:rPr>
          <w:rFonts w:ascii="Times New Roman" w:hAnsi="Times New Roman"/>
          <w:b/>
          <w:sz w:val="28"/>
          <w:szCs w:val="28"/>
        </w:rPr>
        <w:t xml:space="preserve"> систем</w:t>
      </w:r>
      <w:r w:rsidR="005B5869" w:rsidRPr="00C61103">
        <w:rPr>
          <w:rFonts w:ascii="Times New Roman" w:hAnsi="Times New Roman"/>
          <w:b/>
          <w:sz w:val="28"/>
          <w:szCs w:val="28"/>
        </w:rPr>
        <w:t>ы и обеспечение</w:t>
      </w:r>
    </w:p>
    <w:p w14:paraId="7E14ED9C" w14:textId="77777777" w:rsidR="00360A76" w:rsidRPr="00C61103" w:rsidRDefault="005B5869" w:rsidP="00AF6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1103">
        <w:rPr>
          <w:rFonts w:ascii="Times New Roman" w:hAnsi="Times New Roman"/>
          <w:b/>
          <w:sz w:val="28"/>
          <w:szCs w:val="28"/>
        </w:rPr>
        <w:t xml:space="preserve"> безопасности дорожного движения</w:t>
      </w:r>
      <w:r w:rsidR="00360A76" w:rsidRPr="00C61103">
        <w:rPr>
          <w:rFonts w:ascii="Times New Roman" w:hAnsi="Times New Roman"/>
          <w:b/>
          <w:sz w:val="28"/>
          <w:szCs w:val="28"/>
        </w:rPr>
        <w:t>»</w:t>
      </w:r>
    </w:p>
    <w:p w14:paraId="1F043B0B" w14:textId="77777777" w:rsidR="00A22DAD" w:rsidRPr="00C61103" w:rsidRDefault="00A22DAD" w:rsidP="00535E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059CF25" w14:textId="77777777" w:rsidR="003F1907" w:rsidRPr="00C61103" w:rsidRDefault="003F1907" w:rsidP="003F19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1103">
        <w:rPr>
          <w:rFonts w:ascii="Times New Roman" w:hAnsi="Times New Roman"/>
          <w:b/>
          <w:sz w:val="28"/>
          <w:szCs w:val="28"/>
        </w:rPr>
        <w:t>1. Общие положения</w:t>
      </w:r>
    </w:p>
    <w:p w14:paraId="106C701F" w14:textId="77777777" w:rsidR="00C261ED" w:rsidRDefault="005B5869" w:rsidP="00D14ED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10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F1907" w:rsidRPr="00C61103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Заключение </w:t>
      </w:r>
      <w:r w:rsidR="00EC5019" w:rsidRPr="00C61103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3F1907" w:rsidRPr="00C61103">
        <w:rPr>
          <w:rFonts w:ascii="Times New Roman" w:eastAsia="Times New Roman" w:hAnsi="Times New Roman"/>
          <w:sz w:val="28"/>
          <w:szCs w:val="28"/>
          <w:lang w:eastAsia="ru-RU"/>
        </w:rPr>
        <w:t>онтрольно-</w:t>
      </w:r>
      <w:r w:rsidR="00EC5019" w:rsidRPr="00C61103">
        <w:rPr>
          <w:rFonts w:ascii="Times New Roman" w:eastAsia="Times New Roman" w:hAnsi="Times New Roman"/>
          <w:sz w:val="28"/>
          <w:szCs w:val="28"/>
          <w:lang w:eastAsia="ru-RU"/>
        </w:rPr>
        <w:t>счетного органа</w:t>
      </w:r>
      <w:r w:rsidR="003F1907" w:rsidRPr="00C61103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</w:t>
      </w:r>
      <w:r w:rsidR="00EC5019" w:rsidRPr="00C61103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3F1907" w:rsidRPr="00C61103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 (далее – К</w:t>
      </w:r>
      <w:r w:rsidR="00EC5019" w:rsidRPr="00C61103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r w:rsidR="003F1907" w:rsidRPr="00C61103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3F1907" w:rsidRPr="00C61103">
        <w:rPr>
          <w:rFonts w:ascii="Times New Roman" w:hAnsi="Times New Roman"/>
          <w:sz w:val="28"/>
          <w:szCs w:val="28"/>
        </w:rPr>
        <w:t xml:space="preserve">составлено по итогам проведения финансово-экономической экспертизы проекта муниципальной программы </w:t>
      </w:r>
      <w:r w:rsidR="00901169" w:rsidRPr="00C61103">
        <w:rPr>
          <w:rFonts w:ascii="Times New Roman" w:hAnsi="Times New Roman"/>
          <w:sz w:val="28"/>
          <w:szCs w:val="28"/>
        </w:rPr>
        <w:t>Изобильненского городского округа Ставропольского края</w:t>
      </w:r>
      <w:r w:rsidRPr="00C61103">
        <w:rPr>
          <w:rFonts w:ascii="Times New Roman" w:hAnsi="Times New Roman"/>
          <w:sz w:val="28"/>
          <w:szCs w:val="28"/>
        </w:rPr>
        <w:t xml:space="preserve"> «Развитие транспортной системы и обеспечение безопасности дорожного движения»</w:t>
      </w:r>
      <w:r w:rsidR="00901169" w:rsidRPr="00C61103">
        <w:rPr>
          <w:rFonts w:ascii="Times New Roman" w:hAnsi="Times New Roman"/>
          <w:sz w:val="28"/>
          <w:szCs w:val="28"/>
        </w:rPr>
        <w:t xml:space="preserve"> </w:t>
      </w:r>
      <w:r w:rsidR="001B08A6" w:rsidRPr="00C61103">
        <w:rPr>
          <w:rFonts w:ascii="Times New Roman" w:hAnsi="Times New Roman"/>
          <w:sz w:val="28"/>
          <w:szCs w:val="28"/>
        </w:rPr>
        <w:t>(далее – Программа, Проект Программы)</w:t>
      </w:r>
      <w:r w:rsidR="00787F8B" w:rsidRPr="00C61103">
        <w:rPr>
          <w:rFonts w:ascii="Times New Roman" w:hAnsi="Times New Roman"/>
          <w:sz w:val="28"/>
          <w:szCs w:val="28"/>
        </w:rPr>
        <w:t>,</w:t>
      </w:r>
      <w:r w:rsidR="003F1907" w:rsidRPr="00C61103">
        <w:rPr>
          <w:rFonts w:ascii="Times New Roman" w:hAnsi="Times New Roman"/>
          <w:sz w:val="28"/>
          <w:szCs w:val="28"/>
        </w:rPr>
        <w:t xml:space="preserve"> в соответствии со Стандартом внешнего муниципального финансового контроля «Финансово-экономическая экспертиза проектов муни</w:t>
      </w:r>
      <w:r w:rsidR="00D80149" w:rsidRPr="00C61103">
        <w:rPr>
          <w:rFonts w:ascii="Times New Roman" w:hAnsi="Times New Roman"/>
          <w:sz w:val="28"/>
          <w:szCs w:val="28"/>
        </w:rPr>
        <w:t>ципальных программ», утвержденным</w:t>
      </w:r>
      <w:r w:rsidR="003F1907" w:rsidRPr="00C61103">
        <w:rPr>
          <w:rFonts w:ascii="Times New Roman" w:hAnsi="Times New Roman"/>
          <w:sz w:val="28"/>
          <w:szCs w:val="28"/>
        </w:rPr>
        <w:t xml:space="preserve"> распоряжением председателем </w:t>
      </w:r>
      <w:r w:rsidR="001B08A6" w:rsidRPr="00C61103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Контрольно-счетного органа Изо</w:t>
      </w:r>
      <w:r w:rsidR="003F1907" w:rsidRPr="00C61103">
        <w:rPr>
          <w:rFonts w:ascii="Times New Roman" w:eastAsia="Times New Roman" w:hAnsi="Times New Roman"/>
          <w:sz w:val="28"/>
          <w:szCs w:val="28"/>
          <w:lang w:eastAsia="ru-RU"/>
        </w:rPr>
        <w:t xml:space="preserve">бильненского </w:t>
      </w:r>
      <w:r w:rsidR="001B08A6" w:rsidRPr="00C61103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3F1907" w:rsidRPr="00C61103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 от 11.</w:t>
      </w:r>
      <w:r w:rsidR="00EC5019" w:rsidRPr="00C61103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="003F1907" w:rsidRPr="00C61103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EC5019" w:rsidRPr="00C6110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3F1907" w:rsidRPr="00C61103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EC5019" w:rsidRPr="00C611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1907" w:rsidRPr="00C6110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87F8B" w:rsidRPr="00C6110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F1907" w:rsidRPr="00C61103">
        <w:rPr>
          <w:rFonts w:ascii="Times New Roman" w:hAnsi="Times New Roman"/>
          <w:sz w:val="28"/>
          <w:szCs w:val="28"/>
        </w:rPr>
        <w:t xml:space="preserve"> </w:t>
      </w:r>
      <w:r w:rsidR="00F36A05" w:rsidRPr="00C61103">
        <w:rPr>
          <w:rFonts w:ascii="Times New Roman" w:hAnsi="Times New Roman"/>
          <w:sz w:val="28"/>
          <w:szCs w:val="28"/>
        </w:rPr>
        <w:t xml:space="preserve">и </w:t>
      </w:r>
      <w:r w:rsidR="003F1907" w:rsidRPr="00C61103">
        <w:rPr>
          <w:rFonts w:ascii="Times New Roman" w:eastAsia="Times New Roman" w:hAnsi="Times New Roman"/>
          <w:sz w:val="28"/>
          <w:szCs w:val="28"/>
          <w:lang w:eastAsia="ru-RU"/>
        </w:rPr>
        <w:t>на основании:</w:t>
      </w:r>
      <w:r w:rsidR="00E51F8B" w:rsidRPr="00C611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2B161926" w14:textId="77777777" w:rsidR="00C261ED" w:rsidRDefault="00C261ED" w:rsidP="00C261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9E7984">
        <w:rPr>
          <w:rFonts w:ascii="Times New Roman" w:eastAsia="Times New Roman" w:hAnsi="Times New Roman"/>
          <w:sz w:val="28"/>
          <w:szCs w:val="28"/>
          <w:lang w:eastAsia="ru-RU"/>
        </w:rPr>
        <w:t>части 2 статьи 157 Бюджетного кодекса РФ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14:paraId="09CF9E61" w14:textId="77777777" w:rsidR="00C261ED" w:rsidRDefault="00C261ED" w:rsidP="00C261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9E79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пункта 7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</w:p>
    <w:p w14:paraId="7CFBB78A" w14:textId="77777777" w:rsidR="00C261ED" w:rsidRDefault="00C261ED" w:rsidP="00C261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9E7984">
        <w:rPr>
          <w:rFonts w:ascii="Times New Roman" w:eastAsia="Times New Roman" w:hAnsi="Times New Roman"/>
          <w:sz w:val="28"/>
          <w:szCs w:val="28"/>
          <w:lang w:eastAsia="ru-RU"/>
        </w:rPr>
        <w:t>абзаца 7 подпункта 4.1 пункта 4 Положения о Контрольно-счетном органе Изобильненского городского округа Ставропольского края, утвержденного решением Думы Изобильненского городского округа Ставропольского края от 17.11.2017 № 55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14:paraId="5FBD3433" w14:textId="77777777" w:rsidR="00C261ED" w:rsidRPr="000F6098" w:rsidRDefault="00C261ED" w:rsidP="00C261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9E7984">
        <w:rPr>
          <w:rFonts w:ascii="Times New Roman" w:eastAsia="Times New Roman" w:hAnsi="Times New Roman"/>
          <w:sz w:val="28"/>
          <w:szCs w:val="28"/>
          <w:lang w:eastAsia="ru-RU"/>
        </w:rPr>
        <w:t>пункта 2.5 Плана работы КСО на 2020 год.</w:t>
      </w:r>
      <w:r w:rsidRPr="000F60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8886729" w14:textId="77777777" w:rsidR="00540339" w:rsidRPr="00294ED0" w:rsidRDefault="00540339" w:rsidP="008917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3EA798C" w14:textId="36034D5F" w:rsidR="00792720" w:rsidRPr="00294ED0" w:rsidRDefault="00DB4E49" w:rsidP="00030F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61103">
        <w:rPr>
          <w:rFonts w:ascii="Times New Roman" w:hAnsi="Times New Roman"/>
          <w:sz w:val="28"/>
          <w:szCs w:val="28"/>
        </w:rPr>
        <w:t xml:space="preserve">Проект </w:t>
      </w:r>
      <w:r w:rsidR="00EC69D6" w:rsidRPr="00C61103">
        <w:rPr>
          <w:rFonts w:ascii="Times New Roman" w:hAnsi="Times New Roman"/>
          <w:sz w:val="28"/>
          <w:szCs w:val="28"/>
        </w:rPr>
        <w:t>П</w:t>
      </w:r>
      <w:r w:rsidR="001B08A6" w:rsidRPr="00C61103">
        <w:rPr>
          <w:rFonts w:ascii="Times New Roman" w:hAnsi="Times New Roman"/>
          <w:sz w:val="28"/>
          <w:szCs w:val="28"/>
        </w:rPr>
        <w:t>рограммы</w:t>
      </w:r>
      <w:r w:rsidRPr="00C61103">
        <w:rPr>
          <w:rFonts w:ascii="Times New Roman" w:hAnsi="Times New Roman"/>
          <w:sz w:val="28"/>
          <w:szCs w:val="28"/>
        </w:rPr>
        <w:t xml:space="preserve"> представлен в К</w:t>
      </w:r>
      <w:r w:rsidR="001F22C8" w:rsidRPr="00C61103">
        <w:rPr>
          <w:rFonts w:ascii="Times New Roman" w:hAnsi="Times New Roman"/>
          <w:sz w:val="28"/>
          <w:szCs w:val="28"/>
        </w:rPr>
        <w:t>СО</w:t>
      </w:r>
      <w:r w:rsidR="00F75D35" w:rsidRPr="00C61103">
        <w:rPr>
          <w:rFonts w:ascii="Times New Roman" w:hAnsi="Times New Roman"/>
          <w:sz w:val="28"/>
          <w:szCs w:val="28"/>
        </w:rPr>
        <w:t xml:space="preserve"> </w:t>
      </w:r>
      <w:r w:rsidR="00E52C11">
        <w:rPr>
          <w:rFonts w:ascii="Times New Roman" w:hAnsi="Times New Roman"/>
          <w:sz w:val="28"/>
          <w:szCs w:val="28"/>
        </w:rPr>
        <w:t xml:space="preserve">13.11.2020 </w:t>
      </w:r>
      <w:r w:rsidR="00F75D35" w:rsidRPr="00C61103">
        <w:rPr>
          <w:rFonts w:ascii="Times New Roman" w:hAnsi="Times New Roman"/>
          <w:sz w:val="28"/>
          <w:szCs w:val="28"/>
        </w:rPr>
        <w:t xml:space="preserve">с нарушением </w:t>
      </w:r>
      <w:r w:rsidRPr="00C61103">
        <w:rPr>
          <w:rFonts w:ascii="Times New Roman" w:hAnsi="Times New Roman"/>
          <w:sz w:val="28"/>
          <w:szCs w:val="28"/>
        </w:rPr>
        <w:t>срок</w:t>
      </w:r>
      <w:r w:rsidR="00F75D35" w:rsidRPr="00C61103">
        <w:rPr>
          <w:rFonts w:ascii="Times New Roman" w:hAnsi="Times New Roman"/>
          <w:sz w:val="28"/>
          <w:szCs w:val="28"/>
        </w:rPr>
        <w:t>а, предусмотренного</w:t>
      </w:r>
      <w:r w:rsidR="00792720" w:rsidRPr="00C61103">
        <w:rPr>
          <w:rFonts w:ascii="Times New Roman" w:hAnsi="Times New Roman"/>
          <w:sz w:val="28"/>
          <w:szCs w:val="28"/>
        </w:rPr>
        <w:t xml:space="preserve"> пунктом 15 </w:t>
      </w:r>
      <w:r w:rsidR="004F007B" w:rsidRPr="00C61103">
        <w:rPr>
          <w:rFonts w:ascii="Times New Roman" w:hAnsi="Times New Roman"/>
          <w:sz w:val="28"/>
          <w:szCs w:val="28"/>
        </w:rPr>
        <w:t xml:space="preserve">Порядка </w:t>
      </w:r>
      <w:r w:rsidR="00F75D35" w:rsidRPr="00C61103">
        <w:rPr>
          <w:rFonts w:ascii="Times New Roman" w:hAnsi="Times New Roman"/>
          <w:sz w:val="28"/>
          <w:szCs w:val="28"/>
        </w:rPr>
        <w:t>разработки</w:t>
      </w:r>
      <w:r w:rsidR="004F007B" w:rsidRPr="00C61103">
        <w:rPr>
          <w:rFonts w:ascii="Times New Roman" w:hAnsi="Times New Roman"/>
          <w:sz w:val="28"/>
          <w:szCs w:val="28"/>
        </w:rPr>
        <w:t>, реализации и оценки эффективности реализации муниципальных программ</w:t>
      </w:r>
      <w:r w:rsidR="001F22C8" w:rsidRPr="00C61103">
        <w:rPr>
          <w:rFonts w:ascii="Times New Roman" w:hAnsi="Times New Roman"/>
          <w:sz w:val="28"/>
          <w:szCs w:val="28"/>
        </w:rPr>
        <w:t xml:space="preserve"> Изобильненского городского округа Ставропольского края</w:t>
      </w:r>
      <w:r w:rsidR="004F007B" w:rsidRPr="00C61103">
        <w:rPr>
          <w:rFonts w:ascii="Times New Roman" w:hAnsi="Times New Roman"/>
          <w:sz w:val="28"/>
          <w:szCs w:val="28"/>
        </w:rPr>
        <w:t>, утвержденн</w:t>
      </w:r>
      <w:r w:rsidR="00CD18B7" w:rsidRPr="00C61103">
        <w:rPr>
          <w:rFonts w:ascii="Times New Roman" w:hAnsi="Times New Roman"/>
          <w:sz w:val="28"/>
          <w:szCs w:val="28"/>
        </w:rPr>
        <w:t>ого</w:t>
      </w:r>
      <w:r w:rsidR="004F007B" w:rsidRPr="00C61103">
        <w:rPr>
          <w:rFonts w:ascii="Times New Roman" w:hAnsi="Times New Roman"/>
          <w:sz w:val="28"/>
          <w:szCs w:val="28"/>
        </w:rPr>
        <w:t xml:space="preserve"> постановление</w:t>
      </w:r>
      <w:r w:rsidR="00033956" w:rsidRPr="00C61103">
        <w:rPr>
          <w:rFonts w:ascii="Times New Roman" w:hAnsi="Times New Roman"/>
          <w:sz w:val="28"/>
          <w:szCs w:val="28"/>
        </w:rPr>
        <w:t>м</w:t>
      </w:r>
      <w:r w:rsidR="004F007B" w:rsidRPr="00C61103">
        <w:rPr>
          <w:rFonts w:ascii="Times New Roman" w:hAnsi="Times New Roman"/>
          <w:sz w:val="28"/>
          <w:szCs w:val="28"/>
        </w:rPr>
        <w:t xml:space="preserve"> администрации Изобильненского </w:t>
      </w:r>
      <w:r w:rsidR="001F22C8" w:rsidRPr="00C61103">
        <w:rPr>
          <w:rFonts w:ascii="Times New Roman" w:hAnsi="Times New Roman"/>
          <w:sz w:val="28"/>
          <w:szCs w:val="28"/>
        </w:rPr>
        <w:t xml:space="preserve">городского округа Ставропольского края от 01.10.2018 </w:t>
      </w:r>
      <w:r w:rsidR="008C0743" w:rsidRPr="00C61103">
        <w:rPr>
          <w:rFonts w:ascii="Times New Roman" w:hAnsi="Times New Roman"/>
          <w:sz w:val="28"/>
          <w:szCs w:val="28"/>
        </w:rPr>
        <w:t>№</w:t>
      </w:r>
      <w:r w:rsidR="001F22C8" w:rsidRPr="00C61103">
        <w:rPr>
          <w:rFonts w:ascii="Times New Roman" w:hAnsi="Times New Roman"/>
          <w:sz w:val="28"/>
          <w:szCs w:val="28"/>
        </w:rPr>
        <w:t xml:space="preserve"> 1420</w:t>
      </w:r>
      <w:r w:rsidR="001E7D7B">
        <w:rPr>
          <w:rFonts w:ascii="Times New Roman" w:hAnsi="Times New Roman"/>
          <w:sz w:val="28"/>
          <w:szCs w:val="28"/>
        </w:rPr>
        <w:t>,</w:t>
      </w:r>
      <w:r w:rsidR="001F22C8" w:rsidRPr="00C61103">
        <w:rPr>
          <w:rFonts w:ascii="Times New Roman" w:hAnsi="Times New Roman"/>
          <w:sz w:val="28"/>
          <w:szCs w:val="28"/>
        </w:rPr>
        <w:t xml:space="preserve"> в редакции от 15.04.2020</w:t>
      </w:r>
      <w:r w:rsidR="001E7D7B">
        <w:rPr>
          <w:rFonts w:ascii="Times New Roman" w:hAnsi="Times New Roman"/>
          <w:sz w:val="28"/>
          <w:szCs w:val="28"/>
        </w:rPr>
        <w:t xml:space="preserve"> </w:t>
      </w:r>
      <w:r w:rsidR="001E7D7B" w:rsidRPr="00C61103">
        <w:rPr>
          <w:rFonts w:ascii="Times New Roman" w:hAnsi="Times New Roman"/>
          <w:sz w:val="28"/>
          <w:szCs w:val="28"/>
        </w:rPr>
        <w:t>(далее – Порядок)</w:t>
      </w:r>
      <w:r w:rsidRPr="00C61103">
        <w:rPr>
          <w:rFonts w:ascii="Times New Roman" w:hAnsi="Times New Roman"/>
          <w:sz w:val="28"/>
          <w:szCs w:val="28"/>
        </w:rPr>
        <w:t>.</w:t>
      </w:r>
    </w:p>
    <w:p w14:paraId="7545A7D4" w14:textId="3F41B125" w:rsidR="00031F09" w:rsidRPr="00E52C11" w:rsidRDefault="00EA073C" w:rsidP="00AC18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C11">
        <w:rPr>
          <w:rFonts w:ascii="Times New Roman" w:hAnsi="Times New Roman"/>
          <w:sz w:val="28"/>
          <w:szCs w:val="28"/>
        </w:rPr>
        <w:lastRenderedPageBreak/>
        <w:t>Состав матер</w:t>
      </w:r>
      <w:r w:rsidR="001A189C" w:rsidRPr="00E52C11">
        <w:rPr>
          <w:rFonts w:ascii="Times New Roman" w:hAnsi="Times New Roman"/>
          <w:sz w:val="28"/>
          <w:szCs w:val="28"/>
        </w:rPr>
        <w:t>иалов, предоставленных в К</w:t>
      </w:r>
      <w:r w:rsidR="001F22C8" w:rsidRPr="00E52C11">
        <w:rPr>
          <w:rFonts w:ascii="Times New Roman" w:hAnsi="Times New Roman"/>
          <w:sz w:val="28"/>
          <w:szCs w:val="28"/>
        </w:rPr>
        <w:t>СО</w:t>
      </w:r>
      <w:r w:rsidR="001A189C" w:rsidRPr="00E52C11">
        <w:rPr>
          <w:rFonts w:ascii="Times New Roman" w:hAnsi="Times New Roman"/>
          <w:sz w:val="28"/>
          <w:szCs w:val="28"/>
        </w:rPr>
        <w:t xml:space="preserve"> с П</w:t>
      </w:r>
      <w:r w:rsidRPr="00E52C11">
        <w:rPr>
          <w:rFonts w:ascii="Times New Roman" w:hAnsi="Times New Roman"/>
          <w:sz w:val="28"/>
          <w:szCs w:val="28"/>
        </w:rPr>
        <w:t>роектом</w:t>
      </w:r>
      <w:r w:rsidR="00D2039F" w:rsidRPr="00E52C11">
        <w:rPr>
          <w:rFonts w:ascii="Times New Roman" w:hAnsi="Times New Roman"/>
          <w:sz w:val="28"/>
          <w:szCs w:val="28"/>
        </w:rPr>
        <w:t xml:space="preserve"> </w:t>
      </w:r>
      <w:r w:rsidR="00D2039F" w:rsidRPr="00C261ED">
        <w:rPr>
          <w:rFonts w:ascii="Times New Roman" w:hAnsi="Times New Roman"/>
          <w:sz w:val="28"/>
          <w:szCs w:val="28"/>
        </w:rPr>
        <w:t>П</w:t>
      </w:r>
      <w:r w:rsidR="001B08A6" w:rsidRPr="00C261ED">
        <w:rPr>
          <w:rFonts w:ascii="Times New Roman" w:hAnsi="Times New Roman"/>
          <w:sz w:val="28"/>
          <w:szCs w:val="28"/>
        </w:rPr>
        <w:t>рограммы</w:t>
      </w:r>
      <w:r w:rsidR="00A1252C" w:rsidRPr="00C261ED">
        <w:rPr>
          <w:rFonts w:ascii="Times New Roman" w:hAnsi="Times New Roman"/>
          <w:sz w:val="28"/>
          <w:szCs w:val="28"/>
        </w:rPr>
        <w:t>,</w:t>
      </w:r>
      <w:r w:rsidR="00031F09" w:rsidRPr="00C261ED">
        <w:rPr>
          <w:rFonts w:ascii="Times New Roman" w:hAnsi="Times New Roman"/>
          <w:sz w:val="28"/>
          <w:szCs w:val="28"/>
        </w:rPr>
        <w:t xml:space="preserve"> </w:t>
      </w:r>
      <w:r w:rsidR="007566CF" w:rsidRPr="00C261ED">
        <w:rPr>
          <w:rFonts w:ascii="Times New Roman" w:hAnsi="Times New Roman"/>
          <w:sz w:val="28"/>
          <w:szCs w:val="28"/>
        </w:rPr>
        <w:t>соответств</w:t>
      </w:r>
      <w:r w:rsidRPr="00C261ED">
        <w:rPr>
          <w:rFonts w:ascii="Times New Roman" w:hAnsi="Times New Roman"/>
          <w:sz w:val="28"/>
          <w:szCs w:val="28"/>
        </w:rPr>
        <w:t>ует требованиям</w:t>
      </w:r>
      <w:r w:rsidR="00031F09" w:rsidRPr="00C261ED">
        <w:rPr>
          <w:rFonts w:ascii="Times New Roman" w:hAnsi="Times New Roman"/>
          <w:sz w:val="28"/>
          <w:szCs w:val="28"/>
        </w:rPr>
        <w:t xml:space="preserve"> </w:t>
      </w:r>
      <w:r w:rsidR="00871314" w:rsidRPr="00C261ED">
        <w:rPr>
          <w:rFonts w:ascii="Times New Roman" w:hAnsi="Times New Roman"/>
          <w:sz w:val="28"/>
          <w:szCs w:val="28"/>
        </w:rPr>
        <w:t>пункт</w:t>
      </w:r>
      <w:r w:rsidRPr="00C261ED">
        <w:rPr>
          <w:rFonts w:ascii="Times New Roman" w:hAnsi="Times New Roman"/>
          <w:sz w:val="28"/>
          <w:szCs w:val="28"/>
        </w:rPr>
        <w:t>а</w:t>
      </w:r>
      <w:r w:rsidR="00D24405" w:rsidRPr="00C261ED">
        <w:rPr>
          <w:rFonts w:ascii="Times New Roman" w:hAnsi="Times New Roman"/>
          <w:sz w:val="28"/>
          <w:szCs w:val="28"/>
        </w:rPr>
        <w:t xml:space="preserve"> 17 Порядка</w:t>
      </w:r>
      <w:r w:rsidR="00871314" w:rsidRPr="00C261ED">
        <w:rPr>
          <w:rFonts w:ascii="Times New Roman" w:hAnsi="Times New Roman"/>
          <w:sz w:val="28"/>
          <w:szCs w:val="28"/>
        </w:rPr>
        <w:t>, пункт</w:t>
      </w:r>
      <w:r w:rsidRPr="00C261ED">
        <w:rPr>
          <w:rFonts w:ascii="Times New Roman" w:hAnsi="Times New Roman"/>
          <w:sz w:val="28"/>
          <w:szCs w:val="28"/>
        </w:rPr>
        <w:t>а</w:t>
      </w:r>
      <w:r w:rsidR="00871314" w:rsidRPr="00C261ED">
        <w:rPr>
          <w:rFonts w:ascii="Times New Roman" w:hAnsi="Times New Roman"/>
          <w:sz w:val="28"/>
          <w:szCs w:val="28"/>
        </w:rPr>
        <w:t xml:space="preserve"> 10 Методических ука</w:t>
      </w:r>
      <w:r w:rsidR="00871314" w:rsidRPr="00E52C11">
        <w:rPr>
          <w:rFonts w:ascii="Times New Roman" w:hAnsi="Times New Roman"/>
          <w:sz w:val="28"/>
          <w:szCs w:val="28"/>
        </w:rPr>
        <w:t>заний</w:t>
      </w:r>
      <w:r w:rsidR="00031F09" w:rsidRPr="00E52C11">
        <w:rPr>
          <w:rFonts w:ascii="Times New Roman" w:hAnsi="Times New Roman"/>
          <w:sz w:val="28"/>
          <w:szCs w:val="28"/>
        </w:rPr>
        <w:t xml:space="preserve"> </w:t>
      </w:r>
      <w:r w:rsidR="004F007B" w:rsidRPr="00E52C11">
        <w:rPr>
          <w:rFonts w:ascii="Times New Roman" w:hAnsi="Times New Roman"/>
          <w:sz w:val="28"/>
          <w:szCs w:val="28"/>
        </w:rPr>
        <w:t xml:space="preserve">по разработке и реализации муниципальных программ Изобильненского городского округа Ставропольского края, утвержденных </w:t>
      </w:r>
      <w:r w:rsidR="00033956" w:rsidRPr="00E52C11">
        <w:rPr>
          <w:rFonts w:ascii="Times New Roman" w:hAnsi="Times New Roman"/>
          <w:sz w:val="28"/>
          <w:szCs w:val="28"/>
        </w:rPr>
        <w:t xml:space="preserve">распоряжением администрации Изобильненского </w:t>
      </w:r>
      <w:r w:rsidR="001F22C8" w:rsidRPr="00E52C11">
        <w:rPr>
          <w:rFonts w:ascii="Times New Roman" w:hAnsi="Times New Roman"/>
          <w:sz w:val="28"/>
          <w:szCs w:val="28"/>
        </w:rPr>
        <w:t>городского округа</w:t>
      </w:r>
      <w:r w:rsidR="00033956" w:rsidRPr="00E52C11">
        <w:rPr>
          <w:rFonts w:ascii="Times New Roman" w:hAnsi="Times New Roman"/>
          <w:sz w:val="28"/>
          <w:szCs w:val="28"/>
        </w:rPr>
        <w:t xml:space="preserve"> Ставропольского края от </w:t>
      </w:r>
      <w:r w:rsidR="001F22C8" w:rsidRPr="00E52C11">
        <w:rPr>
          <w:rFonts w:ascii="Times New Roman" w:hAnsi="Times New Roman"/>
          <w:sz w:val="28"/>
          <w:szCs w:val="28"/>
        </w:rPr>
        <w:t>02</w:t>
      </w:r>
      <w:r w:rsidR="00033956" w:rsidRPr="00E52C11">
        <w:rPr>
          <w:rFonts w:ascii="Times New Roman" w:hAnsi="Times New Roman"/>
          <w:sz w:val="28"/>
          <w:szCs w:val="28"/>
        </w:rPr>
        <w:t>.</w:t>
      </w:r>
      <w:r w:rsidR="001F22C8" w:rsidRPr="00E52C11">
        <w:rPr>
          <w:rFonts w:ascii="Times New Roman" w:hAnsi="Times New Roman"/>
          <w:sz w:val="28"/>
          <w:szCs w:val="28"/>
        </w:rPr>
        <w:t>10</w:t>
      </w:r>
      <w:r w:rsidR="00033956" w:rsidRPr="00E52C11">
        <w:rPr>
          <w:rFonts w:ascii="Times New Roman" w:hAnsi="Times New Roman"/>
          <w:sz w:val="28"/>
          <w:szCs w:val="28"/>
        </w:rPr>
        <w:t>.201</w:t>
      </w:r>
      <w:r w:rsidR="001F22C8" w:rsidRPr="00E52C11">
        <w:rPr>
          <w:rFonts w:ascii="Times New Roman" w:hAnsi="Times New Roman"/>
          <w:sz w:val="28"/>
          <w:szCs w:val="28"/>
        </w:rPr>
        <w:t>8 №</w:t>
      </w:r>
      <w:r w:rsidR="001B08A6" w:rsidRPr="00E52C11">
        <w:rPr>
          <w:rFonts w:ascii="Times New Roman" w:hAnsi="Times New Roman"/>
          <w:sz w:val="28"/>
          <w:szCs w:val="28"/>
        </w:rPr>
        <w:t xml:space="preserve"> </w:t>
      </w:r>
      <w:r w:rsidR="001F22C8" w:rsidRPr="00E52C11">
        <w:rPr>
          <w:rFonts w:ascii="Times New Roman" w:hAnsi="Times New Roman"/>
          <w:sz w:val="28"/>
          <w:szCs w:val="28"/>
        </w:rPr>
        <w:t>584</w:t>
      </w:r>
      <w:r w:rsidR="00033956" w:rsidRPr="00E52C11">
        <w:rPr>
          <w:rFonts w:ascii="Times New Roman" w:hAnsi="Times New Roman"/>
          <w:sz w:val="28"/>
          <w:szCs w:val="28"/>
        </w:rPr>
        <w:t>-р</w:t>
      </w:r>
      <w:r w:rsidR="004F007B" w:rsidRPr="00E52C11">
        <w:rPr>
          <w:rFonts w:ascii="Times New Roman" w:hAnsi="Times New Roman"/>
          <w:sz w:val="28"/>
          <w:szCs w:val="28"/>
        </w:rPr>
        <w:t xml:space="preserve"> </w:t>
      </w:r>
      <w:r w:rsidR="001E7D7B" w:rsidRPr="00E52C11">
        <w:rPr>
          <w:rFonts w:ascii="Times New Roman" w:hAnsi="Times New Roman"/>
          <w:sz w:val="28"/>
          <w:szCs w:val="28"/>
        </w:rPr>
        <w:t xml:space="preserve">в редакции от 21.12.2018 </w:t>
      </w:r>
      <w:r w:rsidR="004F007B" w:rsidRPr="00E52C11">
        <w:rPr>
          <w:rFonts w:ascii="Times New Roman" w:hAnsi="Times New Roman"/>
          <w:sz w:val="28"/>
          <w:szCs w:val="28"/>
        </w:rPr>
        <w:t>(далее – Методические указания)</w:t>
      </w:r>
      <w:r w:rsidR="000709F5" w:rsidRPr="00E52C11">
        <w:rPr>
          <w:rFonts w:ascii="Times New Roman" w:hAnsi="Times New Roman"/>
          <w:sz w:val="28"/>
          <w:szCs w:val="28"/>
        </w:rPr>
        <w:t>.</w:t>
      </w:r>
    </w:p>
    <w:p w14:paraId="0C446428" w14:textId="77777777" w:rsidR="002D67D1" w:rsidRPr="00294ED0" w:rsidRDefault="00A7786D" w:rsidP="005023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C11">
        <w:rPr>
          <w:rFonts w:ascii="Times New Roman" w:hAnsi="Times New Roman"/>
          <w:sz w:val="28"/>
          <w:szCs w:val="28"/>
        </w:rPr>
        <w:t xml:space="preserve">В соответствии с пунктом 9 Порядка решение о разработке данной </w:t>
      </w:r>
      <w:r w:rsidR="001B08A6" w:rsidRPr="00E52C11">
        <w:rPr>
          <w:rFonts w:ascii="Times New Roman" w:hAnsi="Times New Roman"/>
          <w:sz w:val="28"/>
          <w:szCs w:val="28"/>
        </w:rPr>
        <w:t>П</w:t>
      </w:r>
      <w:r w:rsidRPr="00E52C11">
        <w:rPr>
          <w:rFonts w:ascii="Times New Roman" w:hAnsi="Times New Roman"/>
          <w:sz w:val="28"/>
          <w:szCs w:val="28"/>
        </w:rPr>
        <w:t xml:space="preserve">рограммы принято </w:t>
      </w:r>
      <w:r w:rsidR="00E921A2" w:rsidRPr="00E52C11">
        <w:rPr>
          <w:rFonts w:ascii="Times New Roman" w:hAnsi="Times New Roman"/>
          <w:sz w:val="28"/>
          <w:szCs w:val="28"/>
        </w:rPr>
        <w:t>на основании</w:t>
      </w:r>
      <w:r w:rsidRPr="00E52C11">
        <w:rPr>
          <w:rFonts w:ascii="Times New Roman" w:hAnsi="Times New Roman"/>
          <w:sz w:val="28"/>
          <w:szCs w:val="28"/>
        </w:rPr>
        <w:t xml:space="preserve"> П</w:t>
      </w:r>
      <w:r w:rsidR="0066415D" w:rsidRPr="00E52C11">
        <w:rPr>
          <w:rFonts w:ascii="Times New Roman" w:hAnsi="Times New Roman"/>
          <w:sz w:val="28"/>
          <w:szCs w:val="28"/>
        </w:rPr>
        <w:t>еречн</w:t>
      </w:r>
      <w:r w:rsidR="00E921A2" w:rsidRPr="00E52C11">
        <w:rPr>
          <w:rFonts w:ascii="Times New Roman" w:hAnsi="Times New Roman"/>
          <w:sz w:val="28"/>
          <w:szCs w:val="28"/>
        </w:rPr>
        <w:t>я</w:t>
      </w:r>
      <w:r w:rsidR="0066415D" w:rsidRPr="00E52C11">
        <w:rPr>
          <w:rFonts w:ascii="Times New Roman" w:hAnsi="Times New Roman"/>
          <w:sz w:val="28"/>
          <w:szCs w:val="28"/>
        </w:rPr>
        <w:t xml:space="preserve"> муниципальных программ</w:t>
      </w:r>
      <w:r w:rsidR="002D67D1" w:rsidRPr="00E52C11">
        <w:rPr>
          <w:rFonts w:ascii="Times New Roman" w:hAnsi="Times New Roman"/>
          <w:sz w:val="28"/>
          <w:szCs w:val="28"/>
        </w:rPr>
        <w:t xml:space="preserve"> Изобильненского городского округа Ставропольского края, планируемых к разработке, утвержденного</w:t>
      </w:r>
      <w:r w:rsidR="00852DCC" w:rsidRPr="00E52C11">
        <w:rPr>
          <w:rFonts w:ascii="Times New Roman" w:hAnsi="Times New Roman"/>
          <w:sz w:val="28"/>
          <w:szCs w:val="28"/>
        </w:rPr>
        <w:t xml:space="preserve"> распоряжением администрации Изобильненского городского округа Ставропольского края от 14.08.2020 № 411-р</w:t>
      </w:r>
      <w:r w:rsidR="001F22C8" w:rsidRPr="00E52C11">
        <w:rPr>
          <w:rFonts w:ascii="Times New Roman" w:hAnsi="Times New Roman"/>
          <w:sz w:val="28"/>
          <w:szCs w:val="28"/>
        </w:rPr>
        <w:t xml:space="preserve"> в срок</w:t>
      </w:r>
      <w:r w:rsidR="00F21185" w:rsidRPr="00E52C11">
        <w:rPr>
          <w:rFonts w:ascii="Times New Roman" w:hAnsi="Times New Roman"/>
          <w:sz w:val="28"/>
          <w:szCs w:val="28"/>
        </w:rPr>
        <w:t xml:space="preserve">, </w:t>
      </w:r>
      <w:r w:rsidR="001F22C8" w:rsidRPr="00E52C11">
        <w:rPr>
          <w:rFonts w:ascii="Times New Roman" w:hAnsi="Times New Roman"/>
          <w:sz w:val="28"/>
          <w:szCs w:val="28"/>
        </w:rPr>
        <w:t>пред</w:t>
      </w:r>
      <w:r w:rsidR="00F21185" w:rsidRPr="00E52C11">
        <w:rPr>
          <w:rFonts w:ascii="Times New Roman" w:hAnsi="Times New Roman"/>
          <w:sz w:val="28"/>
          <w:szCs w:val="28"/>
        </w:rPr>
        <w:t>у</w:t>
      </w:r>
      <w:r w:rsidR="001F22C8" w:rsidRPr="00E52C11">
        <w:rPr>
          <w:rFonts w:ascii="Times New Roman" w:hAnsi="Times New Roman"/>
          <w:sz w:val="28"/>
          <w:szCs w:val="28"/>
        </w:rPr>
        <w:t>смотренный</w:t>
      </w:r>
      <w:r w:rsidR="00F21185" w:rsidRPr="00E52C11">
        <w:rPr>
          <w:rFonts w:ascii="Times New Roman" w:hAnsi="Times New Roman"/>
          <w:sz w:val="28"/>
          <w:szCs w:val="28"/>
        </w:rPr>
        <w:t xml:space="preserve"> пунктом 13 Порядка</w:t>
      </w:r>
      <w:r w:rsidR="001F22C8">
        <w:rPr>
          <w:rFonts w:ascii="Times New Roman" w:hAnsi="Times New Roman"/>
          <w:sz w:val="28"/>
          <w:szCs w:val="28"/>
        </w:rPr>
        <w:t xml:space="preserve"> </w:t>
      </w:r>
      <w:r w:rsidR="001F22C8" w:rsidRPr="00C261ED">
        <w:rPr>
          <w:rFonts w:ascii="Times New Roman" w:hAnsi="Times New Roman"/>
          <w:sz w:val="28"/>
          <w:szCs w:val="28"/>
        </w:rPr>
        <w:t>(до 1</w:t>
      </w:r>
      <w:r w:rsidR="00852DCC" w:rsidRPr="00C261ED">
        <w:rPr>
          <w:rFonts w:ascii="Times New Roman" w:hAnsi="Times New Roman"/>
          <w:sz w:val="28"/>
          <w:szCs w:val="28"/>
        </w:rPr>
        <w:t>5</w:t>
      </w:r>
      <w:r w:rsidR="001F22C8" w:rsidRPr="00C261ED">
        <w:rPr>
          <w:rFonts w:ascii="Times New Roman" w:hAnsi="Times New Roman"/>
          <w:sz w:val="28"/>
          <w:szCs w:val="28"/>
        </w:rPr>
        <w:t xml:space="preserve"> августа)</w:t>
      </w:r>
      <w:r w:rsidR="00F21185" w:rsidRPr="00C261ED">
        <w:rPr>
          <w:rFonts w:ascii="Times New Roman" w:hAnsi="Times New Roman"/>
          <w:sz w:val="28"/>
          <w:szCs w:val="28"/>
        </w:rPr>
        <w:t>,</w:t>
      </w:r>
      <w:r w:rsidR="00F21185" w:rsidRPr="00294ED0">
        <w:rPr>
          <w:rFonts w:ascii="Times New Roman" w:hAnsi="Times New Roman"/>
          <w:sz w:val="28"/>
          <w:szCs w:val="28"/>
        </w:rPr>
        <w:t xml:space="preserve"> </w:t>
      </w:r>
    </w:p>
    <w:p w14:paraId="36C31AFD" w14:textId="77777777" w:rsidR="00C261ED" w:rsidRPr="00294ED0" w:rsidRDefault="00C261ED" w:rsidP="00C261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047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нарушение</w:t>
      </w:r>
      <w:r w:rsidRPr="0065326B">
        <w:rPr>
          <w:rFonts w:ascii="Times New Roman" w:hAnsi="Times New Roman"/>
          <w:sz w:val="28"/>
          <w:szCs w:val="28"/>
        </w:rPr>
        <w:t xml:space="preserve"> пункта</w:t>
      </w:r>
      <w:r w:rsidRPr="000F6098">
        <w:rPr>
          <w:rFonts w:ascii="Times New Roman" w:hAnsi="Times New Roman"/>
          <w:sz w:val="28"/>
          <w:szCs w:val="28"/>
        </w:rPr>
        <w:t xml:space="preserve"> 7</w:t>
      </w:r>
      <w:r>
        <w:rPr>
          <w:rFonts w:ascii="Times New Roman" w:hAnsi="Times New Roman"/>
          <w:sz w:val="28"/>
          <w:szCs w:val="28"/>
        </w:rPr>
        <w:t xml:space="preserve"> Порядка, на момент предоставления в КСО,</w:t>
      </w:r>
      <w:r w:rsidRPr="0065326B">
        <w:rPr>
          <w:rFonts w:ascii="Times New Roman" w:hAnsi="Times New Roman"/>
          <w:sz w:val="28"/>
          <w:szCs w:val="28"/>
        </w:rPr>
        <w:t xml:space="preserve"> </w:t>
      </w:r>
      <w:r w:rsidRPr="000F6098">
        <w:rPr>
          <w:rFonts w:ascii="Times New Roman" w:hAnsi="Times New Roman"/>
          <w:sz w:val="28"/>
          <w:szCs w:val="28"/>
        </w:rPr>
        <w:t xml:space="preserve">Проект </w:t>
      </w:r>
      <w:r w:rsidRPr="0065326B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65326B">
        <w:rPr>
          <w:rFonts w:ascii="Times New Roman" w:hAnsi="Times New Roman"/>
          <w:sz w:val="28"/>
          <w:szCs w:val="28"/>
        </w:rPr>
        <w:t xml:space="preserve">не прошел процедуру общественного обсуждения. </w:t>
      </w:r>
    </w:p>
    <w:p w14:paraId="75EF282F" w14:textId="77777777" w:rsidR="00E85601" w:rsidRPr="00294ED0" w:rsidRDefault="00E85601" w:rsidP="004E19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2E58FD4" w14:textId="77777777" w:rsidR="00D00416" w:rsidRPr="00E52C11" w:rsidRDefault="00017456" w:rsidP="00A40D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2C11">
        <w:rPr>
          <w:rFonts w:ascii="Times New Roman" w:hAnsi="Times New Roman"/>
          <w:b/>
          <w:sz w:val="28"/>
          <w:szCs w:val="28"/>
        </w:rPr>
        <w:t>2</w:t>
      </w:r>
      <w:r w:rsidR="00EA5411" w:rsidRPr="00E52C11">
        <w:rPr>
          <w:rFonts w:ascii="Times New Roman" w:hAnsi="Times New Roman"/>
          <w:b/>
          <w:sz w:val="28"/>
          <w:szCs w:val="28"/>
        </w:rPr>
        <w:t xml:space="preserve">. Анализ </w:t>
      </w:r>
      <w:r w:rsidR="00AD6B44" w:rsidRPr="00E52C11">
        <w:rPr>
          <w:rFonts w:ascii="Times New Roman" w:hAnsi="Times New Roman"/>
          <w:b/>
          <w:sz w:val="28"/>
          <w:szCs w:val="28"/>
        </w:rPr>
        <w:t>структур</w:t>
      </w:r>
      <w:r w:rsidR="001D2182" w:rsidRPr="00E52C11">
        <w:rPr>
          <w:rFonts w:ascii="Times New Roman" w:hAnsi="Times New Roman"/>
          <w:b/>
          <w:sz w:val="28"/>
          <w:szCs w:val="28"/>
        </w:rPr>
        <w:t>ы</w:t>
      </w:r>
      <w:r w:rsidR="00833B54" w:rsidRPr="00E52C11">
        <w:rPr>
          <w:rFonts w:ascii="Times New Roman" w:hAnsi="Times New Roman"/>
          <w:b/>
          <w:sz w:val="28"/>
          <w:szCs w:val="28"/>
        </w:rPr>
        <w:t xml:space="preserve"> и содержания </w:t>
      </w:r>
      <w:r w:rsidR="004B2FD4" w:rsidRPr="00E52C11">
        <w:rPr>
          <w:rFonts w:ascii="Times New Roman" w:hAnsi="Times New Roman"/>
          <w:b/>
          <w:sz w:val="28"/>
          <w:szCs w:val="28"/>
        </w:rPr>
        <w:t>П</w:t>
      </w:r>
      <w:r w:rsidR="00EA5411" w:rsidRPr="00E52C11">
        <w:rPr>
          <w:rFonts w:ascii="Times New Roman" w:hAnsi="Times New Roman"/>
          <w:b/>
          <w:sz w:val="28"/>
          <w:szCs w:val="28"/>
        </w:rPr>
        <w:t>рограммы</w:t>
      </w:r>
    </w:p>
    <w:p w14:paraId="6BCBA27D" w14:textId="77777777" w:rsidR="004C6B2B" w:rsidRPr="00E52C11" w:rsidRDefault="004C6B2B" w:rsidP="00260E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C11">
        <w:rPr>
          <w:rFonts w:ascii="Times New Roman" w:hAnsi="Times New Roman"/>
          <w:sz w:val="28"/>
          <w:szCs w:val="28"/>
        </w:rPr>
        <w:t>В соответствии</w:t>
      </w:r>
      <w:r w:rsidR="00E921A2" w:rsidRPr="00E52C11">
        <w:rPr>
          <w:rFonts w:ascii="Times New Roman" w:hAnsi="Times New Roman"/>
          <w:sz w:val="28"/>
          <w:szCs w:val="28"/>
        </w:rPr>
        <w:t xml:space="preserve"> с </w:t>
      </w:r>
      <w:r w:rsidRPr="00E52C11">
        <w:rPr>
          <w:rFonts w:ascii="Times New Roman" w:hAnsi="Times New Roman"/>
          <w:sz w:val="28"/>
          <w:szCs w:val="28"/>
        </w:rPr>
        <w:t xml:space="preserve">пунктом 6 </w:t>
      </w:r>
      <w:r w:rsidR="00BE0534" w:rsidRPr="00E52C11">
        <w:rPr>
          <w:rFonts w:ascii="Times New Roman" w:hAnsi="Times New Roman"/>
          <w:sz w:val="28"/>
          <w:szCs w:val="28"/>
        </w:rPr>
        <w:t>Методических указаний</w:t>
      </w:r>
      <w:r w:rsidRPr="00E52C11">
        <w:rPr>
          <w:rFonts w:ascii="Times New Roman" w:hAnsi="Times New Roman"/>
          <w:sz w:val="28"/>
          <w:szCs w:val="28"/>
        </w:rPr>
        <w:t xml:space="preserve"> </w:t>
      </w:r>
      <w:r w:rsidR="00BE0534" w:rsidRPr="00E52C11">
        <w:rPr>
          <w:rFonts w:ascii="Times New Roman" w:hAnsi="Times New Roman"/>
          <w:sz w:val="28"/>
          <w:szCs w:val="28"/>
        </w:rPr>
        <w:t xml:space="preserve">в структуру </w:t>
      </w:r>
      <w:r w:rsidR="00DB7921" w:rsidRPr="00E52C11">
        <w:rPr>
          <w:rFonts w:ascii="Times New Roman" w:hAnsi="Times New Roman"/>
          <w:sz w:val="28"/>
          <w:szCs w:val="28"/>
        </w:rPr>
        <w:t>Программ</w:t>
      </w:r>
      <w:r w:rsidR="004B2FD4" w:rsidRPr="00E52C11">
        <w:rPr>
          <w:rFonts w:ascii="Times New Roman" w:hAnsi="Times New Roman"/>
          <w:sz w:val="28"/>
          <w:szCs w:val="28"/>
        </w:rPr>
        <w:t>ы</w:t>
      </w:r>
      <w:r w:rsidR="00DB7921" w:rsidRPr="00E52C11">
        <w:rPr>
          <w:rFonts w:ascii="Times New Roman" w:hAnsi="Times New Roman"/>
          <w:sz w:val="28"/>
          <w:szCs w:val="28"/>
        </w:rPr>
        <w:t xml:space="preserve"> </w:t>
      </w:r>
      <w:r w:rsidR="00BE0534" w:rsidRPr="00E52C11">
        <w:rPr>
          <w:rFonts w:ascii="Times New Roman" w:hAnsi="Times New Roman"/>
          <w:sz w:val="28"/>
          <w:szCs w:val="28"/>
        </w:rPr>
        <w:t>вход</w:t>
      </w:r>
      <w:r w:rsidR="00E921A2" w:rsidRPr="00E52C11">
        <w:rPr>
          <w:rFonts w:ascii="Times New Roman" w:hAnsi="Times New Roman"/>
          <w:sz w:val="28"/>
          <w:szCs w:val="28"/>
        </w:rPr>
        <w:t>я</w:t>
      </w:r>
      <w:r w:rsidR="00BE0534" w:rsidRPr="00E52C11">
        <w:rPr>
          <w:rFonts w:ascii="Times New Roman" w:hAnsi="Times New Roman"/>
          <w:sz w:val="28"/>
          <w:szCs w:val="28"/>
        </w:rPr>
        <w:t>т</w:t>
      </w:r>
      <w:r w:rsidR="00E25425" w:rsidRPr="00E52C11">
        <w:rPr>
          <w:rFonts w:ascii="Times New Roman" w:hAnsi="Times New Roman"/>
          <w:sz w:val="28"/>
          <w:szCs w:val="28"/>
        </w:rPr>
        <w:t>:</w:t>
      </w:r>
    </w:p>
    <w:p w14:paraId="7E257397" w14:textId="77777777" w:rsidR="00B76F47" w:rsidRPr="00E52C11" w:rsidRDefault="00E25425" w:rsidP="00C701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2C11">
        <w:rPr>
          <w:rFonts w:ascii="Times New Roman" w:hAnsi="Times New Roman"/>
          <w:sz w:val="28"/>
          <w:szCs w:val="28"/>
        </w:rPr>
        <w:t xml:space="preserve">- паспорт </w:t>
      </w:r>
      <w:r w:rsidR="00DB7921" w:rsidRPr="00E52C11">
        <w:rPr>
          <w:rFonts w:ascii="Times New Roman" w:hAnsi="Times New Roman"/>
          <w:sz w:val="28"/>
          <w:szCs w:val="28"/>
        </w:rPr>
        <w:t>Программы</w:t>
      </w:r>
      <w:r w:rsidRPr="00E52C11">
        <w:rPr>
          <w:rFonts w:ascii="Times New Roman" w:hAnsi="Times New Roman"/>
          <w:sz w:val="28"/>
          <w:szCs w:val="28"/>
        </w:rPr>
        <w:t>,</w:t>
      </w:r>
    </w:p>
    <w:p w14:paraId="7DD0747E" w14:textId="77777777" w:rsidR="005B5869" w:rsidRDefault="00DC656F" w:rsidP="00C7018F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green"/>
        </w:rPr>
      </w:pPr>
      <w:r w:rsidRPr="00E52C11">
        <w:rPr>
          <w:rFonts w:ascii="Times New Roman" w:hAnsi="Times New Roman"/>
          <w:sz w:val="28"/>
          <w:szCs w:val="28"/>
        </w:rPr>
        <w:t xml:space="preserve">- </w:t>
      </w:r>
      <w:r w:rsidR="00E25425" w:rsidRPr="00E52C11">
        <w:rPr>
          <w:rFonts w:ascii="Times New Roman" w:hAnsi="Times New Roman"/>
          <w:sz w:val="28"/>
          <w:szCs w:val="28"/>
        </w:rPr>
        <w:t>текстовая часть с содержанием приоритето</w:t>
      </w:r>
      <w:r w:rsidR="00E52C11">
        <w:rPr>
          <w:rFonts w:ascii="Times New Roman" w:hAnsi="Times New Roman"/>
          <w:sz w:val="28"/>
          <w:szCs w:val="28"/>
        </w:rPr>
        <w:t xml:space="preserve">в </w:t>
      </w:r>
      <w:r w:rsidR="00E25425" w:rsidRPr="00E52C11">
        <w:rPr>
          <w:rFonts w:ascii="Times New Roman" w:hAnsi="Times New Roman"/>
          <w:sz w:val="28"/>
          <w:szCs w:val="28"/>
        </w:rPr>
        <w:t>и цел</w:t>
      </w:r>
      <w:r w:rsidR="002949AA">
        <w:rPr>
          <w:rFonts w:ascii="Times New Roman" w:hAnsi="Times New Roman"/>
          <w:sz w:val="28"/>
          <w:szCs w:val="28"/>
        </w:rPr>
        <w:t>ей</w:t>
      </w:r>
      <w:r w:rsidR="005B5869" w:rsidRPr="00E52C11">
        <w:rPr>
          <w:rFonts w:ascii="Times New Roman" w:hAnsi="Times New Roman"/>
          <w:sz w:val="28"/>
          <w:szCs w:val="28"/>
        </w:rPr>
        <w:t xml:space="preserve"> </w:t>
      </w:r>
      <w:r w:rsidR="00E52C11">
        <w:rPr>
          <w:rFonts w:ascii="Times New Roman" w:hAnsi="Times New Roman"/>
          <w:sz w:val="28"/>
          <w:szCs w:val="28"/>
        </w:rPr>
        <w:t xml:space="preserve">развития </w:t>
      </w:r>
      <w:r w:rsidR="00DD06BE">
        <w:rPr>
          <w:rFonts w:ascii="Times New Roman" w:hAnsi="Times New Roman"/>
          <w:sz w:val="28"/>
          <w:szCs w:val="28"/>
        </w:rPr>
        <w:t xml:space="preserve">дорожного хозяйства и </w:t>
      </w:r>
      <w:r w:rsidR="00E52C11">
        <w:rPr>
          <w:rFonts w:ascii="Times New Roman" w:hAnsi="Times New Roman"/>
          <w:sz w:val="28"/>
          <w:szCs w:val="28"/>
        </w:rPr>
        <w:t>транспортной системы</w:t>
      </w:r>
      <w:r w:rsidR="00E25425" w:rsidRPr="00E52C11">
        <w:rPr>
          <w:rFonts w:ascii="Times New Roman" w:hAnsi="Times New Roman"/>
          <w:sz w:val="28"/>
          <w:szCs w:val="28"/>
        </w:rPr>
        <w:t>, реализуемых в Изобильненском городском округе</w:t>
      </w:r>
      <w:r w:rsidR="00622076" w:rsidRPr="00E52C11">
        <w:rPr>
          <w:rFonts w:ascii="Times New Roman" w:hAnsi="Times New Roman"/>
          <w:sz w:val="28"/>
          <w:szCs w:val="28"/>
        </w:rPr>
        <w:t xml:space="preserve"> Ставропольского края (далее – ИГО СК)</w:t>
      </w:r>
      <w:r w:rsidR="00315D54" w:rsidRPr="00E52C11">
        <w:rPr>
          <w:rFonts w:ascii="Times New Roman" w:hAnsi="Times New Roman"/>
          <w:sz w:val="28"/>
          <w:szCs w:val="28"/>
        </w:rPr>
        <w:t>,</w:t>
      </w:r>
      <w:r w:rsidR="00E25425" w:rsidRPr="00E52C11">
        <w:rPr>
          <w:rFonts w:ascii="Times New Roman" w:hAnsi="Times New Roman"/>
          <w:sz w:val="28"/>
          <w:szCs w:val="28"/>
        </w:rPr>
        <w:t xml:space="preserve"> </w:t>
      </w:r>
    </w:p>
    <w:p w14:paraId="411203BA" w14:textId="77777777" w:rsidR="003D6DAB" w:rsidRPr="00E52C11" w:rsidRDefault="003D6DAB" w:rsidP="00C701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2C11">
        <w:rPr>
          <w:rFonts w:ascii="Times New Roman" w:hAnsi="Times New Roman"/>
          <w:sz w:val="28"/>
          <w:szCs w:val="28"/>
        </w:rPr>
        <w:t>-</w:t>
      </w:r>
      <w:r w:rsidR="00E25425" w:rsidRPr="00E52C11">
        <w:rPr>
          <w:rFonts w:ascii="Times New Roman" w:hAnsi="Times New Roman"/>
          <w:sz w:val="28"/>
          <w:szCs w:val="28"/>
        </w:rPr>
        <w:t xml:space="preserve"> приложения</w:t>
      </w:r>
      <w:r w:rsidR="004979BF" w:rsidRPr="00E52C11">
        <w:rPr>
          <w:rFonts w:ascii="Times New Roman" w:hAnsi="Times New Roman"/>
          <w:sz w:val="28"/>
          <w:szCs w:val="28"/>
        </w:rPr>
        <w:t>,</w:t>
      </w:r>
      <w:r w:rsidR="00E25425" w:rsidRPr="00E52C11">
        <w:rPr>
          <w:rFonts w:ascii="Times New Roman" w:hAnsi="Times New Roman"/>
          <w:sz w:val="28"/>
          <w:szCs w:val="28"/>
        </w:rPr>
        <w:t xml:space="preserve"> согласно </w:t>
      </w:r>
      <w:r w:rsidR="00382F29" w:rsidRPr="00E52C11">
        <w:rPr>
          <w:rFonts w:ascii="Times New Roman" w:hAnsi="Times New Roman"/>
          <w:sz w:val="28"/>
          <w:szCs w:val="28"/>
        </w:rPr>
        <w:t>требованиям</w:t>
      </w:r>
      <w:r w:rsidR="00E25425" w:rsidRPr="00E52C11">
        <w:rPr>
          <w:rFonts w:ascii="Times New Roman" w:hAnsi="Times New Roman"/>
          <w:sz w:val="28"/>
          <w:szCs w:val="28"/>
        </w:rPr>
        <w:t xml:space="preserve"> Методических </w:t>
      </w:r>
      <w:r w:rsidR="008D381C" w:rsidRPr="00E52C11">
        <w:rPr>
          <w:rFonts w:ascii="Times New Roman" w:hAnsi="Times New Roman"/>
          <w:sz w:val="28"/>
          <w:szCs w:val="28"/>
        </w:rPr>
        <w:t>указаний</w:t>
      </w:r>
      <w:r w:rsidR="0082433C" w:rsidRPr="00E52C11">
        <w:rPr>
          <w:rFonts w:ascii="Times New Roman" w:hAnsi="Times New Roman"/>
          <w:sz w:val="28"/>
          <w:szCs w:val="28"/>
        </w:rPr>
        <w:t>,</w:t>
      </w:r>
    </w:p>
    <w:p w14:paraId="6B25DD72" w14:textId="77777777" w:rsidR="00B76F47" w:rsidRPr="00E52C11" w:rsidRDefault="003D6DAB" w:rsidP="00C701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2C11">
        <w:rPr>
          <w:rFonts w:ascii="Times New Roman" w:hAnsi="Times New Roman"/>
          <w:sz w:val="28"/>
          <w:szCs w:val="28"/>
        </w:rPr>
        <w:t>-</w:t>
      </w:r>
      <w:r w:rsidR="00E25425" w:rsidRPr="00E52C11">
        <w:rPr>
          <w:rFonts w:ascii="Times New Roman" w:hAnsi="Times New Roman"/>
          <w:sz w:val="28"/>
          <w:szCs w:val="28"/>
        </w:rPr>
        <w:t xml:space="preserve"> </w:t>
      </w:r>
      <w:r w:rsidR="00B76F47" w:rsidRPr="00E52C11">
        <w:rPr>
          <w:rFonts w:ascii="Times New Roman" w:hAnsi="Times New Roman"/>
          <w:sz w:val="28"/>
          <w:szCs w:val="28"/>
        </w:rPr>
        <w:t>подпрограммы</w:t>
      </w:r>
      <w:r w:rsidR="00403518" w:rsidRPr="00E52C11">
        <w:rPr>
          <w:rFonts w:ascii="Times New Roman" w:hAnsi="Times New Roman"/>
          <w:sz w:val="28"/>
          <w:szCs w:val="28"/>
        </w:rPr>
        <w:t xml:space="preserve"> </w:t>
      </w:r>
      <w:r w:rsidR="004B2FD4" w:rsidRPr="00E52C11">
        <w:rPr>
          <w:rFonts w:ascii="Times New Roman" w:hAnsi="Times New Roman"/>
          <w:sz w:val="28"/>
          <w:szCs w:val="28"/>
        </w:rPr>
        <w:t>Программы (да</w:t>
      </w:r>
      <w:r w:rsidR="00875130" w:rsidRPr="00E52C11">
        <w:rPr>
          <w:rFonts w:ascii="Times New Roman" w:hAnsi="Times New Roman"/>
          <w:sz w:val="28"/>
          <w:szCs w:val="28"/>
        </w:rPr>
        <w:t>лее – Подпрограммы)</w:t>
      </w:r>
      <w:r w:rsidR="004238AC" w:rsidRPr="00E52C11">
        <w:rPr>
          <w:rFonts w:ascii="Times New Roman" w:hAnsi="Times New Roman"/>
          <w:sz w:val="28"/>
          <w:szCs w:val="28"/>
        </w:rPr>
        <w:t>:</w:t>
      </w:r>
    </w:p>
    <w:p w14:paraId="26AD4751" w14:textId="37BC18F1" w:rsidR="00B76F47" w:rsidRPr="00E52C11" w:rsidRDefault="00920EC5" w:rsidP="008F4FF3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E52C11">
        <w:rPr>
          <w:rFonts w:ascii="Times New Roman" w:hAnsi="Times New Roman"/>
          <w:sz w:val="28"/>
          <w:szCs w:val="28"/>
        </w:rPr>
        <w:t>1)</w:t>
      </w:r>
      <w:r w:rsidR="007B12CE" w:rsidRPr="00E52C11">
        <w:rPr>
          <w:rFonts w:ascii="Times New Roman" w:hAnsi="Times New Roman"/>
          <w:sz w:val="28"/>
          <w:szCs w:val="28"/>
        </w:rPr>
        <w:t xml:space="preserve"> «</w:t>
      </w:r>
      <w:r w:rsidR="00E52C11" w:rsidRPr="00E52C11">
        <w:rPr>
          <w:rFonts w:ascii="Times New Roman" w:hAnsi="Times New Roman"/>
          <w:sz w:val="28"/>
          <w:szCs w:val="28"/>
        </w:rPr>
        <w:t>Дорожное хозяйство и обеспечение безопасности дорожного движения»</w:t>
      </w:r>
      <w:r w:rsidR="0091744B" w:rsidRPr="00E52C11">
        <w:rPr>
          <w:rFonts w:ascii="Times New Roman" w:hAnsi="Times New Roman"/>
          <w:sz w:val="28"/>
          <w:szCs w:val="28"/>
        </w:rPr>
        <w:t xml:space="preserve"> –</w:t>
      </w:r>
      <w:r w:rsidR="00CB0A84" w:rsidRPr="00E52C11">
        <w:rPr>
          <w:rFonts w:ascii="Times New Roman" w:hAnsi="Times New Roman"/>
          <w:sz w:val="28"/>
          <w:szCs w:val="28"/>
        </w:rPr>
        <w:t xml:space="preserve"> </w:t>
      </w:r>
      <w:r w:rsidR="0091744B" w:rsidRPr="00E52C11">
        <w:rPr>
          <w:rFonts w:ascii="Times New Roman" w:hAnsi="Times New Roman"/>
          <w:sz w:val="28"/>
          <w:szCs w:val="28"/>
        </w:rPr>
        <w:t xml:space="preserve">содержит </w:t>
      </w:r>
      <w:r w:rsidR="0009004C" w:rsidRPr="00E52C11">
        <w:rPr>
          <w:rFonts w:ascii="Times New Roman" w:hAnsi="Times New Roman"/>
          <w:sz w:val="28"/>
          <w:szCs w:val="28"/>
        </w:rPr>
        <w:t>1</w:t>
      </w:r>
      <w:r w:rsidR="0091744B" w:rsidRPr="00E52C11">
        <w:rPr>
          <w:rFonts w:ascii="Times New Roman" w:hAnsi="Times New Roman"/>
          <w:sz w:val="28"/>
          <w:szCs w:val="28"/>
        </w:rPr>
        <w:t xml:space="preserve"> задач</w:t>
      </w:r>
      <w:r w:rsidR="0009004C" w:rsidRPr="00E52C11">
        <w:rPr>
          <w:rFonts w:ascii="Times New Roman" w:hAnsi="Times New Roman"/>
          <w:sz w:val="28"/>
          <w:szCs w:val="28"/>
        </w:rPr>
        <w:t>у</w:t>
      </w:r>
      <w:r w:rsidR="0091744B" w:rsidRPr="00E52C11">
        <w:rPr>
          <w:rFonts w:ascii="Times New Roman" w:hAnsi="Times New Roman"/>
          <w:sz w:val="28"/>
          <w:szCs w:val="28"/>
        </w:rPr>
        <w:t xml:space="preserve"> и</w:t>
      </w:r>
      <w:r w:rsidR="0009004C" w:rsidRPr="00E52C11">
        <w:rPr>
          <w:rFonts w:ascii="Times New Roman" w:hAnsi="Times New Roman"/>
          <w:sz w:val="28"/>
          <w:szCs w:val="28"/>
        </w:rPr>
        <w:t xml:space="preserve"> </w:t>
      </w:r>
      <w:r w:rsidR="009953BE" w:rsidRPr="00E52C11">
        <w:rPr>
          <w:rFonts w:ascii="Times New Roman" w:hAnsi="Times New Roman"/>
          <w:sz w:val="28"/>
          <w:szCs w:val="28"/>
        </w:rPr>
        <w:t>3</w:t>
      </w:r>
      <w:r w:rsidR="00B76F47" w:rsidRPr="00E52C11">
        <w:rPr>
          <w:rFonts w:ascii="Times New Roman" w:hAnsi="Times New Roman"/>
          <w:sz w:val="28"/>
          <w:szCs w:val="28"/>
        </w:rPr>
        <w:t xml:space="preserve"> основных мероприяти</w:t>
      </w:r>
      <w:r w:rsidR="00D75E73" w:rsidRPr="00E52C11">
        <w:rPr>
          <w:rFonts w:ascii="Times New Roman" w:hAnsi="Times New Roman"/>
          <w:sz w:val="28"/>
          <w:szCs w:val="28"/>
        </w:rPr>
        <w:t>я</w:t>
      </w:r>
      <w:r w:rsidR="00B76F47" w:rsidRPr="00E52C11">
        <w:rPr>
          <w:rFonts w:ascii="Times New Roman" w:hAnsi="Times New Roman"/>
          <w:sz w:val="28"/>
          <w:szCs w:val="28"/>
        </w:rPr>
        <w:t>,</w:t>
      </w:r>
    </w:p>
    <w:p w14:paraId="6095AD4A" w14:textId="77777777" w:rsidR="00B76F47" w:rsidRPr="00E52C11" w:rsidRDefault="00920EC5" w:rsidP="008F4FF3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E52C11">
        <w:rPr>
          <w:rFonts w:ascii="Times New Roman" w:hAnsi="Times New Roman"/>
          <w:sz w:val="28"/>
          <w:szCs w:val="28"/>
        </w:rPr>
        <w:t>2)</w:t>
      </w:r>
      <w:r w:rsidR="00AE4E65" w:rsidRPr="00E52C11">
        <w:rPr>
          <w:rFonts w:ascii="Times New Roman" w:hAnsi="Times New Roman"/>
          <w:sz w:val="28"/>
          <w:szCs w:val="28"/>
        </w:rPr>
        <w:t xml:space="preserve"> «</w:t>
      </w:r>
      <w:r w:rsidR="00E52C11" w:rsidRPr="00E52C11">
        <w:rPr>
          <w:rFonts w:ascii="Times New Roman" w:hAnsi="Times New Roman"/>
          <w:sz w:val="28"/>
          <w:szCs w:val="28"/>
        </w:rPr>
        <w:t>Развитие транспортной системы</w:t>
      </w:r>
      <w:r w:rsidR="00AE4E65" w:rsidRPr="00E52C11">
        <w:rPr>
          <w:rFonts w:ascii="Times New Roman" w:hAnsi="Times New Roman"/>
          <w:sz w:val="28"/>
          <w:szCs w:val="28"/>
        </w:rPr>
        <w:t>»</w:t>
      </w:r>
      <w:r w:rsidR="00B76F47" w:rsidRPr="00E52C11">
        <w:rPr>
          <w:rFonts w:ascii="Times New Roman" w:hAnsi="Times New Roman"/>
          <w:sz w:val="28"/>
          <w:szCs w:val="28"/>
        </w:rPr>
        <w:t xml:space="preserve"> – содержит </w:t>
      </w:r>
      <w:r w:rsidR="0036086E" w:rsidRPr="00E52C11">
        <w:rPr>
          <w:rFonts w:ascii="Times New Roman" w:hAnsi="Times New Roman"/>
          <w:sz w:val="28"/>
          <w:szCs w:val="28"/>
        </w:rPr>
        <w:t xml:space="preserve">1 задачу и </w:t>
      </w:r>
      <w:r w:rsidR="009953BE" w:rsidRPr="00E52C11">
        <w:rPr>
          <w:rFonts w:ascii="Times New Roman" w:hAnsi="Times New Roman"/>
          <w:sz w:val="28"/>
          <w:szCs w:val="28"/>
        </w:rPr>
        <w:t>1</w:t>
      </w:r>
      <w:r w:rsidR="00B76F47" w:rsidRPr="00E52C11">
        <w:rPr>
          <w:rFonts w:ascii="Times New Roman" w:hAnsi="Times New Roman"/>
          <w:sz w:val="28"/>
          <w:szCs w:val="28"/>
        </w:rPr>
        <w:t xml:space="preserve"> основн</w:t>
      </w:r>
      <w:r w:rsidR="009953BE" w:rsidRPr="00E52C11">
        <w:rPr>
          <w:rFonts w:ascii="Times New Roman" w:hAnsi="Times New Roman"/>
          <w:sz w:val="28"/>
          <w:szCs w:val="28"/>
        </w:rPr>
        <w:t>ое</w:t>
      </w:r>
      <w:r w:rsidR="00B76F47" w:rsidRPr="00E52C11">
        <w:rPr>
          <w:rFonts w:ascii="Times New Roman" w:hAnsi="Times New Roman"/>
          <w:sz w:val="28"/>
          <w:szCs w:val="28"/>
        </w:rPr>
        <w:t xml:space="preserve"> мероприяти</w:t>
      </w:r>
      <w:r w:rsidR="009953BE" w:rsidRPr="00E52C11">
        <w:rPr>
          <w:rFonts w:ascii="Times New Roman" w:hAnsi="Times New Roman"/>
          <w:sz w:val="28"/>
          <w:szCs w:val="28"/>
        </w:rPr>
        <w:t>е</w:t>
      </w:r>
      <w:r w:rsidR="00B76F47" w:rsidRPr="00E52C11">
        <w:rPr>
          <w:rFonts w:ascii="Times New Roman" w:hAnsi="Times New Roman"/>
          <w:sz w:val="28"/>
          <w:szCs w:val="28"/>
        </w:rPr>
        <w:t>,</w:t>
      </w:r>
    </w:p>
    <w:p w14:paraId="6925D8EE" w14:textId="77777777" w:rsidR="004D2E42" w:rsidRPr="000F6098" w:rsidRDefault="004D2E42" w:rsidP="004D2E4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F6098">
        <w:rPr>
          <w:rFonts w:ascii="Times New Roman" w:hAnsi="Times New Roman"/>
          <w:bCs/>
          <w:sz w:val="28"/>
          <w:szCs w:val="28"/>
        </w:rPr>
        <w:t xml:space="preserve">В соответствии с пунктом 24 </w:t>
      </w:r>
      <w:r w:rsidRPr="000F6098">
        <w:rPr>
          <w:rFonts w:ascii="Times New Roman" w:hAnsi="Times New Roman"/>
          <w:sz w:val="28"/>
          <w:szCs w:val="28"/>
        </w:rPr>
        <w:t xml:space="preserve">Порядка </w:t>
      </w:r>
      <w:r w:rsidRPr="000F6098">
        <w:rPr>
          <w:rFonts w:ascii="Times New Roman" w:hAnsi="Times New Roman"/>
          <w:bCs/>
          <w:sz w:val="28"/>
          <w:szCs w:val="28"/>
        </w:rPr>
        <w:t>Программа и Подпрограммы содержат:</w:t>
      </w:r>
    </w:p>
    <w:p w14:paraId="6C0015A0" w14:textId="77777777" w:rsidR="00C261ED" w:rsidRPr="009E7984" w:rsidRDefault="00C261ED" w:rsidP="00C261E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87582">
        <w:rPr>
          <w:rFonts w:ascii="Times New Roman" w:hAnsi="Times New Roman"/>
          <w:sz w:val="28"/>
          <w:szCs w:val="28"/>
        </w:rPr>
        <w:t>- весовые коэффициенты, отражающие значимость (вес) цели Программы и задач Подпрограмм,</w:t>
      </w:r>
      <w:r w:rsidRPr="00787582">
        <w:rPr>
          <w:rFonts w:ascii="Times New Roman" w:hAnsi="Times New Roman"/>
          <w:bCs/>
          <w:sz w:val="28"/>
          <w:szCs w:val="28"/>
        </w:rPr>
        <w:t xml:space="preserve"> составленные для оценки эффективности реализации Программы</w:t>
      </w:r>
      <w:r w:rsidRPr="00787582">
        <w:rPr>
          <w:rFonts w:ascii="Times New Roman" w:hAnsi="Times New Roman"/>
          <w:sz w:val="28"/>
          <w:szCs w:val="28"/>
        </w:rPr>
        <w:t>,</w:t>
      </w:r>
      <w:r w:rsidRPr="009E7984">
        <w:rPr>
          <w:rFonts w:ascii="Times New Roman" w:hAnsi="Times New Roman"/>
          <w:sz w:val="28"/>
          <w:szCs w:val="28"/>
        </w:rPr>
        <w:t xml:space="preserve"> </w:t>
      </w:r>
    </w:p>
    <w:p w14:paraId="5A4A7BEE" w14:textId="77777777" w:rsidR="00C261ED" w:rsidRPr="009E7984" w:rsidRDefault="00C261ED" w:rsidP="00C261ED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9E7984">
        <w:rPr>
          <w:rFonts w:ascii="Times New Roman" w:hAnsi="Times New Roman"/>
          <w:bCs/>
          <w:sz w:val="28"/>
          <w:szCs w:val="28"/>
        </w:rPr>
        <w:t>- перечень основных мероприятий Программы</w:t>
      </w:r>
      <w:r w:rsidRPr="009E7984">
        <w:rPr>
          <w:rFonts w:ascii="Times New Roman" w:hAnsi="Times New Roman"/>
          <w:sz w:val="28"/>
          <w:szCs w:val="28"/>
        </w:rPr>
        <w:t xml:space="preserve"> </w:t>
      </w:r>
      <w:r w:rsidRPr="009E7984">
        <w:rPr>
          <w:rFonts w:ascii="Times New Roman" w:hAnsi="Times New Roman"/>
          <w:bCs/>
          <w:sz w:val="28"/>
          <w:szCs w:val="28"/>
        </w:rPr>
        <w:t>с указанием сроков их реализа</w:t>
      </w:r>
      <w:r w:rsidR="00313138">
        <w:rPr>
          <w:rFonts w:ascii="Times New Roman" w:hAnsi="Times New Roman"/>
          <w:bCs/>
          <w:sz w:val="28"/>
          <w:szCs w:val="28"/>
        </w:rPr>
        <w:t>ции, ответственных исполнителей</w:t>
      </w:r>
      <w:r w:rsidRPr="009E7984">
        <w:rPr>
          <w:rFonts w:ascii="Times New Roman" w:hAnsi="Times New Roman"/>
          <w:bCs/>
          <w:sz w:val="28"/>
          <w:szCs w:val="28"/>
        </w:rPr>
        <w:t xml:space="preserve"> и участников Программы</w:t>
      </w:r>
      <w:r w:rsidRPr="009E7984">
        <w:rPr>
          <w:rFonts w:ascii="Times New Roman" w:hAnsi="Times New Roman"/>
          <w:sz w:val="28"/>
          <w:szCs w:val="28"/>
        </w:rPr>
        <w:t xml:space="preserve"> </w:t>
      </w:r>
      <w:r w:rsidRPr="009E7984">
        <w:rPr>
          <w:rFonts w:ascii="Times New Roman" w:hAnsi="Times New Roman"/>
          <w:bCs/>
          <w:sz w:val="28"/>
          <w:szCs w:val="28"/>
        </w:rPr>
        <w:t xml:space="preserve">составленный </w:t>
      </w:r>
      <w:r w:rsidRPr="009E7984">
        <w:rPr>
          <w:rFonts w:ascii="Times New Roman" w:hAnsi="Times New Roman"/>
          <w:sz w:val="28"/>
          <w:szCs w:val="28"/>
        </w:rPr>
        <w:t>в соответствии с пунктом 37 Методических указаний,</w:t>
      </w:r>
    </w:p>
    <w:p w14:paraId="76814D5F" w14:textId="77777777" w:rsidR="00C261ED" w:rsidRPr="009E7984" w:rsidRDefault="00C261ED" w:rsidP="00C261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7984">
        <w:rPr>
          <w:rFonts w:ascii="Times New Roman" w:hAnsi="Times New Roman"/>
          <w:bCs/>
          <w:sz w:val="28"/>
          <w:szCs w:val="28"/>
        </w:rPr>
        <w:t xml:space="preserve">- характеристики основных мероприятий Программы, изложенные в соответствии с </w:t>
      </w:r>
      <w:r w:rsidRPr="009E7984">
        <w:rPr>
          <w:rFonts w:ascii="Times New Roman" w:hAnsi="Times New Roman"/>
          <w:sz w:val="28"/>
          <w:szCs w:val="28"/>
        </w:rPr>
        <w:t>пунктом 38 Методических указаний</w:t>
      </w:r>
      <w:r>
        <w:rPr>
          <w:rFonts w:ascii="Times New Roman" w:hAnsi="Times New Roman"/>
          <w:sz w:val="28"/>
          <w:szCs w:val="28"/>
        </w:rPr>
        <w:t>,</w:t>
      </w:r>
    </w:p>
    <w:p w14:paraId="598235A3" w14:textId="492CFE8B" w:rsidR="00C261ED" w:rsidRPr="009E7984" w:rsidRDefault="00C261ED" w:rsidP="00C261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7984">
        <w:rPr>
          <w:rFonts w:ascii="Times New Roman" w:hAnsi="Times New Roman"/>
          <w:bCs/>
          <w:sz w:val="28"/>
          <w:szCs w:val="28"/>
        </w:rPr>
        <w:t>- перечень индикаторов достижения цел</w:t>
      </w:r>
      <w:r w:rsidR="00313138">
        <w:rPr>
          <w:rFonts w:ascii="Times New Roman" w:hAnsi="Times New Roman"/>
          <w:bCs/>
          <w:sz w:val="28"/>
          <w:szCs w:val="28"/>
        </w:rPr>
        <w:t>и</w:t>
      </w:r>
      <w:r w:rsidRPr="009E7984">
        <w:rPr>
          <w:rFonts w:ascii="Times New Roman" w:hAnsi="Times New Roman"/>
          <w:bCs/>
          <w:sz w:val="28"/>
          <w:szCs w:val="28"/>
        </w:rPr>
        <w:t xml:space="preserve"> Программы и показателей решения задач Подпрограмм, с расшифровкой их плановых значений по годам реализации Программы, составленны</w:t>
      </w:r>
      <w:r w:rsidR="001E7D7B">
        <w:rPr>
          <w:rFonts w:ascii="Times New Roman" w:hAnsi="Times New Roman"/>
          <w:bCs/>
          <w:sz w:val="28"/>
          <w:szCs w:val="28"/>
        </w:rPr>
        <w:t>й</w:t>
      </w:r>
      <w:r w:rsidRPr="009E7984">
        <w:rPr>
          <w:rFonts w:ascii="Times New Roman" w:hAnsi="Times New Roman"/>
          <w:bCs/>
          <w:sz w:val="28"/>
          <w:szCs w:val="28"/>
        </w:rPr>
        <w:t xml:space="preserve"> </w:t>
      </w:r>
      <w:r w:rsidRPr="009E7984">
        <w:rPr>
          <w:rFonts w:ascii="Times New Roman" w:hAnsi="Times New Roman"/>
          <w:sz w:val="28"/>
          <w:szCs w:val="28"/>
        </w:rPr>
        <w:t xml:space="preserve">в соответствии с пунктом 18 Методических указаний, </w:t>
      </w:r>
    </w:p>
    <w:p w14:paraId="73509F6E" w14:textId="5E2DF24F" w:rsidR="00C261ED" w:rsidRPr="00294ED0" w:rsidRDefault="00C261ED" w:rsidP="00C261E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E7984">
        <w:rPr>
          <w:rFonts w:ascii="Times New Roman" w:hAnsi="Times New Roman"/>
          <w:sz w:val="28"/>
          <w:szCs w:val="28"/>
        </w:rPr>
        <w:t>- сведения о взаимосвязи основных мероприятий подпрограмм Программы с показателями решения задач подпрограмм Программы</w:t>
      </w:r>
      <w:r w:rsidR="001E7D7B">
        <w:rPr>
          <w:rFonts w:ascii="Times New Roman" w:hAnsi="Times New Roman"/>
          <w:sz w:val="28"/>
          <w:szCs w:val="28"/>
        </w:rPr>
        <w:t>,</w:t>
      </w:r>
      <w:r w:rsidRPr="009E7984">
        <w:rPr>
          <w:rFonts w:ascii="Times New Roman" w:hAnsi="Times New Roman"/>
          <w:sz w:val="28"/>
          <w:szCs w:val="28"/>
        </w:rPr>
        <w:t xml:space="preserve"> и сведения о взаимосвязи подпрограмм Программы с индикато</w:t>
      </w:r>
      <w:r>
        <w:rPr>
          <w:rFonts w:ascii="Times New Roman" w:hAnsi="Times New Roman"/>
          <w:sz w:val="28"/>
          <w:szCs w:val="28"/>
        </w:rPr>
        <w:t>р</w:t>
      </w:r>
      <w:r w:rsidR="009F370F">
        <w:rPr>
          <w:rFonts w:ascii="Times New Roman" w:hAnsi="Times New Roman"/>
          <w:sz w:val="28"/>
          <w:szCs w:val="28"/>
        </w:rPr>
        <w:t>ом достижения цели</w:t>
      </w:r>
      <w:r>
        <w:rPr>
          <w:rFonts w:ascii="Times New Roman" w:hAnsi="Times New Roman"/>
          <w:sz w:val="28"/>
          <w:szCs w:val="28"/>
        </w:rPr>
        <w:t xml:space="preserve"> Программы,</w:t>
      </w:r>
    </w:p>
    <w:p w14:paraId="77012A68" w14:textId="77777777" w:rsidR="00C261ED" w:rsidRPr="009E7984" w:rsidRDefault="00C261ED" w:rsidP="00C261E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E7984">
        <w:rPr>
          <w:rFonts w:ascii="Times New Roman" w:hAnsi="Times New Roman"/>
          <w:bCs/>
          <w:sz w:val="28"/>
          <w:szCs w:val="28"/>
        </w:rPr>
        <w:t>- информацию о финансовом обеспечении реализации Программы.</w:t>
      </w:r>
    </w:p>
    <w:p w14:paraId="02C4C3E8" w14:textId="23B5BC68" w:rsidR="00B93F30" w:rsidRPr="00967AE5" w:rsidRDefault="00D95A7F" w:rsidP="00B93F30">
      <w:pPr>
        <w:pStyle w:val="aff0"/>
        <w:ind w:firstLine="709"/>
        <w:rPr>
          <w:rFonts w:ascii="Times New Roman" w:hAnsi="Times New Roman"/>
          <w:sz w:val="28"/>
          <w:szCs w:val="28"/>
        </w:rPr>
      </w:pPr>
      <w:r w:rsidRPr="00967AE5">
        <w:rPr>
          <w:rFonts w:ascii="Times New Roman" w:hAnsi="Times New Roman"/>
          <w:sz w:val="28"/>
          <w:szCs w:val="28"/>
        </w:rPr>
        <w:t>Сог</w:t>
      </w:r>
      <w:r w:rsidR="00B97F08" w:rsidRPr="00967AE5">
        <w:rPr>
          <w:rFonts w:ascii="Times New Roman" w:hAnsi="Times New Roman"/>
          <w:sz w:val="28"/>
          <w:szCs w:val="28"/>
        </w:rPr>
        <w:t>ласно паспорту представленного п</w:t>
      </w:r>
      <w:r w:rsidRPr="00967AE5">
        <w:rPr>
          <w:rFonts w:ascii="Times New Roman" w:hAnsi="Times New Roman"/>
          <w:sz w:val="28"/>
          <w:szCs w:val="28"/>
        </w:rPr>
        <w:t xml:space="preserve">роекта </w:t>
      </w:r>
      <w:r w:rsidR="00F95EE2" w:rsidRPr="00967AE5">
        <w:rPr>
          <w:rFonts w:ascii="Times New Roman" w:hAnsi="Times New Roman"/>
          <w:sz w:val="28"/>
          <w:szCs w:val="28"/>
        </w:rPr>
        <w:t>П</w:t>
      </w:r>
      <w:r w:rsidR="00B97F08" w:rsidRPr="00967AE5">
        <w:rPr>
          <w:rFonts w:ascii="Times New Roman" w:hAnsi="Times New Roman"/>
          <w:sz w:val="28"/>
          <w:szCs w:val="28"/>
        </w:rPr>
        <w:t>рограммы</w:t>
      </w:r>
      <w:r w:rsidR="001E7D7B" w:rsidRPr="00967AE5">
        <w:rPr>
          <w:rFonts w:ascii="Times New Roman" w:hAnsi="Times New Roman"/>
          <w:sz w:val="28"/>
          <w:szCs w:val="28"/>
        </w:rPr>
        <w:t>,</w:t>
      </w:r>
      <w:r w:rsidRPr="00967AE5">
        <w:rPr>
          <w:rFonts w:ascii="Times New Roman" w:hAnsi="Times New Roman"/>
          <w:sz w:val="28"/>
          <w:szCs w:val="28"/>
        </w:rPr>
        <w:t xml:space="preserve"> ответственным исполнителем </w:t>
      </w:r>
      <w:r w:rsidR="00F95EE2" w:rsidRPr="00967AE5">
        <w:rPr>
          <w:rFonts w:ascii="Times New Roman" w:hAnsi="Times New Roman"/>
          <w:sz w:val="28"/>
          <w:szCs w:val="28"/>
        </w:rPr>
        <w:t>П</w:t>
      </w:r>
      <w:r w:rsidRPr="00967AE5">
        <w:rPr>
          <w:rFonts w:ascii="Times New Roman" w:hAnsi="Times New Roman"/>
          <w:sz w:val="28"/>
          <w:szCs w:val="28"/>
        </w:rPr>
        <w:t xml:space="preserve">рограммы является </w:t>
      </w:r>
      <w:r w:rsidR="00C261ED" w:rsidRPr="00967AE5">
        <w:rPr>
          <w:rFonts w:ascii="Times New Roman" w:hAnsi="Times New Roman"/>
          <w:sz w:val="28"/>
          <w:szCs w:val="28"/>
        </w:rPr>
        <w:t>администрация ИГО СК (</w:t>
      </w:r>
      <w:r w:rsidR="00FE4A8D" w:rsidRPr="00967AE5">
        <w:rPr>
          <w:rFonts w:ascii="Times New Roman" w:hAnsi="Times New Roman"/>
          <w:sz w:val="28"/>
          <w:szCs w:val="28"/>
        </w:rPr>
        <w:t>отдел строитель</w:t>
      </w:r>
      <w:r w:rsidR="00FE4A8D" w:rsidRPr="00967AE5">
        <w:rPr>
          <w:rFonts w:ascii="Times New Roman" w:hAnsi="Times New Roman"/>
          <w:sz w:val="28"/>
          <w:szCs w:val="28"/>
        </w:rPr>
        <w:lastRenderedPageBreak/>
        <w:t>ства, жилищно-коммунального и дорожного хозяйства</w:t>
      </w:r>
      <w:r w:rsidR="00792C45" w:rsidRPr="00967AE5">
        <w:rPr>
          <w:rFonts w:ascii="Times New Roman" w:hAnsi="Times New Roman"/>
          <w:sz w:val="28"/>
          <w:szCs w:val="28"/>
        </w:rPr>
        <w:t xml:space="preserve"> </w:t>
      </w:r>
      <w:r w:rsidRPr="00967AE5">
        <w:rPr>
          <w:rFonts w:ascii="Times New Roman" w:hAnsi="Times New Roman"/>
          <w:sz w:val="28"/>
          <w:szCs w:val="28"/>
        </w:rPr>
        <w:t>администрации И</w:t>
      </w:r>
      <w:r w:rsidR="00DC2AFE" w:rsidRPr="00967AE5">
        <w:rPr>
          <w:rFonts w:ascii="Times New Roman" w:hAnsi="Times New Roman"/>
          <w:sz w:val="28"/>
          <w:szCs w:val="28"/>
        </w:rPr>
        <w:t>ГО СК</w:t>
      </w:r>
      <w:r w:rsidR="00DD06BE" w:rsidRPr="00967AE5">
        <w:rPr>
          <w:rFonts w:ascii="Times New Roman" w:hAnsi="Times New Roman"/>
          <w:sz w:val="28"/>
          <w:szCs w:val="28"/>
        </w:rPr>
        <w:t>)</w:t>
      </w:r>
      <w:r w:rsidR="00B93F30" w:rsidRPr="00967AE5">
        <w:rPr>
          <w:rFonts w:ascii="Times New Roman" w:hAnsi="Times New Roman"/>
          <w:sz w:val="28"/>
          <w:szCs w:val="28"/>
        </w:rPr>
        <w:t>.</w:t>
      </w:r>
    </w:p>
    <w:p w14:paraId="519C52F4" w14:textId="77777777" w:rsidR="00FE4A8D" w:rsidRPr="00DD06BE" w:rsidRDefault="00822C9E" w:rsidP="006B242E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967AE5">
        <w:rPr>
          <w:rFonts w:ascii="Times New Roman" w:hAnsi="Times New Roman"/>
          <w:sz w:val="28"/>
          <w:szCs w:val="28"/>
        </w:rPr>
        <w:t>Соисполнител</w:t>
      </w:r>
      <w:r w:rsidR="00FE4A8D" w:rsidRPr="00967AE5">
        <w:rPr>
          <w:rFonts w:ascii="Times New Roman" w:hAnsi="Times New Roman"/>
          <w:sz w:val="28"/>
          <w:szCs w:val="28"/>
        </w:rPr>
        <w:t xml:space="preserve">и </w:t>
      </w:r>
      <w:r w:rsidR="00DD06BE" w:rsidRPr="00967AE5">
        <w:rPr>
          <w:rFonts w:ascii="Times New Roman" w:hAnsi="Times New Roman"/>
          <w:sz w:val="28"/>
          <w:szCs w:val="28"/>
        </w:rPr>
        <w:t>Программы – не предусмотрены</w:t>
      </w:r>
      <w:r w:rsidR="00DD06BE">
        <w:rPr>
          <w:rFonts w:ascii="Times New Roman" w:hAnsi="Times New Roman"/>
          <w:sz w:val="28"/>
          <w:szCs w:val="28"/>
        </w:rPr>
        <w:t>.</w:t>
      </w:r>
    </w:p>
    <w:p w14:paraId="752732E8" w14:textId="77777777" w:rsidR="00FE4A8D" w:rsidRPr="00E604F5" w:rsidRDefault="00FE4A8D" w:rsidP="006B242E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E604F5">
        <w:rPr>
          <w:rFonts w:ascii="Times New Roman" w:hAnsi="Times New Roman"/>
          <w:sz w:val="28"/>
          <w:szCs w:val="28"/>
        </w:rPr>
        <w:t>Участник</w:t>
      </w:r>
      <w:r w:rsidR="0050237D" w:rsidRPr="00E604F5">
        <w:rPr>
          <w:rFonts w:ascii="Times New Roman" w:hAnsi="Times New Roman"/>
          <w:sz w:val="28"/>
          <w:szCs w:val="28"/>
        </w:rPr>
        <w:t>ами</w:t>
      </w:r>
      <w:r w:rsidRPr="00E604F5">
        <w:rPr>
          <w:rFonts w:ascii="Times New Roman" w:hAnsi="Times New Roman"/>
          <w:sz w:val="28"/>
          <w:szCs w:val="28"/>
        </w:rPr>
        <w:t xml:space="preserve"> Программы</w:t>
      </w:r>
      <w:r w:rsidR="0050237D" w:rsidRPr="00E604F5">
        <w:rPr>
          <w:rFonts w:ascii="Times New Roman" w:hAnsi="Times New Roman"/>
          <w:sz w:val="28"/>
          <w:szCs w:val="28"/>
        </w:rPr>
        <w:t xml:space="preserve"> являются</w:t>
      </w:r>
      <w:r w:rsidRPr="00E604F5">
        <w:rPr>
          <w:rFonts w:ascii="Times New Roman" w:hAnsi="Times New Roman"/>
          <w:sz w:val="28"/>
          <w:szCs w:val="28"/>
        </w:rPr>
        <w:t>:</w:t>
      </w:r>
    </w:p>
    <w:p w14:paraId="7BD8DE12" w14:textId="77777777" w:rsidR="0050562D" w:rsidRPr="00E604F5" w:rsidRDefault="00FE4A8D" w:rsidP="006B242E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E604F5">
        <w:rPr>
          <w:rFonts w:ascii="Times New Roman" w:hAnsi="Times New Roman"/>
          <w:sz w:val="28"/>
          <w:szCs w:val="28"/>
        </w:rPr>
        <w:t>-</w:t>
      </w:r>
      <w:r w:rsidR="00521096" w:rsidRPr="00E604F5">
        <w:rPr>
          <w:rFonts w:ascii="Times New Roman" w:hAnsi="Times New Roman"/>
          <w:sz w:val="28"/>
          <w:szCs w:val="28"/>
        </w:rPr>
        <w:t xml:space="preserve"> </w:t>
      </w:r>
      <w:r w:rsidR="00822C9E" w:rsidRPr="00E604F5">
        <w:rPr>
          <w:rFonts w:ascii="Times New Roman" w:hAnsi="Times New Roman"/>
          <w:sz w:val="28"/>
          <w:szCs w:val="28"/>
        </w:rPr>
        <w:t>отдел</w:t>
      </w:r>
      <w:r w:rsidR="00E604F5" w:rsidRPr="00E604F5">
        <w:rPr>
          <w:rFonts w:ascii="Times New Roman" w:hAnsi="Times New Roman"/>
          <w:sz w:val="28"/>
          <w:szCs w:val="28"/>
        </w:rPr>
        <w:t>ение государственной инспекции безопасности дорожного движения отдела МВД России по ИГО СК</w:t>
      </w:r>
      <w:r w:rsidR="0050562D" w:rsidRPr="00E604F5">
        <w:rPr>
          <w:rFonts w:ascii="Times New Roman" w:hAnsi="Times New Roman"/>
          <w:sz w:val="28"/>
          <w:szCs w:val="28"/>
        </w:rPr>
        <w:t>;</w:t>
      </w:r>
    </w:p>
    <w:p w14:paraId="49CC590A" w14:textId="77777777" w:rsidR="00822C9E" w:rsidRPr="00E604F5" w:rsidRDefault="0050562D" w:rsidP="00E604F5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E604F5">
        <w:rPr>
          <w:rFonts w:ascii="Times New Roman" w:hAnsi="Times New Roman"/>
          <w:sz w:val="28"/>
          <w:szCs w:val="28"/>
        </w:rPr>
        <w:t>-</w:t>
      </w:r>
      <w:r w:rsidR="00E604F5" w:rsidRPr="00E604F5">
        <w:rPr>
          <w:rFonts w:ascii="Times New Roman" w:hAnsi="Times New Roman"/>
          <w:sz w:val="28"/>
          <w:szCs w:val="28"/>
        </w:rPr>
        <w:t xml:space="preserve"> юридические лица и (или) индивидуальные предприниматели, определяемые по результатам проведенных торгов и заключившие контракты (договоры) с администрацией ИГО СК</w:t>
      </w:r>
      <w:r w:rsidR="00822C9E" w:rsidRPr="00E604F5">
        <w:rPr>
          <w:rFonts w:ascii="Times New Roman" w:hAnsi="Times New Roman"/>
          <w:sz w:val="28"/>
          <w:szCs w:val="28"/>
        </w:rPr>
        <w:t>.</w:t>
      </w:r>
    </w:p>
    <w:p w14:paraId="3F80C241" w14:textId="0E09B75A" w:rsidR="00A6214F" w:rsidRPr="00E604F5" w:rsidRDefault="00962E6A" w:rsidP="006B242E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604F5">
        <w:rPr>
          <w:rFonts w:ascii="Times New Roman" w:hAnsi="Times New Roman"/>
          <w:bCs/>
          <w:sz w:val="28"/>
          <w:szCs w:val="28"/>
        </w:rPr>
        <w:t xml:space="preserve">В соответствии с пунктом </w:t>
      </w:r>
      <w:r w:rsidR="009C442D" w:rsidRPr="00E604F5">
        <w:rPr>
          <w:rFonts w:ascii="Times New Roman" w:hAnsi="Times New Roman"/>
          <w:bCs/>
          <w:sz w:val="28"/>
          <w:szCs w:val="28"/>
        </w:rPr>
        <w:t>6</w:t>
      </w:r>
      <w:r w:rsidRPr="00E604F5">
        <w:rPr>
          <w:rFonts w:ascii="Times New Roman" w:hAnsi="Times New Roman"/>
          <w:bCs/>
          <w:sz w:val="28"/>
          <w:szCs w:val="28"/>
        </w:rPr>
        <w:t xml:space="preserve"> </w:t>
      </w:r>
      <w:r w:rsidRPr="00E604F5">
        <w:rPr>
          <w:rFonts w:ascii="Times New Roman" w:hAnsi="Times New Roman"/>
          <w:sz w:val="28"/>
          <w:szCs w:val="28"/>
        </w:rPr>
        <w:t>Порядка</w:t>
      </w:r>
      <w:r w:rsidR="001E7D7B">
        <w:rPr>
          <w:rFonts w:ascii="Times New Roman" w:hAnsi="Times New Roman"/>
          <w:sz w:val="28"/>
          <w:szCs w:val="28"/>
        </w:rPr>
        <w:t>,</w:t>
      </w:r>
      <w:r w:rsidRPr="00E604F5">
        <w:rPr>
          <w:rFonts w:ascii="Times New Roman" w:hAnsi="Times New Roman"/>
          <w:sz w:val="28"/>
          <w:szCs w:val="28"/>
        </w:rPr>
        <w:t xml:space="preserve"> </w:t>
      </w:r>
      <w:r w:rsidR="009C442D" w:rsidRPr="00E604F5">
        <w:rPr>
          <w:rFonts w:ascii="Times New Roman" w:hAnsi="Times New Roman"/>
          <w:sz w:val="28"/>
          <w:szCs w:val="28"/>
        </w:rPr>
        <w:t>П</w:t>
      </w:r>
      <w:r w:rsidRPr="00E604F5">
        <w:rPr>
          <w:rFonts w:ascii="Times New Roman" w:hAnsi="Times New Roman"/>
          <w:sz w:val="28"/>
          <w:szCs w:val="28"/>
        </w:rPr>
        <w:t>рограмм</w:t>
      </w:r>
      <w:r w:rsidR="006F7F36" w:rsidRPr="00E604F5">
        <w:rPr>
          <w:rFonts w:ascii="Times New Roman" w:hAnsi="Times New Roman"/>
          <w:sz w:val="28"/>
          <w:szCs w:val="28"/>
        </w:rPr>
        <w:t xml:space="preserve">а </w:t>
      </w:r>
      <w:r w:rsidR="00DF04F6" w:rsidRPr="00E604F5">
        <w:rPr>
          <w:rFonts w:ascii="Times New Roman" w:hAnsi="Times New Roman"/>
          <w:sz w:val="28"/>
          <w:szCs w:val="28"/>
        </w:rPr>
        <w:t xml:space="preserve">разработана </w:t>
      </w:r>
      <w:r w:rsidR="006F7F36" w:rsidRPr="00E604F5">
        <w:rPr>
          <w:rFonts w:ascii="Times New Roman" w:hAnsi="Times New Roman"/>
          <w:sz w:val="28"/>
          <w:szCs w:val="28"/>
        </w:rPr>
        <w:t xml:space="preserve">сроком </w:t>
      </w:r>
      <w:r w:rsidRPr="00E604F5">
        <w:rPr>
          <w:rFonts w:ascii="Times New Roman" w:hAnsi="Times New Roman"/>
          <w:sz w:val="28"/>
          <w:szCs w:val="28"/>
        </w:rPr>
        <w:t xml:space="preserve">на </w:t>
      </w:r>
      <w:r w:rsidR="0023260E" w:rsidRPr="00E604F5">
        <w:rPr>
          <w:rFonts w:ascii="Times New Roman" w:hAnsi="Times New Roman"/>
          <w:sz w:val="28"/>
          <w:szCs w:val="28"/>
        </w:rPr>
        <w:t>6</w:t>
      </w:r>
      <w:r w:rsidRPr="00E604F5">
        <w:rPr>
          <w:rFonts w:ascii="Times New Roman" w:hAnsi="Times New Roman"/>
          <w:sz w:val="28"/>
          <w:szCs w:val="28"/>
        </w:rPr>
        <w:t xml:space="preserve"> </w:t>
      </w:r>
      <w:r w:rsidR="0023260E" w:rsidRPr="00E604F5">
        <w:rPr>
          <w:rFonts w:ascii="Times New Roman" w:hAnsi="Times New Roman"/>
          <w:sz w:val="28"/>
          <w:szCs w:val="28"/>
        </w:rPr>
        <w:t>лет</w:t>
      </w:r>
      <w:r w:rsidR="00495955" w:rsidRPr="00E604F5">
        <w:rPr>
          <w:rFonts w:ascii="Times New Roman" w:hAnsi="Times New Roman"/>
          <w:sz w:val="28"/>
          <w:szCs w:val="28"/>
        </w:rPr>
        <w:t xml:space="preserve"> -</w:t>
      </w:r>
      <w:r w:rsidR="00892A16" w:rsidRPr="00E604F5">
        <w:rPr>
          <w:rFonts w:ascii="Times New Roman" w:hAnsi="Times New Roman"/>
          <w:sz w:val="28"/>
          <w:szCs w:val="28"/>
        </w:rPr>
        <w:t xml:space="preserve"> с 20</w:t>
      </w:r>
      <w:r w:rsidR="00DF04F6" w:rsidRPr="00E604F5">
        <w:rPr>
          <w:rFonts w:ascii="Times New Roman" w:hAnsi="Times New Roman"/>
          <w:sz w:val="28"/>
          <w:szCs w:val="28"/>
        </w:rPr>
        <w:t>21</w:t>
      </w:r>
      <w:r w:rsidR="00892A16" w:rsidRPr="00E604F5">
        <w:rPr>
          <w:rFonts w:ascii="Times New Roman" w:hAnsi="Times New Roman"/>
          <w:sz w:val="28"/>
          <w:szCs w:val="28"/>
        </w:rPr>
        <w:t xml:space="preserve"> год по 202</w:t>
      </w:r>
      <w:r w:rsidR="00DF04F6" w:rsidRPr="00E604F5">
        <w:rPr>
          <w:rFonts w:ascii="Times New Roman" w:hAnsi="Times New Roman"/>
          <w:sz w:val="28"/>
          <w:szCs w:val="28"/>
        </w:rPr>
        <w:t>6</w:t>
      </w:r>
      <w:r w:rsidR="00892A16" w:rsidRPr="00E604F5">
        <w:rPr>
          <w:rFonts w:ascii="Times New Roman" w:hAnsi="Times New Roman"/>
          <w:sz w:val="28"/>
          <w:szCs w:val="28"/>
        </w:rPr>
        <w:t xml:space="preserve"> год</w:t>
      </w:r>
      <w:r w:rsidRPr="00E604F5">
        <w:rPr>
          <w:rFonts w:ascii="Times New Roman" w:hAnsi="Times New Roman"/>
          <w:sz w:val="28"/>
          <w:szCs w:val="28"/>
        </w:rPr>
        <w:t>.</w:t>
      </w:r>
    </w:p>
    <w:p w14:paraId="49A9077D" w14:textId="4F6CC335" w:rsidR="00542BE4" w:rsidRPr="00D55E95" w:rsidRDefault="00E146B7" w:rsidP="00B257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55E95">
        <w:rPr>
          <w:rFonts w:ascii="Times New Roman" w:hAnsi="Times New Roman"/>
          <w:sz w:val="28"/>
          <w:szCs w:val="28"/>
        </w:rPr>
        <w:t>В процессе анализа структуры и содержания Программы</w:t>
      </w:r>
      <w:r w:rsidRPr="00D55E95">
        <w:rPr>
          <w:rFonts w:ascii="Times New Roman" w:hAnsi="Times New Roman"/>
          <w:bCs/>
          <w:sz w:val="28"/>
          <w:szCs w:val="28"/>
        </w:rPr>
        <w:t xml:space="preserve"> </w:t>
      </w:r>
      <w:r w:rsidR="00542BE4" w:rsidRPr="00D55E95">
        <w:rPr>
          <w:rFonts w:ascii="Times New Roman" w:hAnsi="Times New Roman"/>
          <w:bCs/>
          <w:sz w:val="28"/>
          <w:szCs w:val="28"/>
        </w:rPr>
        <w:t>выявлены следующие нарушения</w:t>
      </w:r>
      <w:r w:rsidR="00017852">
        <w:rPr>
          <w:rFonts w:ascii="Times New Roman" w:hAnsi="Times New Roman"/>
          <w:bCs/>
          <w:sz w:val="28"/>
          <w:szCs w:val="28"/>
        </w:rPr>
        <w:t>.</w:t>
      </w:r>
    </w:p>
    <w:p w14:paraId="06B14C53" w14:textId="19110D05" w:rsidR="001E7D7B" w:rsidRDefault="00017852" w:rsidP="000178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</w:t>
      </w:r>
      <w:r w:rsidR="00E146B7" w:rsidRPr="00D55E95">
        <w:rPr>
          <w:rFonts w:ascii="Times New Roman" w:hAnsi="Times New Roman"/>
          <w:bCs/>
          <w:sz w:val="28"/>
          <w:szCs w:val="28"/>
        </w:rPr>
        <w:t xml:space="preserve">огласно </w:t>
      </w:r>
      <w:r w:rsidR="00E146B7" w:rsidRPr="001E7D7B">
        <w:rPr>
          <w:rFonts w:ascii="Times New Roman" w:hAnsi="Times New Roman"/>
          <w:sz w:val="28"/>
          <w:szCs w:val="28"/>
        </w:rPr>
        <w:t>паспорту</w:t>
      </w:r>
      <w:r w:rsidR="001E7D7B">
        <w:rPr>
          <w:rFonts w:ascii="Times New Roman" w:hAnsi="Times New Roman"/>
          <w:sz w:val="28"/>
          <w:szCs w:val="28"/>
        </w:rPr>
        <w:t>,</w:t>
      </w:r>
      <w:r w:rsidR="00E146B7" w:rsidRPr="001E7D7B">
        <w:rPr>
          <w:rFonts w:ascii="Times New Roman" w:hAnsi="Times New Roman"/>
          <w:sz w:val="28"/>
          <w:szCs w:val="28"/>
        </w:rPr>
        <w:t xml:space="preserve"> Программа </w:t>
      </w:r>
      <w:r w:rsidR="00313138" w:rsidRPr="001E7D7B">
        <w:rPr>
          <w:rFonts w:ascii="Times New Roman" w:hAnsi="Times New Roman"/>
          <w:sz w:val="28"/>
          <w:szCs w:val="28"/>
        </w:rPr>
        <w:t>содержит</w:t>
      </w:r>
      <w:r w:rsidR="00E146B7" w:rsidRPr="001E7D7B">
        <w:rPr>
          <w:rFonts w:ascii="Times New Roman" w:hAnsi="Times New Roman"/>
          <w:sz w:val="28"/>
          <w:szCs w:val="28"/>
        </w:rPr>
        <w:t xml:space="preserve"> 1 цель</w:t>
      </w:r>
    </w:p>
    <w:p w14:paraId="07B3080C" w14:textId="44A38780" w:rsidR="001E7D7B" w:rsidRDefault="00E146B7" w:rsidP="00B25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5E95">
        <w:rPr>
          <w:rFonts w:ascii="Times New Roman" w:hAnsi="Times New Roman"/>
          <w:bCs/>
          <w:sz w:val="28"/>
          <w:szCs w:val="28"/>
        </w:rPr>
        <w:t xml:space="preserve"> </w:t>
      </w:r>
      <w:r w:rsidR="00017852">
        <w:rPr>
          <w:rFonts w:ascii="Times New Roman" w:hAnsi="Times New Roman"/>
          <w:bCs/>
          <w:sz w:val="28"/>
          <w:szCs w:val="28"/>
        </w:rPr>
        <w:tab/>
      </w:r>
      <w:r w:rsidRPr="00D55E95">
        <w:rPr>
          <w:rFonts w:ascii="Times New Roman" w:hAnsi="Times New Roman"/>
          <w:bCs/>
          <w:sz w:val="28"/>
          <w:szCs w:val="28"/>
        </w:rPr>
        <w:t>п</w:t>
      </w:r>
      <w:r w:rsidRPr="00D55E95">
        <w:rPr>
          <w:rFonts w:ascii="Times New Roman" w:hAnsi="Times New Roman"/>
          <w:sz w:val="28"/>
          <w:szCs w:val="28"/>
        </w:rPr>
        <w:t>овышение комплексной безопасности и устойчиво</w:t>
      </w:r>
      <w:r w:rsidR="00313138" w:rsidRPr="00D55E95">
        <w:rPr>
          <w:rFonts w:ascii="Times New Roman" w:hAnsi="Times New Roman"/>
          <w:sz w:val="28"/>
          <w:szCs w:val="28"/>
        </w:rPr>
        <w:t xml:space="preserve">сти транспортной системы ИГО СК, </w:t>
      </w:r>
    </w:p>
    <w:p w14:paraId="74911203" w14:textId="0745469F" w:rsidR="00E146B7" w:rsidRPr="001E7D7B" w:rsidRDefault="00313138" w:rsidP="00B25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55E95">
        <w:rPr>
          <w:rFonts w:ascii="Times New Roman" w:hAnsi="Times New Roman"/>
          <w:sz w:val="28"/>
          <w:szCs w:val="28"/>
        </w:rPr>
        <w:t>тогда как</w:t>
      </w:r>
      <w:r w:rsidR="00E146B7" w:rsidRPr="00D55E95">
        <w:rPr>
          <w:rFonts w:ascii="Times New Roman" w:hAnsi="Times New Roman"/>
          <w:sz w:val="28"/>
          <w:szCs w:val="28"/>
        </w:rPr>
        <w:t xml:space="preserve"> </w:t>
      </w:r>
      <w:r w:rsidR="001E7D7B">
        <w:rPr>
          <w:rFonts w:ascii="Times New Roman" w:hAnsi="Times New Roman"/>
          <w:sz w:val="28"/>
          <w:szCs w:val="28"/>
        </w:rPr>
        <w:t xml:space="preserve">в </w:t>
      </w:r>
      <w:r w:rsidR="00E146B7" w:rsidRPr="001E7D7B">
        <w:rPr>
          <w:rFonts w:ascii="Times New Roman" w:hAnsi="Times New Roman"/>
          <w:bCs/>
          <w:sz w:val="28"/>
          <w:szCs w:val="28"/>
        </w:rPr>
        <w:t>текстов</w:t>
      </w:r>
      <w:r w:rsidR="001E7D7B" w:rsidRPr="001E7D7B">
        <w:rPr>
          <w:rFonts w:ascii="Times New Roman" w:hAnsi="Times New Roman"/>
          <w:bCs/>
          <w:sz w:val="28"/>
          <w:szCs w:val="28"/>
        </w:rPr>
        <w:t xml:space="preserve">ой </w:t>
      </w:r>
      <w:r w:rsidR="00E146B7" w:rsidRPr="001E7D7B">
        <w:rPr>
          <w:rFonts w:ascii="Times New Roman" w:hAnsi="Times New Roman"/>
          <w:bCs/>
          <w:sz w:val="28"/>
          <w:szCs w:val="28"/>
        </w:rPr>
        <w:t>част</w:t>
      </w:r>
      <w:r w:rsidR="001E7D7B" w:rsidRPr="001E7D7B">
        <w:rPr>
          <w:rFonts w:ascii="Times New Roman" w:hAnsi="Times New Roman"/>
          <w:bCs/>
          <w:sz w:val="28"/>
          <w:szCs w:val="28"/>
        </w:rPr>
        <w:t>и</w:t>
      </w:r>
      <w:r w:rsidR="00E146B7" w:rsidRPr="001E7D7B">
        <w:rPr>
          <w:rFonts w:ascii="Times New Roman" w:hAnsi="Times New Roman"/>
          <w:bCs/>
          <w:sz w:val="28"/>
          <w:szCs w:val="28"/>
        </w:rPr>
        <w:t xml:space="preserve"> Программы</w:t>
      </w:r>
      <w:r w:rsidR="00E146B7" w:rsidRPr="002949AA">
        <w:rPr>
          <w:rFonts w:ascii="Times New Roman" w:hAnsi="Times New Roman"/>
          <w:b/>
          <w:sz w:val="28"/>
          <w:szCs w:val="28"/>
        </w:rPr>
        <w:t xml:space="preserve"> </w:t>
      </w:r>
      <w:r w:rsidR="00EC4CE7" w:rsidRPr="002949AA">
        <w:rPr>
          <w:rFonts w:ascii="Times New Roman" w:hAnsi="Times New Roman"/>
          <w:b/>
          <w:sz w:val="28"/>
          <w:szCs w:val="28"/>
        </w:rPr>
        <w:t>(</w:t>
      </w:r>
      <w:r w:rsidR="00EC4CE7" w:rsidRPr="002949AA">
        <w:rPr>
          <w:rFonts w:ascii="Times New Roman" w:hAnsi="Times New Roman"/>
          <w:sz w:val="28"/>
          <w:szCs w:val="28"/>
        </w:rPr>
        <w:t xml:space="preserve">раздел </w:t>
      </w:r>
      <w:r w:rsidR="00E146B7" w:rsidRPr="002949AA">
        <w:rPr>
          <w:rFonts w:ascii="Times New Roman" w:hAnsi="Times New Roman"/>
          <w:sz w:val="28"/>
          <w:szCs w:val="28"/>
        </w:rPr>
        <w:t xml:space="preserve">«Приоритеты и цели реализуемой в </w:t>
      </w:r>
      <w:r w:rsidRPr="002949AA">
        <w:rPr>
          <w:rFonts w:ascii="Times New Roman" w:hAnsi="Times New Roman"/>
          <w:sz w:val="28"/>
          <w:szCs w:val="28"/>
        </w:rPr>
        <w:t>ИГО СК</w:t>
      </w:r>
      <w:r w:rsidR="00E146B7" w:rsidRPr="002949AA">
        <w:rPr>
          <w:rFonts w:ascii="Times New Roman" w:hAnsi="Times New Roman"/>
          <w:sz w:val="28"/>
          <w:szCs w:val="28"/>
        </w:rPr>
        <w:t xml:space="preserve"> муниципальной политики в сфере дорожного хозяйства и транспортной системы»</w:t>
      </w:r>
      <w:r w:rsidR="00EC4CE7" w:rsidRPr="002949AA">
        <w:rPr>
          <w:rFonts w:ascii="Times New Roman" w:hAnsi="Times New Roman"/>
          <w:sz w:val="28"/>
          <w:szCs w:val="28"/>
        </w:rPr>
        <w:t>)</w:t>
      </w:r>
      <w:r w:rsidR="00E146B7" w:rsidRPr="002949AA">
        <w:rPr>
          <w:rFonts w:ascii="Times New Roman" w:hAnsi="Times New Roman"/>
          <w:b/>
          <w:sz w:val="28"/>
          <w:szCs w:val="28"/>
        </w:rPr>
        <w:t xml:space="preserve"> </w:t>
      </w:r>
      <w:r w:rsidR="001E7D7B" w:rsidRPr="001E7D7B">
        <w:rPr>
          <w:rFonts w:ascii="Times New Roman" w:hAnsi="Times New Roman"/>
          <w:bCs/>
          <w:sz w:val="28"/>
          <w:szCs w:val="28"/>
        </w:rPr>
        <w:t>указаны</w:t>
      </w:r>
      <w:r w:rsidR="00E146B7" w:rsidRPr="001E7D7B">
        <w:rPr>
          <w:rFonts w:ascii="Times New Roman" w:hAnsi="Times New Roman"/>
          <w:bCs/>
          <w:sz w:val="28"/>
          <w:szCs w:val="28"/>
        </w:rPr>
        <w:t xml:space="preserve"> 2 цели Программы:</w:t>
      </w:r>
    </w:p>
    <w:p w14:paraId="7C6CE17E" w14:textId="5D243FBD" w:rsidR="00E146B7" w:rsidRPr="00B25700" w:rsidRDefault="00EC4CE7" w:rsidP="00B25700">
      <w:pPr>
        <w:pStyle w:val="af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46B7" w:rsidRPr="00B25700">
        <w:rPr>
          <w:rFonts w:ascii="Times New Roman" w:hAnsi="Times New Roman" w:cs="Times New Roman"/>
          <w:sz w:val="28"/>
          <w:szCs w:val="28"/>
        </w:rPr>
        <w:t xml:space="preserve"> </w:t>
      </w:r>
      <w:r w:rsidR="00E146B7" w:rsidRPr="00B25700">
        <w:rPr>
          <w:rFonts w:ascii="Times New Roman" w:hAnsi="Times New Roman" w:cs="Times New Roman"/>
          <w:bCs/>
          <w:sz w:val="28"/>
          <w:szCs w:val="28"/>
        </w:rPr>
        <w:t>п</w:t>
      </w:r>
      <w:r w:rsidR="00E146B7" w:rsidRPr="00B25700">
        <w:rPr>
          <w:rFonts w:ascii="Times New Roman" w:hAnsi="Times New Roman" w:cs="Times New Roman"/>
          <w:sz w:val="28"/>
          <w:szCs w:val="28"/>
        </w:rPr>
        <w:t>овышение комплексной безопасности и устойчивости транспортной системы ИГО СК,</w:t>
      </w:r>
    </w:p>
    <w:p w14:paraId="48F1F553" w14:textId="7AAC7222" w:rsidR="001E7D7B" w:rsidRDefault="00EC4CE7" w:rsidP="00B25700">
      <w:pPr>
        <w:pStyle w:val="af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46B7" w:rsidRPr="00B25700">
        <w:rPr>
          <w:rFonts w:ascii="Times New Roman" w:hAnsi="Times New Roman" w:cs="Times New Roman"/>
          <w:sz w:val="28"/>
          <w:szCs w:val="28"/>
        </w:rPr>
        <w:t xml:space="preserve"> развитие современной и эффективной транспортной инфраструктуры, </w:t>
      </w:r>
      <w:r w:rsidR="00E146B7" w:rsidRPr="00EC4CE7">
        <w:rPr>
          <w:rFonts w:ascii="Times New Roman" w:hAnsi="Times New Roman" w:cs="Times New Roman"/>
          <w:sz w:val="28"/>
          <w:szCs w:val="28"/>
        </w:rPr>
        <w:t>обеспечивающей конкурентоспособность транспортной системы в округе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81387E5" w14:textId="0597F1FA" w:rsidR="00E146B7" w:rsidRPr="00B25700" w:rsidRDefault="00EC4CE7" w:rsidP="00B25700">
      <w:pPr>
        <w:pStyle w:val="af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146B7" w:rsidRPr="00EC4C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данной цели</w:t>
      </w:r>
      <w:r w:rsidR="001E7D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46B7" w:rsidRPr="00B25700">
        <w:rPr>
          <w:rFonts w:ascii="Times New Roman" w:hAnsi="Times New Roman" w:cs="Times New Roman"/>
          <w:sz w:val="28"/>
          <w:szCs w:val="28"/>
        </w:rPr>
        <w:t>в Программе не установлены индикаторы достижения цели и показате</w:t>
      </w:r>
      <w:r w:rsidR="002F6266">
        <w:rPr>
          <w:rFonts w:ascii="Times New Roman" w:hAnsi="Times New Roman" w:cs="Times New Roman"/>
          <w:sz w:val="28"/>
          <w:szCs w:val="28"/>
        </w:rPr>
        <w:t>ли решения задач</w:t>
      </w:r>
      <w:r w:rsidR="001E7D7B">
        <w:rPr>
          <w:rFonts w:ascii="Times New Roman" w:hAnsi="Times New Roman" w:cs="Times New Roman"/>
          <w:sz w:val="28"/>
          <w:szCs w:val="28"/>
        </w:rPr>
        <w:t>.</w:t>
      </w:r>
      <w:r w:rsidR="00E146B7" w:rsidRPr="00B257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5ACFA5" w14:textId="77777777" w:rsidR="00017852" w:rsidRPr="009B065D" w:rsidRDefault="00017852" w:rsidP="0001785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9B065D">
        <w:rPr>
          <w:rFonts w:ascii="Times New Roman" w:eastAsia="Times New Roman" w:hAnsi="Times New Roman"/>
          <w:sz w:val="28"/>
          <w:szCs w:val="28"/>
          <w:lang w:eastAsia="ru-RU"/>
        </w:rPr>
        <w:t xml:space="preserve"> Паспорте Программы указано, что Программа сформирована исходя из принципов долгосрочных целей  социально-экономического развития  ИГО СК и показателей их достижения в соответствии со Стратегией  социально-экономического развития Ставропольского края до 2020 года и на период до 2025 года, утвержденной распоряжением Правительства Ставропольского края от 15 июля 2009 г. N 221-рп, утратившим силу согласно постановлению Правительства СК от 25.02.2020 № 86-п.  </w:t>
      </w:r>
    </w:p>
    <w:p w14:paraId="6AD2E344" w14:textId="5EBC203C" w:rsidR="00ED3079" w:rsidRDefault="002D2081" w:rsidP="00ED30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2081">
        <w:rPr>
          <w:rFonts w:ascii="Times New Roman" w:hAnsi="Times New Roman"/>
          <w:sz w:val="28"/>
          <w:szCs w:val="28"/>
        </w:rPr>
        <w:t>О</w:t>
      </w:r>
      <w:r w:rsidR="00B76F4B" w:rsidRPr="002D2081">
        <w:rPr>
          <w:rFonts w:ascii="Times New Roman" w:hAnsi="Times New Roman"/>
          <w:sz w:val="28"/>
          <w:szCs w:val="28"/>
        </w:rPr>
        <w:t>жидаемый конечный результат реализации</w:t>
      </w:r>
      <w:r w:rsidRPr="002D2081">
        <w:rPr>
          <w:rFonts w:ascii="Times New Roman" w:hAnsi="Times New Roman"/>
          <w:sz w:val="28"/>
          <w:szCs w:val="28"/>
        </w:rPr>
        <w:t>, указанный в паспорте</w:t>
      </w:r>
      <w:r w:rsidR="00B76F4B" w:rsidRPr="002D2081">
        <w:rPr>
          <w:rFonts w:ascii="Times New Roman" w:hAnsi="Times New Roman"/>
          <w:sz w:val="28"/>
          <w:szCs w:val="28"/>
        </w:rPr>
        <w:t xml:space="preserve"> Подпрограммы «Дорожное хозяйство и обеспечение безопасности дорожного движения» (увеличение протяженности сети местных автомобильных дорог, соответствующих нормативным требованиям, на 47 км)</w:t>
      </w:r>
      <w:r w:rsidRPr="002D2081">
        <w:rPr>
          <w:rFonts w:ascii="Times New Roman" w:hAnsi="Times New Roman"/>
          <w:sz w:val="28"/>
          <w:szCs w:val="28"/>
        </w:rPr>
        <w:t>,</w:t>
      </w:r>
      <w:r w:rsidR="00B76F4B" w:rsidRPr="002D2081">
        <w:rPr>
          <w:rFonts w:ascii="Times New Roman" w:hAnsi="Times New Roman"/>
          <w:sz w:val="28"/>
          <w:szCs w:val="28"/>
        </w:rPr>
        <w:t xml:space="preserve"> отличается </w:t>
      </w:r>
      <w:r w:rsidR="00B7003D" w:rsidRPr="002D2081">
        <w:rPr>
          <w:rFonts w:ascii="Times New Roman" w:hAnsi="Times New Roman"/>
          <w:sz w:val="28"/>
          <w:szCs w:val="28"/>
        </w:rPr>
        <w:t>о</w:t>
      </w:r>
      <w:r w:rsidR="00B76F4B" w:rsidRPr="002D2081">
        <w:rPr>
          <w:rFonts w:ascii="Times New Roman" w:hAnsi="Times New Roman"/>
          <w:sz w:val="28"/>
          <w:szCs w:val="28"/>
        </w:rPr>
        <w:t xml:space="preserve">т </w:t>
      </w:r>
      <w:r w:rsidR="00EC4CE7" w:rsidRPr="002D2081">
        <w:rPr>
          <w:rFonts w:ascii="Times New Roman" w:hAnsi="Times New Roman"/>
          <w:sz w:val="28"/>
          <w:szCs w:val="28"/>
        </w:rPr>
        <w:t>результата</w:t>
      </w:r>
      <w:r w:rsidR="00B76F4B" w:rsidRPr="002D2081">
        <w:rPr>
          <w:rFonts w:ascii="Times New Roman" w:hAnsi="Times New Roman"/>
          <w:sz w:val="28"/>
          <w:szCs w:val="28"/>
        </w:rPr>
        <w:t xml:space="preserve">, </w:t>
      </w:r>
      <w:r w:rsidR="00D44598" w:rsidRPr="002D2081">
        <w:rPr>
          <w:rFonts w:ascii="Times New Roman" w:hAnsi="Times New Roman"/>
          <w:sz w:val="28"/>
          <w:szCs w:val="28"/>
        </w:rPr>
        <w:t>указанн</w:t>
      </w:r>
      <w:r w:rsidR="00EC4CE7" w:rsidRPr="002D2081">
        <w:rPr>
          <w:rFonts w:ascii="Times New Roman" w:hAnsi="Times New Roman"/>
          <w:sz w:val="28"/>
          <w:szCs w:val="28"/>
        </w:rPr>
        <w:t>ого</w:t>
      </w:r>
      <w:r w:rsidR="00D44598" w:rsidRPr="002D2081">
        <w:rPr>
          <w:rFonts w:ascii="Times New Roman" w:hAnsi="Times New Roman"/>
          <w:sz w:val="28"/>
          <w:szCs w:val="28"/>
        </w:rPr>
        <w:t xml:space="preserve"> в показателях решения задач </w:t>
      </w:r>
      <w:r w:rsidR="00F46F14" w:rsidRPr="002D2081">
        <w:rPr>
          <w:rFonts w:ascii="Times New Roman" w:hAnsi="Times New Roman"/>
          <w:sz w:val="28"/>
          <w:szCs w:val="28"/>
        </w:rPr>
        <w:t>данной П</w:t>
      </w:r>
      <w:r w:rsidR="00D44598" w:rsidRPr="002D2081">
        <w:rPr>
          <w:rFonts w:ascii="Times New Roman" w:hAnsi="Times New Roman"/>
          <w:sz w:val="28"/>
          <w:szCs w:val="28"/>
        </w:rPr>
        <w:t>одпрограмм</w:t>
      </w:r>
      <w:r w:rsidR="00EC4CE7" w:rsidRPr="002D2081">
        <w:rPr>
          <w:rFonts w:ascii="Times New Roman" w:hAnsi="Times New Roman"/>
          <w:sz w:val="28"/>
          <w:szCs w:val="28"/>
        </w:rPr>
        <w:t>ы</w:t>
      </w:r>
      <w:r w:rsidR="00D44598" w:rsidRPr="002D2081">
        <w:rPr>
          <w:rFonts w:ascii="Times New Roman" w:hAnsi="Times New Roman"/>
          <w:sz w:val="28"/>
          <w:szCs w:val="28"/>
        </w:rPr>
        <w:t xml:space="preserve"> (П</w:t>
      </w:r>
      <w:r w:rsidR="00B76F4B" w:rsidRPr="002D2081">
        <w:rPr>
          <w:rFonts w:ascii="Times New Roman" w:hAnsi="Times New Roman"/>
          <w:sz w:val="28"/>
          <w:szCs w:val="28"/>
        </w:rPr>
        <w:t>риложени</w:t>
      </w:r>
      <w:r w:rsidR="00D44598" w:rsidRPr="002D2081">
        <w:rPr>
          <w:rFonts w:ascii="Times New Roman" w:hAnsi="Times New Roman"/>
          <w:sz w:val="28"/>
          <w:szCs w:val="28"/>
        </w:rPr>
        <w:t>е</w:t>
      </w:r>
      <w:r w:rsidR="00B76F4B" w:rsidRPr="002D2081">
        <w:rPr>
          <w:rFonts w:ascii="Times New Roman" w:hAnsi="Times New Roman"/>
          <w:sz w:val="28"/>
          <w:szCs w:val="28"/>
        </w:rPr>
        <w:t xml:space="preserve"> № 3 «Сведения об индикаторах достижения целей  Программы и показателях решения задач подпрограмм Программы»</w:t>
      </w:r>
      <w:r w:rsidR="00D44598" w:rsidRPr="002D2081">
        <w:rPr>
          <w:rFonts w:ascii="Times New Roman" w:hAnsi="Times New Roman"/>
          <w:sz w:val="28"/>
          <w:szCs w:val="28"/>
        </w:rPr>
        <w:t xml:space="preserve"> </w:t>
      </w:r>
      <w:r w:rsidRPr="002D2081">
        <w:rPr>
          <w:rFonts w:ascii="Times New Roman" w:hAnsi="Times New Roman"/>
          <w:sz w:val="28"/>
          <w:szCs w:val="28"/>
        </w:rPr>
        <w:t>на 1 км</w:t>
      </w:r>
      <w:r w:rsidRPr="008316C7">
        <w:rPr>
          <w:rFonts w:ascii="Times New Roman" w:hAnsi="Times New Roman"/>
          <w:sz w:val="28"/>
          <w:szCs w:val="28"/>
        </w:rPr>
        <w:t>.</w:t>
      </w:r>
    </w:p>
    <w:p w14:paraId="3D676D25" w14:textId="4D8FECFC" w:rsidR="00D95A7F" w:rsidRDefault="00ED3079" w:rsidP="001E1B0B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Сумма стоимости работ по объектам, предусмотренным под основным </w:t>
      </w:r>
      <w:r w:rsidRPr="00AB5E6A">
        <w:rPr>
          <w:rFonts w:ascii="Times New Roman" w:hAnsi="Times New Roman"/>
          <w:sz w:val="28"/>
          <w:szCs w:val="28"/>
        </w:rPr>
        <w:t>мероприятием «Дорожная сеть» Подпрограммы «Дорожное хозяйство и обеспечение безопасности дорожного движения»</w:t>
      </w:r>
      <w:r>
        <w:rPr>
          <w:rFonts w:ascii="Times New Roman" w:hAnsi="Times New Roman"/>
          <w:sz w:val="28"/>
          <w:szCs w:val="28"/>
        </w:rPr>
        <w:t xml:space="preserve"> отличается от суммы, предусмотренной на данное основное мероприятие, указанной в паспорте подпрограммы, Приложении №5 Программы и в проекте бюджета на 2021 год и плановый период  2022 и 2023 годов, на 53</w:t>
      </w:r>
      <w:r w:rsidR="00AB5E6A">
        <w:rPr>
          <w:rFonts w:ascii="Times New Roman" w:hAnsi="Times New Roman"/>
          <w:sz w:val="28"/>
          <w:szCs w:val="28"/>
        </w:rPr>
        <w:t> 059,22 тыс. рублей. Кроме того, стоимость работ каждого объекта основного мероприятия «Дорожная сеть» не соответствует ассигнованиям, предусмотренным на данные объекты, в проекте бюджета.</w:t>
      </w:r>
    </w:p>
    <w:p w14:paraId="25835B30" w14:textId="77777777" w:rsidR="001E1B0B" w:rsidRPr="00B25700" w:rsidRDefault="001E1B0B" w:rsidP="001E1B0B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3D2F510" w14:textId="77777777" w:rsidR="00670F1E" w:rsidRDefault="00017456" w:rsidP="008775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04F5">
        <w:rPr>
          <w:rFonts w:ascii="Times New Roman" w:hAnsi="Times New Roman"/>
          <w:b/>
          <w:sz w:val="28"/>
          <w:szCs w:val="28"/>
        </w:rPr>
        <w:t>3</w:t>
      </w:r>
      <w:r w:rsidR="00A6214F" w:rsidRPr="00E604F5">
        <w:rPr>
          <w:rFonts w:ascii="Times New Roman" w:hAnsi="Times New Roman"/>
          <w:b/>
          <w:sz w:val="28"/>
          <w:szCs w:val="28"/>
        </w:rPr>
        <w:t>. Ана</w:t>
      </w:r>
      <w:r w:rsidR="00A54DCB" w:rsidRPr="00E604F5">
        <w:rPr>
          <w:rFonts w:ascii="Times New Roman" w:hAnsi="Times New Roman"/>
          <w:b/>
          <w:sz w:val="28"/>
          <w:szCs w:val="28"/>
        </w:rPr>
        <w:t>лиз соответствия цел</w:t>
      </w:r>
      <w:r w:rsidR="00E604F5">
        <w:rPr>
          <w:rFonts w:ascii="Times New Roman" w:hAnsi="Times New Roman"/>
          <w:b/>
          <w:sz w:val="28"/>
          <w:szCs w:val="28"/>
        </w:rPr>
        <w:t>и</w:t>
      </w:r>
      <w:r w:rsidR="00A54DCB" w:rsidRPr="00E604F5">
        <w:rPr>
          <w:rFonts w:ascii="Times New Roman" w:hAnsi="Times New Roman"/>
          <w:b/>
          <w:sz w:val="28"/>
          <w:szCs w:val="28"/>
        </w:rPr>
        <w:t xml:space="preserve"> и задач П</w:t>
      </w:r>
      <w:r w:rsidR="00A6214F" w:rsidRPr="00E604F5">
        <w:rPr>
          <w:rFonts w:ascii="Times New Roman" w:hAnsi="Times New Roman"/>
          <w:b/>
          <w:sz w:val="28"/>
          <w:szCs w:val="28"/>
        </w:rPr>
        <w:t>рограммы</w:t>
      </w:r>
    </w:p>
    <w:p w14:paraId="0F1051BD" w14:textId="76B11DBA" w:rsidR="00EA5FAF" w:rsidRPr="00E604F5" w:rsidRDefault="008873E5" w:rsidP="008A3B7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604F5">
        <w:rPr>
          <w:rFonts w:ascii="Times New Roman" w:hAnsi="Times New Roman"/>
          <w:sz w:val="28"/>
          <w:szCs w:val="28"/>
        </w:rPr>
        <w:t>Достижение цел</w:t>
      </w:r>
      <w:r w:rsidR="00E604F5" w:rsidRPr="00E604F5">
        <w:rPr>
          <w:rFonts w:ascii="Times New Roman" w:hAnsi="Times New Roman"/>
          <w:sz w:val="28"/>
          <w:szCs w:val="28"/>
        </w:rPr>
        <w:t>и</w:t>
      </w:r>
      <w:r w:rsidRPr="00E604F5">
        <w:rPr>
          <w:rFonts w:ascii="Times New Roman" w:hAnsi="Times New Roman"/>
          <w:sz w:val="28"/>
          <w:szCs w:val="28"/>
        </w:rPr>
        <w:t xml:space="preserve"> Программы </w:t>
      </w:r>
      <w:r w:rsidR="00E146B7">
        <w:rPr>
          <w:rFonts w:ascii="Times New Roman" w:hAnsi="Times New Roman"/>
          <w:sz w:val="28"/>
          <w:szCs w:val="28"/>
        </w:rPr>
        <w:t>(</w:t>
      </w:r>
      <w:r w:rsidR="00E146B7" w:rsidRPr="00E604F5">
        <w:rPr>
          <w:rFonts w:ascii="Times New Roman" w:hAnsi="Times New Roman"/>
          <w:bCs/>
          <w:sz w:val="28"/>
          <w:szCs w:val="28"/>
        </w:rPr>
        <w:t>п</w:t>
      </w:r>
      <w:r w:rsidR="00E146B7" w:rsidRPr="00E604F5">
        <w:rPr>
          <w:rFonts w:ascii="Times New Roman" w:hAnsi="Times New Roman"/>
          <w:sz w:val="28"/>
          <w:szCs w:val="28"/>
        </w:rPr>
        <w:t>овышение комплексной безопасности и устойчивости транспортной системы ИГО СК</w:t>
      </w:r>
      <w:r w:rsidR="00E146B7">
        <w:rPr>
          <w:rFonts w:ascii="Times New Roman" w:hAnsi="Times New Roman"/>
          <w:sz w:val="28"/>
          <w:szCs w:val="28"/>
        </w:rPr>
        <w:t>)</w:t>
      </w:r>
      <w:r w:rsidR="00E146B7" w:rsidRPr="00E604F5">
        <w:rPr>
          <w:rFonts w:ascii="Times New Roman" w:hAnsi="Times New Roman"/>
          <w:sz w:val="28"/>
          <w:szCs w:val="28"/>
        </w:rPr>
        <w:t xml:space="preserve"> </w:t>
      </w:r>
      <w:r w:rsidRPr="00E604F5">
        <w:rPr>
          <w:rFonts w:ascii="Times New Roman" w:hAnsi="Times New Roman"/>
          <w:sz w:val="28"/>
          <w:szCs w:val="28"/>
        </w:rPr>
        <w:t>обеспеч</w:t>
      </w:r>
      <w:r w:rsidR="00017852">
        <w:rPr>
          <w:rFonts w:ascii="Times New Roman" w:hAnsi="Times New Roman"/>
          <w:sz w:val="28"/>
          <w:szCs w:val="28"/>
        </w:rPr>
        <w:t>ивается</w:t>
      </w:r>
      <w:r w:rsidRPr="00E604F5">
        <w:rPr>
          <w:rFonts w:ascii="Times New Roman" w:hAnsi="Times New Roman"/>
          <w:sz w:val="28"/>
          <w:szCs w:val="28"/>
        </w:rPr>
        <w:t xml:space="preserve"> решением следующих задач:</w:t>
      </w:r>
    </w:p>
    <w:p w14:paraId="001C7ADC" w14:textId="77777777" w:rsidR="00A13D4A" w:rsidRPr="002A2BE4" w:rsidRDefault="00670F1E" w:rsidP="008A3B79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2A2BE4">
        <w:rPr>
          <w:rFonts w:ascii="Times New Roman" w:hAnsi="Times New Roman"/>
          <w:sz w:val="28"/>
          <w:szCs w:val="28"/>
        </w:rPr>
        <w:t>-</w:t>
      </w:r>
      <w:r w:rsidR="002A2BE4" w:rsidRPr="002A2BE4">
        <w:rPr>
          <w:rFonts w:ascii="Times New Roman" w:hAnsi="Times New Roman"/>
          <w:sz w:val="28"/>
          <w:szCs w:val="28"/>
        </w:rPr>
        <w:t xml:space="preserve"> обеспечение функционирования существующей сети автомобильных дорог общего пользования на территории </w:t>
      </w:r>
      <w:r w:rsidR="00A13D4A" w:rsidRPr="002A2BE4">
        <w:rPr>
          <w:rFonts w:ascii="Times New Roman" w:hAnsi="Times New Roman"/>
          <w:sz w:val="28"/>
          <w:szCs w:val="28"/>
        </w:rPr>
        <w:t>ИГО СК</w:t>
      </w:r>
      <w:r w:rsidR="00173837">
        <w:rPr>
          <w:rFonts w:ascii="Times New Roman" w:hAnsi="Times New Roman"/>
          <w:sz w:val="28"/>
          <w:szCs w:val="28"/>
        </w:rPr>
        <w:t>,</w:t>
      </w:r>
    </w:p>
    <w:p w14:paraId="5FA1EA11" w14:textId="77777777" w:rsidR="002A2BE4" w:rsidRDefault="00475C79" w:rsidP="002A2BE4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2A2BE4">
        <w:rPr>
          <w:rFonts w:ascii="Times New Roman" w:hAnsi="Times New Roman"/>
          <w:sz w:val="28"/>
          <w:szCs w:val="28"/>
        </w:rPr>
        <w:t>-</w:t>
      </w:r>
      <w:r w:rsidR="0098708A" w:rsidRPr="002A2BE4">
        <w:rPr>
          <w:rFonts w:ascii="Times New Roman" w:hAnsi="Times New Roman"/>
          <w:sz w:val="28"/>
          <w:szCs w:val="28"/>
        </w:rPr>
        <w:t xml:space="preserve"> </w:t>
      </w:r>
      <w:r w:rsidR="002A2BE4" w:rsidRPr="002A2BE4">
        <w:rPr>
          <w:rFonts w:ascii="Times New Roman" w:hAnsi="Times New Roman"/>
          <w:sz w:val="28"/>
          <w:szCs w:val="28"/>
        </w:rPr>
        <w:t>формирование единой сети автомобильных дорог общего пользования на территории ИГО СК</w:t>
      </w:r>
      <w:r w:rsidR="002A2BE4">
        <w:rPr>
          <w:rFonts w:ascii="Times New Roman" w:hAnsi="Times New Roman"/>
          <w:sz w:val="28"/>
          <w:szCs w:val="28"/>
        </w:rPr>
        <w:t>.</w:t>
      </w:r>
    </w:p>
    <w:p w14:paraId="619D6518" w14:textId="77777777" w:rsidR="00823E36" w:rsidRPr="002A2BE4" w:rsidRDefault="002A2BE4" w:rsidP="002A2BE4">
      <w:pPr>
        <w:spacing w:after="0" w:line="2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2A2BE4">
        <w:rPr>
          <w:rFonts w:ascii="Times New Roman" w:hAnsi="Times New Roman"/>
          <w:sz w:val="28"/>
          <w:szCs w:val="28"/>
        </w:rPr>
        <w:tab/>
      </w:r>
      <w:r w:rsidR="00823E36" w:rsidRPr="002A2BE4">
        <w:rPr>
          <w:rFonts w:ascii="Times New Roman" w:hAnsi="Times New Roman"/>
          <w:bCs/>
          <w:sz w:val="28"/>
          <w:szCs w:val="28"/>
        </w:rPr>
        <w:t xml:space="preserve">В ходе </w:t>
      </w:r>
      <w:r w:rsidR="00992A97" w:rsidRPr="002A2BE4">
        <w:rPr>
          <w:rFonts w:ascii="Times New Roman" w:hAnsi="Times New Roman"/>
          <w:bCs/>
          <w:sz w:val="28"/>
          <w:szCs w:val="28"/>
        </w:rPr>
        <w:t>проведения экспертизы п</w:t>
      </w:r>
      <w:r w:rsidR="001832D6" w:rsidRPr="002A2BE4">
        <w:rPr>
          <w:rFonts w:ascii="Times New Roman" w:hAnsi="Times New Roman"/>
          <w:bCs/>
          <w:sz w:val="28"/>
          <w:szCs w:val="28"/>
        </w:rPr>
        <w:t>роекта П</w:t>
      </w:r>
      <w:r w:rsidR="00992A97" w:rsidRPr="002A2BE4">
        <w:rPr>
          <w:rFonts w:ascii="Times New Roman" w:hAnsi="Times New Roman"/>
          <w:bCs/>
          <w:sz w:val="28"/>
          <w:szCs w:val="28"/>
        </w:rPr>
        <w:t>рограммы</w:t>
      </w:r>
      <w:r w:rsidR="001832D6" w:rsidRPr="002A2BE4">
        <w:rPr>
          <w:rFonts w:ascii="Times New Roman" w:hAnsi="Times New Roman"/>
          <w:bCs/>
          <w:sz w:val="28"/>
          <w:szCs w:val="28"/>
        </w:rPr>
        <w:t xml:space="preserve"> установлено:</w:t>
      </w:r>
    </w:p>
    <w:p w14:paraId="6E3C268D" w14:textId="332D0E31" w:rsidR="007E587D" w:rsidRDefault="003010BB" w:rsidP="007E587D">
      <w:pPr>
        <w:pStyle w:val="ConsPlusNormal"/>
        <w:ind w:firstLine="0"/>
        <w:jc w:val="both"/>
        <w:rPr>
          <w:sz w:val="26"/>
          <w:szCs w:val="26"/>
        </w:rPr>
      </w:pPr>
      <w:r w:rsidRPr="000F6098">
        <w:rPr>
          <w:rFonts w:ascii="Times New Roman" w:hAnsi="Times New Roman"/>
          <w:bCs/>
          <w:sz w:val="28"/>
          <w:szCs w:val="28"/>
        </w:rPr>
        <w:t xml:space="preserve">- в соответствии с требованием пункта 12 Методических указаний № 584-р цель Программы соответствует </w:t>
      </w:r>
      <w:r w:rsidR="003E2847">
        <w:rPr>
          <w:rFonts w:ascii="Times New Roman" w:hAnsi="Times New Roman"/>
          <w:bCs/>
          <w:sz w:val="28"/>
          <w:szCs w:val="28"/>
        </w:rPr>
        <w:t>цели</w:t>
      </w:r>
      <w:r w:rsidRPr="000F6098">
        <w:rPr>
          <w:rFonts w:ascii="Times New Roman" w:hAnsi="Times New Roman"/>
          <w:bCs/>
          <w:sz w:val="28"/>
          <w:szCs w:val="28"/>
        </w:rPr>
        <w:t xml:space="preserve"> реализуемой в ИГО СК политики в сфере </w:t>
      </w:r>
      <w:r w:rsidR="00ED5ECA">
        <w:rPr>
          <w:rFonts w:ascii="Times New Roman" w:hAnsi="Times New Roman"/>
          <w:bCs/>
          <w:sz w:val="28"/>
          <w:szCs w:val="28"/>
        </w:rPr>
        <w:t xml:space="preserve">дорожного хозяйства </w:t>
      </w:r>
      <w:r w:rsidR="00B82C0D">
        <w:rPr>
          <w:rFonts w:ascii="Times New Roman" w:hAnsi="Times New Roman"/>
          <w:sz w:val="28"/>
          <w:szCs w:val="28"/>
        </w:rPr>
        <w:t>и транспортной системы,</w:t>
      </w:r>
      <w:r w:rsidRPr="000F6098">
        <w:rPr>
          <w:rFonts w:ascii="Times New Roman" w:hAnsi="Times New Roman"/>
          <w:bCs/>
          <w:sz w:val="28"/>
          <w:szCs w:val="28"/>
        </w:rPr>
        <w:t xml:space="preserve"> </w:t>
      </w:r>
      <w:r w:rsidR="00B82C0D" w:rsidRPr="00202EFD">
        <w:rPr>
          <w:rFonts w:ascii="Times New Roman" w:hAnsi="Times New Roman"/>
          <w:bCs/>
          <w:sz w:val="28"/>
          <w:szCs w:val="28"/>
        </w:rPr>
        <w:t xml:space="preserve">определенным в </w:t>
      </w:r>
      <w:r w:rsidR="00B82C0D" w:rsidRPr="00202EFD">
        <w:rPr>
          <w:rFonts w:ascii="Times New Roman" w:hAnsi="Times New Roman"/>
          <w:sz w:val="28"/>
          <w:szCs w:val="28"/>
        </w:rPr>
        <w:t>Стратегии социально-экономического развития Изобильненского городского округа Ставропольского края до 2035 года</w:t>
      </w:r>
      <w:r w:rsidR="007E587D">
        <w:rPr>
          <w:rFonts w:ascii="Times New Roman" w:hAnsi="Times New Roman"/>
          <w:sz w:val="28"/>
          <w:szCs w:val="28"/>
        </w:rPr>
        <w:t xml:space="preserve"> (далее - Стратегия)</w:t>
      </w:r>
      <w:r w:rsidR="00B82C0D" w:rsidRPr="00202EFD">
        <w:rPr>
          <w:rFonts w:ascii="Times New Roman" w:hAnsi="Times New Roman"/>
          <w:sz w:val="28"/>
          <w:szCs w:val="28"/>
        </w:rPr>
        <w:t>, ут</w:t>
      </w:r>
      <w:r w:rsidR="00B82C0D" w:rsidRPr="00202EFD">
        <w:rPr>
          <w:rFonts w:ascii="Times New Roman" w:hAnsi="Times New Roman"/>
          <w:bCs/>
          <w:sz w:val="28"/>
          <w:szCs w:val="28"/>
        </w:rPr>
        <w:t>вержденной решением Думы ИГО СК от 23.06.2020 № 400, Прогнозе социально-экономического развития ИГО СК на долгосрочный период, утвержденном распоряжением АИГО СК от 17.01.2019 № 24-р</w:t>
      </w:r>
      <w:r w:rsidR="007E587D">
        <w:rPr>
          <w:rFonts w:ascii="Times New Roman" w:hAnsi="Times New Roman"/>
          <w:bCs/>
          <w:sz w:val="28"/>
          <w:szCs w:val="28"/>
        </w:rPr>
        <w:t>.</w:t>
      </w:r>
    </w:p>
    <w:p w14:paraId="149FF173" w14:textId="2FB1FC98" w:rsidR="007D1FEA" w:rsidRDefault="007D1FEA" w:rsidP="007D1F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6098">
        <w:rPr>
          <w:rFonts w:ascii="Times New Roman" w:hAnsi="Times New Roman"/>
          <w:sz w:val="28"/>
          <w:szCs w:val="28"/>
        </w:rPr>
        <w:t>- показатели оценки степени достижения цел</w:t>
      </w:r>
      <w:r>
        <w:rPr>
          <w:rFonts w:ascii="Times New Roman" w:hAnsi="Times New Roman"/>
          <w:sz w:val="28"/>
          <w:szCs w:val="28"/>
        </w:rPr>
        <w:t>и</w:t>
      </w:r>
      <w:r w:rsidRPr="000F6098">
        <w:rPr>
          <w:rFonts w:ascii="Times New Roman" w:hAnsi="Times New Roman"/>
          <w:sz w:val="28"/>
          <w:szCs w:val="28"/>
        </w:rPr>
        <w:t xml:space="preserve"> и выполнения задач установлены в натуральных и стоимостных измерениях</w:t>
      </w:r>
      <w:r w:rsidR="00017852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6FE96ED" w14:textId="1ECB48F6" w:rsidR="007D1FEA" w:rsidRPr="000F6098" w:rsidRDefault="007D1FEA" w:rsidP="007D1F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3709">
        <w:rPr>
          <w:rFonts w:ascii="Times New Roman" w:hAnsi="Times New Roman"/>
          <w:sz w:val="28"/>
          <w:szCs w:val="28"/>
        </w:rPr>
        <w:t xml:space="preserve">- </w:t>
      </w:r>
      <w:r w:rsidRPr="006A3709">
        <w:rPr>
          <w:rFonts w:ascii="Times New Roman" w:hAnsi="Times New Roman"/>
          <w:bCs/>
          <w:sz w:val="28"/>
          <w:szCs w:val="28"/>
        </w:rPr>
        <w:t xml:space="preserve">в соответствии с требованием пункта 20 Методических указаний № 584-р, </w:t>
      </w:r>
      <w:r w:rsidR="006A3709" w:rsidRPr="006A3709">
        <w:rPr>
          <w:rFonts w:ascii="Times New Roman" w:hAnsi="Times New Roman"/>
          <w:sz w:val="28"/>
          <w:szCs w:val="28"/>
        </w:rPr>
        <w:t>индикатор</w:t>
      </w:r>
      <w:r w:rsidRPr="006A3709">
        <w:rPr>
          <w:rFonts w:ascii="Times New Roman" w:hAnsi="Times New Roman"/>
          <w:sz w:val="28"/>
          <w:szCs w:val="28"/>
        </w:rPr>
        <w:t xml:space="preserve"> достижения цел</w:t>
      </w:r>
      <w:r w:rsidR="006A3709" w:rsidRPr="006A3709">
        <w:rPr>
          <w:rFonts w:ascii="Times New Roman" w:hAnsi="Times New Roman"/>
          <w:sz w:val="28"/>
          <w:szCs w:val="28"/>
        </w:rPr>
        <w:t>и</w:t>
      </w:r>
      <w:r w:rsidRPr="006A3709">
        <w:rPr>
          <w:rFonts w:ascii="Times New Roman" w:hAnsi="Times New Roman"/>
          <w:sz w:val="28"/>
          <w:szCs w:val="28"/>
        </w:rPr>
        <w:t xml:space="preserve"> Программы количественно и качественно отража</w:t>
      </w:r>
      <w:r w:rsidR="00EC4CE7">
        <w:rPr>
          <w:rFonts w:ascii="Times New Roman" w:hAnsi="Times New Roman"/>
          <w:sz w:val="28"/>
          <w:szCs w:val="28"/>
        </w:rPr>
        <w:t>ет</w:t>
      </w:r>
      <w:r w:rsidRPr="006A3709">
        <w:rPr>
          <w:rFonts w:ascii="Times New Roman" w:hAnsi="Times New Roman"/>
          <w:sz w:val="28"/>
          <w:szCs w:val="28"/>
        </w:rPr>
        <w:t xml:space="preserve"> ход ее реализации</w:t>
      </w:r>
      <w:r w:rsidR="00017852">
        <w:rPr>
          <w:rFonts w:ascii="Times New Roman" w:hAnsi="Times New Roman"/>
          <w:sz w:val="28"/>
          <w:szCs w:val="28"/>
        </w:rPr>
        <w:t>;</w:t>
      </w:r>
    </w:p>
    <w:p w14:paraId="7FF0ED3E" w14:textId="51647000" w:rsidR="007D1FEA" w:rsidRDefault="007D1FEA" w:rsidP="009579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6098">
        <w:rPr>
          <w:rFonts w:ascii="Times New Roman" w:hAnsi="Times New Roman"/>
          <w:sz w:val="28"/>
          <w:szCs w:val="28"/>
        </w:rPr>
        <w:t xml:space="preserve">- </w:t>
      </w:r>
      <w:r w:rsidRPr="000F6098">
        <w:rPr>
          <w:rFonts w:ascii="Times New Roman" w:hAnsi="Times New Roman"/>
          <w:bCs/>
          <w:sz w:val="28"/>
          <w:szCs w:val="28"/>
        </w:rPr>
        <w:t>в соответствии с требованием пункта 22 Методических указаний № 584-р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87582">
        <w:rPr>
          <w:rFonts w:ascii="Times New Roman" w:hAnsi="Times New Roman"/>
          <w:sz w:val="28"/>
          <w:szCs w:val="28"/>
        </w:rPr>
        <w:t>показатели</w:t>
      </w:r>
      <w:r w:rsidRPr="000F6098">
        <w:rPr>
          <w:rFonts w:ascii="Times New Roman" w:hAnsi="Times New Roman"/>
          <w:sz w:val="28"/>
          <w:szCs w:val="28"/>
        </w:rPr>
        <w:t xml:space="preserve"> решения задач подпрограмм увязаны с индикатор</w:t>
      </w:r>
      <w:r w:rsidR="006A3709">
        <w:rPr>
          <w:rFonts w:ascii="Times New Roman" w:hAnsi="Times New Roman"/>
          <w:sz w:val="28"/>
          <w:szCs w:val="28"/>
        </w:rPr>
        <w:t>ом</w:t>
      </w:r>
      <w:r w:rsidRPr="000F6098">
        <w:rPr>
          <w:rFonts w:ascii="Times New Roman" w:hAnsi="Times New Roman"/>
          <w:sz w:val="28"/>
          <w:szCs w:val="28"/>
        </w:rPr>
        <w:t xml:space="preserve"> достижения цел</w:t>
      </w:r>
      <w:r w:rsidR="006A3709">
        <w:rPr>
          <w:rFonts w:ascii="Times New Roman" w:hAnsi="Times New Roman"/>
          <w:sz w:val="28"/>
          <w:szCs w:val="28"/>
        </w:rPr>
        <w:t>и</w:t>
      </w:r>
      <w:r w:rsidRPr="000F6098">
        <w:rPr>
          <w:rFonts w:ascii="Times New Roman" w:hAnsi="Times New Roman"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17852">
        <w:rPr>
          <w:rFonts w:ascii="Times New Roman" w:hAnsi="Times New Roman"/>
          <w:sz w:val="28"/>
          <w:szCs w:val="28"/>
        </w:rPr>
        <w:t>Показатель «</w:t>
      </w:r>
      <w:r w:rsidR="00135DAC" w:rsidRPr="00017852">
        <w:rPr>
          <w:rFonts w:ascii="Times New Roman" w:hAnsi="Times New Roman"/>
          <w:sz w:val="28"/>
          <w:szCs w:val="28"/>
        </w:rPr>
        <w:t xml:space="preserve">Увеличение протяженности автомобильных дорог общего пользования, находящихся в собственности </w:t>
      </w:r>
      <w:r w:rsidR="00BC7E82" w:rsidRPr="00017852">
        <w:rPr>
          <w:rFonts w:ascii="Times New Roman" w:hAnsi="Times New Roman"/>
          <w:sz w:val="28"/>
          <w:szCs w:val="28"/>
        </w:rPr>
        <w:t>ИГО СК</w:t>
      </w:r>
      <w:r w:rsidR="00135DAC" w:rsidRPr="00017852">
        <w:rPr>
          <w:rFonts w:ascii="Times New Roman" w:hAnsi="Times New Roman"/>
          <w:sz w:val="28"/>
          <w:szCs w:val="28"/>
        </w:rPr>
        <w:t xml:space="preserve">, соответствующих нормативным требованиям транспортно-эксплуатационных показателей в общей протяженности автомобильных дорог общего пользования, находящихся в собственности, в результате работ по текущему ремонту и содержанию </w:t>
      </w:r>
      <w:r w:rsidR="00BC7E82" w:rsidRPr="00017852">
        <w:rPr>
          <w:rFonts w:ascii="Times New Roman" w:hAnsi="Times New Roman"/>
          <w:sz w:val="28"/>
          <w:szCs w:val="28"/>
        </w:rPr>
        <w:t>ИГО СК</w:t>
      </w:r>
      <w:r w:rsidR="00135DAC" w:rsidRPr="00017852">
        <w:rPr>
          <w:rFonts w:ascii="Times New Roman" w:hAnsi="Times New Roman"/>
          <w:sz w:val="28"/>
          <w:szCs w:val="28"/>
        </w:rPr>
        <w:t>, вне границ населенных пунктов (км</w:t>
      </w:r>
      <w:r w:rsidR="00594E78" w:rsidRPr="00017852">
        <w:rPr>
          <w:rFonts w:ascii="Times New Roman" w:hAnsi="Times New Roman"/>
          <w:sz w:val="28"/>
          <w:szCs w:val="28"/>
        </w:rPr>
        <w:t>)</w:t>
      </w:r>
      <w:r w:rsidRPr="00017852">
        <w:rPr>
          <w:rFonts w:ascii="Times New Roman" w:hAnsi="Times New Roman"/>
          <w:sz w:val="28"/>
          <w:szCs w:val="28"/>
        </w:rPr>
        <w:t>», определенный в Стратегии, учтен при формировании показателей решения задач Программы</w:t>
      </w:r>
      <w:r w:rsidR="00017852">
        <w:rPr>
          <w:rFonts w:ascii="Times New Roman" w:hAnsi="Times New Roman"/>
          <w:sz w:val="28"/>
          <w:szCs w:val="28"/>
        </w:rPr>
        <w:t>;</w:t>
      </w:r>
      <w:r w:rsidRPr="00135DAC">
        <w:rPr>
          <w:rFonts w:ascii="Times New Roman" w:hAnsi="Times New Roman"/>
          <w:sz w:val="28"/>
          <w:szCs w:val="28"/>
        </w:rPr>
        <w:t xml:space="preserve"> </w:t>
      </w:r>
    </w:p>
    <w:p w14:paraId="58CA59FC" w14:textId="77B35697" w:rsidR="007D1FEA" w:rsidRDefault="007D1FEA" w:rsidP="009579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2FA7">
        <w:rPr>
          <w:rFonts w:ascii="Times New Roman" w:hAnsi="Times New Roman"/>
          <w:sz w:val="28"/>
          <w:szCs w:val="28"/>
        </w:rPr>
        <w:t>- основные мероприятия Подпрограмм соответствуют цел</w:t>
      </w:r>
      <w:r>
        <w:rPr>
          <w:rFonts w:ascii="Times New Roman" w:hAnsi="Times New Roman"/>
          <w:sz w:val="28"/>
          <w:szCs w:val="28"/>
        </w:rPr>
        <w:t>и</w:t>
      </w:r>
      <w:r w:rsidRPr="00982FA7">
        <w:rPr>
          <w:rFonts w:ascii="Times New Roman" w:hAnsi="Times New Roman"/>
          <w:sz w:val="28"/>
          <w:szCs w:val="28"/>
        </w:rPr>
        <w:t xml:space="preserve"> и задачам Программы</w:t>
      </w:r>
      <w:r w:rsidR="00017852">
        <w:rPr>
          <w:rFonts w:ascii="Times New Roman" w:hAnsi="Times New Roman"/>
          <w:sz w:val="28"/>
          <w:szCs w:val="28"/>
        </w:rPr>
        <w:t>;</w:t>
      </w:r>
    </w:p>
    <w:p w14:paraId="02644600" w14:textId="0C4445AF" w:rsidR="007D1FEA" w:rsidRPr="00535E7A" w:rsidRDefault="007D1FEA" w:rsidP="003010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FEA">
        <w:rPr>
          <w:rFonts w:ascii="Times New Roman" w:hAnsi="Times New Roman"/>
          <w:sz w:val="28"/>
          <w:szCs w:val="28"/>
        </w:rPr>
        <w:t xml:space="preserve">- </w:t>
      </w:r>
      <w:r w:rsidRPr="007D1FEA">
        <w:rPr>
          <w:rFonts w:ascii="Times New Roman" w:hAnsi="Times New Roman"/>
          <w:bCs/>
          <w:sz w:val="28"/>
          <w:szCs w:val="28"/>
        </w:rPr>
        <w:t xml:space="preserve">в соответствии с требованием пункта 16 Методических указаний № 584-р </w:t>
      </w:r>
      <w:r w:rsidRPr="007D1FEA">
        <w:rPr>
          <w:rFonts w:ascii="Times New Roman" w:hAnsi="Times New Roman"/>
          <w:sz w:val="28"/>
          <w:szCs w:val="28"/>
        </w:rPr>
        <w:t>цели Программы (</w:t>
      </w:r>
      <w:r w:rsidR="009E72AA" w:rsidRPr="007D1FEA">
        <w:rPr>
          <w:rFonts w:ascii="Times New Roman" w:hAnsi="Times New Roman"/>
          <w:sz w:val="28"/>
          <w:szCs w:val="28"/>
        </w:rPr>
        <w:t xml:space="preserve">каждой </w:t>
      </w:r>
      <w:r w:rsidRPr="007D1FEA">
        <w:rPr>
          <w:rFonts w:ascii="Times New Roman" w:hAnsi="Times New Roman"/>
          <w:sz w:val="28"/>
          <w:szCs w:val="28"/>
        </w:rPr>
        <w:t>задаче подпрограммы) присвоен весовой коэффициент</w:t>
      </w:r>
      <w:r w:rsidR="00017852">
        <w:rPr>
          <w:rFonts w:ascii="Times New Roman" w:hAnsi="Times New Roman"/>
          <w:sz w:val="28"/>
          <w:szCs w:val="28"/>
        </w:rPr>
        <w:t>,</w:t>
      </w:r>
      <w:r w:rsidRPr="007D1FEA">
        <w:rPr>
          <w:rFonts w:ascii="Times New Roman" w:hAnsi="Times New Roman"/>
          <w:sz w:val="28"/>
          <w:szCs w:val="28"/>
        </w:rPr>
        <w:t xml:space="preserve"> в зависимости от значимости достижения цел</w:t>
      </w:r>
      <w:r w:rsidR="008C731B">
        <w:rPr>
          <w:rFonts w:ascii="Times New Roman" w:hAnsi="Times New Roman"/>
          <w:sz w:val="28"/>
          <w:szCs w:val="28"/>
        </w:rPr>
        <w:t>и</w:t>
      </w:r>
      <w:r w:rsidRPr="007D1FEA">
        <w:rPr>
          <w:rFonts w:ascii="Times New Roman" w:hAnsi="Times New Roman"/>
          <w:sz w:val="28"/>
          <w:szCs w:val="28"/>
        </w:rPr>
        <w:t xml:space="preserve"> для оценки эффективности реализации Программы, а также с учетом доли финансовых затрат в общем объеме финансирования, направляемых на достижение цели Программы. </w:t>
      </w:r>
    </w:p>
    <w:p w14:paraId="5BDE2DC3" w14:textId="77777777" w:rsidR="007D1FEA" w:rsidRDefault="007D1FEA" w:rsidP="003010BB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758E81C8" w14:textId="77777777" w:rsidR="003F1907" w:rsidRPr="00ED5ECA" w:rsidRDefault="003F1907" w:rsidP="00D70F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5ECA">
        <w:rPr>
          <w:rFonts w:ascii="Times New Roman" w:hAnsi="Times New Roman"/>
          <w:b/>
          <w:sz w:val="28"/>
          <w:szCs w:val="28"/>
        </w:rPr>
        <w:t xml:space="preserve">4. Анализ </w:t>
      </w:r>
      <w:r w:rsidR="006F6F1B" w:rsidRPr="00ED5ECA">
        <w:rPr>
          <w:rFonts w:ascii="Times New Roman" w:hAnsi="Times New Roman"/>
          <w:b/>
          <w:sz w:val="28"/>
          <w:szCs w:val="28"/>
        </w:rPr>
        <w:t>финансового</w:t>
      </w:r>
      <w:r w:rsidRPr="00ED5ECA">
        <w:rPr>
          <w:rFonts w:ascii="Times New Roman" w:hAnsi="Times New Roman"/>
          <w:b/>
          <w:sz w:val="28"/>
          <w:szCs w:val="28"/>
        </w:rPr>
        <w:t xml:space="preserve"> обеспечения </w:t>
      </w:r>
      <w:r w:rsidR="003D6164" w:rsidRPr="00ED5ECA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14:paraId="7715D4BB" w14:textId="77777777" w:rsidR="00892A16" w:rsidRPr="00ED5ECA" w:rsidRDefault="00892A16" w:rsidP="00D70F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5ECA">
        <w:rPr>
          <w:rFonts w:ascii="Times New Roman" w:hAnsi="Times New Roman"/>
          <w:sz w:val="28"/>
          <w:szCs w:val="28"/>
        </w:rPr>
        <w:t xml:space="preserve">Общий объем бюджетных ассигнований на реализацию мероприятий Программы, предусмотренный её паспортом, составляет </w:t>
      </w:r>
      <w:r w:rsidR="00ED5ECA" w:rsidRPr="00ED5ECA">
        <w:rPr>
          <w:rFonts w:ascii="Times New Roman" w:hAnsi="Times New Roman"/>
          <w:sz w:val="28"/>
          <w:szCs w:val="28"/>
        </w:rPr>
        <w:t>433 272,52</w:t>
      </w:r>
      <w:r w:rsidRPr="00ED5ECA">
        <w:rPr>
          <w:rFonts w:ascii="Times New Roman" w:hAnsi="Times New Roman"/>
          <w:sz w:val="28"/>
          <w:szCs w:val="28"/>
        </w:rPr>
        <w:t xml:space="preserve"> тыс. руб</w:t>
      </w:r>
      <w:r w:rsidR="0023715D">
        <w:rPr>
          <w:rFonts w:ascii="Times New Roman" w:hAnsi="Times New Roman"/>
          <w:sz w:val="28"/>
          <w:szCs w:val="28"/>
        </w:rPr>
        <w:t>лей</w:t>
      </w:r>
      <w:r w:rsidRPr="00ED5ECA">
        <w:rPr>
          <w:rFonts w:ascii="Times New Roman" w:hAnsi="Times New Roman"/>
          <w:sz w:val="28"/>
          <w:szCs w:val="28"/>
        </w:rPr>
        <w:t>.</w:t>
      </w:r>
    </w:p>
    <w:p w14:paraId="1B8F0C89" w14:textId="77777777" w:rsidR="00670F1E" w:rsidRPr="00ED5ECA" w:rsidRDefault="00670F1E" w:rsidP="006B24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ECA">
        <w:rPr>
          <w:rFonts w:ascii="Times New Roman" w:hAnsi="Times New Roman"/>
          <w:sz w:val="28"/>
          <w:szCs w:val="28"/>
        </w:rPr>
        <w:t>в том числе по годам:</w:t>
      </w:r>
    </w:p>
    <w:p w14:paraId="59E0AE52" w14:textId="77777777" w:rsidR="00670F1E" w:rsidRPr="007D1FEA" w:rsidRDefault="00670F1E" w:rsidP="006B24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FEA">
        <w:rPr>
          <w:rFonts w:ascii="Times New Roman" w:hAnsi="Times New Roman"/>
          <w:sz w:val="28"/>
          <w:szCs w:val="28"/>
        </w:rPr>
        <w:t>20</w:t>
      </w:r>
      <w:r w:rsidR="003D3FF8" w:rsidRPr="007D1FEA">
        <w:rPr>
          <w:rFonts w:ascii="Times New Roman" w:hAnsi="Times New Roman"/>
          <w:sz w:val="28"/>
          <w:szCs w:val="28"/>
        </w:rPr>
        <w:t>2</w:t>
      </w:r>
      <w:r w:rsidRPr="007D1FEA">
        <w:rPr>
          <w:rFonts w:ascii="Times New Roman" w:hAnsi="Times New Roman"/>
          <w:sz w:val="28"/>
          <w:szCs w:val="28"/>
        </w:rPr>
        <w:t xml:space="preserve">1 – </w:t>
      </w:r>
      <w:r w:rsidR="00ED5ECA" w:rsidRPr="007D1FEA">
        <w:rPr>
          <w:rFonts w:ascii="Times New Roman" w:hAnsi="Times New Roman"/>
          <w:sz w:val="28"/>
          <w:szCs w:val="28"/>
        </w:rPr>
        <w:t>246 272,21</w:t>
      </w:r>
      <w:r w:rsidRPr="007D1FEA">
        <w:rPr>
          <w:rFonts w:ascii="Times New Roman" w:hAnsi="Times New Roman"/>
          <w:sz w:val="28"/>
          <w:szCs w:val="28"/>
        </w:rPr>
        <w:t xml:space="preserve"> тыс. рублей;</w:t>
      </w:r>
    </w:p>
    <w:p w14:paraId="1B8C75BB" w14:textId="77777777" w:rsidR="00670F1E" w:rsidRPr="007D1FEA" w:rsidRDefault="00670F1E" w:rsidP="006B24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FEA">
        <w:rPr>
          <w:rFonts w:ascii="Times New Roman" w:hAnsi="Times New Roman"/>
          <w:sz w:val="28"/>
          <w:szCs w:val="28"/>
        </w:rPr>
        <w:t>20</w:t>
      </w:r>
      <w:r w:rsidR="003D3FF8" w:rsidRPr="007D1FEA">
        <w:rPr>
          <w:rFonts w:ascii="Times New Roman" w:hAnsi="Times New Roman"/>
          <w:sz w:val="28"/>
          <w:szCs w:val="28"/>
        </w:rPr>
        <w:t>22</w:t>
      </w:r>
      <w:r w:rsidRPr="007D1FEA">
        <w:rPr>
          <w:rFonts w:ascii="Times New Roman" w:hAnsi="Times New Roman"/>
          <w:sz w:val="28"/>
          <w:szCs w:val="28"/>
        </w:rPr>
        <w:t xml:space="preserve"> – </w:t>
      </w:r>
      <w:r w:rsidR="00ED5ECA" w:rsidRPr="007D1FEA">
        <w:rPr>
          <w:rFonts w:ascii="Times New Roman" w:hAnsi="Times New Roman"/>
          <w:sz w:val="28"/>
          <w:szCs w:val="28"/>
        </w:rPr>
        <w:t>37 431,03</w:t>
      </w:r>
      <w:r w:rsidRPr="007D1FEA">
        <w:rPr>
          <w:rFonts w:ascii="Times New Roman" w:hAnsi="Times New Roman"/>
          <w:sz w:val="28"/>
          <w:szCs w:val="28"/>
        </w:rPr>
        <w:t xml:space="preserve"> тыс. рублей;</w:t>
      </w:r>
    </w:p>
    <w:p w14:paraId="768D36A9" w14:textId="77777777" w:rsidR="00670F1E" w:rsidRPr="007D1FEA" w:rsidRDefault="00670F1E" w:rsidP="006B24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FEA">
        <w:rPr>
          <w:rFonts w:ascii="Times New Roman" w:hAnsi="Times New Roman"/>
          <w:sz w:val="28"/>
          <w:szCs w:val="28"/>
        </w:rPr>
        <w:lastRenderedPageBreak/>
        <w:t>202</w:t>
      </w:r>
      <w:r w:rsidR="003D3FF8" w:rsidRPr="007D1FEA">
        <w:rPr>
          <w:rFonts w:ascii="Times New Roman" w:hAnsi="Times New Roman"/>
          <w:sz w:val="28"/>
          <w:szCs w:val="28"/>
        </w:rPr>
        <w:t>3</w:t>
      </w:r>
      <w:r w:rsidRPr="007D1FEA">
        <w:rPr>
          <w:rFonts w:ascii="Times New Roman" w:hAnsi="Times New Roman"/>
          <w:sz w:val="28"/>
          <w:szCs w:val="28"/>
        </w:rPr>
        <w:t xml:space="preserve"> – </w:t>
      </w:r>
      <w:r w:rsidR="00ED5ECA" w:rsidRPr="007D1FEA">
        <w:rPr>
          <w:rFonts w:ascii="Times New Roman" w:hAnsi="Times New Roman"/>
          <w:sz w:val="28"/>
          <w:szCs w:val="28"/>
        </w:rPr>
        <w:t>37 392,32</w:t>
      </w:r>
      <w:r w:rsidRPr="007D1FEA">
        <w:rPr>
          <w:rFonts w:ascii="Times New Roman" w:hAnsi="Times New Roman"/>
          <w:sz w:val="28"/>
          <w:szCs w:val="28"/>
        </w:rPr>
        <w:t xml:space="preserve"> тыс. рублей;</w:t>
      </w:r>
    </w:p>
    <w:p w14:paraId="2276E649" w14:textId="77777777" w:rsidR="00670F1E" w:rsidRPr="007D1FEA" w:rsidRDefault="00670F1E" w:rsidP="006B24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FEA">
        <w:rPr>
          <w:rFonts w:ascii="Times New Roman" w:hAnsi="Times New Roman"/>
          <w:sz w:val="28"/>
          <w:szCs w:val="28"/>
        </w:rPr>
        <w:t>202</w:t>
      </w:r>
      <w:r w:rsidR="003D3FF8" w:rsidRPr="007D1FEA">
        <w:rPr>
          <w:rFonts w:ascii="Times New Roman" w:hAnsi="Times New Roman"/>
          <w:sz w:val="28"/>
          <w:szCs w:val="28"/>
        </w:rPr>
        <w:t>4</w:t>
      </w:r>
      <w:r w:rsidRPr="007D1FEA">
        <w:rPr>
          <w:rFonts w:ascii="Times New Roman" w:hAnsi="Times New Roman"/>
          <w:sz w:val="28"/>
          <w:szCs w:val="28"/>
        </w:rPr>
        <w:t xml:space="preserve"> – </w:t>
      </w:r>
      <w:r w:rsidR="00ED5ECA" w:rsidRPr="007D1FEA">
        <w:rPr>
          <w:rFonts w:ascii="Times New Roman" w:hAnsi="Times New Roman"/>
          <w:sz w:val="28"/>
          <w:szCs w:val="28"/>
        </w:rPr>
        <w:t xml:space="preserve">37 392,32 </w:t>
      </w:r>
      <w:r w:rsidRPr="007D1FEA">
        <w:rPr>
          <w:rFonts w:ascii="Times New Roman" w:hAnsi="Times New Roman"/>
          <w:sz w:val="28"/>
          <w:szCs w:val="28"/>
        </w:rPr>
        <w:t>тыс. рублей;</w:t>
      </w:r>
    </w:p>
    <w:p w14:paraId="466D3FC8" w14:textId="77777777" w:rsidR="00670F1E" w:rsidRPr="007D1FEA" w:rsidRDefault="00670F1E" w:rsidP="006B24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FEA">
        <w:rPr>
          <w:rFonts w:ascii="Times New Roman" w:hAnsi="Times New Roman"/>
          <w:sz w:val="28"/>
          <w:szCs w:val="28"/>
        </w:rPr>
        <w:t>202</w:t>
      </w:r>
      <w:r w:rsidR="003D3FF8" w:rsidRPr="007D1FEA">
        <w:rPr>
          <w:rFonts w:ascii="Times New Roman" w:hAnsi="Times New Roman"/>
          <w:sz w:val="28"/>
          <w:szCs w:val="28"/>
        </w:rPr>
        <w:t>5</w:t>
      </w:r>
      <w:r w:rsidRPr="007D1FEA">
        <w:rPr>
          <w:rFonts w:ascii="Times New Roman" w:hAnsi="Times New Roman"/>
          <w:sz w:val="28"/>
          <w:szCs w:val="28"/>
        </w:rPr>
        <w:t xml:space="preserve"> – </w:t>
      </w:r>
      <w:r w:rsidR="00ED5ECA" w:rsidRPr="007D1FEA">
        <w:rPr>
          <w:rFonts w:ascii="Times New Roman" w:hAnsi="Times New Roman"/>
          <w:sz w:val="28"/>
          <w:szCs w:val="28"/>
        </w:rPr>
        <w:t xml:space="preserve">37 392,32 </w:t>
      </w:r>
      <w:r w:rsidRPr="007D1FEA">
        <w:rPr>
          <w:rFonts w:ascii="Times New Roman" w:hAnsi="Times New Roman"/>
          <w:sz w:val="28"/>
          <w:szCs w:val="28"/>
        </w:rPr>
        <w:t>тыс. рублей;</w:t>
      </w:r>
    </w:p>
    <w:p w14:paraId="6834BD83" w14:textId="77777777" w:rsidR="00D00416" w:rsidRPr="007D1FEA" w:rsidRDefault="00D00416" w:rsidP="006B24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1FEA">
        <w:rPr>
          <w:rFonts w:ascii="Times New Roman" w:hAnsi="Times New Roman"/>
          <w:sz w:val="28"/>
          <w:szCs w:val="28"/>
        </w:rPr>
        <w:t>202</w:t>
      </w:r>
      <w:r w:rsidR="003D3FF8" w:rsidRPr="007D1FEA">
        <w:rPr>
          <w:rFonts w:ascii="Times New Roman" w:hAnsi="Times New Roman"/>
          <w:sz w:val="28"/>
          <w:szCs w:val="28"/>
        </w:rPr>
        <w:t>6</w:t>
      </w:r>
      <w:r w:rsidRPr="007D1FEA">
        <w:rPr>
          <w:rFonts w:ascii="Times New Roman" w:hAnsi="Times New Roman"/>
          <w:sz w:val="28"/>
          <w:szCs w:val="28"/>
        </w:rPr>
        <w:t xml:space="preserve"> – </w:t>
      </w:r>
      <w:r w:rsidR="00ED5ECA" w:rsidRPr="007D1FEA">
        <w:rPr>
          <w:rFonts w:ascii="Times New Roman" w:hAnsi="Times New Roman"/>
          <w:sz w:val="28"/>
          <w:szCs w:val="28"/>
        </w:rPr>
        <w:t xml:space="preserve">37 392,32 </w:t>
      </w:r>
      <w:r w:rsidRPr="007D1FEA">
        <w:rPr>
          <w:rFonts w:ascii="Times New Roman" w:hAnsi="Times New Roman"/>
          <w:sz w:val="28"/>
          <w:szCs w:val="28"/>
        </w:rPr>
        <w:t>тыс. рублей.</w:t>
      </w:r>
    </w:p>
    <w:p w14:paraId="4A572CF8" w14:textId="43445588" w:rsidR="00670F1E" w:rsidRPr="00ED5ECA" w:rsidRDefault="005C4DBE" w:rsidP="00EC4CE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ECA">
        <w:rPr>
          <w:rFonts w:ascii="Times New Roman" w:hAnsi="Times New Roman"/>
          <w:sz w:val="28"/>
          <w:szCs w:val="28"/>
        </w:rPr>
        <w:tab/>
        <w:t xml:space="preserve">В соответствии с требованием пункта 27 Методических указаний в Программе отражена информация обо всех источниках </w:t>
      </w:r>
      <w:r w:rsidR="00D00416" w:rsidRPr="00ED5ECA">
        <w:rPr>
          <w:rFonts w:ascii="Times New Roman" w:hAnsi="Times New Roman"/>
          <w:sz w:val="28"/>
          <w:szCs w:val="28"/>
        </w:rPr>
        <w:t>финансового обеспечения</w:t>
      </w:r>
      <w:r w:rsidRPr="00ED5ECA">
        <w:rPr>
          <w:rFonts w:ascii="Times New Roman" w:hAnsi="Times New Roman"/>
          <w:sz w:val="28"/>
          <w:szCs w:val="28"/>
        </w:rPr>
        <w:t xml:space="preserve"> ее реализации, которыми</w:t>
      </w:r>
      <w:r w:rsidR="0084221D">
        <w:rPr>
          <w:rFonts w:ascii="Times New Roman" w:hAnsi="Times New Roman"/>
          <w:sz w:val="28"/>
          <w:szCs w:val="28"/>
        </w:rPr>
        <w:t xml:space="preserve"> </w:t>
      </w:r>
      <w:r w:rsidRPr="00ED5ECA">
        <w:rPr>
          <w:rFonts w:ascii="Times New Roman" w:hAnsi="Times New Roman"/>
          <w:sz w:val="28"/>
          <w:szCs w:val="28"/>
        </w:rPr>
        <w:t xml:space="preserve"> </w:t>
      </w:r>
      <w:r w:rsidR="00234E1D" w:rsidRPr="00ED5ECA">
        <w:rPr>
          <w:rFonts w:ascii="Times New Roman" w:hAnsi="Times New Roman"/>
          <w:sz w:val="28"/>
          <w:szCs w:val="28"/>
        </w:rPr>
        <w:t xml:space="preserve"> являются</w:t>
      </w:r>
      <w:r w:rsidRPr="00ED5ECA">
        <w:rPr>
          <w:rFonts w:ascii="Times New Roman" w:hAnsi="Times New Roman"/>
          <w:sz w:val="28"/>
          <w:szCs w:val="28"/>
        </w:rPr>
        <w:t xml:space="preserve"> в т.ч.</w:t>
      </w:r>
      <w:r w:rsidR="00D00416" w:rsidRPr="00ED5ECA">
        <w:rPr>
          <w:rFonts w:ascii="Times New Roman" w:hAnsi="Times New Roman"/>
          <w:sz w:val="28"/>
          <w:szCs w:val="28"/>
        </w:rPr>
        <w:t>:</w:t>
      </w:r>
    </w:p>
    <w:p w14:paraId="0D6512E5" w14:textId="77777777" w:rsidR="00234E1D" w:rsidRPr="00ED5ECA" w:rsidRDefault="0016594C" w:rsidP="00234E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ECA">
        <w:rPr>
          <w:rFonts w:ascii="Times New Roman" w:hAnsi="Times New Roman"/>
          <w:sz w:val="28"/>
          <w:szCs w:val="28"/>
        </w:rPr>
        <w:t xml:space="preserve">- </w:t>
      </w:r>
      <w:r w:rsidR="00234E1D" w:rsidRPr="00ED5ECA">
        <w:rPr>
          <w:rFonts w:ascii="Times New Roman" w:hAnsi="Times New Roman"/>
          <w:sz w:val="28"/>
          <w:szCs w:val="28"/>
        </w:rPr>
        <w:t xml:space="preserve">средства бюджета Ставропольского края в сумме </w:t>
      </w:r>
      <w:r w:rsidR="00FA10A4" w:rsidRPr="00ED5ECA">
        <w:rPr>
          <w:rFonts w:ascii="Times New Roman" w:hAnsi="Times New Roman"/>
          <w:sz w:val="28"/>
          <w:szCs w:val="28"/>
        </w:rPr>
        <w:t>2</w:t>
      </w:r>
      <w:r w:rsidR="00ED5ECA" w:rsidRPr="00ED5ECA">
        <w:rPr>
          <w:rFonts w:ascii="Times New Roman" w:hAnsi="Times New Roman"/>
          <w:sz w:val="28"/>
          <w:szCs w:val="28"/>
        </w:rPr>
        <w:t>0</w:t>
      </w:r>
      <w:r w:rsidR="00FA10A4" w:rsidRPr="00ED5ECA">
        <w:rPr>
          <w:rFonts w:ascii="Times New Roman" w:hAnsi="Times New Roman"/>
          <w:sz w:val="28"/>
          <w:szCs w:val="28"/>
        </w:rPr>
        <w:t>8</w:t>
      </w:r>
      <w:r w:rsidR="00ED5ECA" w:rsidRPr="00ED5ECA">
        <w:rPr>
          <w:rFonts w:ascii="Times New Roman" w:hAnsi="Times New Roman"/>
          <w:sz w:val="28"/>
          <w:szCs w:val="28"/>
        </w:rPr>
        <w:t xml:space="preserve"> </w:t>
      </w:r>
      <w:r w:rsidR="00FA10A4" w:rsidRPr="00ED5ECA">
        <w:rPr>
          <w:rFonts w:ascii="Times New Roman" w:hAnsi="Times New Roman"/>
          <w:sz w:val="28"/>
          <w:szCs w:val="28"/>
        </w:rPr>
        <w:t>8</w:t>
      </w:r>
      <w:r w:rsidR="00ED5ECA" w:rsidRPr="00ED5ECA">
        <w:rPr>
          <w:rFonts w:ascii="Times New Roman" w:hAnsi="Times New Roman"/>
          <w:sz w:val="28"/>
          <w:szCs w:val="28"/>
        </w:rPr>
        <w:t>41,46</w:t>
      </w:r>
      <w:r w:rsidR="00234E1D" w:rsidRPr="00ED5ECA">
        <w:rPr>
          <w:rFonts w:ascii="Times New Roman" w:hAnsi="Times New Roman"/>
          <w:sz w:val="28"/>
          <w:szCs w:val="28"/>
        </w:rPr>
        <w:t xml:space="preserve"> тыс. руб</w:t>
      </w:r>
      <w:r w:rsidR="003D3FF8" w:rsidRPr="00ED5ECA">
        <w:rPr>
          <w:rFonts w:ascii="Times New Roman" w:hAnsi="Times New Roman"/>
          <w:sz w:val="28"/>
          <w:szCs w:val="28"/>
        </w:rPr>
        <w:t>лей</w:t>
      </w:r>
      <w:r w:rsidR="00E921A2" w:rsidRPr="00ED5ECA">
        <w:rPr>
          <w:rFonts w:ascii="Times New Roman" w:hAnsi="Times New Roman"/>
          <w:sz w:val="28"/>
          <w:szCs w:val="28"/>
        </w:rPr>
        <w:t>.</w:t>
      </w:r>
    </w:p>
    <w:p w14:paraId="799284C6" w14:textId="77777777" w:rsidR="00AC2DE8" w:rsidRPr="009D0862" w:rsidRDefault="0016594C" w:rsidP="00E921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ED5ECA">
        <w:rPr>
          <w:rFonts w:ascii="Times New Roman" w:hAnsi="Times New Roman"/>
          <w:sz w:val="28"/>
          <w:szCs w:val="28"/>
        </w:rPr>
        <w:t xml:space="preserve">- </w:t>
      </w:r>
      <w:r w:rsidR="00AC2DE8" w:rsidRPr="00ED5ECA">
        <w:rPr>
          <w:rFonts w:ascii="Times New Roman" w:hAnsi="Times New Roman"/>
          <w:sz w:val="28"/>
          <w:szCs w:val="28"/>
        </w:rPr>
        <w:t xml:space="preserve">средства бюджета ИГО Ставропольского края в сумме </w:t>
      </w:r>
      <w:r w:rsidR="00ED5ECA" w:rsidRPr="00ED5ECA">
        <w:rPr>
          <w:rFonts w:ascii="Times New Roman" w:hAnsi="Times New Roman"/>
          <w:sz w:val="28"/>
          <w:szCs w:val="28"/>
        </w:rPr>
        <w:t>22</w:t>
      </w:r>
      <w:r w:rsidR="00FA10A4" w:rsidRPr="00ED5ECA">
        <w:rPr>
          <w:rFonts w:ascii="Times New Roman" w:hAnsi="Times New Roman"/>
          <w:sz w:val="28"/>
          <w:szCs w:val="28"/>
        </w:rPr>
        <w:t>4 </w:t>
      </w:r>
      <w:r w:rsidR="00ED5ECA" w:rsidRPr="00ED5ECA">
        <w:rPr>
          <w:rFonts w:ascii="Times New Roman" w:hAnsi="Times New Roman"/>
          <w:sz w:val="28"/>
          <w:szCs w:val="28"/>
        </w:rPr>
        <w:t>431</w:t>
      </w:r>
      <w:r w:rsidR="00FA10A4" w:rsidRPr="00ED5ECA">
        <w:rPr>
          <w:rFonts w:ascii="Times New Roman" w:hAnsi="Times New Roman"/>
          <w:sz w:val="28"/>
          <w:szCs w:val="28"/>
        </w:rPr>
        <w:t>,</w:t>
      </w:r>
      <w:r w:rsidR="00ED5ECA" w:rsidRPr="00ED5ECA">
        <w:rPr>
          <w:rFonts w:ascii="Times New Roman" w:hAnsi="Times New Roman"/>
          <w:sz w:val="28"/>
          <w:szCs w:val="28"/>
        </w:rPr>
        <w:t>06</w:t>
      </w:r>
      <w:r w:rsidR="00FA10A4" w:rsidRPr="00ED5ECA">
        <w:rPr>
          <w:rFonts w:ascii="Times New Roman" w:hAnsi="Times New Roman"/>
          <w:sz w:val="28"/>
          <w:szCs w:val="28"/>
        </w:rPr>
        <w:t xml:space="preserve"> </w:t>
      </w:r>
      <w:r w:rsidR="00AC2DE8" w:rsidRPr="00ED5ECA">
        <w:rPr>
          <w:rFonts w:ascii="Times New Roman" w:hAnsi="Times New Roman"/>
          <w:sz w:val="28"/>
          <w:szCs w:val="28"/>
        </w:rPr>
        <w:t>ты</w:t>
      </w:r>
      <w:r w:rsidR="00E921A2" w:rsidRPr="00ED5ECA">
        <w:rPr>
          <w:rFonts w:ascii="Times New Roman" w:hAnsi="Times New Roman"/>
          <w:sz w:val="28"/>
          <w:szCs w:val="28"/>
        </w:rPr>
        <w:t>с. руб</w:t>
      </w:r>
      <w:r w:rsidR="003D3FF8" w:rsidRPr="00ED5ECA">
        <w:rPr>
          <w:rFonts w:ascii="Times New Roman" w:hAnsi="Times New Roman"/>
          <w:sz w:val="28"/>
          <w:szCs w:val="28"/>
        </w:rPr>
        <w:t>лей</w:t>
      </w:r>
      <w:r w:rsidR="00E921A2" w:rsidRPr="00ED5ECA">
        <w:rPr>
          <w:rFonts w:ascii="Times New Roman" w:hAnsi="Times New Roman"/>
          <w:sz w:val="28"/>
          <w:szCs w:val="28"/>
        </w:rPr>
        <w:t>.</w:t>
      </w:r>
    </w:p>
    <w:p w14:paraId="04FC98DE" w14:textId="77777777" w:rsidR="005F299B" w:rsidRPr="007D1FEA" w:rsidRDefault="005F299B" w:rsidP="005F299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D1FEA">
        <w:rPr>
          <w:rFonts w:ascii="Times New Roman" w:hAnsi="Times New Roman"/>
          <w:bCs/>
          <w:sz w:val="28"/>
          <w:szCs w:val="28"/>
        </w:rPr>
        <w:t xml:space="preserve">Основные мероприятия Подпрограмм сформированы с учетом отражения их наименований в целевых статьях расходов и направлении расходования в </w:t>
      </w:r>
      <w:r w:rsidR="002A398D" w:rsidRPr="007D1FEA">
        <w:rPr>
          <w:rFonts w:ascii="Times New Roman" w:hAnsi="Times New Roman"/>
          <w:bCs/>
          <w:sz w:val="28"/>
          <w:szCs w:val="28"/>
        </w:rPr>
        <w:t xml:space="preserve">проекте </w:t>
      </w:r>
      <w:r w:rsidRPr="007D1FEA">
        <w:rPr>
          <w:rFonts w:ascii="Times New Roman" w:hAnsi="Times New Roman"/>
          <w:bCs/>
          <w:sz w:val="28"/>
          <w:szCs w:val="28"/>
        </w:rPr>
        <w:t>бюджет</w:t>
      </w:r>
      <w:r w:rsidR="002A398D" w:rsidRPr="007D1FEA">
        <w:rPr>
          <w:rFonts w:ascii="Times New Roman" w:hAnsi="Times New Roman"/>
          <w:bCs/>
          <w:sz w:val="28"/>
          <w:szCs w:val="28"/>
        </w:rPr>
        <w:t>а</w:t>
      </w:r>
      <w:r w:rsidRPr="007D1FEA">
        <w:rPr>
          <w:rFonts w:ascii="Times New Roman" w:hAnsi="Times New Roman"/>
          <w:bCs/>
          <w:sz w:val="28"/>
          <w:szCs w:val="28"/>
        </w:rPr>
        <w:t xml:space="preserve"> ИГО СК</w:t>
      </w:r>
      <w:r w:rsidR="00F31AC2" w:rsidRPr="007D1FEA">
        <w:rPr>
          <w:rFonts w:ascii="Times New Roman" w:hAnsi="Times New Roman"/>
          <w:bCs/>
          <w:sz w:val="28"/>
          <w:szCs w:val="28"/>
        </w:rPr>
        <w:t xml:space="preserve"> на 20</w:t>
      </w:r>
      <w:r w:rsidR="00B40537" w:rsidRPr="007D1FEA">
        <w:rPr>
          <w:rFonts w:ascii="Times New Roman" w:hAnsi="Times New Roman"/>
          <w:bCs/>
          <w:sz w:val="28"/>
          <w:szCs w:val="28"/>
        </w:rPr>
        <w:t>21 год и плановый период 2022</w:t>
      </w:r>
      <w:r w:rsidR="00F31AC2" w:rsidRPr="007D1FEA">
        <w:rPr>
          <w:rFonts w:ascii="Times New Roman" w:hAnsi="Times New Roman"/>
          <w:bCs/>
          <w:sz w:val="28"/>
          <w:szCs w:val="28"/>
        </w:rPr>
        <w:t xml:space="preserve"> и 202</w:t>
      </w:r>
      <w:r w:rsidR="00B40537" w:rsidRPr="007D1FEA">
        <w:rPr>
          <w:rFonts w:ascii="Times New Roman" w:hAnsi="Times New Roman"/>
          <w:bCs/>
          <w:sz w:val="28"/>
          <w:szCs w:val="28"/>
        </w:rPr>
        <w:t>3</w:t>
      </w:r>
      <w:r w:rsidR="00F31AC2" w:rsidRPr="007D1FEA">
        <w:rPr>
          <w:rFonts w:ascii="Times New Roman" w:hAnsi="Times New Roman"/>
          <w:bCs/>
          <w:sz w:val="28"/>
          <w:szCs w:val="28"/>
        </w:rPr>
        <w:t xml:space="preserve"> годов</w:t>
      </w:r>
      <w:r w:rsidRPr="007D1FEA">
        <w:rPr>
          <w:rFonts w:ascii="Times New Roman" w:hAnsi="Times New Roman"/>
          <w:bCs/>
          <w:sz w:val="28"/>
          <w:szCs w:val="28"/>
        </w:rPr>
        <w:t>.</w:t>
      </w:r>
    </w:p>
    <w:p w14:paraId="1D1D01EB" w14:textId="0A12B8D6" w:rsidR="003711C0" w:rsidRPr="00DF55BA" w:rsidRDefault="007D1FEA" w:rsidP="00DF55BA">
      <w:pPr>
        <w:pStyle w:val="a5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cyan"/>
        </w:rPr>
      </w:pPr>
      <w:r w:rsidRPr="00622B4B">
        <w:rPr>
          <w:rFonts w:ascii="Times New Roman" w:hAnsi="Times New Roman"/>
          <w:bCs/>
          <w:sz w:val="28"/>
          <w:szCs w:val="28"/>
        </w:rPr>
        <w:t>Сопоставлением объемов финансового обеспечения Программы по годам с 2021 года по 2023 год в проекте Программы и сумм бюджетных ассигнований, предусмотренных на реализацию данной Программы</w:t>
      </w:r>
      <w:r w:rsidR="00DF55BA">
        <w:rPr>
          <w:rFonts w:ascii="Times New Roman" w:hAnsi="Times New Roman"/>
          <w:bCs/>
          <w:sz w:val="28"/>
          <w:szCs w:val="28"/>
        </w:rPr>
        <w:t>,</w:t>
      </w:r>
      <w:r w:rsidRPr="00622B4B">
        <w:rPr>
          <w:rFonts w:ascii="Times New Roman" w:hAnsi="Times New Roman"/>
          <w:bCs/>
          <w:sz w:val="28"/>
          <w:szCs w:val="28"/>
        </w:rPr>
        <w:t xml:space="preserve"> в проекте бюджета ИГО СК на 2021 год и плановый период 2022 и 2023 годов, отклонений не установлено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7CDF5C60" w14:textId="77777777" w:rsidR="003F1907" w:rsidRPr="007D1FEA" w:rsidRDefault="003F1907" w:rsidP="003F19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FEA">
        <w:rPr>
          <w:rFonts w:ascii="Times New Roman" w:hAnsi="Times New Roman"/>
          <w:b/>
          <w:sz w:val="28"/>
          <w:szCs w:val="28"/>
        </w:rPr>
        <w:t>5</w:t>
      </w:r>
      <w:r w:rsidR="0038162C" w:rsidRPr="007D1FEA">
        <w:rPr>
          <w:rFonts w:ascii="Times New Roman" w:hAnsi="Times New Roman"/>
          <w:b/>
          <w:sz w:val="28"/>
          <w:szCs w:val="28"/>
        </w:rPr>
        <w:t>.</w:t>
      </w:r>
      <w:r w:rsidRPr="007D1FEA">
        <w:rPr>
          <w:rFonts w:ascii="Times New Roman" w:hAnsi="Times New Roman"/>
          <w:b/>
          <w:sz w:val="28"/>
          <w:szCs w:val="28"/>
        </w:rPr>
        <w:t xml:space="preserve"> </w:t>
      </w:r>
      <w:r w:rsidR="00B81B7C" w:rsidRPr="007D1FEA">
        <w:rPr>
          <w:rFonts w:ascii="Times New Roman" w:hAnsi="Times New Roman"/>
          <w:b/>
          <w:sz w:val="28"/>
          <w:szCs w:val="28"/>
        </w:rPr>
        <w:t>Замечания и п</w:t>
      </w:r>
      <w:r w:rsidRPr="007D1FEA">
        <w:rPr>
          <w:rFonts w:ascii="Times New Roman" w:hAnsi="Times New Roman"/>
          <w:b/>
          <w:sz w:val="28"/>
          <w:szCs w:val="28"/>
        </w:rPr>
        <w:t xml:space="preserve">редложения </w:t>
      </w:r>
      <w:r w:rsidR="008C5655" w:rsidRPr="007D1FEA">
        <w:rPr>
          <w:rFonts w:ascii="Times New Roman" w:hAnsi="Times New Roman"/>
          <w:b/>
          <w:sz w:val="28"/>
          <w:szCs w:val="28"/>
        </w:rPr>
        <w:t>К</w:t>
      </w:r>
      <w:r w:rsidRPr="007D1FEA">
        <w:rPr>
          <w:rFonts w:ascii="Times New Roman" w:hAnsi="Times New Roman"/>
          <w:b/>
          <w:sz w:val="28"/>
          <w:szCs w:val="28"/>
        </w:rPr>
        <w:t>онтрольно-</w:t>
      </w:r>
      <w:r w:rsidR="008C5655" w:rsidRPr="007D1FEA">
        <w:rPr>
          <w:rFonts w:ascii="Times New Roman" w:hAnsi="Times New Roman"/>
          <w:b/>
          <w:sz w:val="28"/>
          <w:szCs w:val="28"/>
        </w:rPr>
        <w:t>счетного</w:t>
      </w:r>
      <w:r w:rsidRPr="007D1FEA">
        <w:rPr>
          <w:rFonts w:ascii="Times New Roman" w:hAnsi="Times New Roman"/>
          <w:b/>
          <w:sz w:val="28"/>
          <w:szCs w:val="28"/>
        </w:rPr>
        <w:t xml:space="preserve"> </w:t>
      </w:r>
      <w:r w:rsidR="008C5655" w:rsidRPr="007D1FEA">
        <w:rPr>
          <w:rFonts w:ascii="Times New Roman" w:hAnsi="Times New Roman"/>
          <w:b/>
          <w:sz w:val="28"/>
          <w:szCs w:val="28"/>
        </w:rPr>
        <w:t>органа</w:t>
      </w:r>
    </w:p>
    <w:p w14:paraId="1FE7BE12" w14:textId="77777777" w:rsidR="003F1907" w:rsidRPr="007D1FEA" w:rsidRDefault="003F1907" w:rsidP="003F19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FEA">
        <w:rPr>
          <w:rFonts w:ascii="Times New Roman" w:hAnsi="Times New Roman"/>
          <w:b/>
          <w:sz w:val="28"/>
          <w:szCs w:val="28"/>
        </w:rPr>
        <w:t xml:space="preserve">Изобильненского </w:t>
      </w:r>
      <w:r w:rsidR="008C5655" w:rsidRPr="007D1FEA">
        <w:rPr>
          <w:rFonts w:ascii="Times New Roman" w:hAnsi="Times New Roman"/>
          <w:b/>
          <w:sz w:val="28"/>
          <w:szCs w:val="28"/>
        </w:rPr>
        <w:t>городского округа</w:t>
      </w:r>
      <w:r w:rsidR="00630A8C" w:rsidRPr="007D1FEA">
        <w:rPr>
          <w:rFonts w:ascii="Times New Roman" w:hAnsi="Times New Roman"/>
          <w:b/>
          <w:sz w:val="28"/>
          <w:szCs w:val="28"/>
        </w:rPr>
        <w:t xml:space="preserve"> Ставропольского края</w:t>
      </w:r>
      <w:r w:rsidRPr="007D1FEA">
        <w:rPr>
          <w:rFonts w:ascii="Times New Roman" w:hAnsi="Times New Roman"/>
          <w:b/>
          <w:sz w:val="28"/>
          <w:szCs w:val="28"/>
        </w:rPr>
        <w:t>.</w:t>
      </w:r>
    </w:p>
    <w:p w14:paraId="1328D0D7" w14:textId="77777777" w:rsidR="00DF55BA" w:rsidRDefault="00DF55BA" w:rsidP="00DF55BA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целях соблюдения сроков,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установленных Порядком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№ 1420, ответственному исполнителю Программы необходимо своевременно предоставлять проекты документов</w:t>
      </w:r>
      <w: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для проведения финансово-экономической экспертизы в Контрольно-счетный орган.</w:t>
      </w:r>
    </w:p>
    <w:p w14:paraId="1FE081E1" w14:textId="77777777" w:rsidR="00DF55BA" w:rsidRDefault="00DF55BA" w:rsidP="00DF55BA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 целях соблюдения Порядка № 1420 и Порядка общественного обсуждения проектов документов стратегического планирования Изобильненского городского округа Ставропольского края, утвержденным решением Думы Изобильненского городского округа Ставропольского края от 28.02.2020 № 372, ответственному исполнителю Программы необходимо  своевременно выносить проекты на общественное обсуждение посредством размещения на официальном портале органов местного самоуправления Изобильненского городского округа в информационно-телекоммуникационной сети «Интернет».</w:t>
      </w:r>
    </w:p>
    <w:p w14:paraId="5CC67143" w14:textId="77777777" w:rsidR="007D1FEA" w:rsidRPr="0026531B" w:rsidRDefault="007D1FEA" w:rsidP="007D1FE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2A5C">
        <w:rPr>
          <w:rFonts w:ascii="Times New Roman" w:eastAsia="Times New Roman" w:hAnsi="Times New Roman"/>
          <w:sz w:val="28"/>
          <w:szCs w:val="28"/>
          <w:lang w:eastAsia="ru-RU"/>
        </w:rPr>
        <w:t>По итогам финансово-экономической экспертизы проекта</w:t>
      </w:r>
      <w:r w:rsidRPr="00442A5C">
        <w:t xml:space="preserve"> </w:t>
      </w:r>
      <w:r w:rsidRPr="00442A5C">
        <w:rPr>
          <w:rFonts w:ascii="Times New Roman" w:hAnsi="Times New Roman"/>
          <w:sz w:val="28"/>
          <w:szCs w:val="28"/>
        </w:rPr>
        <w:t>муниципальной программы Изобильненского городского округа Ставропольского края «</w:t>
      </w:r>
      <w:r w:rsidR="00E731E2" w:rsidRPr="00C61103">
        <w:rPr>
          <w:rFonts w:ascii="Times New Roman" w:hAnsi="Times New Roman"/>
          <w:sz w:val="28"/>
          <w:szCs w:val="28"/>
        </w:rPr>
        <w:t>Развитие транспортной системы и обеспечение безопасности дорожного движения</w:t>
      </w:r>
      <w:r w:rsidRPr="00442A5C">
        <w:rPr>
          <w:rFonts w:ascii="Times New Roman" w:hAnsi="Times New Roman"/>
          <w:sz w:val="28"/>
          <w:szCs w:val="28"/>
        </w:rPr>
        <w:t xml:space="preserve">» </w:t>
      </w:r>
      <w:r w:rsidRPr="00442A5C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ответственному исполнителю Программы </w:t>
      </w:r>
      <w:r w:rsidRPr="00442A5C">
        <w:rPr>
          <w:rFonts w:ascii="Times New Roman" w:hAnsi="Times New Roman"/>
          <w:sz w:val="28"/>
          <w:szCs w:val="28"/>
        </w:rPr>
        <w:t>необходимо учесть замечания, изложенные в заключении.</w:t>
      </w:r>
    </w:p>
    <w:p w14:paraId="43F406C2" w14:textId="77777777" w:rsidR="007D1FEA" w:rsidRPr="008C5655" w:rsidRDefault="007D1FEA" w:rsidP="007D1FEA">
      <w:pPr>
        <w:spacing w:after="0" w:line="240" w:lineRule="auto"/>
        <w:rPr>
          <w:rFonts w:ascii="Times New Roman" w:eastAsia="Times New Roman" w:hAnsi="Times New Roman"/>
          <w:sz w:val="28"/>
          <w:szCs w:val="28"/>
          <w:highlight w:val="yellow"/>
          <w:lang w:eastAsia="ar-SA"/>
        </w:rPr>
      </w:pPr>
    </w:p>
    <w:p w14:paraId="03B41E24" w14:textId="77777777" w:rsidR="0038162C" w:rsidRPr="007D1FEA" w:rsidRDefault="0038162C" w:rsidP="003F19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FF50081" w14:textId="77777777" w:rsidR="00C216FB" w:rsidRPr="00ED5ECA" w:rsidRDefault="00C216FB" w:rsidP="00C21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ED5ECA">
        <w:rPr>
          <w:rFonts w:ascii="Times New Roman" w:eastAsia="Times New Roman" w:hAnsi="Times New Roman"/>
          <w:sz w:val="28"/>
          <w:szCs w:val="28"/>
          <w:lang w:eastAsia="ar-SA"/>
        </w:rPr>
        <w:t xml:space="preserve">Председатель </w:t>
      </w:r>
    </w:p>
    <w:p w14:paraId="65211BE5" w14:textId="77777777" w:rsidR="00C216FB" w:rsidRPr="00ED5ECA" w:rsidRDefault="00C216FB" w:rsidP="00C21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ED5ECA">
        <w:rPr>
          <w:rFonts w:ascii="Times New Roman" w:eastAsia="Times New Roman" w:hAnsi="Times New Roman"/>
          <w:sz w:val="28"/>
          <w:szCs w:val="28"/>
          <w:lang w:eastAsia="ar-SA"/>
        </w:rPr>
        <w:t>Контрольно-счетного органа</w:t>
      </w:r>
    </w:p>
    <w:p w14:paraId="42380186" w14:textId="77777777" w:rsidR="00C216FB" w:rsidRPr="00ED5ECA" w:rsidRDefault="00C216FB" w:rsidP="00C21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ED5ECA">
        <w:rPr>
          <w:rFonts w:ascii="Times New Roman" w:eastAsia="Times New Roman" w:hAnsi="Times New Roman"/>
          <w:sz w:val="28"/>
          <w:szCs w:val="28"/>
          <w:lang w:eastAsia="ar-SA"/>
        </w:rPr>
        <w:t>Изобильненского городского округа</w:t>
      </w:r>
    </w:p>
    <w:p w14:paraId="799F49A4" w14:textId="77777777" w:rsidR="00C216FB" w:rsidRPr="00ED5ECA" w:rsidRDefault="00C216FB" w:rsidP="00C21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ED5ECA">
        <w:rPr>
          <w:rFonts w:ascii="Times New Roman" w:eastAsia="Times New Roman" w:hAnsi="Times New Roman"/>
          <w:sz w:val="28"/>
          <w:szCs w:val="28"/>
          <w:lang w:eastAsia="ar-SA"/>
        </w:rPr>
        <w:t>Ставропольского края                                                                        Г.В. Юшкова</w:t>
      </w:r>
    </w:p>
    <w:p w14:paraId="6ED92238" w14:textId="77777777" w:rsidR="00C216FB" w:rsidRPr="00ED5ECA" w:rsidRDefault="00C216FB" w:rsidP="00C21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1B02B21C" w14:textId="77777777" w:rsidR="00C216FB" w:rsidRPr="00ED5ECA" w:rsidRDefault="00C216FB" w:rsidP="00C21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ED5ECA">
        <w:rPr>
          <w:rFonts w:ascii="Times New Roman" w:eastAsia="Times New Roman" w:hAnsi="Times New Roman"/>
          <w:sz w:val="28"/>
          <w:szCs w:val="28"/>
          <w:lang w:eastAsia="ar-SA"/>
        </w:rPr>
        <w:t xml:space="preserve">Инспектор </w:t>
      </w:r>
    </w:p>
    <w:p w14:paraId="5177A813" w14:textId="77777777" w:rsidR="00C216FB" w:rsidRPr="00ED5ECA" w:rsidRDefault="00C216FB" w:rsidP="00C21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ED5ECA">
        <w:rPr>
          <w:rFonts w:ascii="Times New Roman" w:eastAsia="Times New Roman" w:hAnsi="Times New Roman"/>
          <w:sz w:val="28"/>
          <w:szCs w:val="28"/>
          <w:lang w:eastAsia="ar-SA"/>
        </w:rPr>
        <w:t>Контрольно-счетного органа</w:t>
      </w:r>
    </w:p>
    <w:p w14:paraId="7677BAD0" w14:textId="77777777" w:rsidR="00C216FB" w:rsidRPr="00ED5ECA" w:rsidRDefault="00C216FB" w:rsidP="00C21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ED5ECA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Изобильненского городского округа</w:t>
      </w:r>
    </w:p>
    <w:p w14:paraId="6A46BC90" w14:textId="77777777" w:rsidR="005C62A1" w:rsidRDefault="00C216FB" w:rsidP="00C21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ED5ECA">
        <w:rPr>
          <w:rFonts w:ascii="Times New Roman" w:eastAsia="Times New Roman" w:hAnsi="Times New Roman"/>
          <w:sz w:val="28"/>
          <w:szCs w:val="28"/>
          <w:lang w:eastAsia="ar-SA"/>
        </w:rPr>
        <w:t xml:space="preserve">Ставропольского края                                                                     </w:t>
      </w:r>
      <w:r w:rsidR="00AD5F10" w:rsidRPr="00ED5ECA">
        <w:rPr>
          <w:rFonts w:ascii="Times New Roman" w:eastAsia="Times New Roman" w:hAnsi="Times New Roman"/>
          <w:sz w:val="28"/>
          <w:szCs w:val="28"/>
          <w:lang w:eastAsia="ar-SA"/>
        </w:rPr>
        <w:t>М</w:t>
      </w:r>
      <w:r w:rsidR="00667B96" w:rsidRPr="00ED5ECA">
        <w:rPr>
          <w:rFonts w:ascii="Times New Roman" w:eastAsia="Times New Roman" w:hAnsi="Times New Roman"/>
          <w:sz w:val="28"/>
          <w:szCs w:val="28"/>
          <w:lang w:eastAsia="ar-SA"/>
        </w:rPr>
        <w:t>.А.</w:t>
      </w:r>
      <w:r w:rsidR="00E92043" w:rsidRPr="00ED5EC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AD5F10" w:rsidRPr="00ED5ECA">
        <w:rPr>
          <w:rFonts w:ascii="Times New Roman" w:eastAsia="Times New Roman" w:hAnsi="Times New Roman"/>
          <w:sz w:val="28"/>
          <w:szCs w:val="28"/>
          <w:lang w:eastAsia="ar-SA"/>
        </w:rPr>
        <w:t>Ничеговс</w:t>
      </w:r>
      <w:r w:rsidR="00667B96" w:rsidRPr="00ED5ECA">
        <w:rPr>
          <w:rFonts w:ascii="Times New Roman" w:eastAsia="Times New Roman" w:hAnsi="Times New Roman"/>
          <w:sz w:val="28"/>
          <w:szCs w:val="28"/>
          <w:lang w:eastAsia="ar-SA"/>
        </w:rPr>
        <w:t>кая</w:t>
      </w:r>
      <w:proofErr w:type="spellEnd"/>
    </w:p>
    <w:sectPr w:rsidR="005C62A1" w:rsidSect="00E921A2">
      <w:pgSz w:w="11906" w:h="16838"/>
      <w:pgMar w:top="964" w:right="567" w:bottom="96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00000004"/>
    <w:multiLevelType w:val="singleLevel"/>
    <w:tmpl w:val="00000004"/>
    <w:name w:val="WW8Num11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4" w15:restartNumberingAfterBreak="0">
    <w:nsid w:val="00000005"/>
    <w:multiLevelType w:val="singleLevel"/>
    <w:tmpl w:val="00000005"/>
    <w:name w:val="WW8Num15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OpenSymbol" w:hAnsi="OpenSymbol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singleLevel"/>
    <w:tmpl w:val="00000007"/>
    <w:name w:val="WW8Num10"/>
    <w:lvl w:ilvl="0">
      <w:numFmt w:val="bullet"/>
      <w:lvlText w:val="-"/>
      <w:lvlJc w:val="left"/>
      <w:pPr>
        <w:tabs>
          <w:tab w:val="num" w:pos="1723"/>
        </w:tabs>
        <w:ind w:left="1723" w:hanging="360"/>
      </w:pPr>
      <w:rPr>
        <w:rFonts w:ascii="OpenSymbol" w:hAnsi="OpenSymbol"/>
      </w:rPr>
    </w:lvl>
  </w:abstractNum>
  <w:abstractNum w:abstractNumId="7" w15:restartNumberingAfterBreak="0">
    <w:nsid w:val="00000008"/>
    <w:multiLevelType w:val="singleLevel"/>
    <w:tmpl w:val="00000008"/>
    <w:name w:val="WW8Num3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OpenSymbol" w:hAnsi="OpenSymbol"/>
      </w:rPr>
    </w:lvl>
  </w:abstractNum>
  <w:abstractNum w:abstractNumId="12" w15:restartNumberingAfterBreak="0">
    <w:nsid w:val="005F6B77"/>
    <w:multiLevelType w:val="hybridMultilevel"/>
    <w:tmpl w:val="F0F2FB64"/>
    <w:lvl w:ilvl="0" w:tplc="6FA6A67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051408F0"/>
    <w:multiLevelType w:val="hybridMultilevel"/>
    <w:tmpl w:val="12FA46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5BE7293"/>
    <w:multiLevelType w:val="hybridMultilevel"/>
    <w:tmpl w:val="8758C446"/>
    <w:lvl w:ilvl="0" w:tplc="9166A34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5D5634"/>
    <w:multiLevelType w:val="hybridMultilevel"/>
    <w:tmpl w:val="AD2C0D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7971DE"/>
    <w:multiLevelType w:val="multilevel"/>
    <w:tmpl w:val="2BC22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9440C64"/>
    <w:multiLevelType w:val="hybridMultilevel"/>
    <w:tmpl w:val="FABCBF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DE6B82"/>
    <w:multiLevelType w:val="hybridMultilevel"/>
    <w:tmpl w:val="4C48F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806C8C"/>
    <w:multiLevelType w:val="multilevel"/>
    <w:tmpl w:val="3006A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75F3094"/>
    <w:multiLevelType w:val="hybridMultilevel"/>
    <w:tmpl w:val="3D5EA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6D29A3"/>
    <w:multiLevelType w:val="hybridMultilevel"/>
    <w:tmpl w:val="313882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CF71AB2"/>
    <w:multiLevelType w:val="hybridMultilevel"/>
    <w:tmpl w:val="495C9E5C"/>
    <w:lvl w:ilvl="0" w:tplc="0419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23" w15:restartNumberingAfterBreak="0">
    <w:nsid w:val="3F276EC2"/>
    <w:multiLevelType w:val="hybridMultilevel"/>
    <w:tmpl w:val="C85CF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722957"/>
    <w:multiLevelType w:val="hybridMultilevel"/>
    <w:tmpl w:val="1060A466"/>
    <w:lvl w:ilvl="0" w:tplc="05363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20C0CDE"/>
    <w:multiLevelType w:val="hybridMultilevel"/>
    <w:tmpl w:val="C6D0D450"/>
    <w:lvl w:ilvl="0" w:tplc="DA9C24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C94094E"/>
    <w:multiLevelType w:val="hybridMultilevel"/>
    <w:tmpl w:val="9AF05C4E"/>
    <w:lvl w:ilvl="0" w:tplc="257A3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8DD5BF1"/>
    <w:multiLevelType w:val="multilevel"/>
    <w:tmpl w:val="E39A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4845A0"/>
    <w:multiLevelType w:val="hybridMultilevel"/>
    <w:tmpl w:val="F6E66BAC"/>
    <w:lvl w:ilvl="0" w:tplc="33661EF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668A1217"/>
    <w:multiLevelType w:val="hybridMultilevel"/>
    <w:tmpl w:val="DBA8535A"/>
    <w:lvl w:ilvl="0" w:tplc="7A42C5A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67B9725E"/>
    <w:multiLevelType w:val="hybridMultilevel"/>
    <w:tmpl w:val="1E10B528"/>
    <w:lvl w:ilvl="0" w:tplc="AD68EA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9536DF6"/>
    <w:multiLevelType w:val="hybridMultilevel"/>
    <w:tmpl w:val="00921952"/>
    <w:lvl w:ilvl="0" w:tplc="3482D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DA76775"/>
    <w:multiLevelType w:val="multilevel"/>
    <w:tmpl w:val="69F2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7FC5746"/>
    <w:multiLevelType w:val="hybridMultilevel"/>
    <w:tmpl w:val="AAD077CC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4" w15:restartNumberingAfterBreak="0">
    <w:nsid w:val="798652F6"/>
    <w:multiLevelType w:val="multilevel"/>
    <w:tmpl w:val="F20C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BBB7E65"/>
    <w:multiLevelType w:val="hybridMultilevel"/>
    <w:tmpl w:val="199E0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6"/>
  </w:num>
  <w:num w:numId="3">
    <w:abstractNumId w:val="34"/>
  </w:num>
  <w:num w:numId="4">
    <w:abstractNumId w:val="32"/>
  </w:num>
  <w:num w:numId="5">
    <w:abstractNumId w:val="1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8"/>
  </w:num>
  <w:num w:numId="19">
    <w:abstractNumId w:val="13"/>
  </w:num>
  <w:num w:numId="20">
    <w:abstractNumId w:val="21"/>
  </w:num>
  <w:num w:numId="21">
    <w:abstractNumId w:val="17"/>
  </w:num>
  <w:num w:numId="22">
    <w:abstractNumId w:val="15"/>
  </w:num>
  <w:num w:numId="23">
    <w:abstractNumId w:val="23"/>
  </w:num>
  <w:num w:numId="24">
    <w:abstractNumId w:val="22"/>
  </w:num>
  <w:num w:numId="25">
    <w:abstractNumId w:val="33"/>
  </w:num>
  <w:num w:numId="26">
    <w:abstractNumId w:val="28"/>
  </w:num>
  <w:num w:numId="27">
    <w:abstractNumId w:val="12"/>
  </w:num>
  <w:num w:numId="28">
    <w:abstractNumId w:val="29"/>
  </w:num>
  <w:num w:numId="29">
    <w:abstractNumId w:val="30"/>
  </w:num>
  <w:num w:numId="30">
    <w:abstractNumId w:val="35"/>
  </w:num>
  <w:num w:numId="31">
    <w:abstractNumId w:val="20"/>
  </w:num>
  <w:num w:numId="32">
    <w:abstractNumId w:val="31"/>
  </w:num>
  <w:num w:numId="33">
    <w:abstractNumId w:val="25"/>
  </w:num>
  <w:num w:numId="34">
    <w:abstractNumId w:val="26"/>
  </w:num>
  <w:num w:numId="35">
    <w:abstractNumId w:val="24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0A76"/>
    <w:rsid w:val="000005DB"/>
    <w:rsid w:val="00000780"/>
    <w:rsid w:val="00000879"/>
    <w:rsid w:val="0000138E"/>
    <w:rsid w:val="000013D1"/>
    <w:rsid w:val="000015E6"/>
    <w:rsid w:val="0000170E"/>
    <w:rsid w:val="00001971"/>
    <w:rsid w:val="0000262C"/>
    <w:rsid w:val="00002E3C"/>
    <w:rsid w:val="00003384"/>
    <w:rsid w:val="000037A6"/>
    <w:rsid w:val="00003BB8"/>
    <w:rsid w:val="00003C83"/>
    <w:rsid w:val="000042BE"/>
    <w:rsid w:val="000045CD"/>
    <w:rsid w:val="00004C8E"/>
    <w:rsid w:val="00005A9D"/>
    <w:rsid w:val="00006364"/>
    <w:rsid w:val="0000677D"/>
    <w:rsid w:val="00006CA4"/>
    <w:rsid w:val="00007A80"/>
    <w:rsid w:val="00010032"/>
    <w:rsid w:val="00010696"/>
    <w:rsid w:val="00010A81"/>
    <w:rsid w:val="000121B0"/>
    <w:rsid w:val="00012F28"/>
    <w:rsid w:val="00013AE5"/>
    <w:rsid w:val="00013DC7"/>
    <w:rsid w:val="00013F50"/>
    <w:rsid w:val="00014359"/>
    <w:rsid w:val="00015472"/>
    <w:rsid w:val="00015559"/>
    <w:rsid w:val="000162A4"/>
    <w:rsid w:val="000169B4"/>
    <w:rsid w:val="00016A12"/>
    <w:rsid w:val="00017456"/>
    <w:rsid w:val="00017852"/>
    <w:rsid w:val="00023BF5"/>
    <w:rsid w:val="000267C1"/>
    <w:rsid w:val="00026B66"/>
    <w:rsid w:val="00026F39"/>
    <w:rsid w:val="0002770D"/>
    <w:rsid w:val="000304C9"/>
    <w:rsid w:val="000309BF"/>
    <w:rsid w:val="00030CEF"/>
    <w:rsid w:val="00030F14"/>
    <w:rsid w:val="00030F2B"/>
    <w:rsid w:val="00030F42"/>
    <w:rsid w:val="000311DB"/>
    <w:rsid w:val="00031961"/>
    <w:rsid w:val="00031F09"/>
    <w:rsid w:val="00032653"/>
    <w:rsid w:val="0003279E"/>
    <w:rsid w:val="00032FD1"/>
    <w:rsid w:val="00033956"/>
    <w:rsid w:val="00033D98"/>
    <w:rsid w:val="00034A57"/>
    <w:rsid w:val="0003560C"/>
    <w:rsid w:val="00035A49"/>
    <w:rsid w:val="00035BBD"/>
    <w:rsid w:val="0003604E"/>
    <w:rsid w:val="00037247"/>
    <w:rsid w:val="00037412"/>
    <w:rsid w:val="000379B0"/>
    <w:rsid w:val="00040C09"/>
    <w:rsid w:val="00041161"/>
    <w:rsid w:val="00041494"/>
    <w:rsid w:val="00041AB6"/>
    <w:rsid w:val="00042001"/>
    <w:rsid w:val="00042A83"/>
    <w:rsid w:val="00042E09"/>
    <w:rsid w:val="000441FA"/>
    <w:rsid w:val="000445A7"/>
    <w:rsid w:val="0004477D"/>
    <w:rsid w:val="000455A3"/>
    <w:rsid w:val="00046D5B"/>
    <w:rsid w:val="0004792F"/>
    <w:rsid w:val="00047B1F"/>
    <w:rsid w:val="00047D09"/>
    <w:rsid w:val="0005044F"/>
    <w:rsid w:val="0005051B"/>
    <w:rsid w:val="00050BA3"/>
    <w:rsid w:val="00050CD2"/>
    <w:rsid w:val="000510CA"/>
    <w:rsid w:val="00051511"/>
    <w:rsid w:val="00051C34"/>
    <w:rsid w:val="000521AB"/>
    <w:rsid w:val="00052226"/>
    <w:rsid w:val="00053057"/>
    <w:rsid w:val="00053743"/>
    <w:rsid w:val="00053BBD"/>
    <w:rsid w:val="00053DC2"/>
    <w:rsid w:val="000547D2"/>
    <w:rsid w:val="00054A5E"/>
    <w:rsid w:val="00054E3E"/>
    <w:rsid w:val="00055F60"/>
    <w:rsid w:val="000567F4"/>
    <w:rsid w:val="000578AF"/>
    <w:rsid w:val="00057CE1"/>
    <w:rsid w:val="00060DD1"/>
    <w:rsid w:val="00060E91"/>
    <w:rsid w:val="00060F73"/>
    <w:rsid w:val="00061CB7"/>
    <w:rsid w:val="00062E1B"/>
    <w:rsid w:val="0006389F"/>
    <w:rsid w:val="00063DDB"/>
    <w:rsid w:val="0006420E"/>
    <w:rsid w:val="0006495D"/>
    <w:rsid w:val="00064C07"/>
    <w:rsid w:val="0006538B"/>
    <w:rsid w:val="00065581"/>
    <w:rsid w:val="00065AF4"/>
    <w:rsid w:val="0006600B"/>
    <w:rsid w:val="000669EC"/>
    <w:rsid w:val="00066A58"/>
    <w:rsid w:val="00066D03"/>
    <w:rsid w:val="0006791B"/>
    <w:rsid w:val="00067F97"/>
    <w:rsid w:val="000702FA"/>
    <w:rsid w:val="000709F2"/>
    <w:rsid w:val="000709F5"/>
    <w:rsid w:val="0007166E"/>
    <w:rsid w:val="00071AAE"/>
    <w:rsid w:val="000725BB"/>
    <w:rsid w:val="00072A84"/>
    <w:rsid w:val="000733DE"/>
    <w:rsid w:val="00073D08"/>
    <w:rsid w:val="00074265"/>
    <w:rsid w:val="00074A12"/>
    <w:rsid w:val="00075289"/>
    <w:rsid w:val="00075B9E"/>
    <w:rsid w:val="00075EA2"/>
    <w:rsid w:val="00076208"/>
    <w:rsid w:val="00076D07"/>
    <w:rsid w:val="00077110"/>
    <w:rsid w:val="00077124"/>
    <w:rsid w:val="00077410"/>
    <w:rsid w:val="00077548"/>
    <w:rsid w:val="00077995"/>
    <w:rsid w:val="0008047C"/>
    <w:rsid w:val="00080869"/>
    <w:rsid w:val="00080939"/>
    <w:rsid w:val="00080AE0"/>
    <w:rsid w:val="0008187B"/>
    <w:rsid w:val="00081CF9"/>
    <w:rsid w:val="00082841"/>
    <w:rsid w:val="00083F42"/>
    <w:rsid w:val="000847C6"/>
    <w:rsid w:val="00084805"/>
    <w:rsid w:val="00084F18"/>
    <w:rsid w:val="000857E8"/>
    <w:rsid w:val="000857EE"/>
    <w:rsid w:val="00085C95"/>
    <w:rsid w:val="000861ED"/>
    <w:rsid w:val="000868B9"/>
    <w:rsid w:val="00086EC1"/>
    <w:rsid w:val="00087527"/>
    <w:rsid w:val="000875E8"/>
    <w:rsid w:val="0009004C"/>
    <w:rsid w:val="000901AB"/>
    <w:rsid w:val="00091209"/>
    <w:rsid w:val="00091F30"/>
    <w:rsid w:val="000933E0"/>
    <w:rsid w:val="000938F8"/>
    <w:rsid w:val="00094605"/>
    <w:rsid w:val="0009462A"/>
    <w:rsid w:val="00094719"/>
    <w:rsid w:val="00095424"/>
    <w:rsid w:val="0009557B"/>
    <w:rsid w:val="00095939"/>
    <w:rsid w:val="0009634D"/>
    <w:rsid w:val="00096B62"/>
    <w:rsid w:val="00097132"/>
    <w:rsid w:val="00097909"/>
    <w:rsid w:val="00097F35"/>
    <w:rsid w:val="00097FA3"/>
    <w:rsid w:val="000A0800"/>
    <w:rsid w:val="000A09D2"/>
    <w:rsid w:val="000A0D05"/>
    <w:rsid w:val="000A124D"/>
    <w:rsid w:val="000A137E"/>
    <w:rsid w:val="000A14E4"/>
    <w:rsid w:val="000A19DE"/>
    <w:rsid w:val="000A1D25"/>
    <w:rsid w:val="000A1D2F"/>
    <w:rsid w:val="000A1F74"/>
    <w:rsid w:val="000A2729"/>
    <w:rsid w:val="000A361E"/>
    <w:rsid w:val="000A3E38"/>
    <w:rsid w:val="000A4EE2"/>
    <w:rsid w:val="000A6725"/>
    <w:rsid w:val="000A6921"/>
    <w:rsid w:val="000A6971"/>
    <w:rsid w:val="000A6EAD"/>
    <w:rsid w:val="000A6FCC"/>
    <w:rsid w:val="000A770C"/>
    <w:rsid w:val="000A7FE3"/>
    <w:rsid w:val="000B0458"/>
    <w:rsid w:val="000B11CA"/>
    <w:rsid w:val="000B1DA8"/>
    <w:rsid w:val="000B25EC"/>
    <w:rsid w:val="000B31C5"/>
    <w:rsid w:val="000B420B"/>
    <w:rsid w:val="000B43CB"/>
    <w:rsid w:val="000B534E"/>
    <w:rsid w:val="000B53FE"/>
    <w:rsid w:val="000B5F59"/>
    <w:rsid w:val="000B6056"/>
    <w:rsid w:val="000B6271"/>
    <w:rsid w:val="000B7B16"/>
    <w:rsid w:val="000C0290"/>
    <w:rsid w:val="000C0EE8"/>
    <w:rsid w:val="000C176E"/>
    <w:rsid w:val="000C42AC"/>
    <w:rsid w:val="000C448C"/>
    <w:rsid w:val="000C4DF2"/>
    <w:rsid w:val="000C4F63"/>
    <w:rsid w:val="000C5768"/>
    <w:rsid w:val="000C5C2E"/>
    <w:rsid w:val="000C5D63"/>
    <w:rsid w:val="000C6037"/>
    <w:rsid w:val="000C63B1"/>
    <w:rsid w:val="000C64D7"/>
    <w:rsid w:val="000C6739"/>
    <w:rsid w:val="000D1950"/>
    <w:rsid w:val="000D1CEE"/>
    <w:rsid w:val="000D25A8"/>
    <w:rsid w:val="000D3666"/>
    <w:rsid w:val="000D3DD7"/>
    <w:rsid w:val="000D42A6"/>
    <w:rsid w:val="000D4329"/>
    <w:rsid w:val="000D4614"/>
    <w:rsid w:val="000D52EC"/>
    <w:rsid w:val="000D5B15"/>
    <w:rsid w:val="000D5D28"/>
    <w:rsid w:val="000D5F9B"/>
    <w:rsid w:val="000D61AE"/>
    <w:rsid w:val="000D623A"/>
    <w:rsid w:val="000D638D"/>
    <w:rsid w:val="000D6793"/>
    <w:rsid w:val="000D7574"/>
    <w:rsid w:val="000E0250"/>
    <w:rsid w:val="000E0446"/>
    <w:rsid w:val="000E0E0E"/>
    <w:rsid w:val="000E125B"/>
    <w:rsid w:val="000E160C"/>
    <w:rsid w:val="000E172C"/>
    <w:rsid w:val="000E1BEA"/>
    <w:rsid w:val="000E2060"/>
    <w:rsid w:val="000E2346"/>
    <w:rsid w:val="000E282A"/>
    <w:rsid w:val="000E28D6"/>
    <w:rsid w:val="000E393D"/>
    <w:rsid w:val="000E3C64"/>
    <w:rsid w:val="000E4387"/>
    <w:rsid w:val="000E4A19"/>
    <w:rsid w:val="000E4F51"/>
    <w:rsid w:val="000E5BD3"/>
    <w:rsid w:val="000E5D13"/>
    <w:rsid w:val="000E6125"/>
    <w:rsid w:val="000E755E"/>
    <w:rsid w:val="000F0BED"/>
    <w:rsid w:val="000F1E18"/>
    <w:rsid w:val="000F21EB"/>
    <w:rsid w:val="000F2326"/>
    <w:rsid w:val="000F2E09"/>
    <w:rsid w:val="000F348B"/>
    <w:rsid w:val="000F35AD"/>
    <w:rsid w:val="000F3955"/>
    <w:rsid w:val="000F3FF6"/>
    <w:rsid w:val="000F4020"/>
    <w:rsid w:val="000F427B"/>
    <w:rsid w:val="000F43DE"/>
    <w:rsid w:val="000F49CD"/>
    <w:rsid w:val="000F4C70"/>
    <w:rsid w:val="000F4EC0"/>
    <w:rsid w:val="000F502D"/>
    <w:rsid w:val="000F5031"/>
    <w:rsid w:val="000F5451"/>
    <w:rsid w:val="000F5C2A"/>
    <w:rsid w:val="000F5DCE"/>
    <w:rsid w:val="000F5E32"/>
    <w:rsid w:val="000F5EA7"/>
    <w:rsid w:val="000F6A9A"/>
    <w:rsid w:val="000F6AE6"/>
    <w:rsid w:val="000F762B"/>
    <w:rsid w:val="000F7C13"/>
    <w:rsid w:val="001002CA"/>
    <w:rsid w:val="001005E2"/>
    <w:rsid w:val="00100B90"/>
    <w:rsid w:val="00100FA8"/>
    <w:rsid w:val="0010157E"/>
    <w:rsid w:val="00102006"/>
    <w:rsid w:val="00102405"/>
    <w:rsid w:val="00103197"/>
    <w:rsid w:val="001032B4"/>
    <w:rsid w:val="00103626"/>
    <w:rsid w:val="001036E2"/>
    <w:rsid w:val="00104F91"/>
    <w:rsid w:val="0010511A"/>
    <w:rsid w:val="001060C4"/>
    <w:rsid w:val="0010618E"/>
    <w:rsid w:val="00106304"/>
    <w:rsid w:val="00106663"/>
    <w:rsid w:val="0010727F"/>
    <w:rsid w:val="00110452"/>
    <w:rsid w:val="001105F1"/>
    <w:rsid w:val="001118FA"/>
    <w:rsid w:val="001119C7"/>
    <w:rsid w:val="00111BD0"/>
    <w:rsid w:val="00112F86"/>
    <w:rsid w:val="001130EB"/>
    <w:rsid w:val="001131F0"/>
    <w:rsid w:val="00113908"/>
    <w:rsid w:val="00113D3F"/>
    <w:rsid w:val="0011475F"/>
    <w:rsid w:val="0011492B"/>
    <w:rsid w:val="00114B30"/>
    <w:rsid w:val="001154F3"/>
    <w:rsid w:val="00115EDA"/>
    <w:rsid w:val="00117EF8"/>
    <w:rsid w:val="0012003F"/>
    <w:rsid w:val="001207B0"/>
    <w:rsid w:val="0012087F"/>
    <w:rsid w:val="00120886"/>
    <w:rsid w:val="00120948"/>
    <w:rsid w:val="00121033"/>
    <w:rsid w:val="0012189E"/>
    <w:rsid w:val="00121A23"/>
    <w:rsid w:val="00121F74"/>
    <w:rsid w:val="00121FC6"/>
    <w:rsid w:val="00123694"/>
    <w:rsid w:val="00123FBD"/>
    <w:rsid w:val="00125C4E"/>
    <w:rsid w:val="00126F83"/>
    <w:rsid w:val="00127669"/>
    <w:rsid w:val="00127C5D"/>
    <w:rsid w:val="00127EDD"/>
    <w:rsid w:val="00130142"/>
    <w:rsid w:val="001306EC"/>
    <w:rsid w:val="001308FB"/>
    <w:rsid w:val="00130EBC"/>
    <w:rsid w:val="00131D72"/>
    <w:rsid w:val="0013292F"/>
    <w:rsid w:val="00133EAE"/>
    <w:rsid w:val="001342A6"/>
    <w:rsid w:val="0013437A"/>
    <w:rsid w:val="00134A39"/>
    <w:rsid w:val="00135A2D"/>
    <w:rsid w:val="00135AC0"/>
    <w:rsid w:val="00135D36"/>
    <w:rsid w:val="00135DAC"/>
    <w:rsid w:val="00135FD8"/>
    <w:rsid w:val="0013612C"/>
    <w:rsid w:val="001361C1"/>
    <w:rsid w:val="00136884"/>
    <w:rsid w:val="001368FB"/>
    <w:rsid w:val="001374D3"/>
    <w:rsid w:val="001378AC"/>
    <w:rsid w:val="00137FAF"/>
    <w:rsid w:val="0014018B"/>
    <w:rsid w:val="00140735"/>
    <w:rsid w:val="0014219A"/>
    <w:rsid w:val="00142736"/>
    <w:rsid w:val="00142D70"/>
    <w:rsid w:val="00143460"/>
    <w:rsid w:val="00146D40"/>
    <w:rsid w:val="00146E3E"/>
    <w:rsid w:val="0014709E"/>
    <w:rsid w:val="00147B88"/>
    <w:rsid w:val="001504C9"/>
    <w:rsid w:val="00150762"/>
    <w:rsid w:val="00150971"/>
    <w:rsid w:val="00150FB4"/>
    <w:rsid w:val="00151CEE"/>
    <w:rsid w:val="001525A4"/>
    <w:rsid w:val="001528F7"/>
    <w:rsid w:val="00152E22"/>
    <w:rsid w:val="0015375F"/>
    <w:rsid w:val="00153E6F"/>
    <w:rsid w:val="00153F02"/>
    <w:rsid w:val="0015566D"/>
    <w:rsid w:val="00155AC2"/>
    <w:rsid w:val="00157218"/>
    <w:rsid w:val="00157E65"/>
    <w:rsid w:val="00160C67"/>
    <w:rsid w:val="00160C8E"/>
    <w:rsid w:val="00160EDC"/>
    <w:rsid w:val="0016177F"/>
    <w:rsid w:val="00161F99"/>
    <w:rsid w:val="00162E74"/>
    <w:rsid w:val="00162F12"/>
    <w:rsid w:val="00163C7A"/>
    <w:rsid w:val="00163CDA"/>
    <w:rsid w:val="0016594C"/>
    <w:rsid w:val="00166A45"/>
    <w:rsid w:val="00167894"/>
    <w:rsid w:val="00167FA4"/>
    <w:rsid w:val="001702CC"/>
    <w:rsid w:val="001706A2"/>
    <w:rsid w:val="00171349"/>
    <w:rsid w:val="00171817"/>
    <w:rsid w:val="00171A5E"/>
    <w:rsid w:val="00172AD4"/>
    <w:rsid w:val="00172D64"/>
    <w:rsid w:val="00173837"/>
    <w:rsid w:val="00173A6E"/>
    <w:rsid w:val="001744AD"/>
    <w:rsid w:val="001748EB"/>
    <w:rsid w:val="00174A29"/>
    <w:rsid w:val="00175439"/>
    <w:rsid w:val="00175C6E"/>
    <w:rsid w:val="00176412"/>
    <w:rsid w:val="00176F03"/>
    <w:rsid w:val="00177B2E"/>
    <w:rsid w:val="00180920"/>
    <w:rsid w:val="0018183E"/>
    <w:rsid w:val="00181F92"/>
    <w:rsid w:val="001822AC"/>
    <w:rsid w:val="00182445"/>
    <w:rsid w:val="00182DA6"/>
    <w:rsid w:val="001832D6"/>
    <w:rsid w:val="0018383C"/>
    <w:rsid w:val="00183A20"/>
    <w:rsid w:val="00184396"/>
    <w:rsid w:val="00184592"/>
    <w:rsid w:val="00184A78"/>
    <w:rsid w:val="00185060"/>
    <w:rsid w:val="00185EA6"/>
    <w:rsid w:val="0018600D"/>
    <w:rsid w:val="00186898"/>
    <w:rsid w:val="00186DA1"/>
    <w:rsid w:val="00190226"/>
    <w:rsid w:val="00190D23"/>
    <w:rsid w:val="00191231"/>
    <w:rsid w:val="001928B3"/>
    <w:rsid w:val="001929AB"/>
    <w:rsid w:val="00192C64"/>
    <w:rsid w:val="00192C90"/>
    <w:rsid w:val="0019408D"/>
    <w:rsid w:val="0019459A"/>
    <w:rsid w:val="001949A4"/>
    <w:rsid w:val="001972EA"/>
    <w:rsid w:val="001975D0"/>
    <w:rsid w:val="00197770"/>
    <w:rsid w:val="00197808"/>
    <w:rsid w:val="00197D52"/>
    <w:rsid w:val="001A03B9"/>
    <w:rsid w:val="001A0410"/>
    <w:rsid w:val="001A053B"/>
    <w:rsid w:val="001A084F"/>
    <w:rsid w:val="001A0E34"/>
    <w:rsid w:val="001A1451"/>
    <w:rsid w:val="001A189C"/>
    <w:rsid w:val="001A1DC6"/>
    <w:rsid w:val="001A1F48"/>
    <w:rsid w:val="001A274B"/>
    <w:rsid w:val="001A28C5"/>
    <w:rsid w:val="001A2D93"/>
    <w:rsid w:val="001A41BF"/>
    <w:rsid w:val="001A42DC"/>
    <w:rsid w:val="001A47A0"/>
    <w:rsid w:val="001A4884"/>
    <w:rsid w:val="001A49E2"/>
    <w:rsid w:val="001A5871"/>
    <w:rsid w:val="001A65D3"/>
    <w:rsid w:val="001A6F95"/>
    <w:rsid w:val="001A71B7"/>
    <w:rsid w:val="001A7553"/>
    <w:rsid w:val="001A7D41"/>
    <w:rsid w:val="001B08A6"/>
    <w:rsid w:val="001B0D4E"/>
    <w:rsid w:val="001B0E1C"/>
    <w:rsid w:val="001B0EA3"/>
    <w:rsid w:val="001B111C"/>
    <w:rsid w:val="001B1370"/>
    <w:rsid w:val="001B1878"/>
    <w:rsid w:val="001B1FBF"/>
    <w:rsid w:val="001B226C"/>
    <w:rsid w:val="001B3B07"/>
    <w:rsid w:val="001B3C7E"/>
    <w:rsid w:val="001B3D06"/>
    <w:rsid w:val="001B4B56"/>
    <w:rsid w:val="001B4FF6"/>
    <w:rsid w:val="001B5891"/>
    <w:rsid w:val="001B6048"/>
    <w:rsid w:val="001B6BFA"/>
    <w:rsid w:val="001B6D91"/>
    <w:rsid w:val="001B6DE0"/>
    <w:rsid w:val="001B6E97"/>
    <w:rsid w:val="001C01E5"/>
    <w:rsid w:val="001C0421"/>
    <w:rsid w:val="001C04FF"/>
    <w:rsid w:val="001C0558"/>
    <w:rsid w:val="001C06B4"/>
    <w:rsid w:val="001C0B63"/>
    <w:rsid w:val="001C1015"/>
    <w:rsid w:val="001C272D"/>
    <w:rsid w:val="001C2F66"/>
    <w:rsid w:val="001C3577"/>
    <w:rsid w:val="001C3E19"/>
    <w:rsid w:val="001C45E9"/>
    <w:rsid w:val="001C5582"/>
    <w:rsid w:val="001C55CF"/>
    <w:rsid w:val="001C682C"/>
    <w:rsid w:val="001C69B2"/>
    <w:rsid w:val="001C6B4F"/>
    <w:rsid w:val="001C72EC"/>
    <w:rsid w:val="001C7699"/>
    <w:rsid w:val="001C776C"/>
    <w:rsid w:val="001C77F3"/>
    <w:rsid w:val="001D01F6"/>
    <w:rsid w:val="001D04EA"/>
    <w:rsid w:val="001D0B37"/>
    <w:rsid w:val="001D10B9"/>
    <w:rsid w:val="001D12D3"/>
    <w:rsid w:val="001D14C1"/>
    <w:rsid w:val="001D2182"/>
    <w:rsid w:val="001D4111"/>
    <w:rsid w:val="001D4543"/>
    <w:rsid w:val="001D4CB1"/>
    <w:rsid w:val="001D5412"/>
    <w:rsid w:val="001D5758"/>
    <w:rsid w:val="001D637A"/>
    <w:rsid w:val="001D658F"/>
    <w:rsid w:val="001D6FDA"/>
    <w:rsid w:val="001D6FF1"/>
    <w:rsid w:val="001D7081"/>
    <w:rsid w:val="001D7164"/>
    <w:rsid w:val="001D7D9D"/>
    <w:rsid w:val="001E0606"/>
    <w:rsid w:val="001E06B8"/>
    <w:rsid w:val="001E19F2"/>
    <w:rsid w:val="001E1B0B"/>
    <w:rsid w:val="001E2153"/>
    <w:rsid w:val="001E27D9"/>
    <w:rsid w:val="001E2E17"/>
    <w:rsid w:val="001E3790"/>
    <w:rsid w:val="001E502C"/>
    <w:rsid w:val="001E57AC"/>
    <w:rsid w:val="001E6425"/>
    <w:rsid w:val="001E658C"/>
    <w:rsid w:val="001E753E"/>
    <w:rsid w:val="001E7D7B"/>
    <w:rsid w:val="001F0027"/>
    <w:rsid w:val="001F00E6"/>
    <w:rsid w:val="001F145C"/>
    <w:rsid w:val="001F162F"/>
    <w:rsid w:val="001F1DC7"/>
    <w:rsid w:val="001F22C8"/>
    <w:rsid w:val="001F2C85"/>
    <w:rsid w:val="001F3ADB"/>
    <w:rsid w:val="001F3F58"/>
    <w:rsid w:val="001F603B"/>
    <w:rsid w:val="001F70A2"/>
    <w:rsid w:val="001F76B0"/>
    <w:rsid w:val="001F7804"/>
    <w:rsid w:val="001F79C5"/>
    <w:rsid w:val="001F7A6F"/>
    <w:rsid w:val="0020070B"/>
    <w:rsid w:val="00200728"/>
    <w:rsid w:val="00200F3E"/>
    <w:rsid w:val="002016B5"/>
    <w:rsid w:val="0020209B"/>
    <w:rsid w:val="002021ED"/>
    <w:rsid w:val="002029F9"/>
    <w:rsid w:val="00202AA6"/>
    <w:rsid w:val="0020326B"/>
    <w:rsid w:val="002039EB"/>
    <w:rsid w:val="00205676"/>
    <w:rsid w:val="00206E43"/>
    <w:rsid w:val="00207472"/>
    <w:rsid w:val="00210076"/>
    <w:rsid w:val="00210BB2"/>
    <w:rsid w:val="00210E2D"/>
    <w:rsid w:val="002112D3"/>
    <w:rsid w:val="002114A3"/>
    <w:rsid w:val="00211730"/>
    <w:rsid w:val="0021191A"/>
    <w:rsid w:val="00211B54"/>
    <w:rsid w:val="00211D8F"/>
    <w:rsid w:val="00213EA6"/>
    <w:rsid w:val="002149F6"/>
    <w:rsid w:val="00214E08"/>
    <w:rsid w:val="00216376"/>
    <w:rsid w:val="00216410"/>
    <w:rsid w:val="0021665B"/>
    <w:rsid w:val="00217128"/>
    <w:rsid w:val="0021725C"/>
    <w:rsid w:val="00217655"/>
    <w:rsid w:val="00217803"/>
    <w:rsid w:val="00217C3C"/>
    <w:rsid w:val="002202EA"/>
    <w:rsid w:val="00220528"/>
    <w:rsid w:val="00220606"/>
    <w:rsid w:val="0022067C"/>
    <w:rsid w:val="00220DDC"/>
    <w:rsid w:val="00221300"/>
    <w:rsid w:val="002221FA"/>
    <w:rsid w:val="002227F8"/>
    <w:rsid w:val="00222C0B"/>
    <w:rsid w:val="00222DFA"/>
    <w:rsid w:val="00222F63"/>
    <w:rsid w:val="0022309A"/>
    <w:rsid w:val="002232AF"/>
    <w:rsid w:val="002237C1"/>
    <w:rsid w:val="00223B3F"/>
    <w:rsid w:val="002241D1"/>
    <w:rsid w:val="00224A8F"/>
    <w:rsid w:val="00224FA0"/>
    <w:rsid w:val="00225744"/>
    <w:rsid w:val="00226B14"/>
    <w:rsid w:val="00226E37"/>
    <w:rsid w:val="00227738"/>
    <w:rsid w:val="002277B8"/>
    <w:rsid w:val="00227D0B"/>
    <w:rsid w:val="00230F6A"/>
    <w:rsid w:val="002311F0"/>
    <w:rsid w:val="00231B84"/>
    <w:rsid w:val="00231CA8"/>
    <w:rsid w:val="00231F5B"/>
    <w:rsid w:val="0023260E"/>
    <w:rsid w:val="00232769"/>
    <w:rsid w:val="0023293B"/>
    <w:rsid w:val="00232BEB"/>
    <w:rsid w:val="00232FA6"/>
    <w:rsid w:val="00233157"/>
    <w:rsid w:val="00233D11"/>
    <w:rsid w:val="00233E69"/>
    <w:rsid w:val="00233FDD"/>
    <w:rsid w:val="00234E1D"/>
    <w:rsid w:val="00235B07"/>
    <w:rsid w:val="002366CD"/>
    <w:rsid w:val="00236F9B"/>
    <w:rsid w:val="0023715D"/>
    <w:rsid w:val="002371B6"/>
    <w:rsid w:val="002402B9"/>
    <w:rsid w:val="002405D8"/>
    <w:rsid w:val="00243A79"/>
    <w:rsid w:val="00243C4B"/>
    <w:rsid w:val="0024433E"/>
    <w:rsid w:val="00244A78"/>
    <w:rsid w:val="00245005"/>
    <w:rsid w:val="00245B72"/>
    <w:rsid w:val="00245F66"/>
    <w:rsid w:val="002472A2"/>
    <w:rsid w:val="00250225"/>
    <w:rsid w:val="0025137E"/>
    <w:rsid w:val="00251A58"/>
    <w:rsid w:val="00251B32"/>
    <w:rsid w:val="0025256C"/>
    <w:rsid w:val="0025285B"/>
    <w:rsid w:val="00253740"/>
    <w:rsid w:val="002537FB"/>
    <w:rsid w:val="00254302"/>
    <w:rsid w:val="002547C7"/>
    <w:rsid w:val="00254C8D"/>
    <w:rsid w:val="00255E59"/>
    <w:rsid w:val="00256167"/>
    <w:rsid w:val="00256DB5"/>
    <w:rsid w:val="00256E2A"/>
    <w:rsid w:val="00257C69"/>
    <w:rsid w:val="00260505"/>
    <w:rsid w:val="0026099F"/>
    <w:rsid w:val="00260E56"/>
    <w:rsid w:val="00261112"/>
    <w:rsid w:val="00261F5E"/>
    <w:rsid w:val="0026227F"/>
    <w:rsid w:val="00263821"/>
    <w:rsid w:val="00263876"/>
    <w:rsid w:val="002646D6"/>
    <w:rsid w:val="00264E44"/>
    <w:rsid w:val="00264F64"/>
    <w:rsid w:val="002650B8"/>
    <w:rsid w:val="002678DA"/>
    <w:rsid w:val="00267D13"/>
    <w:rsid w:val="00270F25"/>
    <w:rsid w:val="00271BFB"/>
    <w:rsid w:val="00272352"/>
    <w:rsid w:val="00274E90"/>
    <w:rsid w:val="00275616"/>
    <w:rsid w:val="002758C6"/>
    <w:rsid w:val="00277DFE"/>
    <w:rsid w:val="0028173F"/>
    <w:rsid w:val="002818C9"/>
    <w:rsid w:val="002822B1"/>
    <w:rsid w:val="00282384"/>
    <w:rsid w:val="002826F8"/>
    <w:rsid w:val="00282A92"/>
    <w:rsid w:val="00282FD4"/>
    <w:rsid w:val="002831E2"/>
    <w:rsid w:val="0028445E"/>
    <w:rsid w:val="00285527"/>
    <w:rsid w:val="002855A7"/>
    <w:rsid w:val="00285A45"/>
    <w:rsid w:val="00286842"/>
    <w:rsid w:val="002872FE"/>
    <w:rsid w:val="0028742D"/>
    <w:rsid w:val="00287950"/>
    <w:rsid w:val="0029047B"/>
    <w:rsid w:val="0029060F"/>
    <w:rsid w:val="00290902"/>
    <w:rsid w:val="00290BC6"/>
    <w:rsid w:val="00290C61"/>
    <w:rsid w:val="0029313A"/>
    <w:rsid w:val="002933D8"/>
    <w:rsid w:val="0029445D"/>
    <w:rsid w:val="002949AA"/>
    <w:rsid w:val="00294CE7"/>
    <w:rsid w:val="00294ED0"/>
    <w:rsid w:val="0029562B"/>
    <w:rsid w:val="00295A29"/>
    <w:rsid w:val="0029609C"/>
    <w:rsid w:val="002979FB"/>
    <w:rsid w:val="002A0A60"/>
    <w:rsid w:val="002A169B"/>
    <w:rsid w:val="002A2BE4"/>
    <w:rsid w:val="002A3221"/>
    <w:rsid w:val="002A398D"/>
    <w:rsid w:val="002A4419"/>
    <w:rsid w:val="002A463C"/>
    <w:rsid w:val="002A4834"/>
    <w:rsid w:val="002A48D8"/>
    <w:rsid w:val="002A5647"/>
    <w:rsid w:val="002A5942"/>
    <w:rsid w:val="002A5BD2"/>
    <w:rsid w:val="002A5D34"/>
    <w:rsid w:val="002A606D"/>
    <w:rsid w:val="002A66DE"/>
    <w:rsid w:val="002A6B7D"/>
    <w:rsid w:val="002A7C7D"/>
    <w:rsid w:val="002A7D6D"/>
    <w:rsid w:val="002B07E2"/>
    <w:rsid w:val="002B09D4"/>
    <w:rsid w:val="002B0F04"/>
    <w:rsid w:val="002B2A4D"/>
    <w:rsid w:val="002B2AC4"/>
    <w:rsid w:val="002B2FEB"/>
    <w:rsid w:val="002B33BC"/>
    <w:rsid w:val="002B3742"/>
    <w:rsid w:val="002B3AEF"/>
    <w:rsid w:val="002B55B9"/>
    <w:rsid w:val="002B5A95"/>
    <w:rsid w:val="002B6051"/>
    <w:rsid w:val="002B68E0"/>
    <w:rsid w:val="002B6F96"/>
    <w:rsid w:val="002B7A69"/>
    <w:rsid w:val="002B7B81"/>
    <w:rsid w:val="002B7FB3"/>
    <w:rsid w:val="002C0558"/>
    <w:rsid w:val="002C0DD5"/>
    <w:rsid w:val="002C0E6F"/>
    <w:rsid w:val="002C1FDB"/>
    <w:rsid w:val="002C280C"/>
    <w:rsid w:val="002C44F3"/>
    <w:rsid w:val="002C4E06"/>
    <w:rsid w:val="002C51B4"/>
    <w:rsid w:val="002C5B4A"/>
    <w:rsid w:val="002C5C35"/>
    <w:rsid w:val="002C5EF3"/>
    <w:rsid w:val="002C61AB"/>
    <w:rsid w:val="002C6D09"/>
    <w:rsid w:val="002C6E8C"/>
    <w:rsid w:val="002C7892"/>
    <w:rsid w:val="002C7EDD"/>
    <w:rsid w:val="002D0D4D"/>
    <w:rsid w:val="002D0F64"/>
    <w:rsid w:val="002D1D24"/>
    <w:rsid w:val="002D2081"/>
    <w:rsid w:val="002D2A40"/>
    <w:rsid w:val="002D2E92"/>
    <w:rsid w:val="002D39E3"/>
    <w:rsid w:val="002D4398"/>
    <w:rsid w:val="002D4B91"/>
    <w:rsid w:val="002D4DBB"/>
    <w:rsid w:val="002D556D"/>
    <w:rsid w:val="002D5A08"/>
    <w:rsid w:val="002D61DD"/>
    <w:rsid w:val="002D669E"/>
    <w:rsid w:val="002D677D"/>
    <w:rsid w:val="002D67D1"/>
    <w:rsid w:val="002D705F"/>
    <w:rsid w:val="002D7B4A"/>
    <w:rsid w:val="002D7D99"/>
    <w:rsid w:val="002E05C2"/>
    <w:rsid w:val="002E09AB"/>
    <w:rsid w:val="002E0B80"/>
    <w:rsid w:val="002E11CA"/>
    <w:rsid w:val="002E12F6"/>
    <w:rsid w:val="002E204F"/>
    <w:rsid w:val="002E2B8D"/>
    <w:rsid w:val="002E45B7"/>
    <w:rsid w:val="002E4841"/>
    <w:rsid w:val="002E48A1"/>
    <w:rsid w:val="002E4F3B"/>
    <w:rsid w:val="002E4F55"/>
    <w:rsid w:val="002E50E3"/>
    <w:rsid w:val="002E51A0"/>
    <w:rsid w:val="002E56A8"/>
    <w:rsid w:val="002E5961"/>
    <w:rsid w:val="002E607D"/>
    <w:rsid w:val="002E6D18"/>
    <w:rsid w:val="002E6F13"/>
    <w:rsid w:val="002E74FA"/>
    <w:rsid w:val="002E7588"/>
    <w:rsid w:val="002F00BE"/>
    <w:rsid w:val="002F05A2"/>
    <w:rsid w:val="002F0B6A"/>
    <w:rsid w:val="002F0FF0"/>
    <w:rsid w:val="002F12AC"/>
    <w:rsid w:val="002F1366"/>
    <w:rsid w:val="002F139B"/>
    <w:rsid w:val="002F1C06"/>
    <w:rsid w:val="002F1C5E"/>
    <w:rsid w:val="002F21C5"/>
    <w:rsid w:val="002F54F2"/>
    <w:rsid w:val="002F5546"/>
    <w:rsid w:val="002F5DD2"/>
    <w:rsid w:val="002F6266"/>
    <w:rsid w:val="002F6655"/>
    <w:rsid w:val="002F66D8"/>
    <w:rsid w:val="002F7D8E"/>
    <w:rsid w:val="00300176"/>
    <w:rsid w:val="0030029B"/>
    <w:rsid w:val="003006DA"/>
    <w:rsid w:val="00300EAA"/>
    <w:rsid w:val="003010BB"/>
    <w:rsid w:val="0030121B"/>
    <w:rsid w:val="00301462"/>
    <w:rsid w:val="00302BCE"/>
    <w:rsid w:val="00302D3E"/>
    <w:rsid w:val="00303205"/>
    <w:rsid w:val="00304747"/>
    <w:rsid w:val="003054F4"/>
    <w:rsid w:val="00305C6A"/>
    <w:rsid w:val="003061EA"/>
    <w:rsid w:val="0030680D"/>
    <w:rsid w:val="0030740F"/>
    <w:rsid w:val="00307D7E"/>
    <w:rsid w:val="00310005"/>
    <w:rsid w:val="00310067"/>
    <w:rsid w:val="0031046E"/>
    <w:rsid w:val="00310556"/>
    <w:rsid w:val="00310776"/>
    <w:rsid w:val="00310C1B"/>
    <w:rsid w:val="00310C73"/>
    <w:rsid w:val="0031134A"/>
    <w:rsid w:val="0031136B"/>
    <w:rsid w:val="00312311"/>
    <w:rsid w:val="00312388"/>
    <w:rsid w:val="00313138"/>
    <w:rsid w:val="0031497B"/>
    <w:rsid w:val="0031548E"/>
    <w:rsid w:val="003155A8"/>
    <w:rsid w:val="00315D54"/>
    <w:rsid w:val="00316604"/>
    <w:rsid w:val="00317300"/>
    <w:rsid w:val="00317986"/>
    <w:rsid w:val="00317DCC"/>
    <w:rsid w:val="00317E10"/>
    <w:rsid w:val="00320026"/>
    <w:rsid w:val="0032034D"/>
    <w:rsid w:val="0032053B"/>
    <w:rsid w:val="00321009"/>
    <w:rsid w:val="00321060"/>
    <w:rsid w:val="00321526"/>
    <w:rsid w:val="0032191A"/>
    <w:rsid w:val="00322E20"/>
    <w:rsid w:val="0032363B"/>
    <w:rsid w:val="0032376C"/>
    <w:rsid w:val="003243C0"/>
    <w:rsid w:val="003244FC"/>
    <w:rsid w:val="00325015"/>
    <w:rsid w:val="003250F2"/>
    <w:rsid w:val="00325621"/>
    <w:rsid w:val="00325E90"/>
    <w:rsid w:val="00326282"/>
    <w:rsid w:val="00326D38"/>
    <w:rsid w:val="003270C2"/>
    <w:rsid w:val="00327189"/>
    <w:rsid w:val="0032747F"/>
    <w:rsid w:val="003300A0"/>
    <w:rsid w:val="00330269"/>
    <w:rsid w:val="0033152A"/>
    <w:rsid w:val="0033206C"/>
    <w:rsid w:val="0033235F"/>
    <w:rsid w:val="003325A0"/>
    <w:rsid w:val="00332735"/>
    <w:rsid w:val="0033334F"/>
    <w:rsid w:val="00333DEA"/>
    <w:rsid w:val="003343E3"/>
    <w:rsid w:val="00334CA5"/>
    <w:rsid w:val="00334F2A"/>
    <w:rsid w:val="0033614C"/>
    <w:rsid w:val="00337274"/>
    <w:rsid w:val="00337555"/>
    <w:rsid w:val="003376B4"/>
    <w:rsid w:val="00337AE3"/>
    <w:rsid w:val="00337F3B"/>
    <w:rsid w:val="00340102"/>
    <w:rsid w:val="0034038B"/>
    <w:rsid w:val="00342279"/>
    <w:rsid w:val="003422C8"/>
    <w:rsid w:val="00342362"/>
    <w:rsid w:val="00342957"/>
    <w:rsid w:val="0034310D"/>
    <w:rsid w:val="003432E2"/>
    <w:rsid w:val="003436B5"/>
    <w:rsid w:val="00343BE8"/>
    <w:rsid w:val="00343E20"/>
    <w:rsid w:val="003446EB"/>
    <w:rsid w:val="00344F67"/>
    <w:rsid w:val="0034505D"/>
    <w:rsid w:val="00345C4E"/>
    <w:rsid w:val="0034694C"/>
    <w:rsid w:val="00347B40"/>
    <w:rsid w:val="003500C7"/>
    <w:rsid w:val="0035038E"/>
    <w:rsid w:val="003508C0"/>
    <w:rsid w:val="003511DC"/>
    <w:rsid w:val="00351D3B"/>
    <w:rsid w:val="00352A91"/>
    <w:rsid w:val="00353693"/>
    <w:rsid w:val="00353A62"/>
    <w:rsid w:val="00355223"/>
    <w:rsid w:val="00357AE1"/>
    <w:rsid w:val="00357EAD"/>
    <w:rsid w:val="00357EC5"/>
    <w:rsid w:val="00357EDC"/>
    <w:rsid w:val="00360698"/>
    <w:rsid w:val="0036086E"/>
    <w:rsid w:val="00360A76"/>
    <w:rsid w:val="00360FDD"/>
    <w:rsid w:val="0036100D"/>
    <w:rsid w:val="0036165D"/>
    <w:rsid w:val="00361CF6"/>
    <w:rsid w:val="00362D2A"/>
    <w:rsid w:val="0036327C"/>
    <w:rsid w:val="00363F71"/>
    <w:rsid w:val="003644AE"/>
    <w:rsid w:val="003652CD"/>
    <w:rsid w:val="003656D5"/>
    <w:rsid w:val="0036580D"/>
    <w:rsid w:val="0036686D"/>
    <w:rsid w:val="00366C10"/>
    <w:rsid w:val="00366CF0"/>
    <w:rsid w:val="00367115"/>
    <w:rsid w:val="00367BCA"/>
    <w:rsid w:val="0037058B"/>
    <w:rsid w:val="003707E0"/>
    <w:rsid w:val="00370D79"/>
    <w:rsid w:val="0037119D"/>
    <w:rsid w:val="003711C0"/>
    <w:rsid w:val="003714CC"/>
    <w:rsid w:val="0037199A"/>
    <w:rsid w:val="0037263E"/>
    <w:rsid w:val="00373E12"/>
    <w:rsid w:val="0037422C"/>
    <w:rsid w:val="003744B8"/>
    <w:rsid w:val="00374561"/>
    <w:rsid w:val="00374DDE"/>
    <w:rsid w:val="003752B0"/>
    <w:rsid w:val="00375739"/>
    <w:rsid w:val="00375F87"/>
    <w:rsid w:val="00376467"/>
    <w:rsid w:val="00376A0E"/>
    <w:rsid w:val="0037712B"/>
    <w:rsid w:val="003776F4"/>
    <w:rsid w:val="00380334"/>
    <w:rsid w:val="003803C0"/>
    <w:rsid w:val="003814E5"/>
    <w:rsid w:val="0038162C"/>
    <w:rsid w:val="0038170C"/>
    <w:rsid w:val="00381C12"/>
    <w:rsid w:val="00382936"/>
    <w:rsid w:val="00382F29"/>
    <w:rsid w:val="00383D97"/>
    <w:rsid w:val="003847AC"/>
    <w:rsid w:val="00384C82"/>
    <w:rsid w:val="00384FBA"/>
    <w:rsid w:val="00385135"/>
    <w:rsid w:val="0038537C"/>
    <w:rsid w:val="00385EF4"/>
    <w:rsid w:val="0038634F"/>
    <w:rsid w:val="00390099"/>
    <w:rsid w:val="00390430"/>
    <w:rsid w:val="0039085E"/>
    <w:rsid w:val="00391A15"/>
    <w:rsid w:val="00392573"/>
    <w:rsid w:val="00393154"/>
    <w:rsid w:val="00393D29"/>
    <w:rsid w:val="00396B83"/>
    <w:rsid w:val="003A0078"/>
    <w:rsid w:val="003A1D77"/>
    <w:rsid w:val="003A2780"/>
    <w:rsid w:val="003A2F54"/>
    <w:rsid w:val="003A3B39"/>
    <w:rsid w:val="003A428A"/>
    <w:rsid w:val="003A445F"/>
    <w:rsid w:val="003A44F3"/>
    <w:rsid w:val="003A468E"/>
    <w:rsid w:val="003A55C3"/>
    <w:rsid w:val="003A6B2B"/>
    <w:rsid w:val="003A779C"/>
    <w:rsid w:val="003B0915"/>
    <w:rsid w:val="003B09B8"/>
    <w:rsid w:val="003B0F31"/>
    <w:rsid w:val="003B10AD"/>
    <w:rsid w:val="003B2C6E"/>
    <w:rsid w:val="003B3351"/>
    <w:rsid w:val="003B4B3A"/>
    <w:rsid w:val="003B5336"/>
    <w:rsid w:val="003B6030"/>
    <w:rsid w:val="003B7A4F"/>
    <w:rsid w:val="003B7B15"/>
    <w:rsid w:val="003B7EEC"/>
    <w:rsid w:val="003C09C6"/>
    <w:rsid w:val="003C188E"/>
    <w:rsid w:val="003C1A83"/>
    <w:rsid w:val="003C2A46"/>
    <w:rsid w:val="003C4B41"/>
    <w:rsid w:val="003C50FB"/>
    <w:rsid w:val="003C5340"/>
    <w:rsid w:val="003C5343"/>
    <w:rsid w:val="003C54B2"/>
    <w:rsid w:val="003C5717"/>
    <w:rsid w:val="003C57E7"/>
    <w:rsid w:val="003C6E75"/>
    <w:rsid w:val="003C724F"/>
    <w:rsid w:val="003C78B2"/>
    <w:rsid w:val="003C79A0"/>
    <w:rsid w:val="003C7CD8"/>
    <w:rsid w:val="003C7D0D"/>
    <w:rsid w:val="003D0EC2"/>
    <w:rsid w:val="003D30CC"/>
    <w:rsid w:val="003D3FF8"/>
    <w:rsid w:val="003D427C"/>
    <w:rsid w:val="003D522B"/>
    <w:rsid w:val="003D60F6"/>
    <w:rsid w:val="003D6164"/>
    <w:rsid w:val="003D6DAB"/>
    <w:rsid w:val="003D731A"/>
    <w:rsid w:val="003D7D35"/>
    <w:rsid w:val="003E001C"/>
    <w:rsid w:val="003E0584"/>
    <w:rsid w:val="003E0810"/>
    <w:rsid w:val="003E108A"/>
    <w:rsid w:val="003E1582"/>
    <w:rsid w:val="003E21FA"/>
    <w:rsid w:val="003E22B2"/>
    <w:rsid w:val="003E2847"/>
    <w:rsid w:val="003E31B4"/>
    <w:rsid w:val="003E342D"/>
    <w:rsid w:val="003E3532"/>
    <w:rsid w:val="003E3723"/>
    <w:rsid w:val="003E4B3B"/>
    <w:rsid w:val="003E5477"/>
    <w:rsid w:val="003E6ABA"/>
    <w:rsid w:val="003E6DB0"/>
    <w:rsid w:val="003E747D"/>
    <w:rsid w:val="003F0263"/>
    <w:rsid w:val="003F0756"/>
    <w:rsid w:val="003F0819"/>
    <w:rsid w:val="003F0AB5"/>
    <w:rsid w:val="003F0C68"/>
    <w:rsid w:val="003F0CC0"/>
    <w:rsid w:val="003F122A"/>
    <w:rsid w:val="003F1907"/>
    <w:rsid w:val="003F2781"/>
    <w:rsid w:val="003F2BD6"/>
    <w:rsid w:val="003F3A8C"/>
    <w:rsid w:val="003F3E46"/>
    <w:rsid w:val="003F4121"/>
    <w:rsid w:val="003F4612"/>
    <w:rsid w:val="003F4A18"/>
    <w:rsid w:val="003F5230"/>
    <w:rsid w:val="003F5645"/>
    <w:rsid w:val="003F6B0A"/>
    <w:rsid w:val="003F6C90"/>
    <w:rsid w:val="003F6CAD"/>
    <w:rsid w:val="003F6EFB"/>
    <w:rsid w:val="003F7CE7"/>
    <w:rsid w:val="003F7EB8"/>
    <w:rsid w:val="0040061F"/>
    <w:rsid w:val="00400848"/>
    <w:rsid w:val="00402460"/>
    <w:rsid w:val="004024E0"/>
    <w:rsid w:val="00403084"/>
    <w:rsid w:val="00403518"/>
    <w:rsid w:val="0040359F"/>
    <w:rsid w:val="00403A62"/>
    <w:rsid w:val="00404303"/>
    <w:rsid w:val="004047BB"/>
    <w:rsid w:val="004050D6"/>
    <w:rsid w:val="0040572F"/>
    <w:rsid w:val="00407C51"/>
    <w:rsid w:val="00407FE6"/>
    <w:rsid w:val="00410203"/>
    <w:rsid w:val="00410223"/>
    <w:rsid w:val="00410B79"/>
    <w:rsid w:val="00411DE3"/>
    <w:rsid w:val="00411E42"/>
    <w:rsid w:val="00412531"/>
    <w:rsid w:val="00412E03"/>
    <w:rsid w:val="00413ACA"/>
    <w:rsid w:val="0041436E"/>
    <w:rsid w:val="0041512A"/>
    <w:rsid w:val="00415B7D"/>
    <w:rsid w:val="0041661E"/>
    <w:rsid w:val="00416BC3"/>
    <w:rsid w:val="00416F1F"/>
    <w:rsid w:val="004172D1"/>
    <w:rsid w:val="00417D65"/>
    <w:rsid w:val="0042019D"/>
    <w:rsid w:val="004219DA"/>
    <w:rsid w:val="00422359"/>
    <w:rsid w:val="004227FF"/>
    <w:rsid w:val="00422886"/>
    <w:rsid w:val="004228F6"/>
    <w:rsid w:val="00422AF3"/>
    <w:rsid w:val="00422E68"/>
    <w:rsid w:val="004238AC"/>
    <w:rsid w:val="00423A97"/>
    <w:rsid w:val="00423D13"/>
    <w:rsid w:val="004243B7"/>
    <w:rsid w:val="00424D9B"/>
    <w:rsid w:val="00425ADA"/>
    <w:rsid w:val="00425BE0"/>
    <w:rsid w:val="00425C28"/>
    <w:rsid w:val="004264AE"/>
    <w:rsid w:val="00426A1D"/>
    <w:rsid w:val="00427119"/>
    <w:rsid w:val="00427635"/>
    <w:rsid w:val="00427AD6"/>
    <w:rsid w:val="00430C0D"/>
    <w:rsid w:val="00431D30"/>
    <w:rsid w:val="00432779"/>
    <w:rsid w:val="004328B5"/>
    <w:rsid w:val="00432B3F"/>
    <w:rsid w:val="0043440C"/>
    <w:rsid w:val="004344CC"/>
    <w:rsid w:val="00434853"/>
    <w:rsid w:val="00434B8B"/>
    <w:rsid w:val="0043502A"/>
    <w:rsid w:val="004355EA"/>
    <w:rsid w:val="004358AD"/>
    <w:rsid w:val="00436738"/>
    <w:rsid w:val="004367A6"/>
    <w:rsid w:val="00436AE4"/>
    <w:rsid w:val="00436B14"/>
    <w:rsid w:val="00440190"/>
    <w:rsid w:val="00440D01"/>
    <w:rsid w:val="0044154F"/>
    <w:rsid w:val="00442326"/>
    <w:rsid w:val="004430AD"/>
    <w:rsid w:val="004438DC"/>
    <w:rsid w:val="0044469C"/>
    <w:rsid w:val="004448A2"/>
    <w:rsid w:val="00445140"/>
    <w:rsid w:val="0044555B"/>
    <w:rsid w:val="00445BF9"/>
    <w:rsid w:val="00446B12"/>
    <w:rsid w:val="00446EE4"/>
    <w:rsid w:val="00447335"/>
    <w:rsid w:val="00447597"/>
    <w:rsid w:val="00447773"/>
    <w:rsid w:val="00447A23"/>
    <w:rsid w:val="00447C55"/>
    <w:rsid w:val="00450C9E"/>
    <w:rsid w:val="004516E6"/>
    <w:rsid w:val="00452081"/>
    <w:rsid w:val="004521AA"/>
    <w:rsid w:val="00452E16"/>
    <w:rsid w:val="00453A18"/>
    <w:rsid w:val="00454D02"/>
    <w:rsid w:val="00454F76"/>
    <w:rsid w:val="00456ACB"/>
    <w:rsid w:val="00456B17"/>
    <w:rsid w:val="00456D6F"/>
    <w:rsid w:val="00456D94"/>
    <w:rsid w:val="004574E0"/>
    <w:rsid w:val="004609EF"/>
    <w:rsid w:val="0046104F"/>
    <w:rsid w:val="00461460"/>
    <w:rsid w:val="00461A0C"/>
    <w:rsid w:val="004620BC"/>
    <w:rsid w:val="004627B0"/>
    <w:rsid w:val="00464E44"/>
    <w:rsid w:val="0046524D"/>
    <w:rsid w:val="00465BDF"/>
    <w:rsid w:val="00465CE1"/>
    <w:rsid w:val="00466431"/>
    <w:rsid w:val="004666BB"/>
    <w:rsid w:val="00466C5F"/>
    <w:rsid w:val="00466C81"/>
    <w:rsid w:val="00467946"/>
    <w:rsid w:val="004702C2"/>
    <w:rsid w:val="0047113C"/>
    <w:rsid w:val="0047175B"/>
    <w:rsid w:val="0047352A"/>
    <w:rsid w:val="00474B6C"/>
    <w:rsid w:val="00475C79"/>
    <w:rsid w:val="00476031"/>
    <w:rsid w:val="00477C62"/>
    <w:rsid w:val="004801AC"/>
    <w:rsid w:val="0048023C"/>
    <w:rsid w:val="0048160E"/>
    <w:rsid w:val="004817EE"/>
    <w:rsid w:val="00482424"/>
    <w:rsid w:val="0048305F"/>
    <w:rsid w:val="0048368E"/>
    <w:rsid w:val="00484176"/>
    <w:rsid w:val="00484591"/>
    <w:rsid w:val="004849FB"/>
    <w:rsid w:val="00487DFE"/>
    <w:rsid w:val="004905EF"/>
    <w:rsid w:val="0049070C"/>
    <w:rsid w:val="00490DC5"/>
    <w:rsid w:val="004926C4"/>
    <w:rsid w:val="0049275C"/>
    <w:rsid w:val="00492BA5"/>
    <w:rsid w:val="0049377E"/>
    <w:rsid w:val="00493EA4"/>
    <w:rsid w:val="00493EDF"/>
    <w:rsid w:val="00494612"/>
    <w:rsid w:val="00494F1B"/>
    <w:rsid w:val="0049518C"/>
    <w:rsid w:val="0049569B"/>
    <w:rsid w:val="00495955"/>
    <w:rsid w:val="004972F4"/>
    <w:rsid w:val="00497395"/>
    <w:rsid w:val="0049745C"/>
    <w:rsid w:val="004979BF"/>
    <w:rsid w:val="00497E51"/>
    <w:rsid w:val="004A06E7"/>
    <w:rsid w:val="004A0C32"/>
    <w:rsid w:val="004A18BF"/>
    <w:rsid w:val="004A2209"/>
    <w:rsid w:val="004A2670"/>
    <w:rsid w:val="004A2C29"/>
    <w:rsid w:val="004A3B51"/>
    <w:rsid w:val="004A4284"/>
    <w:rsid w:val="004A4A8C"/>
    <w:rsid w:val="004A4F64"/>
    <w:rsid w:val="004A5408"/>
    <w:rsid w:val="004A564F"/>
    <w:rsid w:val="004A5FC1"/>
    <w:rsid w:val="004A6A01"/>
    <w:rsid w:val="004A6A25"/>
    <w:rsid w:val="004A6A3E"/>
    <w:rsid w:val="004A72AD"/>
    <w:rsid w:val="004A7E60"/>
    <w:rsid w:val="004A7F0B"/>
    <w:rsid w:val="004B01AB"/>
    <w:rsid w:val="004B0218"/>
    <w:rsid w:val="004B035C"/>
    <w:rsid w:val="004B054C"/>
    <w:rsid w:val="004B09E9"/>
    <w:rsid w:val="004B206A"/>
    <w:rsid w:val="004B2FD4"/>
    <w:rsid w:val="004B2FD9"/>
    <w:rsid w:val="004B3330"/>
    <w:rsid w:val="004B3954"/>
    <w:rsid w:val="004B3E11"/>
    <w:rsid w:val="004B3E9D"/>
    <w:rsid w:val="004B415E"/>
    <w:rsid w:val="004B4286"/>
    <w:rsid w:val="004B4C86"/>
    <w:rsid w:val="004B4CB4"/>
    <w:rsid w:val="004B5162"/>
    <w:rsid w:val="004B52E3"/>
    <w:rsid w:val="004B685D"/>
    <w:rsid w:val="004B6FF6"/>
    <w:rsid w:val="004B710B"/>
    <w:rsid w:val="004B72BB"/>
    <w:rsid w:val="004B75B3"/>
    <w:rsid w:val="004C0D3A"/>
    <w:rsid w:val="004C0E9F"/>
    <w:rsid w:val="004C1B24"/>
    <w:rsid w:val="004C1F23"/>
    <w:rsid w:val="004C2083"/>
    <w:rsid w:val="004C2953"/>
    <w:rsid w:val="004C2DE6"/>
    <w:rsid w:val="004C3338"/>
    <w:rsid w:val="004C33AA"/>
    <w:rsid w:val="004C34ED"/>
    <w:rsid w:val="004C3A2C"/>
    <w:rsid w:val="004C3CA5"/>
    <w:rsid w:val="004C47D2"/>
    <w:rsid w:val="004C4BD5"/>
    <w:rsid w:val="004C5704"/>
    <w:rsid w:val="004C5A3A"/>
    <w:rsid w:val="004C5A87"/>
    <w:rsid w:val="004C5CEC"/>
    <w:rsid w:val="004C5E42"/>
    <w:rsid w:val="004C6206"/>
    <w:rsid w:val="004C6317"/>
    <w:rsid w:val="004C6513"/>
    <w:rsid w:val="004C6B2B"/>
    <w:rsid w:val="004C6BFB"/>
    <w:rsid w:val="004C7E0E"/>
    <w:rsid w:val="004D0824"/>
    <w:rsid w:val="004D0E02"/>
    <w:rsid w:val="004D114A"/>
    <w:rsid w:val="004D149E"/>
    <w:rsid w:val="004D161D"/>
    <w:rsid w:val="004D18FE"/>
    <w:rsid w:val="004D1C8A"/>
    <w:rsid w:val="004D28EF"/>
    <w:rsid w:val="004D2E42"/>
    <w:rsid w:val="004D2ED4"/>
    <w:rsid w:val="004D3888"/>
    <w:rsid w:val="004D42ED"/>
    <w:rsid w:val="004D47D4"/>
    <w:rsid w:val="004D5669"/>
    <w:rsid w:val="004D57D4"/>
    <w:rsid w:val="004D585D"/>
    <w:rsid w:val="004D585E"/>
    <w:rsid w:val="004D5CF1"/>
    <w:rsid w:val="004D68B1"/>
    <w:rsid w:val="004D7A94"/>
    <w:rsid w:val="004D7DC7"/>
    <w:rsid w:val="004D7FAB"/>
    <w:rsid w:val="004E0111"/>
    <w:rsid w:val="004E0AEA"/>
    <w:rsid w:val="004E0E16"/>
    <w:rsid w:val="004E14A6"/>
    <w:rsid w:val="004E19F7"/>
    <w:rsid w:val="004E2A34"/>
    <w:rsid w:val="004E2BBD"/>
    <w:rsid w:val="004E3129"/>
    <w:rsid w:val="004E3E77"/>
    <w:rsid w:val="004E3FF3"/>
    <w:rsid w:val="004E61C5"/>
    <w:rsid w:val="004E654F"/>
    <w:rsid w:val="004E6FA7"/>
    <w:rsid w:val="004E7BAF"/>
    <w:rsid w:val="004E7C06"/>
    <w:rsid w:val="004E7CFF"/>
    <w:rsid w:val="004E7F8D"/>
    <w:rsid w:val="004F007B"/>
    <w:rsid w:val="004F0083"/>
    <w:rsid w:val="004F05B9"/>
    <w:rsid w:val="004F0C89"/>
    <w:rsid w:val="004F15BB"/>
    <w:rsid w:val="004F16EA"/>
    <w:rsid w:val="004F1C1E"/>
    <w:rsid w:val="004F3960"/>
    <w:rsid w:val="004F3965"/>
    <w:rsid w:val="004F3A97"/>
    <w:rsid w:val="004F3B98"/>
    <w:rsid w:val="004F3E9F"/>
    <w:rsid w:val="004F4257"/>
    <w:rsid w:val="004F46A0"/>
    <w:rsid w:val="004F4AF9"/>
    <w:rsid w:val="004F4C6C"/>
    <w:rsid w:val="004F5522"/>
    <w:rsid w:val="004F576A"/>
    <w:rsid w:val="004F5BBF"/>
    <w:rsid w:val="004F66CE"/>
    <w:rsid w:val="004F6A3A"/>
    <w:rsid w:val="004F76CA"/>
    <w:rsid w:val="0050096C"/>
    <w:rsid w:val="00501D2E"/>
    <w:rsid w:val="005020AA"/>
    <w:rsid w:val="0050237D"/>
    <w:rsid w:val="00502B64"/>
    <w:rsid w:val="00502DC6"/>
    <w:rsid w:val="00503672"/>
    <w:rsid w:val="00504E96"/>
    <w:rsid w:val="0050562D"/>
    <w:rsid w:val="005061D0"/>
    <w:rsid w:val="0050628A"/>
    <w:rsid w:val="005067F7"/>
    <w:rsid w:val="0050689D"/>
    <w:rsid w:val="005076E3"/>
    <w:rsid w:val="005077FC"/>
    <w:rsid w:val="0050792A"/>
    <w:rsid w:val="0051029B"/>
    <w:rsid w:val="005104FD"/>
    <w:rsid w:val="00511B8B"/>
    <w:rsid w:val="005123B1"/>
    <w:rsid w:val="00513335"/>
    <w:rsid w:val="005133DE"/>
    <w:rsid w:val="005136DC"/>
    <w:rsid w:val="00513941"/>
    <w:rsid w:val="00514314"/>
    <w:rsid w:val="00514ACA"/>
    <w:rsid w:val="00515079"/>
    <w:rsid w:val="00515240"/>
    <w:rsid w:val="00515C1B"/>
    <w:rsid w:val="00516644"/>
    <w:rsid w:val="005168A5"/>
    <w:rsid w:val="00516B05"/>
    <w:rsid w:val="005171F3"/>
    <w:rsid w:val="00517B1C"/>
    <w:rsid w:val="0052087F"/>
    <w:rsid w:val="00520EC0"/>
    <w:rsid w:val="00521096"/>
    <w:rsid w:val="0052165B"/>
    <w:rsid w:val="00521A01"/>
    <w:rsid w:val="00521B3F"/>
    <w:rsid w:val="00521D46"/>
    <w:rsid w:val="00521D81"/>
    <w:rsid w:val="00522135"/>
    <w:rsid w:val="0052252A"/>
    <w:rsid w:val="00523780"/>
    <w:rsid w:val="00523FDC"/>
    <w:rsid w:val="005241CE"/>
    <w:rsid w:val="00524C78"/>
    <w:rsid w:val="00527028"/>
    <w:rsid w:val="005273A2"/>
    <w:rsid w:val="005301B6"/>
    <w:rsid w:val="0053064E"/>
    <w:rsid w:val="005306DB"/>
    <w:rsid w:val="0053117A"/>
    <w:rsid w:val="005313CD"/>
    <w:rsid w:val="005326C2"/>
    <w:rsid w:val="00532899"/>
    <w:rsid w:val="0053301D"/>
    <w:rsid w:val="00533026"/>
    <w:rsid w:val="0053346B"/>
    <w:rsid w:val="005337EE"/>
    <w:rsid w:val="005343E8"/>
    <w:rsid w:val="0053452E"/>
    <w:rsid w:val="00534884"/>
    <w:rsid w:val="005348EF"/>
    <w:rsid w:val="00535A37"/>
    <w:rsid w:val="00535BCF"/>
    <w:rsid w:val="00535E7A"/>
    <w:rsid w:val="0053678D"/>
    <w:rsid w:val="00537BE7"/>
    <w:rsid w:val="00537D07"/>
    <w:rsid w:val="00540339"/>
    <w:rsid w:val="005407DC"/>
    <w:rsid w:val="00541477"/>
    <w:rsid w:val="005416DB"/>
    <w:rsid w:val="00541E8D"/>
    <w:rsid w:val="00542430"/>
    <w:rsid w:val="005425CD"/>
    <w:rsid w:val="00542A7B"/>
    <w:rsid w:val="00542BE4"/>
    <w:rsid w:val="00542F63"/>
    <w:rsid w:val="0054351C"/>
    <w:rsid w:val="005438C3"/>
    <w:rsid w:val="00544743"/>
    <w:rsid w:val="005449F1"/>
    <w:rsid w:val="005465D3"/>
    <w:rsid w:val="00546A35"/>
    <w:rsid w:val="00550229"/>
    <w:rsid w:val="0055078B"/>
    <w:rsid w:val="005511F8"/>
    <w:rsid w:val="0055125B"/>
    <w:rsid w:val="00553778"/>
    <w:rsid w:val="00553DD8"/>
    <w:rsid w:val="00554745"/>
    <w:rsid w:val="00554774"/>
    <w:rsid w:val="005564FC"/>
    <w:rsid w:val="005570A4"/>
    <w:rsid w:val="00557453"/>
    <w:rsid w:val="00560258"/>
    <w:rsid w:val="00560EC5"/>
    <w:rsid w:val="005615E6"/>
    <w:rsid w:val="005619F9"/>
    <w:rsid w:val="00561EED"/>
    <w:rsid w:val="005627C6"/>
    <w:rsid w:val="005629FD"/>
    <w:rsid w:val="00563A3C"/>
    <w:rsid w:val="00563B86"/>
    <w:rsid w:val="00563B99"/>
    <w:rsid w:val="0056533C"/>
    <w:rsid w:val="005657B8"/>
    <w:rsid w:val="00570149"/>
    <w:rsid w:val="0057142B"/>
    <w:rsid w:val="0057154A"/>
    <w:rsid w:val="005717EB"/>
    <w:rsid w:val="00571F44"/>
    <w:rsid w:val="005723A7"/>
    <w:rsid w:val="0057242C"/>
    <w:rsid w:val="00572916"/>
    <w:rsid w:val="00573329"/>
    <w:rsid w:val="00573A19"/>
    <w:rsid w:val="0057457B"/>
    <w:rsid w:val="0057588E"/>
    <w:rsid w:val="00575CA5"/>
    <w:rsid w:val="00576312"/>
    <w:rsid w:val="00576893"/>
    <w:rsid w:val="00577939"/>
    <w:rsid w:val="00577A89"/>
    <w:rsid w:val="00577E99"/>
    <w:rsid w:val="005810D4"/>
    <w:rsid w:val="005813C6"/>
    <w:rsid w:val="00581ED5"/>
    <w:rsid w:val="005825E4"/>
    <w:rsid w:val="00582A36"/>
    <w:rsid w:val="00583026"/>
    <w:rsid w:val="00584465"/>
    <w:rsid w:val="00584F4E"/>
    <w:rsid w:val="0058540E"/>
    <w:rsid w:val="00585D92"/>
    <w:rsid w:val="00585FAA"/>
    <w:rsid w:val="005867D5"/>
    <w:rsid w:val="00586BA6"/>
    <w:rsid w:val="005876F7"/>
    <w:rsid w:val="00587A79"/>
    <w:rsid w:val="00590450"/>
    <w:rsid w:val="00590539"/>
    <w:rsid w:val="00590675"/>
    <w:rsid w:val="00590732"/>
    <w:rsid w:val="005916B5"/>
    <w:rsid w:val="005925AC"/>
    <w:rsid w:val="00592D51"/>
    <w:rsid w:val="00592FA7"/>
    <w:rsid w:val="00593BEB"/>
    <w:rsid w:val="00593C74"/>
    <w:rsid w:val="0059415A"/>
    <w:rsid w:val="00594274"/>
    <w:rsid w:val="005943BC"/>
    <w:rsid w:val="00594E78"/>
    <w:rsid w:val="0059510C"/>
    <w:rsid w:val="005963BB"/>
    <w:rsid w:val="00596617"/>
    <w:rsid w:val="005974D0"/>
    <w:rsid w:val="005975FE"/>
    <w:rsid w:val="005978B3"/>
    <w:rsid w:val="00597D4B"/>
    <w:rsid w:val="005A0090"/>
    <w:rsid w:val="005A0736"/>
    <w:rsid w:val="005A0CB4"/>
    <w:rsid w:val="005A1518"/>
    <w:rsid w:val="005A185B"/>
    <w:rsid w:val="005A1899"/>
    <w:rsid w:val="005A27EC"/>
    <w:rsid w:val="005A2937"/>
    <w:rsid w:val="005A3FFD"/>
    <w:rsid w:val="005A4B36"/>
    <w:rsid w:val="005A6074"/>
    <w:rsid w:val="005A66B5"/>
    <w:rsid w:val="005A6B5D"/>
    <w:rsid w:val="005A6D55"/>
    <w:rsid w:val="005A75C4"/>
    <w:rsid w:val="005A78C7"/>
    <w:rsid w:val="005B04E4"/>
    <w:rsid w:val="005B0A1B"/>
    <w:rsid w:val="005B0D18"/>
    <w:rsid w:val="005B156C"/>
    <w:rsid w:val="005B1711"/>
    <w:rsid w:val="005B1724"/>
    <w:rsid w:val="005B1C44"/>
    <w:rsid w:val="005B1DF8"/>
    <w:rsid w:val="005B20A1"/>
    <w:rsid w:val="005B2AB6"/>
    <w:rsid w:val="005B4152"/>
    <w:rsid w:val="005B479D"/>
    <w:rsid w:val="005B49B2"/>
    <w:rsid w:val="005B526E"/>
    <w:rsid w:val="005B54AE"/>
    <w:rsid w:val="005B5869"/>
    <w:rsid w:val="005B59D1"/>
    <w:rsid w:val="005B7B52"/>
    <w:rsid w:val="005B7E35"/>
    <w:rsid w:val="005B7FCC"/>
    <w:rsid w:val="005B7FF8"/>
    <w:rsid w:val="005C0942"/>
    <w:rsid w:val="005C1062"/>
    <w:rsid w:val="005C25D5"/>
    <w:rsid w:val="005C26EF"/>
    <w:rsid w:val="005C2A7D"/>
    <w:rsid w:val="005C384F"/>
    <w:rsid w:val="005C4DBE"/>
    <w:rsid w:val="005C4E7D"/>
    <w:rsid w:val="005C5D5C"/>
    <w:rsid w:val="005C60CF"/>
    <w:rsid w:val="005C62A1"/>
    <w:rsid w:val="005C6572"/>
    <w:rsid w:val="005C682B"/>
    <w:rsid w:val="005C6A2D"/>
    <w:rsid w:val="005C6AC2"/>
    <w:rsid w:val="005C6E8F"/>
    <w:rsid w:val="005D0339"/>
    <w:rsid w:val="005D03F7"/>
    <w:rsid w:val="005D1059"/>
    <w:rsid w:val="005D1E49"/>
    <w:rsid w:val="005D22FF"/>
    <w:rsid w:val="005D3DFE"/>
    <w:rsid w:val="005D3F17"/>
    <w:rsid w:val="005D3F66"/>
    <w:rsid w:val="005D4E37"/>
    <w:rsid w:val="005D5F71"/>
    <w:rsid w:val="005D71B7"/>
    <w:rsid w:val="005D733C"/>
    <w:rsid w:val="005D7459"/>
    <w:rsid w:val="005D7A7D"/>
    <w:rsid w:val="005D7CDC"/>
    <w:rsid w:val="005E013D"/>
    <w:rsid w:val="005E047A"/>
    <w:rsid w:val="005E1C1E"/>
    <w:rsid w:val="005E2391"/>
    <w:rsid w:val="005E29F2"/>
    <w:rsid w:val="005E2B26"/>
    <w:rsid w:val="005E2BB5"/>
    <w:rsid w:val="005E3229"/>
    <w:rsid w:val="005E32FF"/>
    <w:rsid w:val="005E3852"/>
    <w:rsid w:val="005E3890"/>
    <w:rsid w:val="005E3E75"/>
    <w:rsid w:val="005E4D5F"/>
    <w:rsid w:val="005E50B9"/>
    <w:rsid w:val="005E513D"/>
    <w:rsid w:val="005E53E3"/>
    <w:rsid w:val="005E58E1"/>
    <w:rsid w:val="005E5E9D"/>
    <w:rsid w:val="005E6201"/>
    <w:rsid w:val="005E6906"/>
    <w:rsid w:val="005F0277"/>
    <w:rsid w:val="005F0533"/>
    <w:rsid w:val="005F0F0C"/>
    <w:rsid w:val="005F1D77"/>
    <w:rsid w:val="005F249D"/>
    <w:rsid w:val="005F2634"/>
    <w:rsid w:val="005F285A"/>
    <w:rsid w:val="005F299B"/>
    <w:rsid w:val="005F36BE"/>
    <w:rsid w:val="005F3A7D"/>
    <w:rsid w:val="005F5012"/>
    <w:rsid w:val="005F5D6F"/>
    <w:rsid w:val="005F6164"/>
    <w:rsid w:val="005F7062"/>
    <w:rsid w:val="005F7095"/>
    <w:rsid w:val="005F76CE"/>
    <w:rsid w:val="005F7967"/>
    <w:rsid w:val="0060054F"/>
    <w:rsid w:val="006007EA"/>
    <w:rsid w:val="0060106D"/>
    <w:rsid w:val="006017FB"/>
    <w:rsid w:val="00602795"/>
    <w:rsid w:val="00603150"/>
    <w:rsid w:val="0060387B"/>
    <w:rsid w:val="00604947"/>
    <w:rsid w:val="00605215"/>
    <w:rsid w:val="00605A9A"/>
    <w:rsid w:val="006065B8"/>
    <w:rsid w:val="0060662B"/>
    <w:rsid w:val="006078D5"/>
    <w:rsid w:val="00610C83"/>
    <w:rsid w:val="00611794"/>
    <w:rsid w:val="006120A9"/>
    <w:rsid w:val="0061255C"/>
    <w:rsid w:val="0061270C"/>
    <w:rsid w:val="0061288E"/>
    <w:rsid w:val="006130B7"/>
    <w:rsid w:val="0061344C"/>
    <w:rsid w:val="006137CE"/>
    <w:rsid w:val="00613F60"/>
    <w:rsid w:val="0061410C"/>
    <w:rsid w:val="00614B1E"/>
    <w:rsid w:val="00614D8C"/>
    <w:rsid w:val="006161EA"/>
    <w:rsid w:val="006163A7"/>
    <w:rsid w:val="00617950"/>
    <w:rsid w:val="00617A6E"/>
    <w:rsid w:val="00617D85"/>
    <w:rsid w:val="00620060"/>
    <w:rsid w:val="006207EB"/>
    <w:rsid w:val="006208A2"/>
    <w:rsid w:val="00622076"/>
    <w:rsid w:val="00622344"/>
    <w:rsid w:val="006229DC"/>
    <w:rsid w:val="00622B1F"/>
    <w:rsid w:val="00622C5A"/>
    <w:rsid w:val="00622EE3"/>
    <w:rsid w:val="006242B7"/>
    <w:rsid w:val="006243F9"/>
    <w:rsid w:val="006273BE"/>
    <w:rsid w:val="00627570"/>
    <w:rsid w:val="006306A4"/>
    <w:rsid w:val="006307E0"/>
    <w:rsid w:val="00630A8C"/>
    <w:rsid w:val="00630B03"/>
    <w:rsid w:val="00630F93"/>
    <w:rsid w:val="00631B88"/>
    <w:rsid w:val="00631C93"/>
    <w:rsid w:val="0063201A"/>
    <w:rsid w:val="006331EE"/>
    <w:rsid w:val="00634311"/>
    <w:rsid w:val="0063506B"/>
    <w:rsid w:val="006352CF"/>
    <w:rsid w:val="00635E4C"/>
    <w:rsid w:val="0063670F"/>
    <w:rsid w:val="00636FFC"/>
    <w:rsid w:val="00637747"/>
    <w:rsid w:val="006405C5"/>
    <w:rsid w:val="00640D26"/>
    <w:rsid w:val="00641E59"/>
    <w:rsid w:val="00642034"/>
    <w:rsid w:val="00642629"/>
    <w:rsid w:val="00642C45"/>
    <w:rsid w:val="00643099"/>
    <w:rsid w:val="00643BA3"/>
    <w:rsid w:val="00643FA2"/>
    <w:rsid w:val="00645021"/>
    <w:rsid w:val="006451BF"/>
    <w:rsid w:val="006454E2"/>
    <w:rsid w:val="0064575B"/>
    <w:rsid w:val="006457E1"/>
    <w:rsid w:val="00645C49"/>
    <w:rsid w:val="00645CE9"/>
    <w:rsid w:val="006465D3"/>
    <w:rsid w:val="0064722A"/>
    <w:rsid w:val="00651538"/>
    <w:rsid w:val="006516F9"/>
    <w:rsid w:val="00651BA9"/>
    <w:rsid w:val="00651C10"/>
    <w:rsid w:val="00651DCB"/>
    <w:rsid w:val="006527C2"/>
    <w:rsid w:val="0065292D"/>
    <w:rsid w:val="00652BF8"/>
    <w:rsid w:val="006533F5"/>
    <w:rsid w:val="006537C3"/>
    <w:rsid w:val="00653FA5"/>
    <w:rsid w:val="0065589F"/>
    <w:rsid w:val="00655CAD"/>
    <w:rsid w:val="00655FF6"/>
    <w:rsid w:val="00657CBE"/>
    <w:rsid w:val="0066280D"/>
    <w:rsid w:val="00662D8F"/>
    <w:rsid w:val="0066300C"/>
    <w:rsid w:val="0066387E"/>
    <w:rsid w:val="0066415D"/>
    <w:rsid w:val="00664F33"/>
    <w:rsid w:val="00664F39"/>
    <w:rsid w:val="006658C2"/>
    <w:rsid w:val="00666B83"/>
    <w:rsid w:val="006670CE"/>
    <w:rsid w:val="00667643"/>
    <w:rsid w:val="00667B96"/>
    <w:rsid w:val="00670C32"/>
    <w:rsid w:val="00670F1E"/>
    <w:rsid w:val="006715CE"/>
    <w:rsid w:val="0067214F"/>
    <w:rsid w:val="00672961"/>
    <w:rsid w:val="00674CB5"/>
    <w:rsid w:val="006756C0"/>
    <w:rsid w:val="00675D9E"/>
    <w:rsid w:val="00676248"/>
    <w:rsid w:val="00676795"/>
    <w:rsid w:val="00676C1D"/>
    <w:rsid w:val="00676E0D"/>
    <w:rsid w:val="006777D6"/>
    <w:rsid w:val="0068019E"/>
    <w:rsid w:val="006813B7"/>
    <w:rsid w:val="006822EF"/>
    <w:rsid w:val="0068315F"/>
    <w:rsid w:val="00683BDE"/>
    <w:rsid w:val="00683C0B"/>
    <w:rsid w:val="00683FE5"/>
    <w:rsid w:val="00685601"/>
    <w:rsid w:val="00686220"/>
    <w:rsid w:val="00686428"/>
    <w:rsid w:val="0068706D"/>
    <w:rsid w:val="00687E94"/>
    <w:rsid w:val="006904E0"/>
    <w:rsid w:val="00691D50"/>
    <w:rsid w:val="00691FDC"/>
    <w:rsid w:val="006927CF"/>
    <w:rsid w:val="00694CD7"/>
    <w:rsid w:val="00694D7F"/>
    <w:rsid w:val="006953A1"/>
    <w:rsid w:val="00695415"/>
    <w:rsid w:val="006957FF"/>
    <w:rsid w:val="006962E8"/>
    <w:rsid w:val="00696E13"/>
    <w:rsid w:val="006977F2"/>
    <w:rsid w:val="00697A1A"/>
    <w:rsid w:val="00697C93"/>
    <w:rsid w:val="00697CCB"/>
    <w:rsid w:val="00697D20"/>
    <w:rsid w:val="00697F43"/>
    <w:rsid w:val="006A016C"/>
    <w:rsid w:val="006A07FD"/>
    <w:rsid w:val="006A112A"/>
    <w:rsid w:val="006A1BD6"/>
    <w:rsid w:val="006A1C30"/>
    <w:rsid w:val="006A2C78"/>
    <w:rsid w:val="006A2DB5"/>
    <w:rsid w:val="006A2E58"/>
    <w:rsid w:val="006A2EA0"/>
    <w:rsid w:val="006A3302"/>
    <w:rsid w:val="006A34FA"/>
    <w:rsid w:val="006A3709"/>
    <w:rsid w:val="006A3D07"/>
    <w:rsid w:val="006A40CB"/>
    <w:rsid w:val="006A4A84"/>
    <w:rsid w:val="006A5E45"/>
    <w:rsid w:val="006A63FA"/>
    <w:rsid w:val="006A743A"/>
    <w:rsid w:val="006A79B8"/>
    <w:rsid w:val="006A7A08"/>
    <w:rsid w:val="006A7C15"/>
    <w:rsid w:val="006A7F71"/>
    <w:rsid w:val="006B00E1"/>
    <w:rsid w:val="006B0564"/>
    <w:rsid w:val="006B0936"/>
    <w:rsid w:val="006B185B"/>
    <w:rsid w:val="006B215E"/>
    <w:rsid w:val="006B242E"/>
    <w:rsid w:val="006B281F"/>
    <w:rsid w:val="006B28E1"/>
    <w:rsid w:val="006B2D2A"/>
    <w:rsid w:val="006B302F"/>
    <w:rsid w:val="006B3106"/>
    <w:rsid w:val="006B3396"/>
    <w:rsid w:val="006B3495"/>
    <w:rsid w:val="006B39BF"/>
    <w:rsid w:val="006B3B4A"/>
    <w:rsid w:val="006B42AF"/>
    <w:rsid w:val="006B4521"/>
    <w:rsid w:val="006B46D8"/>
    <w:rsid w:val="006B4F7B"/>
    <w:rsid w:val="006B515D"/>
    <w:rsid w:val="006B6002"/>
    <w:rsid w:val="006B6214"/>
    <w:rsid w:val="006B70DF"/>
    <w:rsid w:val="006B7737"/>
    <w:rsid w:val="006B7AA2"/>
    <w:rsid w:val="006C0162"/>
    <w:rsid w:val="006C0459"/>
    <w:rsid w:val="006C045B"/>
    <w:rsid w:val="006C078D"/>
    <w:rsid w:val="006C12B0"/>
    <w:rsid w:val="006C1C84"/>
    <w:rsid w:val="006C1DC7"/>
    <w:rsid w:val="006C1F9D"/>
    <w:rsid w:val="006C22BB"/>
    <w:rsid w:val="006C3233"/>
    <w:rsid w:val="006C3B95"/>
    <w:rsid w:val="006C3E4F"/>
    <w:rsid w:val="006C484E"/>
    <w:rsid w:val="006C4A6C"/>
    <w:rsid w:val="006C551C"/>
    <w:rsid w:val="006C69D0"/>
    <w:rsid w:val="006C7335"/>
    <w:rsid w:val="006C7436"/>
    <w:rsid w:val="006C7C90"/>
    <w:rsid w:val="006D0E72"/>
    <w:rsid w:val="006D1F52"/>
    <w:rsid w:val="006D2C18"/>
    <w:rsid w:val="006D3A26"/>
    <w:rsid w:val="006D4480"/>
    <w:rsid w:val="006D4F1D"/>
    <w:rsid w:val="006D5305"/>
    <w:rsid w:val="006D605B"/>
    <w:rsid w:val="006D6569"/>
    <w:rsid w:val="006D682B"/>
    <w:rsid w:val="006D6904"/>
    <w:rsid w:val="006E0092"/>
    <w:rsid w:val="006E05D6"/>
    <w:rsid w:val="006E0CAA"/>
    <w:rsid w:val="006E0E5A"/>
    <w:rsid w:val="006E1D31"/>
    <w:rsid w:val="006E2039"/>
    <w:rsid w:val="006E29C1"/>
    <w:rsid w:val="006E2D2C"/>
    <w:rsid w:val="006E3099"/>
    <w:rsid w:val="006E352A"/>
    <w:rsid w:val="006E365D"/>
    <w:rsid w:val="006E571D"/>
    <w:rsid w:val="006E5BF1"/>
    <w:rsid w:val="006E5FD6"/>
    <w:rsid w:val="006E61C7"/>
    <w:rsid w:val="006E6701"/>
    <w:rsid w:val="006E6A5C"/>
    <w:rsid w:val="006E7125"/>
    <w:rsid w:val="006F0150"/>
    <w:rsid w:val="006F068E"/>
    <w:rsid w:val="006F0FCE"/>
    <w:rsid w:val="006F0FED"/>
    <w:rsid w:val="006F1067"/>
    <w:rsid w:val="006F12CB"/>
    <w:rsid w:val="006F13FF"/>
    <w:rsid w:val="006F1CE9"/>
    <w:rsid w:val="006F2DD9"/>
    <w:rsid w:val="006F2FB7"/>
    <w:rsid w:val="006F4586"/>
    <w:rsid w:val="006F6D00"/>
    <w:rsid w:val="006F6F1B"/>
    <w:rsid w:val="006F6F23"/>
    <w:rsid w:val="006F765C"/>
    <w:rsid w:val="006F7C25"/>
    <w:rsid w:val="006F7F36"/>
    <w:rsid w:val="00700054"/>
    <w:rsid w:val="007003B0"/>
    <w:rsid w:val="00700DB5"/>
    <w:rsid w:val="007010F4"/>
    <w:rsid w:val="0070117F"/>
    <w:rsid w:val="007011D2"/>
    <w:rsid w:val="00701E4B"/>
    <w:rsid w:val="00701EAF"/>
    <w:rsid w:val="007021AB"/>
    <w:rsid w:val="0070224D"/>
    <w:rsid w:val="00702E98"/>
    <w:rsid w:val="00703E0F"/>
    <w:rsid w:val="007043A7"/>
    <w:rsid w:val="00704DB4"/>
    <w:rsid w:val="00704E23"/>
    <w:rsid w:val="00705314"/>
    <w:rsid w:val="007057F1"/>
    <w:rsid w:val="00705B9E"/>
    <w:rsid w:val="00705D8C"/>
    <w:rsid w:val="00707C79"/>
    <w:rsid w:val="00707D1F"/>
    <w:rsid w:val="0071004A"/>
    <w:rsid w:val="0071199E"/>
    <w:rsid w:val="007120B5"/>
    <w:rsid w:val="00713218"/>
    <w:rsid w:val="00714396"/>
    <w:rsid w:val="0071461F"/>
    <w:rsid w:val="007156D3"/>
    <w:rsid w:val="0071572A"/>
    <w:rsid w:val="00716138"/>
    <w:rsid w:val="00716524"/>
    <w:rsid w:val="00717F4E"/>
    <w:rsid w:val="007204FC"/>
    <w:rsid w:val="00720B12"/>
    <w:rsid w:val="00722239"/>
    <w:rsid w:val="007229BD"/>
    <w:rsid w:val="007230EC"/>
    <w:rsid w:val="00723A88"/>
    <w:rsid w:val="00723CFF"/>
    <w:rsid w:val="00724A43"/>
    <w:rsid w:val="00726387"/>
    <w:rsid w:val="00726815"/>
    <w:rsid w:val="00726C77"/>
    <w:rsid w:val="00726DFD"/>
    <w:rsid w:val="00727163"/>
    <w:rsid w:val="00727E6F"/>
    <w:rsid w:val="007308BF"/>
    <w:rsid w:val="00730F6B"/>
    <w:rsid w:val="0073161F"/>
    <w:rsid w:val="00731D6F"/>
    <w:rsid w:val="00733762"/>
    <w:rsid w:val="00733C6E"/>
    <w:rsid w:val="00733E1C"/>
    <w:rsid w:val="00734317"/>
    <w:rsid w:val="0073494C"/>
    <w:rsid w:val="00734E96"/>
    <w:rsid w:val="00734FF2"/>
    <w:rsid w:val="007351B4"/>
    <w:rsid w:val="0073623D"/>
    <w:rsid w:val="007364DB"/>
    <w:rsid w:val="00736813"/>
    <w:rsid w:val="00736C0A"/>
    <w:rsid w:val="00736E42"/>
    <w:rsid w:val="00736FB3"/>
    <w:rsid w:val="0073702E"/>
    <w:rsid w:val="00737DD7"/>
    <w:rsid w:val="00742048"/>
    <w:rsid w:val="00742B64"/>
    <w:rsid w:val="00743A35"/>
    <w:rsid w:val="007440A0"/>
    <w:rsid w:val="00744615"/>
    <w:rsid w:val="00745227"/>
    <w:rsid w:val="007458C3"/>
    <w:rsid w:val="00745BDA"/>
    <w:rsid w:val="00745EAC"/>
    <w:rsid w:val="007460F6"/>
    <w:rsid w:val="0074626D"/>
    <w:rsid w:val="00746A98"/>
    <w:rsid w:val="00746AD8"/>
    <w:rsid w:val="00746AF8"/>
    <w:rsid w:val="0074768D"/>
    <w:rsid w:val="00747C38"/>
    <w:rsid w:val="00750481"/>
    <w:rsid w:val="00750977"/>
    <w:rsid w:val="00750C82"/>
    <w:rsid w:val="007515E7"/>
    <w:rsid w:val="00751C31"/>
    <w:rsid w:val="00751FFC"/>
    <w:rsid w:val="00752209"/>
    <w:rsid w:val="007522F5"/>
    <w:rsid w:val="00752560"/>
    <w:rsid w:val="007530AD"/>
    <w:rsid w:val="00753B62"/>
    <w:rsid w:val="00753B84"/>
    <w:rsid w:val="00753E05"/>
    <w:rsid w:val="007546FE"/>
    <w:rsid w:val="00754B05"/>
    <w:rsid w:val="0075541B"/>
    <w:rsid w:val="00756442"/>
    <w:rsid w:val="007566CF"/>
    <w:rsid w:val="007569E0"/>
    <w:rsid w:val="007570F9"/>
    <w:rsid w:val="0075770A"/>
    <w:rsid w:val="00760231"/>
    <w:rsid w:val="00760324"/>
    <w:rsid w:val="007606B0"/>
    <w:rsid w:val="00761E75"/>
    <w:rsid w:val="007620CD"/>
    <w:rsid w:val="0076285C"/>
    <w:rsid w:val="007629F4"/>
    <w:rsid w:val="00762E18"/>
    <w:rsid w:val="00762E26"/>
    <w:rsid w:val="007637FC"/>
    <w:rsid w:val="00764012"/>
    <w:rsid w:val="007641A2"/>
    <w:rsid w:val="007646B1"/>
    <w:rsid w:val="00764A0D"/>
    <w:rsid w:val="00765B08"/>
    <w:rsid w:val="00765B51"/>
    <w:rsid w:val="00765BAC"/>
    <w:rsid w:val="00766C15"/>
    <w:rsid w:val="007672ED"/>
    <w:rsid w:val="00767815"/>
    <w:rsid w:val="00770224"/>
    <w:rsid w:val="00770493"/>
    <w:rsid w:val="00770787"/>
    <w:rsid w:val="00770B24"/>
    <w:rsid w:val="0077101D"/>
    <w:rsid w:val="007717A9"/>
    <w:rsid w:val="00771A3F"/>
    <w:rsid w:val="00772206"/>
    <w:rsid w:val="0077331D"/>
    <w:rsid w:val="00773AE5"/>
    <w:rsid w:val="00773BE4"/>
    <w:rsid w:val="00773C45"/>
    <w:rsid w:val="00774650"/>
    <w:rsid w:val="0077505F"/>
    <w:rsid w:val="007751D6"/>
    <w:rsid w:val="0077595F"/>
    <w:rsid w:val="007759E3"/>
    <w:rsid w:val="007778B0"/>
    <w:rsid w:val="00780321"/>
    <w:rsid w:val="007803CE"/>
    <w:rsid w:val="007807CB"/>
    <w:rsid w:val="00780819"/>
    <w:rsid w:val="0078082B"/>
    <w:rsid w:val="00780833"/>
    <w:rsid w:val="007812D6"/>
    <w:rsid w:val="00781642"/>
    <w:rsid w:val="00781FFB"/>
    <w:rsid w:val="007826B3"/>
    <w:rsid w:val="0078368B"/>
    <w:rsid w:val="007836AD"/>
    <w:rsid w:val="00783B38"/>
    <w:rsid w:val="00783DDC"/>
    <w:rsid w:val="00784584"/>
    <w:rsid w:val="00785203"/>
    <w:rsid w:val="00785721"/>
    <w:rsid w:val="00785DB5"/>
    <w:rsid w:val="0078639B"/>
    <w:rsid w:val="007868B5"/>
    <w:rsid w:val="007869F2"/>
    <w:rsid w:val="007870C7"/>
    <w:rsid w:val="007872D4"/>
    <w:rsid w:val="00787F8B"/>
    <w:rsid w:val="007907BF"/>
    <w:rsid w:val="007908D2"/>
    <w:rsid w:val="00790C09"/>
    <w:rsid w:val="00790F37"/>
    <w:rsid w:val="00790F55"/>
    <w:rsid w:val="00791297"/>
    <w:rsid w:val="00792720"/>
    <w:rsid w:val="00792725"/>
    <w:rsid w:val="00792A6A"/>
    <w:rsid w:val="00792C44"/>
    <w:rsid w:val="00792C45"/>
    <w:rsid w:val="00792EDB"/>
    <w:rsid w:val="00792F9A"/>
    <w:rsid w:val="0079307C"/>
    <w:rsid w:val="00793B75"/>
    <w:rsid w:val="007943B3"/>
    <w:rsid w:val="0079519A"/>
    <w:rsid w:val="00795936"/>
    <w:rsid w:val="00795DE6"/>
    <w:rsid w:val="00795E4F"/>
    <w:rsid w:val="00795F01"/>
    <w:rsid w:val="0079642B"/>
    <w:rsid w:val="007964A0"/>
    <w:rsid w:val="00796508"/>
    <w:rsid w:val="00796D29"/>
    <w:rsid w:val="00796DE8"/>
    <w:rsid w:val="00797238"/>
    <w:rsid w:val="00797DB7"/>
    <w:rsid w:val="007A05FC"/>
    <w:rsid w:val="007A1543"/>
    <w:rsid w:val="007A171B"/>
    <w:rsid w:val="007A2392"/>
    <w:rsid w:val="007A2646"/>
    <w:rsid w:val="007A319F"/>
    <w:rsid w:val="007A4D70"/>
    <w:rsid w:val="007A5ACA"/>
    <w:rsid w:val="007A5DDC"/>
    <w:rsid w:val="007A5F61"/>
    <w:rsid w:val="007A6FCC"/>
    <w:rsid w:val="007A7429"/>
    <w:rsid w:val="007A7B90"/>
    <w:rsid w:val="007A7C38"/>
    <w:rsid w:val="007B0166"/>
    <w:rsid w:val="007B03F4"/>
    <w:rsid w:val="007B0842"/>
    <w:rsid w:val="007B0DEE"/>
    <w:rsid w:val="007B12CE"/>
    <w:rsid w:val="007B13C3"/>
    <w:rsid w:val="007B1936"/>
    <w:rsid w:val="007B1D0F"/>
    <w:rsid w:val="007B1D4E"/>
    <w:rsid w:val="007B2108"/>
    <w:rsid w:val="007B2356"/>
    <w:rsid w:val="007B40FF"/>
    <w:rsid w:val="007B4BE2"/>
    <w:rsid w:val="007B5A74"/>
    <w:rsid w:val="007B5E37"/>
    <w:rsid w:val="007B60A1"/>
    <w:rsid w:val="007B7D53"/>
    <w:rsid w:val="007B7D81"/>
    <w:rsid w:val="007C023D"/>
    <w:rsid w:val="007C0620"/>
    <w:rsid w:val="007C0C0C"/>
    <w:rsid w:val="007C19F9"/>
    <w:rsid w:val="007C1DC4"/>
    <w:rsid w:val="007C234B"/>
    <w:rsid w:val="007C260E"/>
    <w:rsid w:val="007C30C9"/>
    <w:rsid w:val="007C407C"/>
    <w:rsid w:val="007C46C1"/>
    <w:rsid w:val="007C4F07"/>
    <w:rsid w:val="007C51CF"/>
    <w:rsid w:val="007C5272"/>
    <w:rsid w:val="007C5551"/>
    <w:rsid w:val="007C631E"/>
    <w:rsid w:val="007C6449"/>
    <w:rsid w:val="007C6644"/>
    <w:rsid w:val="007C6BCD"/>
    <w:rsid w:val="007C6CCA"/>
    <w:rsid w:val="007C779C"/>
    <w:rsid w:val="007C7D57"/>
    <w:rsid w:val="007D0102"/>
    <w:rsid w:val="007D0457"/>
    <w:rsid w:val="007D066E"/>
    <w:rsid w:val="007D0A83"/>
    <w:rsid w:val="007D0D5B"/>
    <w:rsid w:val="007D1103"/>
    <w:rsid w:val="007D1FEA"/>
    <w:rsid w:val="007D235F"/>
    <w:rsid w:val="007D373D"/>
    <w:rsid w:val="007D429D"/>
    <w:rsid w:val="007D57FA"/>
    <w:rsid w:val="007D5F7A"/>
    <w:rsid w:val="007D6248"/>
    <w:rsid w:val="007D70F6"/>
    <w:rsid w:val="007D718E"/>
    <w:rsid w:val="007D746D"/>
    <w:rsid w:val="007D77B5"/>
    <w:rsid w:val="007D77DC"/>
    <w:rsid w:val="007D7810"/>
    <w:rsid w:val="007D78B2"/>
    <w:rsid w:val="007D7B9D"/>
    <w:rsid w:val="007E04D1"/>
    <w:rsid w:val="007E078C"/>
    <w:rsid w:val="007E0BD3"/>
    <w:rsid w:val="007E1EF6"/>
    <w:rsid w:val="007E231A"/>
    <w:rsid w:val="007E3E5A"/>
    <w:rsid w:val="007E4422"/>
    <w:rsid w:val="007E4C6F"/>
    <w:rsid w:val="007E5058"/>
    <w:rsid w:val="007E50B2"/>
    <w:rsid w:val="007E51FC"/>
    <w:rsid w:val="007E587D"/>
    <w:rsid w:val="007E58FA"/>
    <w:rsid w:val="007E5E81"/>
    <w:rsid w:val="007E5E8F"/>
    <w:rsid w:val="007E7A35"/>
    <w:rsid w:val="007F076E"/>
    <w:rsid w:val="007F076F"/>
    <w:rsid w:val="007F09D6"/>
    <w:rsid w:val="007F105D"/>
    <w:rsid w:val="007F17B4"/>
    <w:rsid w:val="007F1DB0"/>
    <w:rsid w:val="007F2167"/>
    <w:rsid w:val="007F235F"/>
    <w:rsid w:val="007F251D"/>
    <w:rsid w:val="007F55C5"/>
    <w:rsid w:val="007F55DB"/>
    <w:rsid w:val="007F5B56"/>
    <w:rsid w:val="007F6386"/>
    <w:rsid w:val="007F6510"/>
    <w:rsid w:val="007F7171"/>
    <w:rsid w:val="007F773B"/>
    <w:rsid w:val="007F7B05"/>
    <w:rsid w:val="007F7C16"/>
    <w:rsid w:val="007F7F04"/>
    <w:rsid w:val="00800420"/>
    <w:rsid w:val="008004E3"/>
    <w:rsid w:val="00802587"/>
    <w:rsid w:val="00802B4F"/>
    <w:rsid w:val="008032B0"/>
    <w:rsid w:val="00803940"/>
    <w:rsid w:val="00804117"/>
    <w:rsid w:val="00804CA3"/>
    <w:rsid w:val="008054A2"/>
    <w:rsid w:val="0080607C"/>
    <w:rsid w:val="00806706"/>
    <w:rsid w:val="008067CE"/>
    <w:rsid w:val="00810635"/>
    <w:rsid w:val="00811766"/>
    <w:rsid w:val="00811BE4"/>
    <w:rsid w:val="00811D38"/>
    <w:rsid w:val="008124CA"/>
    <w:rsid w:val="00812A9E"/>
    <w:rsid w:val="00812BDD"/>
    <w:rsid w:val="00813A50"/>
    <w:rsid w:val="00813BC0"/>
    <w:rsid w:val="00813FF8"/>
    <w:rsid w:val="0081488F"/>
    <w:rsid w:val="00815379"/>
    <w:rsid w:val="00815392"/>
    <w:rsid w:val="00816465"/>
    <w:rsid w:val="00816FBA"/>
    <w:rsid w:val="00817338"/>
    <w:rsid w:val="00817601"/>
    <w:rsid w:val="00821023"/>
    <w:rsid w:val="0082124F"/>
    <w:rsid w:val="008213ED"/>
    <w:rsid w:val="00822248"/>
    <w:rsid w:val="00822681"/>
    <w:rsid w:val="00822A92"/>
    <w:rsid w:val="00822C62"/>
    <w:rsid w:val="00822C9E"/>
    <w:rsid w:val="00822F92"/>
    <w:rsid w:val="008234F4"/>
    <w:rsid w:val="0082378E"/>
    <w:rsid w:val="00823E36"/>
    <w:rsid w:val="00823E52"/>
    <w:rsid w:val="0082433C"/>
    <w:rsid w:val="008248AD"/>
    <w:rsid w:val="008249D6"/>
    <w:rsid w:val="0082615B"/>
    <w:rsid w:val="00826AED"/>
    <w:rsid w:val="0083096D"/>
    <w:rsid w:val="00830B19"/>
    <w:rsid w:val="00830C34"/>
    <w:rsid w:val="008316C7"/>
    <w:rsid w:val="00831EA0"/>
    <w:rsid w:val="00833B54"/>
    <w:rsid w:val="00834DE7"/>
    <w:rsid w:val="00835238"/>
    <w:rsid w:val="00835263"/>
    <w:rsid w:val="00835A7D"/>
    <w:rsid w:val="00836424"/>
    <w:rsid w:val="00836CA9"/>
    <w:rsid w:val="008372E6"/>
    <w:rsid w:val="00837F55"/>
    <w:rsid w:val="0084052F"/>
    <w:rsid w:val="0084070B"/>
    <w:rsid w:val="00840775"/>
    <w:rsid w:val="00841063"/>
    <w:rsid w:val="008418F2"/>
    <w:rsid w:val="0084221D"/>
    <w:rsid w:val="008423B3"/>
    <w:rsid w:val="008426A9"/>
    <w:rsid w:val="00843212"/>
    <w:rsid w:val="00843B0B"/>
    <w:rsid w:val="00843B15"/>
    <w:rsid w:val="0084448D"/>
    <w:rsid w:val="00845707"/>
    <w:rsid w:val="008469E9"/>
    <w:rsid w:val="00846E24"/>
    <w:rsid w:val="0084734E"/>
    <w:rsid w:val="008507F8"/>
    <w:rsid w:val="00850EF9"/>
    <w:rsid w:val="008513F1"/>
    <w:rsid w:val="00851638"/>
    <w:rsid w:val="00851A64"/>
    <w:rsid w:val="00852595"/>
    <w:rsid w:val="00852DCC"/>
    <w:rsid w:val="0085313D"/>
    <w:rsid w:val="00853B5F"/>
    <w:rsid w:val="00853DF5"/>
    <w:rsid w:val="00853FE5"/>
    <w:rsid w:val="00854E56"/>
    <w:rsid w:val="008552C2"/>
    <w:rsid w:val="00856A14"/>
    <w:rsid w:val="00856A6C"/>
    <w:rsid w:val="008572F4"/>
    <w:rsid w:val="00860D5D"/>
    <w:rsid w:val="0086106F"/>
    <w:rsid w:val="008614B6"/>
    <w:rsid w:val="00861591"/>
    <w:rsid w:val="0086159B"/>
    <w:rsid w:val="00862434"/>
    <w:rsid w:val="00862620"/>
    <w:rsid w:val="0086343A"/>
    <w:rsid w:val="0086418E"/>
    <w:rsid w:val="008644C3"/>
    <w:rsid w:val="008645FC"/>
    <w:rsid w:val="00864BF3"/>
    <w:rsid w:val="00864C4A"/>
    <w:rsid w:val="00864E98"/>
    <w:rsid w:val="0086520C"/>
    <w:rsid w:val="00867497"/>
    <w:rsid w:val="008702D7"/>
    <w:rsid w:val="00870BA8"/>
    <w:rsid w:val="00870E7E"/>
    <w:rsid w:val="00871314"/>
    <w:rsid w:val="0087283F"/>
    <w:rsid w:val="008739EC"/>
    <w:rsid w:val="00874C5A"/>
    <w:rsid w:val="00874E6F"/>
    <w:rsid w:val="00874FA3"/>
    <w:rsid w:val="00875130"/>
    <w:rsid w:val="00875257"/>
    <w:rsid w:val="00875B2F"/>
    <w:rsid w:val="00875B3A"/>
    <w:rsid w:val="00876028"/>
    <w:rsid w:val="008760F0"/>
    <w:rsid w:val="008775DB"/>
    <w:rsid w:val="008776A6"/>
    <w:rsid w:val="008801A7"/>
    <w:rsid w:val="008811FA"/>
    <w:rsid w:val="008813D2"/>
    <w:rsid w:val="008816E4"/>
    <w:rsid w:val="00881856"/>
    <w:rsid w:val="008827EC"/>
    <w:rsid w:val="00882841"/>
    <w:rsid w:val="008835D8"/>
    <w:rsid w:val="008843F5"/>
    <w:rsid w:val="0088502A"/>
    <w:rsid w:val="00885786"/>
    <w:rsid w:val="00885CF3"/>
    <w:rsid w:val="008873E5"/>
    <w:rsid w:val="00887C6F"/>
    <w:rsid w:val="00890537"/>
    <w:rsid w:val="008909D8"/>
    <w:rsid w:val="00890FB8"/>
    <w:rsid w:val="00891290"/>
    <w:rsid w:val="008913A6"/>
    <w:rsid w:val="0089170C"/>
    <w:rsid w:val="00891766"/>
    <w:rsid w:val="00891C92"/>
    <w:rsid w:val="00892A16"/>
    <w:rsid w:val="008930C1"/>
    <w:rsid w:val="0089311E"/>
    <w:rsid w:val="008933C4"/>
    <w:rsid w:val="0089367D"/>
    <w:rsid w:val="0089381D"/>
    <w:rsid w:val="0089446B"/>
    <w:rsid w:val="00895787"/>
    <w:rsid w:val="00897261"/>
    <w:rsid w:val="008A087A"/>
    <w:rsid w:val="008A0D9B"/>
    <w:rsid w:val="008A10F6"/>
    <w:rsid w:val="008A1196"/>
    <w:rsid w:val="008A2054"/>
    <w:rsid w:val="008A23F6"/>
    <w:rsid w:val="008A24A5"/>
    <w:rsid w:val="008A2891"/>
    <w:rsid w:val="008A2FD0"/>
    <w:rsid w:val="008A3B79"/>
    <w:rsid w:val="008A3FAB"/>
    <w:rsid w:val="008A4097"/>
    <w:rsid w:val="008A43E4"/>
    <w:rsid w:val="008A4608"/>
    <w:rsid w:val="008A461F"/>
    <w:rsid w:val="008A4625"/>
    <w:rsid w:val="008A484A"/>
    <w:rsid w:val="008A4EB7"/>
    <w:rsid w:val="008A53A6"/>
    <w:rsid w:val="008A53EF"/>
    <w:rsid w:val="008A542C"/>
    <w:rsid w:val="008A591D"/>
    <w:rsid w:val="008A5C6E"/>
    <w:rsid w:val="008A7BA7"/>
    <w:rsid w:val="008B1380"/>
    <w:rsid w:val="008B1CDA"/>
    <w:rsid w:val="008B23E9"/>
    <w:rsid w:val="008B26B3"/>
    <w:rsid w:val="008B2BC4"/>
    <w:rsid w:val="008B2DE1"/>
    <w:rsid w:val="008B2E3C"/>
    <w:rsid w:val="008B533D"/>
    <w:rsid w:val="008C01EE"/>
    <w:rsid w:val="008C03C0"/>
    <w:rsid w:val="008C0743"/>
    <w:rsid w:val="008C1C97"/>
    <w:rsid w:val="008C1CFE"/>
    <w:rsid w:val="008C30F1"/>
    <w:rsid w:val="008C33AE"/>
    <w:rsid w:val="008C37AE"/>
    <w:rsid w:val="008C386D"/>
    <w:rsid w:val="008C4070"/>
    <w:rsid w:val="008C4214"/>
    <w:rsid w:val="008C47BC"/>
    <w:rsid w:val="008C49F9"/>
    <w:rsid w:val="008C4B45"/>
    <w:rsid w:val="008C5655"/>
    <w:rsid w:val="008C580A"/>
    <w:rsid w:val="008C5C3D"/>
    <w:rsid w:val="008C6BF2"/>
    <w:rsid w:val="008C731B"/>
    <w:rsid w:val="008C7EC7"/>
    <w:rsid w:val="008C7F13"/>
    <w:rsid w:val="008D019D"/>
    <w:rsid w:val="008D1A81"/>
    <w:rsid w:val="008D1C49"/>
    <w:rsid w:val="008D2DA2"/>
    <w:rsid w:val="008D2F36"/>
    <w:rsid w:val="008D381C"/>
    <w:rsid w:val="008D3AAE"/>
    <w:rsid w:val="008D3DB0"/>
    <w:rsid w:val="008D4215"/>
    <w:rsid w:val="008D432F"/>
    <w:rsid w:val="008D4C8E"/>
    <w:rsid w:val="008D55AA"/>
    <w:rsid w:val="008D5933"/>
    <w:rsid w:val="008D5965"/>
    <w:rsid w:val="008D67A4"/>
    <w:rsid w:val="008D77B1"/>
    <w:rsid w:val="008D7D4B"/>
    <w:rsid w:val="008E0F03"/>
    <w:rsid w:val="008E1A5A"/>
    <w:rsid w:val="008E206C"/>
    <w:rsid w:val="008E38A0"/>
    <w:rsid w:val="008E3A99"/>
    <w:rsid w:val="008E3E8A"/>
    <w:rsid w:val="008E4373"/>
    <w:rsid w:val="008E50B5"/>
    <w:rsid w:val="008E57C4"/>
    <w:rsid w:val="008E5919"/>
    <w:rsid w:val="008E62DD"/>
    <w:rsid w:val="008E6931"/>
    <w:rsid w:val="008E711F"/>
    <w:rsid w:val="008E713A"/>
    <w:rsid w:val="008F07AE"/>
    <w:rsid w:val="008F0C0A"/>
    <w:rsid w:val="008F0CF0"/>
    <w:rsid w:val="008F0F33"/>
    <w:rsid w:val="008F191C"/>
    <w:rsid w:val="008F1FD9"/>
    <w:rsid w:val="008F2B7F"/>
    <w:rsid w:val="008F2F60"/>
    <w:rsid w:val="008F30C5"/>
    <w:rsid w:val="008F317D"/>
    <w:rsid w:val="008F466D"/>
    <w:rsid w:val="008F4D82"/>
    <w:rsid w:val="008F4FF3"/>
    <w:rsid w:val="008F59D0"/>
    <w:rsid w:val="008F6F2B"/>
    <w:rsid w:val="00900354"/>
    <w:rsid w:val="00901169"/>
    <w:rsid w:val="00901349"/>
    <w:rsid w:val="009014A6"/>
    <w:rsid w:val="009014C9"/>
    <w:rsid w:val="009016D7"/>
    <w:rsid w:val="009018E5"/>
    <w:rsid w:val="009038C9"/>
    <w:rsid w:val="00903931"/>
    <w:rsid w:val="00904D7F"/>
    <w:rsid w:val="009051CE"/>
    <w:rsid w:val="0090613F"/>
    <w:rsid w:val="00906395"/>
    <w:rsid w:val="00906D77"/>
    <w:rsid w:val="009073F1"/>
    <w:rsid w:val="00907593"/>
    <w:rsid w:val="00910263"/>
    <w:rsid w:val="00910349"/>
    <w:rsid w:val="00910DF3"/>
    <w:rsid w:val="009113BC"/>
    <w:rsid w:val="00911441"/>
    <w:rsid w:val="00912608"/>
    <w:rsid w:val="009134D4"/>
    <w:rsid w:val="00913671"/>
    <w:rsid w:val="00914339"/>
    <w:rsid w:val="00914ADB"/>
    <w:rsid w:val="00914F7B"/>
    <w:rsid w:val="00915718"/>
    <w:rsid w:val="00916513"/>
    <w:rsid w:val="009172CB"/>
    <w:rsid w:val="0091744B"/>
    <w:rsid w:val="00920EC5"/>
    <w:rsid w:val="00921952"/>
    <w:rsid w:val="00921CE6"/>
    <w:rsid w:val="0092271C"/>
    <w:rsid w:val="00922C32"/>
    <w:rsid w:val="009235B7"/>
    <w:rsid w:val="00923863"/>
    <w:rsid w:val="00923B7D"/>
    <w:rsid w:val="009251DA"/>
    <w:rsid w:val="00925271"/>
    <w:rsid w:val="00925A12"/>
    <w:rsid w:val="00925B79"/>
    <w:rsid w:val="00925DA9"/>
    <w:rsid w:val="00927358"/>
    <w:rsid w:val="009315FC"/>
    <w:rsid w:val="00931E50"/>
    <w:rsid w:val="00932384"/>
    <w:rsid w:val="00932DE7"/>
    <w:rsid w:val="00934022"/>
    <w:rsid w:val="00934637"/>
    <w:rsid w:val="00934CDF"/>
    <w:rsid w:val="00934EEB"/>
    <w:rsid w:val="00935838"/>
    <w:rsid w:val="009359A0"/>
    <w:rsid w:val="0093601A"/>
    <w:rsid w:val="00936CE1"/>
    <w:rsid w:val="009403BC"/>
    <w:rsid w:val="00940A1A"/>
    <w:rsid w:val="00940B9F"/>
    <w:rsid w:val="009428E3"/>
    <w:rsid w:val="00942C89"/>
    <w:rsid w:val="00942E8F"/>
    <w:rsid w:val="00943AA9"/>
    <w:rsid w:val="00943BDA"/>
    <w:rsid w:val="0094444B"/>
    <w:rsid w:val="009449ED"/>
    <w:rsid w:val="00944FBD"/>
    <w:rsid w:val="00946EE9"/>
    <w:rsid w:val="00947584"/>
    <w:rsid w:val="009501F2"/>
    <w:rsid w:val="00950303"/>
    <w:rsid w:val="00950BAD"/>
    <w:rsid w:val="00951075"/>
    <w:rsid w:val="00951B5E"/>
    <w:rsid w:val="00951BEF"/>
    <w:rsid w:val="00952254"/>
    <w:rsid w:val="00952407"/>
    <w:rsid w:val="00952784"/>
    <w:rsid w:val="00952979"/>
    <w:rsid w:val="0095512F"/>
    <w:rsid w:val="00955626"/>
    <w:rsid w:val="0095570D"/>
    <w:rsid w:val="0095663A"/>
    <w:rsid w:val="009569D3"/>
    <w:rsid w:val="00956AFC"/>
    <w:rsid w:val="00956F4D"/>
    <w:rsid w:val="009571A8"/>
    <w:rsid w:val="009572AA"/>
    <w:rsid w:val="00957900"/>
    <w:rsid w:val="0095795A"/>
    <w:rsid w:val="00957C96"/>
    <w:rsid w:val="00957EBD"/>
    <w:rsid w:val="00960AFD"/>
    <w:rsid w:val="009619F5"/>
    <w:rsid w:val="0096276E"/>
    <w:rsid w:val="00962E6A"/>
    <w:rsid w:val="00963186"/>
    <w:rsid w:val="009636F1"/>
    <w:rsid w:val="00963E88"/>
    <w:rsid w:val="00965042"/>
    <w:rsid w:val="00965189"/>
    <w:rsid w:val="00966011"/>
    <w:rsid w:val="00966292"/>
    <w:rsid w:val="00966C12"/>
    <w:rsid w:val="00966FFC"/>
    <w:rsid w:val="00967724"/>
    <w:rsid w:val="009677C6"/>
    <w:rsid w:val="009678AD"/>
    <w:rsid w:val="00967AE5"/>
    <w:rsid w:val="00967D6D"/>
    <w:rsid w:val="009704CB"/>
    <w:rsid w:val="009704D8"/>
    <w:rsid w:val="009704ED"/>
    <w:rsid w:val="0097209E"/>
    <w:rsid w:val="00972602"/>
    <w:rsid w:val="00972B16"/>
    <w:rsid w:val="0097322D"/>
    <w:rsid w:val="00973240"/>
    <w:rsid w:val="0097341B"/>
    <w:rsid w:val="00973754"/>
    <w:rsid w:val="009737C8"/>
    <w:rsid w:val="00973A94"/>
    <w:rsid w:val="00973CB2"/>
    <w:rsid w:val="0097463B"/>
    <w:rsid w:val="00974743"/>
    <w:rsid w:val="00974F33"/>
    <w:rsid w:val="0097543E"/>
    <w:rsid w:val="00975C38"/>
    <w:rsid w:val="00976304"/>
    <w:rsid w:val="0097650D"/>
    <w:rsid w:val="0097664A"/>
    <w:rsid w:val="00976C92"/>
    <w:rsid w:val="00976DC2"/>
    <w:rsid w:val="009770C6"/>
    <w:rsid w:val="0097727A"/>
    <w:rsid w:val="009779BB"/>
    <w:rsid w:val="00981249"/>
    <w:rsid w:val="009815C6"/>
    <w:rsid w:val="009818B3"/>
    <w:rsid w:val="00981C56"/>
    <w:rsid w:val="00981C5A"/>
    <w:rsid w:val="00982796"/>
    <w:rsid w:val="00983477"/>
    <w:rsid w:val="009835A6"/>
    <w:rsid w:val="00983E96"/>
    <w:rsid w:val="009843CB"/>
    <w:rsid w:val="00985316"/>
    <w:rsid w:val="0098556E"/>
    <w:rsid w:val="00985789"/>
    <w:rsid w:val="00985877"/>
    <w:rsid w:val="00985D20"/>
    <w:rsid w:val="00986010"/>
    <w:rsid w:val="009860A7"/>
    <w:rsid w:val="00986A9D"/>
    <w:rsid w:val="0098708A"/>
    <w:rsid w:val="0098798B"/>
    <w:rsid w:val="0099010D"/>
    <w:rsid w:val="009921BA"/>
    <w:rsid w:val="009923AB"/>
    <w:rsid w:val="00992A97"/>
    <w:rsid w:val="00993E94"/>
    <w:rsid w:val="009953BE"/>
    <w:rsid w:val="00995F2B"/>
    <w:rsid w:val="009962BF"/>
    <w:rsid w:val="00996393"/>
    <w:rsid w:val="0099709E"/>
    <w:rsid w:val="00997D58"/>
    <w:rsid w:val="009A056C"/>
    <w:rsid w:val="009A0D35"/>
    <w:rsid w:val="009A16E6"/>
    <w:rsid w:val="009A19C7"/>
    <w:rsid w:val="009A1B01"/>
    <w:rsid w:val="009A1BC7"/>
    <w:rsid w:val="009A1E62"/>
    <w:rsid w:val="009A201C"/>
    <w:rsid w:val="009A226D"/>
    <w:rsid w:val="009A2589"/>
    <w:rsid w:val="009A30D5"/>
    <w:rsid w:val="009A35CA"/>
    <w:rsid w:val="009A3F8B"/>
    <w:rsid w:val="009A417D"/>
    <w:rsid w:val="009A429B"/>
    <w:rsid w:val="009A4AB2"/>
    <w:rsid w:val="009A4FAF"/>
    <w:rsid w:val="009A54D0"/>
    <w:rsid w:val="009A553C"/>
    <w:rsid w:val="009A6503"/>
    <w:rsid w:val="009A6833"/>
    <w:rsid w:val="009A6941"/>
    <w:rsid w:val="009A7068"/>
    <w:rsid w:val="009A7B81"/>
    <w:rsid w:val="009B084F"/>
    <w:rsid w:val="009B0F25"/>
    <w:rsid w:val="009B1F9B"/>
    <w:rsid w:val="009B2690"/>
    <w:rsid w:val="009B3012"/>
    <w:rsid w:val="009B3A93"/>
    <w:rsid w:val="009B3BC5"/>
    <w:rsid w:val="009B3F1F"/>
    <w:rsid w:val="009B3F5E"/>
    <w:rsid w:val="009B4223"/>
    <w:rsid w:val="009B436E"/>
    <w:rsid w:val="009B466D"/>
    <w:rsid w:val="009B5C16"/>
    <w:rsid w:val="009B6B41"/>
    <w:rsid w:val="009B6C4B"/>
    <w:rsid w:val="009B7249"/>
    <w:rsid w:val="009C00B5"/>
    <w:rsid w:val="009C07E1"/>
    <w:rsid w:val="009C0AE7"/>
    <w:rsid w:val="009C2084"/>
    <w:rsid w:val="009C2342"/>
    <w:rsid w:val="009C23FE"/>
    <w:rsid w:val="009C3127"/>
    <w:rsid w:val="009C323C"/>
    <w:rsid w:val="009C3A25"/>
    <w:rsid w:val="009C3C23"/>
    <w:rsid w:val="009C4068"/>
    <w:rsid w:val="009C442D"/>
    <w:rsid w:val="009C4E95"/>
    <w:rsid w:val="009C5412"/>
    <w:rsid w:val="009C6B9F"/>
    <w:rsid w:val="009C6FD8"/>
    <w:rsid w:val="009C71B8"/>
    <w:rsid w:val="009C7BF7"/>
    <w:rsid w:val="009D0862"/>
    <w:rsid w:val="009D09E6"/>
    <w:rsid w:val="009D1468"/>
    <w:rsid w:val="009D17F5"/>
    <w:rsid w:val="009D1A9F"/>
    <w:rsid w:val="009D4501"/>
    <w:rsid w:val="009D5347"/>
    <w:rsid w:val="009D5348"/>
    <w:rsid w:val="009D6740"/>
    <w:rsid w:val="009D6C5D"/>
    <w:rsid w:val="009D73FC"/>
    <w:rsid w:val="009D747A"/>
    <w:rsid w:val="009E1E8A"/>
    <w:rsid w:val="009E2761"/>
    <w:rsid w:val="009E2814"/>
    <w:rsid w:val="009E2A1D"/>
    <w:rsid w:val="009E3453"/>
    <w:rsid w:val="009E373A"/>
    <w:rsid w:val="009E3B03"/>
    <w:rsid w:val="009E3C62"/>
    <w:rsid w:val="009E4893"/>
    <w:rsid w:val="009E48C8"/>
    <w:rsid w:val="009E509E"/>
    <w:rsid w:val="009E627E"/>
    <w:rsid w:val="009E645D"/>
    <w:rsid w:val="009E669D"/>
    <w:rsid w:val="009E72AA"/>
    <w:rsid w:val="009E748C"/>
    <w:rsid w:val="009E76BE"/>
    <w:rsid w:val="009E7760"/>
    <w:rsid w:val="009E7A8F"/>
    <w:rsid w:val="009E7B99"/>
    <w:rsid w:val="009F0839"/>
    <w:rsid w:val="009F09E6"/>
    <w:rsid w:val="009F0C59"/>
    <w:rsid w:val="009F1BD4"/>
    <w:rsid w:val="009F1DE1"/>
    <w:rsid w:val="009F1ED4"/>
    <w:rsid w:val="009F23F6"/>
    <w:rsid w:val="009F2C34"/>
    <w:rsid w:val="009F33E1"/>
    <w:rsid w:val="009F370F"/>
    <w:rsid w:val="009F3A3D"/>
    <w:rsid w:val="009F3CF9"/>
    <w:rsid w:val="009F41F2"/>
    <w:rsid w:val="009F4AC9"/>
    <w:rsid w:val="009F4FA8"/>
    <w:rsid w:val="009F5A08"/>
    <w:rsid w:val="009F5E55"/>
    <w:rsid w:val="009F62B5"/>
    <w:rsid w:val="009F6783"/>
    <w:rsid w:val="009F6925"/>
    <w:rsid w:val="00A00105"/>
    <w:rsid w:val="00A00659"/>
    <w:rsid w:val="00A00A0F"/>
    <w:rsid w:val="00A01985"/>
    <w:rsid w:val="00A02030"/>
    <w:rsid w:val="00A025DA"/>
    <w:rsid w:val="00A043C0"/>
    <w:rsid w:val="00A0520A"/>
    <w:rsid w:val="00A0624B"/>
    <w:rsid w:val="00A06BA8"/>
    <w:rsid w:val="00A06BD1"/>
    <w:rsid w:val="00A06D75"/>
    <w:rsid w:val="00A07640"/>
    <w:rsid w:val="00A07889"/>
    <w:rsid w:val="00A10BDA"/>
    <w:rsid w:val="00A10DC5"/>
    <w:rsid w:val="00A10ECF"/>
    <w:rsid w:val="00A11177"/>
    <w:rsid w:val="00A114DE"/>
    <w:rsid w:val="00A1252C"/>
    <w:rsid w:val="00A12C4B"/>
    <w:rsid w:val="00A12EE9"/>
    <w:rsid w:val="00A131F1"/>
    <w:rsid w:val="00A13862"/>
    <w:rsid w:val="00A13D4A"/>
    <w:rsid w:val="00A148D6"/>
    <w:rsid w:val="00A15402"/>
    <w:rsid w:val="00A154CD"/>
    <w:rsid w:val="00A1559D"/>
    <w:rsid w:val="00A16D5D"/>
    <w:rsid w:val="00A16D95"/>
    <w:rsid w:val="00A17600"/>
    <w:rsid w:val="00A17B0E"/>
    <w:rsid w:val="00A20C7C"/>
    <w:rsid w:val="00A21057"/>
    <w:rsid w:val="00A22DAD"/>
    <w:rsid w:val="00A230A1"/>
    <w:rsid w:val="00A23421"/>
    <w:rsid w:val="00A2399B"/>
    <w:rsid w:val="00A23B5C"/>
    <w:rsid w:val="00A23BC3"/>
    <w:rsid w:val="00A23F21"/>
    <w:rsid w:val="00A2425E"/>
    <w:rsid w:val="00A243FE"/>
    <w:rsid w:val="00A2479B"/>
    <w:rsid w:val="00A2495D"/>
    <w:rsid w:val="00A24B8A"/>
    <w:rsid w:val="00A25CCC"/>
    <w:rsid w:val="00A25D29"/>
    <w:rsid w:val="00A26675"/>
    <w:rsid w:val="00A26DB8"/>
    <w:rsid w:val="00A26DEB"/>
    <w:rsid w:val="00A27178"/>
    <w:rsid w:val="00A275F8"/>
    <w:rsid w:val="00A27C32"/>
    <w:rsid w:val="00A300D1"/>
    <w:rsid w:val="00A30876"/>
    <w:rsid w:val="00A31609"/>
    <w:rsid w:val="00A31B83"/>
    <w:rsid w:val="00A33075"/>
    <w:rsid w:val="00A33250"/>
    <w:rsid w:val="00A33F9F"/>
    <w:rsid w:val="00A35698"/>
    <w:rsid w:val="00A35954"/>
    <w:rsid w:val="00A36C2C"/>
    <w:rsid w:val="00A36E6A"/>
    <w:rsid w:val="00A373E4"/>
    <w:rsid w:val="00A375E9"/>
    <w:rsid w:val="00A376B1"/>
    <w:rsid w:val="00A377AA"/>
    <w:rsid w:val="00A4023D"/>
    <w:rsid w:val="00A40DA1"/>
    <w:rsid w:val="00A41EAA"/>
    <w:rsid w:val="00A43306"/>
    <w:rsid w:val="00A43C57"/>
    <w:rsid w:val="00A444F6"/>
    <w:rsid w:val="00A45256"/>
    <w:rsid w:val="00A45264"/>
    <w:rsid w:val="00A4653C"/>
    <w:rsid w:val="00A46603"/>
    <w:rsid w:val="00A47AB8"/>
    <w:rsid w:val="00A50768"/>
    <w:rsid w:val="00A515FA"/>
    <w:rsid w:val="00A51DD7"/>
    <w:rsid w:val="00A527BD"/>
    <w:rsid w:val="00A53125"/>
    <w:rsid w:val="00A53785"/>
    <w:rsid w:val="00A547EF"/>
    <w:rsid w:val="00A54900"/>
    <w:rsid w:val="00A54DCB"/>
    <w:rsid w:val="00A55323"/>
    <w:rsid w:val="00A5590D"/>
    <w:rsid w:val="00A55CDA"/>
    <w:rsid w:val="00A5603F"/>
    <w:rsid w:val="00A569C5"/>
    <w:rsid w:val="00A57033"/>
    <w:rsid w:val="00A57732"/>
    <w:rsid w:val="00A6021F"/>
    <w:rsid w:val="00A61742"/>
    <w:rsid w:val="00A61A2E"/>
    <w:rsid w:val="00A6214F"/>
    <w:rsid w:val="00A63077"/>
    <w:rsid w:val="00A636AB"/>
    <w:rsid w:val="00A64581"/>
    <w:rsid w:val="00A646CF"/>
    <w:rsid w:val="00A65D98"/>
    <w:rsid w:val="00A664D1"/>
    <w:rsid w:val="00A666AD"/>
    <w:rsid w:val="00A66BD3"/>
    <w:rsid w:val="00A67647"/>
    <w:rsid w:val="00A67F71"/>
    <w:rsid w:val="00A703BB"/>
    <w:rsid w:val="00A70DEE"/>
    <w:rsid w:val="00A71A3C"/>
    <w:rsid w:val="00A72D26"/>
    <w:rsid w:val="00A74237"/>
    <w:rsid w:val="00A74A87"/>
    <w:rsid w:val="00A74BFE"/>
    <w:rsid w:val="00A74C9A"/>
    <w:rsid w:val="00A7678C"/>
    <w:rsid w:val="00A7786D"/>
    <w:rsid w:val="00A808A3"/>
    <w:rsid w:val="00A81722"/>
    <w:rsid w:val="00A82C58"/>
    <w:rsid w:val="00A82D02"/>
    <w:rsid w:val="00A8312F"/>
    <w:rsid w:val="00A832C1"/>
    <w:rsid w:val="00A83A1A"/>
    <w:rsid w:val="00A84070"/>
    <w:rsid w:val="00A842A6"/>
    <w:rsid w:val="00A84B9D"/>
    <w:rsid w:val="00A84DCA"/>
    <w:rsid w:val="00A85853"/>
    <w:rsid w:val="00A85C7C"/>
    <w:rsid w:val="00A85E45"/>
    <w:rsid w:val="00A87C3E"/>
    <w:rsid w:val="00A915B8"/>
    <w:rsid w:val="00A91AE0"/>
    <w:rsid w:val="00A9241B"/>
    <w:rsid w:val="00A924AC"/>
    <w:rsid w:val="00A925CC"/>
    <w:rsid w:val="00A92622"/>
    <w:rsid w:val="00A92B2D"/>
    <w:rsid w:val="00A92BE9"/>
    <w:rsid w:val="00A9389B"/>
    <w:rsid w:val="00A93B29"/>
    <w:rsid w:val="00A94474"/>
    <w:rsid w:val="00A9561B"/>
    <w:rsid w:val="00A95F19"/>
    <w:rsid w:val="00A95F45"/>
    <w:rsid w:val="00A96724"/>
    <w:rsid w:val="00A96D79"/>
    <w:rsid w:val="00AA0197"/>
    <w:rsid w:val="00AA01C7"/>
    <w:rsid w:val="00AA0376"/>
    <w:rsid w:val="00AA0695"/>
    <w:rsid w:val="00AA07B7"/>
    <w:rsid w:val="00AA0CF7"/>
    <w:rsid w:val="00AA1514"/>
    <w:rsid w:val="00AA1685"/>
    <w:rsid w:val="00AA1F0D"/>
    <w:rsid w:val="00AA220C"/>
    <w:rsid w:val="00AA29A8"/>
    <w:rsid w:val="00AA2D7A"/>
    <w:rsid w:val="00AA32AF"/>
    <w:rsid w:val="00AA3560"/>
    <w:rsid w:val="00AA4F27"/>
    <w:rsid w:val="00AA505B"/>
    <w:rsid w:val="00AA5338"/>
    <w:rsid w:val="00AA603C"/>
    <w:rsid w:val="00AA6102"/>
    <w:rsid w:val="00AA705C"/>
    <w:rsid w:val="00AA7C34"/>
    <w:rsid w:val="00AA7FB6"/>
    <w:rsid w:val="00AB063A"/>
    <w:rsid w:val="00AB1056"/>
    <w:rsid w:val="00AB1D45"/>
    <w:rsid w:val="00AB36D6"/>
    <w:rsid w:val="00AB3711"/>
    <w:rsid w:val="00AB43B5"/>
    <w:rsid w:val="00AB589E"/>
    <w:rsid w:val="00AB5A88"/>
    <w:rsid w:val="00AB5E6A"/>
    <w:rsid w:val="00AB5EA1"/>
    <w:rsid w:val="00AB6A72"/>
    <w:rsid w:val="00AB6DE9"/>
    <w:rsid w:val="00AC0DD3"/>
    <w:rsid w:val="00AC11FB"/>
    <w:rsid w:val="00AC1832"/>
    <w:rsid w:val="00AC245C"/>
    <w:rsid w:val="00AC28E7"/>
    <w:rsid w:val="00AC29FD"/>
    <w:rsid w:val="00AC2B9A"/>
    <w:rsid w:val="00AC2DE8"/>
    <w:rsid w:val="00AC309E"/>
    <w:rsid w:val="00AC3557"/>
    <w:rsid w:val="00AC35D4"/>
    <w:rsid w:val="00AC44C9"/>
    <w:rsid w:val="00AC5650"/>
    <w:rsid w:val="00AC5C74"/>
    <w:rsid w:val="00AC5E7D"/>
    <w:rsid w:val="00AC6565"/>
    <w:rsid w:val="00AC77B6"/>
    <w:rsid w:val="00AC78A3"/>
    <w:rsid w:val="00AC7B99"/>
    <w:rsid w:val="00AC7E39"/>
    <w:rsid w:val="00AD05A0"/>
    <w:rsid w:val="00AD07B9"/>
    <w:rsid w:val="00AD0F52"/>
    <w:rsid w:val="00AD120F"/>
    <w:rsid w:val="00AD166E"/>
    <w:rsid w:val="00AD18F2"/>
    <w:rsid w:val="00AD2B12"/>
    <w:rsid w:val="00AD365E"/>
    <w:rsid w:val="00AD36DE"/>
    <w:rsid w:val="00AD3E16"/>
    <w:rsid w:val="00AD505F"/>
    <w:rsid w:val="00AD5269"/>
    <w:rsid w:val="00AD55A8"/>
    <w:rsid w:val="00AD5F10"/>
    <w:rsid w:val="00AD6093"/>
    <w:rsid w:val="00AD6B44"/>
    <w:rsid w:val="00AD7E0C"/>
    <w:rsid w:val="00AE002A"/>
    <w:rsid w:val="00AE0C97"/>
    <w:rsid w:val="00AE0FE3"/>
    <w:rsid w:val="00AE1051"/>
    <w:rsid w:val="00AE1D4B"/>
    <w:rsid w:val="00AE2942"/>
    <w:rsid w:val="00AE4E65"/>
    <w:rsid w:val="00AE59F5"/>
    <w:rsid w:val="00AE61F6"/>
    <w:rsid w:val="00AE6D7C"/>
    <w:rsid w:val="00AE72BA"/>
    <w:rsid w:val="00AE72F1"/>
    <w:rsid w:val="00AF02B0"/>
    <w:rsid w:val="00AF02CD"/>
    <w:rsid w:val="00AF09B2"/>
    <w:rsid w:val="00AF0FEE"/>
    <w:rsid w:val="00AF1327"/>
    <w:rsid w:val="00AF1463"/>
    <w:rsid w:val="00AF192B"/>
    <w:rsid w:val="00AF2274"/>
    <w:rsid w:val="00AF2A68"/>
    <w:rsid w:val="00AF2C58"/>
    <w:rsid w:val="00AF3271"/>
    <w:rsid w:val="00AF4C83"/>
    <w:rsid w:val="00AF533F"/>
    <w:rsid w:val="00AF5508"/>
    <w:rsid w:val="00AF5F48"/>
    <w:rsid w:val="00AF6179"/>
    <w:rsid w:val="00AF69CD"/>
    <w:rsid w:val="00AF770A"/>
    <w:rsid w:val="00AF7746"/>
    <w:rsid w:val="00AF7D94"/>
    <w:rsid w:val="00B01393"/>
    <w:rsid w:val="00B01606"/>
    <w:rsid w:val="00B01BD3"/>
    <w:rsid w:val="00B01D33"/>
    <w:rsid w:val="00B01D95"/>
    <w:rsid w:val="00B0215F"/>
    <w:rsid w:val="00B0327D"/>
    <w:rsid w:val="00B0386E"/>
    <w:rsid w:val="00B038D2"/>
    <w:rsid w:val="00B03C4E"/>
    <w:rsid w:val="00B0458B"/>
    <w:rsid w:val="00B05540"/>
    <w:rsid w:val="00B05839"/>
    <w:rsid w:val="00B05968"/>
    <w:rsid w:val="00B06042"/>
    <w:rsid w:val="00B0656D"/>
    <w:rsid w:val="00B06A62"/>
    <w:rsid w:val="00B07E4C"/>
    <w:rsid w:val="00B07E84"/>
    <w:rsid w:val="00B1165D"/>
    <w:rsid w:val="00B124CE"/>
    <w:rsid w:val="00B126E0"/>
    <w:rsid w:val="00B144FA"/>
    <w:rsid w:val="00B14AE2"/>
    <w:rsid w:val="00B14C9E"/>
    <w:rsid w:val="00B1543F"/>
    <w:rsid w:val="00B15A8A"/>
    <w:rsid w:val="00B16EC6"/>
    <w:rsid w:val="00B20302"/>
    <w:rsid w:val="00B218F9"/>
    <w:rsid w:val="00B21A7A"/>
    <w:rsid w:val="00B2259F"/>
    <w:rsid w:val="00B24779"/>
    <w:rsid w:val="00B249E0"/>
    <w:rsid w:val="00B24A20"/>
    <w:rsid w:val="00B24C3F"/>
    <w:rsid w:val="00B2524B"/>
    <w:rsid w:val="00B255D3"/>
    <w:rsid w:val="00B25700"/>
    <w:rsid w:val="00B25E43"/>
    <w:rsid w:val="00B2669E"/>
    <w:rsid w:val="00B26F32"/>
    <w:rsid w:val="00B27582"/>
    <w:rsid w:val="00B27ADD"/>
    <w:rsid w:val="00B27F24"/>
    <w:rsid w:val="00B303B7"/>
    <w:rsid w:val="00B30AC7"/>
    <w:rsid w:val="00B30E24"/>
    <w:rsid w:val="00B31C5C"/>
    <w:rsid w:val="00B33053"/>
    <w:rsid w:val="00B3386E"/>
    <w:rsid w:val="00B33E34"/>
    <w:rsid w:val="00B3442C"/>
    <w:rsid w:val="00B347BB"/>
    <w:rsid w:val="00B35F94"/>
    <w:rsid w:val="00B36035"/>
    <w:rsid w:val="00B36062"/>
    <w:rsid w:val="00B40537"/>
    <w:rsid w:val="00B40F3C"/>
    <w:rsid w:val="00B410CC"/>
    <w:rsid w:val="00B41478"/>
    <w:rsid w:val="00B41632"/>
    <w:rsid w:val="00B4258F"/>
    <w:rsid w:val="00B4262B"/>
    <w:rsid w:val="00B434CF"/>
    <w:rsid w:val="00B44100"/>
    <w:rsid w:val="00B441CF"/>
    <w:rsid w:val="00B4428B"/>
    <w:rsid w:val="00B445C4"/>
    <w:rsid w:val="00B44825"/>
    <w:rsid w:val="00B44CEE"/>
    <w:rsid w:val="00B44DC6"/>
    <w:rsid w:val="00B454DF"/>
    <w:rsid w:val="00B45689"/>
    <w:rsid w:val="00B45DE6"/>
    <w:rsid w:val="00B46ECF"/>
    <w:rsid w:val="00B47997"/>
    <w:rsid w:val="00B47A7E"/>
    <w:rsid w:val="00B47BD7"/>
    <w:rsid w:val="00B501BD"/>
    <w:rsid w:val="00B50691"/>
    <w:rsid w:val="00B50724"/>
    <w:rsid w:val="00B5111D"/>
    <w:rsid w:val="00B51E34"/>
    <w:rsid w:val="00B51F35"/>
    <w:rsid w:val="00B52EE3"/>
    <w:rsid w:val="00B531F7"/>
    <w:rsid w:val="00B53871"/>
    <w:rsid w:val="00B53E82"/>
    <w:rsid w:val="00B548E1"/>
    <w:rsid w:val="00B54D57"/>
    <w:rsid w:val="00B570B8"/>
    <w:rsid w:val="00B57F52"/>
    <w:rsid w:val="00B60397"/>
    <w:rsid w:val="00B60AED"/>
    <w:rsid w:val="00B612A4"/>
    <w:rsid w:val="00B6144E"/>
    <w:rsid w:val="00B61ABE"/>
    <w:rsid w:val="00B62CB1"/>
    <w:rsid w:val="00B62FD9"/>
    <w:rsid w:val="00B642F7"/>
    <w:rsid w:val="00B64AAA"/>
    <w:rsid w:val="00B64D83"/>
    <w:rsid w:val="00B64DEF"/>
    <w:rsid w:val="00B65687"/>
    <w:rsid w:val="00B65778"/>
    <w:rsid w:val="00B6579B"/>
    <w:rsid w:val="00B661EF"/>
    <w:rsid w:val="00B66C51"/>
    <w:rsid w:val="00B6759D"/>
    <w:rsid w:val="00B67A1C"/>
    <w:rsid w:val="00B67BB6"/>
    <w:rsid w:val="00B7003D"/>
    <w:rsid w:val="00B702D4"/>
    <w:rsid w:val="00B7045D"/>
    <w:rsid w:val="00B70DBB"/>
    <w:rsid w:val="00B712A7"/>
    <w:rsid w:val="00B7209B"/>
    <w:rsid w:val="00B7274C"/>
    <w:rsid w:val="00B7368E"/>
    <w:rsid w:val="00B73B77"/>
    <w:rsid w:val="00B73F69"/>
    <w:rsid w:val="00B743DB"/>
    <w:rsid w:val="00B74FDA"/>
    <w:rsid w:val="00B759BC"/>
    <w:rsid w:val="00B7618F"/>
    <w:rsid w:val="00B76F47"/>
    <w:rsid w:val="00B76F4B"/>
    <w:rsid w:val="00B77C0D"/>
    <w:rsid w:val="00B8008B"/>
    <w:rsid w:val="00B809BC"/>
    <w:rsid w:val="00B81398"/>
    <w:rsid w:val="00B813FA"/>
    <w:rsid w:val="00B81B6C"/>
    <w:rsid w:val="00B81B7C"/>
    <w:rsid w:val="00B82C0D"/>
    <w:rsid w:val="00B836E3"/>
    <w:rsid w:val="00B8390B"/>
    <w:rsid w:val="00B839D6"/>
    <w:rsid w:val="00B84FDC"/>
    <w:rsid w:val="00B84FEB"/>
    <w:rsid w:val="00B85148"/>
    <w:rsid w:val="00B861DF"/>
    <w:rsid w:val="00B877CC"/>
    <w:rsid w:val="00B87844"/>
    <w:rsid w:val="00B901F2"/>
    <w:rsid w:val="00B90544"/>
    <w:rsid w:val="00B90748"/>
    <w:rsid w:val="00B90AD0"/>
    <w:rsid w:val="00B90B68"/>
    <w:rsid w:val="00B90D6A"/>
    <w:rsid w:val="00B9115B"/>
    <w:rsid w:val="00B91E44"/>
    <w:rsid w:val="00B925F0"/>
    <w:rsid w:val="00B9314F"/>
    <w:rsid w:val="00B936CB"/>
    <w:rsid w:val="00B93F30"/>
    <w:rsid w:val="00B94615"/>
    <w:rsid w:val="00B95150"/>
    <w:rsid w:val="00B95BC5"/>
    <w:rsid w:val="00B95CFA"/>
    <w:rsid w:val="00B95F68"/>
    <w:rsid w:val="00B96981"/>
    <w:rsid w:val="00B975BD"/>
    <w:rsid w:val="00B975D7"/>
    <w:rsid w:val="00B978E6"/>
    <w:rsid w:val="00B97EE9"/>
    <w:rsid w:val="00B97F08"/>
    <w:rsid w:val="00BA0609"/>
    <w:rsid w:val="00BA1A1E"/>
    <w:rsid w:val="00BA1B6C"/>
    <w:rsid w:val="00BA1C62"/>
    <w:rsid w:val="00BA23B4"/>
    <w:rsid w:val="00BA2473"/>
    <w:rsid w:val="00BA24C1"/>
    <w:rsid w:val="00BA2C71"/>
    <w:rsid w:val="00BA3758"/>
    <w:rsid w:val="00BA497D"/>
    <w:rsid w:val="00BA49FF"/>
    <w:rsid w:val="00BA4E96"/>
    <w:rsid w:val="00BA5AA4"/>
    <w:rsid w:val="00BA6458"/>
    <w:rsid w:val="00BA658D"/>
    <w:rsid w:val="00BA7555"/>
    <w:rsid w:val="00BA7F2A"/>
    <w:rsid w:val="00BB0054"/>
    <w:rsid w:val="00BB01B6"/>
    <w:rsid w:val="00BB0242"/>
    <w:rsid w:val="00BB0C5D"/>
    <w:rsid w:val="00BB11CC"/>
    <w:rsid w:val="00BB2269"/>
    <w:rsid w:val="00BB25E7"/>
    <w:rsid w:val="00BB2B77"/>
    <w:rsid w:val="00BB2E79"/>
    <w:rsid w:val="00BB3095"/>
    <w:rsid w:val="00BB3B24"/>
    <w:rsid w:val="00BB3C26"/>
    <w:rsid w:val="00BB415F"/>
    <w:rsid w:val="00BB451B"/>
    <w:rsid w:val="00BB5FB6"/>
    <w:rsid w:val="00BB6521"/>
    <w:rsid w:val="00BB7701"/>
    <w:rsid w:val="00BB775E"/>
    <w:rsid w:val="00BC0734"/>
    <w:rsid w:val="00BC0A14"/>
    <w:rsid w:val="00BC2166"/>
    <w:rsid w:val="00BC223B"/>
    <w:rsid w:val="00BC2784"/>
    <w:rsid w:val="00BC29D6"/>
    <w:rsid w:val="00BC356A"/>
    <w:rsid w:val="00BC36D4"/>
    <w:rsid w:val="00BC43E4"/>
    <w:rsid w:val="00BC6897"/>
    <w:rsid w:val="00BC70B2"/>
    <w:rsid w:val="00BC7604"/>
    <w:rsid w:val="00BC7E82"/>
    <w:rsid w:val="00BD0559"/>
    <w:rsid w:val="00BD0627"/>
    <w:rsid w:val="00BD09BA"/>
    <w:rsid w:val="00BD0DDE"/>
    <w:rsid w:val="00BD10A4"/>
    <w:rsid w:val="00BD149C"/>
    <w:rsid w:val="00BD193C"/>
    <w:rsid w:val="00BD31BE"/>
    <w:rsid w:val="00BD3C23"/>
    <w:rsid w:val="00BD3CBE"/>
    <w:rsid w:val="00BD510E"/>
    <w:rsid w:val="00BD543A"/>
    <w:rsid w:val="00BD54BF"/>
    <w:rsid w:val="00BD5E14"/>
    <w:rsid w:val="00BD603F"/>
    <w:rsid w:val="00BD6301"/>
    <w:rsid w:val="00BD65CA"/>
    <w:rsid w:val="00BD6A86"/>
    <w:rsid w:val="00BD78B3"/>
    <w:rsid w:val="00BE0534"/>
    <w:rsid w:val="00BE09A1"/>
    <w:rsid w:val="00BE1534"/>
    <w:rsid w:val="00BE2927"/>
    <w:rsid w:val="00BE2A5A"/>
    <w:rsid w:val="00BE2AA2"/>
    <w:rsid w:val="00BE2F0C"/>
    <w:rsid w:val="00BE3CA7"/>
    <w:rsid w:val="00BE4A1C"/>
    <w:rsid w:val="00BE4E1E"/>
    <w:rsid w:val="00BE4F5C"/>
    <w:rsid w:val="00BE50BF"/>
    <w:rsid w:val="00BE56ED"/>
    <w:rsid w:val="00BE5FA8"/>
    <w:rsid w:val="00BE6194"/>
    <w:rsid w:val="00BE68EA"/>
    <w:rsid w:val="00BE6A0A"/>
    <w:rsid w:val="00BE6FF7"/>
    <w:rsid w:val="00BE70BA"/>
    <w:rsid w:val="00BE7C7A"/>
    <w:rsid w:val="00BE7D53"/>
    <w:rsid w:val="00BE7DCE"/>
    <w:rsid w:val="00BF03DA"/>
    <w:rsid w:val="00BF09B5"/>
    <w:rsid w:val="00BF0D5D"/>
    <w:rsid w:val="00BF0E06"/>
    <w:rsid w:val="00BF1554"/>
    <w:rsid w:val="00BF15EF"/>
    <w:rsid w:val="00BF28B7"/>
    <w:rsid w:val="00BF2D00"/>
    <w:rsid w:val="00BF2D73"/>
    <w:rsid w:val="00BF3B20"/>
    <w:rsid w:val="00BF492B"/>
    <w:rsid w:val="00BF4AAD"/>
    <w:rsid w:val="00BF4FFC"/>
    <w:rsid w:val="00BF66BD"/>
    <w:rsid w:val="00BF6FEB"/>
    <w:rsid w:val="00BF7687"/>
    <w:rsid w:val="00BF77F3"/>
    <w:rsid w:val="00C0137C"/>
    <w:rsid w:val="00C0282F"/>
    <w:rsid w:val="00C039F8"/>
    <w:rsid w:val="00C03A7C"/>
    <w:rsid w:val="00C04D96"/>
    <w:rsid w:val="00C04EBF"/>
    <w:rsid w:val="00C05617"/>
    <w:rsid w:val="00C0602F"/>
    <w:rsid w:val="00C0645C"/>
    <w:rsid w:val="00C0679D"/>
    <w:rsid w:val="00C07483"/>
    <w:rsid w:val="00C07B09"/>
    <w:rsid w:val="00C07C42"/>
    <w:rsid w:val="00C101E3"/>
    <w:rsid w:val="00C106E6"/>
    <w:rsid w:val="00C10FD7"/>
    <w:rsid w:val="00C11735"/>
    <w:rsid w:val="00C11A0B"/>
    <w:rsid w:val="00C121BE"/>
    <w:rsid w:val="00C123CA"/>
    <w:rsid w:val="00C12D67"/>
    <w:rsid w:val="00C143EE"/>
    <w:rsid w:val="00C14AAC"/>
    <w:rsid w:val="00C15126"/>
    <w:rsid w:val="00C15D6D"/>
    <w:rsid w:val="00C15E21"/>
    <w:rsid w:val="00C15EE7"/>
    <w:rsid w:val="00C16E05"/>
    <w:rsid w:val="00C17C6F"/>
    <w:rsid w:val="00C17FB4"/>
    <w:rsid w:val="00C17FB5"/>
    <w:rsid w:val="00C2001D"/>
    <w:rsid w:val="00C21692"/>
    <w:rsid w:val="00C216FB"/>
    <w:rsid w:val="00C21D0E"/>
    <w:rsid w:val="00C22EDE"/>
    <w:rsid w:val="00C2324C"/>
    <w:rsid w:val="00C232FF"/>
    <w:rsid w:val="00C24740"/>
    <w:rsid w:val="00C24E24"/>
    <w:rsid w:val="00C25C22"/>
    <w:rsid w:val="00C261ED"/>
    <w:rsid w:val="00C262C7"/>
    <w:rsid w:val="00C26601"/>
    <w:rsid w:val="00C26AC5"/>
    <w:rsid w:val="00C26F91"/>
    <w:rsid w:val="00C27A63"/>
    <w:rsid w:val="00C27F5F"/>
    <w:rsid w:val="00C3019F"/>
    <w:rsid w:val="00C30842"/>
    <w:rsid w:val="00C310F3"/>
    <w:rsid w:val="00C31796"/>
    <w:rsid w:val="00C319DD"/>
    <w:rsid w:val="00C32190"/>
    <w:rsid w:val="00C32746"/>
    <w:rsid w:val="00C32A5B"/>
    <w:rsid w:val="00C3300B"/>
    <w:rsid w:val="00C348E1"/>
    <w:rsid w:val="00C35122"/>
    <w:rsid w:val="00C3599F"/>
    <w:rsid w:val="00C3660B"/>
    <w:rsid w:val="00C3791A"/>
    <w:rsid w:val="00C37BAD"/>
    <w:rsid w:val="00C408AA"/>
    <w:rsid w:val="00C40BC8"/>
    <w:rsid w:val="00C41B36"/>
    <w:rsid w:val="00C429A9"/>
    <w:rsid w:val="00C42E4D"/>
    <w:rsid w:val="00C43475"/>
    <w:rsid w:val="00C43C2B"/>
    <w:rsid w:val="00C43CCE"/>
    <w:rsid w:val="00C44153"/>
    <w:rsid w:val="00C44712"/>
    <w:rsid w:val="00C44D49"/>
    <w:rsid w:val="00C45233"/>
    <w:rsid w:val="00C45F1D"/>
    <w:rsid w:val="00C46620"/>
    <w:rsid w:val="00C46EEE"/>
    <w:rsid w:val="00C4776E"/>
    <w:rsid w:val="00C47ED9"/>
    <w:rsid w:val="00C506F3"/>
    <w:rsid w:val="00C509B0"/>
    <w:rsid w:val="00C53479"/>
    <w:rsid w:val="00C53AF3"/>
    <w:rsid w:val="00C53C6D"/>
    <w:rsid w:val="00C53F99"/>
    <w:rsid w:val="00C5410F"/>
    <w:rsid w:val="00C541BC"/>
    <w:rsid w:val="00C543CC"/>
    <w:rsid w:val="00C54772"/>
    <w:rsid w:val="00C54875"/>
    <w:rsid w:val="00C55383"/>
    <w:rsid w:val="00C55994"/>
    <w:rsid w:val="00C55C0F"/>
    <w:rsid w:val="00C55CE0"/>
    <w:rsid w:val="00C5694C"/>
    <w:rsid w:val="00C6079C"/>
    <w:rsid w:val="00C60BD1"/>
    <w:rsid w:val="00C61103"/>
    <w:rsid w:val="00C61B1C"/>
    <w:rsid w:val="00C62681"/>
    <w:rsid w:val="00C63572"/>
    <w:rsid w:val="00C63C25"/>
    <w:rsid w:val="00C64A7B"/>
    <w:rsid w:val="00C657E1"/>
    <w:rsid w:val="00C65ACD"/>
    <w:rsid w:val="00C662FC"/>
    <w:rsid w:val="00C66658"/>
    <w:rsid w:val="00C66FA3"/>
    <w:rsid w:val="00C671B2"/>
    <w:rsid w:val="00C679B1"/>
    <w:rsid w:val="00C7018F"/>
    <w:rsid w:val="00C701F6"/>
    <w:rsid w:val="00C71923"/>
    <w:rsid w:val="00C71D3F"/>
    <w:rsid w:val="00C725BE"/>
    <w:rsid w:val="00C74B52"/>
    <w:rsid w:val="00C74BF5"/>
    <w:rsid w:val="00C74E30"/>
    <w:rsid w:val="00C77BB6"/>
    <w:rsid w:val="00C80206"/>
    <w:rsid w:val="00C80E52"/>
    <w:rsid w:val="00C81461"/>
    <w:rsid w:val="00C81AE4"/>
    <w:rsid w:val="00C81B3E"/>
    <w:rsid w:val="00C82A06"/>
    <w:rsid w:val="00C82E13"/>
    <w:rsid w:val="00C831D0"/>
    <w:rsid w:val="00C83309"/>
    <w:rsid w:val="00C83DED"/>
    <w:rsid w:val="00C83ECC"/>
    <w:rsid w:val="00C8511E"/>
    <w:rsid w:val="00C85889"/>
    <w:rsid w:val="00C85B3F"/>
    <w:rsid w:val="00C85EC9"/>
    <w:rsid w:val="00C90599"/>
    <w:rsid w:val="00C907B9"/>
    <w:rsid w:val="00C91895"/>
    <w:rsid w:val="00C91E8F"/>
    <w:rsid w:val="00C9273B"/>
    <w:rsid w:val="00C92A88"/>
    <w:rsid w:val="00C92D21"/>
    <w:rsid w:val="00C92E39"/>
    <w:rsid w:val="00C931F6"/>
    <w:rsid w:val="00C93615"/>
    <w:rsid w:val="00C93A2D"/>
    <w:rsid w:val="00C93C10"/>
    <w:rsid w:val="00C94154"/>
    <w:rsid w:val="00C942CF"/>
    <w:rsid w:val="00C9451D"/>
    <w:rsid w:val="00C949AA"/>
    <w:rsid w:val="00C94C75"/>
    <w:rsid w:val="00C95290"/>
    <w:rsid w:val="00C95527"/>
    <w:rsid w:val="00C95638"/>
    <w:rsid w:val="00C96346"/>
    <w:rsid w:val="00C96F12"/>
    <w:rsid w:val="00CA07E5"/>
    <w:rsid w:val="00CA0CEE"/>
    <w:rsid w:val="00CA0E14"/>
    <w:rsid w:val="00CA0FE5"/>
    <w:rsid w:val="00CA114A"/>
    <w:rsid w:val="00CA1371"/>
    <w:rsid w:val="00CA1541"/>
    <w:rsid w:val="00CA1F41"/>
    <w:rsid w:val="00CA2442"/>
    <w:rsid w:val="00CA2BCB"/>
    <w:rsid w:val="00CA2CC4"/>
    <w:rsid w:val="00CA3430"/>
    <w:rsid w:val="00CA39F9"/>
    <w:rsid w:val="00CA3B09"/>
    <w:rsid w:val="00CA41B5"/>
    <w:rsid w:val="00CA42C1"/>
    <w:rsid w:val="00CA4400"/>
    <w:rsid w:val="00CA46A9"/>
    <w:rsid w:val="00CA4979"/>
    <w:rsid w:val="00CA5271"/>
    <w:rsid w:val="00CA589A"/>
    <w:rsid w:val="00CA592C"/>
    <w:rsid w:val="00CA6106"/>
    <w:rsid w:val="00CA68DF"/>
    <w:rsid w:val="00CA738B"/>
    <w:rsid w:val="00CB010B"/>
    <w:rsid w:val="00CB0357"/>
    <w:rsid w:val="00CB037B"/>
    <w:rsid w:val="00CB05F5"/>
    <w:rsid w:val="00CB0A84"/>
    <w:rsid w:val="00CB3068"/>
    <w:rsid w:val="00CB38B6"/>
    <w:rsid w:val="00CB40E3"/>
    <w:rsid w:val="00CB4F3C"/>
    <w:rsid w:val="00CB6733"/>
    <w:rsid w:val="00CB7707"/>
    <w:rsid w:val="00CC077A"/>
    <w:rsid w:val="00CC1AFA"/>
    <w:rsid w:val="00CC1C12"/>
    <w:rsid w:val="00CC1E95"/>
    <w:rsid w:val="00CC27D0"/>
    <w:rsid w:val="00CC2877"/>
    <w:rsid w:val="00CC2D2B"/>
    <w:rsid w:val="00CC2F43"/>
    <w:rsid w:val="00CC3A5A"/>
    <w:rsid w:val="00CC3EEC"/>
    <w:rsid w:val="00CC404C"/>
    <w:rsid w:val="00CC447B"/>
    <w:rsid w:val="00CC6574"/>
    <w:rsid w:val="00CC7784"/>
    <w:rsid w:val="00CC7862"/>
    <w:rsid w:val="00CC7991"/>
    <w:rsid w:val="00CC7D0A"/>
    <w:rsid w:val="00CC7ED0"/>
    <w:rsid w:val="00CD0C90"/>
    <w:rsid w:val="00CD178F"/>
    <w:rsid w:val="00CD18B7"/>
    <w:rsid w:val="00CD27C4"/>
    <w:rsid w:val="00CD5405"/>
    <w:rsid w:val="00CD6F90"/>
    <w:rsid w:val="00CD79DF"/>
    <w:rsid w:val="00CD7DEB"/>
    <w:rsid w:val="00CE0623"/>
    <w:rsid w:val="00CE1A4B"/>
    <w:rsid w:val="00CE2C7C"/>
    <w:rsid w:val="00CE2EFE"/>
    <w:rsid w:val="00CE3608"/>
    <w:rsid w:val="00CE361A"/>
    <w:rsid w:val="00CE3C9E"/>
    <w:rsid w:val="00CE3E22"/>
    <w:rsid w:val="00CE43F0"/>
    <w:rsid w:val="00CE494A"/>
    <w:rsid w:val="00CE4D93"/>
    <w:rsid w:val="00CE57B1"/>
    <w:rsid w:val="00CE5952"/>
    <w:rsid w:val="00CE59C2"/>
    <w:rsid w:val="00CE60B5"/>
    <w:rsid w:val="00CE64FD"/>
    <w:rsid w:val="00CE7316"/>
    <w:rsid w:val="00CE7563"/>
    <w:rsid w:val="00CE7813"/>
    <w:rsid w:val="00CE78F6"/>
    <w:rsid w:val="00CF08AE"/>
    <w:rsid w:val="00CF0AFC"/>
    <w:rsid w:val="00CF0EE5"/>
    <w:rsid w:val="00CF0FA7"/>
    <w:rsid w:val="00CF0FC8"/>
    <w:rsid w:val="00CF12E0"/>
    <w:rsid w:val="00CF1BB1"/>
    <w:rsid w:val="00CF1F5F"/>
    <w:rsid w:val="00CF24E3"/>
    <w:rsid w:val="00CF302D"/>
    <w:rsid w:val="00CF31C3"/>
    <w:rsid w:val="00CF3D04"/>
    <w:rsid w:val="00CF473A"/>
    <w:rsid w:val="00CF50BD"/>
    <w:rsid w:val="00CF5246"/>
    <w:rsid w:val="00CF5371"/>
    <w:rsid w:val="00CF5560"/>
    <w:rsid w:val="00CF5735"/>
    <w:rsid w:val="00CF7222"/>
    <w:rsid w:val="00CF76E3"/>
    <w:rsid w:val="00D00416"/>
    <w:rsid w:val="00D005FA"/>
    <w:rsid w:val="00D010DE"/>
    <w:rsid w:val="00D01279"/>
    <w:rsid w:val="00D0281B"/>
    <w:rsid w:val="00D028E9"/>
    <w:rsid w:val="00D02E5E"/>
    <w:rsid w:val="00D037F5"/>
    <w:rsid w:val="00D03FC9"/>
    <w:rsid w:val="00D0420F"/>
    <w:rsid w:val="00D043FD"/>
    <w:rsid w:val="00D04904"/>
    <w:rsid w:val="00D04CD0"/>
    <w:rsid w:val="00D0560E"/>
    <w:rsid w:val="00D05E84"/>
    <w:rsid w:val="00D06065"/>
    <w:rsid w:val="00D0622B"/>
    <w:rsid w:val="00D06479"/>
    <w:rsid w:val="00D07983"/>
    <w:rsid w:val="00D104D1"/>
    <w:rsid w:val="00D105B8"/>
    <w:rsid w:val="00D10D26"/>
    <w:rsid w:val="00D112D3"/>
    <w:rsid w:val="00D1183B"/>
    <w:rsid w:val="00D122F3"/>
    <w:rsid w:val="00D1322F"/>
    <w:rsid w:val="00D13840"/>
    <w:rsid w:val="00D149C0"/>
    <w:rsid w:val="00D14EDD"/>
    <w:rsid w:val="00D15793"/>
    <w:rsid w:val="00D16918"/>
    <w:rsid w:val="00D16E9D"/>
    <w:rsid w:val="00D16FF2"/>
    <w:rsid w:val="00D1736B"/>
    <w:rsid w:val="00D17943"/>
    <w:rsid w:val="00D17C0F"/>
    <w:rsid w:val="00D2039F"/>
    <w:rsid w:val="00D2074E"/>
    <w:rsid w:val="00D2088D"/>
    <w:rsid w:val="00D214E1"/>
    <w:rsid w:val="00D22388"/>
    <w:rsid w:val="00D227C7"/>
    <w:rsid w:val="00D22BB3"/>
    <w:rsid w:val="00D22BCF"/>
    <w:rsid w:val="00D22FD3"/>
    <w:rsid w:val="00D233C1"/>
    <w:rsid w:val="00D23DD6"/>
    <w:rsid w:val="00D24405"/>
    <w:rsid w:val="00D24959"/>
    <w:rsid w:val="00D25000"/>
    <w:rsid w:val="00D25C57"/>
    <w:rsid w:val="00D265B1"/>
    <w:rsid w:val="00D26FDB"/>
    <w:rsid w:val="00D271C5"/>
    <w:rsid w:val="00D2769F"/>
    <w:rsid w:val="00D27C7A"/>
    <w:rsid w:val="00D27D6D"/>
    <w:rsid w:val="00D27EF4"/>
    <w:rsid w:val="00D30116"/>
    <w:rsid w:val="00D30636"/>
    <w:rsid w:val="00D30FB6"/>
    <w:rsid w:val="00D3120B"/>
    <w:rsid w:val="00D3160E"/>
    <w:rsid w:val="00D319F5"/>
    <w:rsid w:val="00D31C58"/>
    <w:rsid w:val="00D31F42"/>
    <w:rsid w:val="00D32141"/>
    <w:rsid w:val="00D3252D"/>
    <w:rsid w:val="00D32AED"/>
    <w:rsid w:val="00D32D78"/>
    <w:rsid w:val="00D3419E"/>
    <w:rsid w:val="00D3435E"/>
    <w:rsid w:val="00D348B9"/>
    <w:rsid w:val="00D357C7"/>
    <w:rsid w:val="00D35B07"/>
    <w:rsid w:val="00D36064"/>
    <w:rsid w:val="00D360D8"/>
    <w:rsid w:val="00D36414"/>
    <w:rsid w:val="00D36EDA"/>
    <w:rsid w:val="00D40291"/>
    <w:rsid w:val="00D41586"/>
    <w:rsid w:val="00D42248"/>
    <w:rsid w:val="00D42CA2"/>
    <w:rsid w:val="00D42DD6"/>
    <w:rsid w:val="00D436C8"/>
    <w:rsid w:val="00D43815"/>
    <w:rsid w:val="00D4381C"/>
    <w:rsid w:val="00D43C9A"/>
    <w:rsid w:val="00D4445B"/>
    <w:rsid w:val="00D44598"/>
    <w:rsid w:val="00D44878"/>
    <w:rsid w:val="00D45144"/>
    <w:rsid w:val="00D4553C"/>
    <w:rsid w:val="00D4558E"/>
    <w:rsid w:val="00D45BC3"/>
    <w:rsid w:val="00D45DEC"/>
    <w:rsid w:val="00D460C0"/>
    <w:rsid w:val="00D469E0"/>
    <w:rsid w:val="00D47A42"/>
    <w:rsid w:val="00D506AD"/>
    <w:rsid w:val="00D50B19"/>
    <w:rsid w:val="00D518C7"/>
    <w:rsid w:val="00D5204E"/>
    <w:rsid w:val="00D524CD"/>
    <w:rsid w:val="00D53296"/>
    <w:rsid w:val="00D532F9"/>
    <w:rsid w:val="00D534F4"/>
    <w:rsid w:val="00D53DB3"/>
    <w:rsid w:val="00D54056"/>
    <w:rsid w:val="00D553F7"/>
    <w:rsid w:val="00D553F9"/>
    <w:rsid w:val="00D55E95"/>
    <w:rsid w:val="00D5630E"/>
    <w:rsid w:val="00D563A8"/>
    <w:rsid w:val="00D56662"/>
    <w:rsid w:val="00D56F94"/>
    <w:rsid w:val="00D575E2"/>
    <w:rsid w:val="00D57850"/>
    <w:rsid w:val="00D57DE4"/>
    <w:rsid w:val="00D602A9"/>
    <w:rsid w:val="00D6049F"/>
    <w:rsid w:val="00D607BB"/>
    <w:rsid w:val="00D60889"/>
    <w:rsid w:val="00D60E95"/>
    <w:rsid w:val="00D61023"/>
    <w:rsid w:val="00D61DC9"/>
    <w:rsid w:val="00D622F5"/>
    <w:rsid w:val="00D63A59"/>
    <w:rsid w:val="00D64189"/>
    <w:rsid w:val="00D6420F"/>
    <w:rsid w:val="00D65507"/>
    <w:rsid w:val="00D66B76"/>
    <w:rsid w:val="00D66B99"/>
    <w:rsid w:val="00D66EB0"/>
    <w:rsid w:val="00D703D8"/>
    <w:rsid w:val="00D70C58"/>
    <w:rsid w:val="00D70F34"/>
    <w:rsid w:val="00D70F3A"/>
    <w:rsid w:val="00D712EF"/>
    <w:rsid w:val="00D71648"/>
    <w:rsid w:val="00D718D3"/>
    <w:rsid w:val="00D71AE9"/>
    <w:rsid w:val="00D71DA0"/>
    <w:rsid w:val="00D7234B"/>
    <w:rsid w:val="00D72384"/>
    <w:rsid w:val="00D72779"/>
    <w:rsid w:val="00D73023"/>
    <w:rsid w:val="00D739E1"/>
    <w:rsid w:val="00D74170"/>
    <w:rsid w:val="00D74385"/>
    <w:rsid w:val="00D748CF"/>
    <w:rsid w:val="00D75459"/>
    <w:rsid w:val="00D75DC5"/>
    <w:rsid w:val="00D75E73"/>
    <w:rsid w:val="00D76392"/>
    <w:rsid w:val="00D80149"/>
    <w:rsid w:val="00D803AF"/>
    <w:rsid w:val="00D806FB"/>
    <w:rsid w:val="00D80C16"/>
    <w:rsid w:val="00D81118"/>
    <w:rsid w:val="00D81CCC"/>
    <w:rsid w:val="00D82610"/>
    <w:rsid w:val="00D82640"/>
    <w:rsid w:val="00D831F3"/>
    <w:rsid w:val="00D833CF"/>
    <w:rsid w:val="00D8370E"/>
    <w:rsid w:val="00D83C85"/>
    <w:rsid w:val="00D84568"/>
    <w:rsid w:val="00D846BF"/>
    <w:rsid w:val="00D85CC1"/>
    <w:rsid w:val="00D86181"/>
    <w:rsid w:val="00D8638E"/>
    <w:rsid w:val="00D86660"/>
    <w:rsid w:val="00D87A8F"/>
    <w:rsid w:val="00D87E83"/>
    <w:rsid w:val="00D90635"/>
    <w:rsid w:val="00D90783"/>
    <w:rsid w:val="00D90CB2"/>
    <w:rsid w:val="00D91698"/>
    <w:rsid w:val="00D92A09"/>
    <w:rsid w:val="00D92B01"/>
    <w:rsid w:val="00D92EFF"/>
    <w:rsid w:val="00D945D8"/>
    <w:rsid w:val="00D94A10"/>
    <w:rsid w:val="00D9569B"/>
    <w:rsid w:val="00D95A7F"/>
    <w:rsid w:val="00D961B4"/>
    <w:rsid w:val="00D97594"/>
    <w:rsid w:val="00DA0425"/>
    <w:rsid w:val="00DA06F7"/>
    <w:rsid w:val="00DA0980"/>
    <w:rsid w:val="00DA0C9E"/>
    <w:rsid w:val="00DA12E4"/>
    <w:rsid w:val="00DA1721"/>
    <w:rsid w:val="00DA180D"/>
    <w:rsid w:val="00DA2181"/>
    <w:rsid w:val="00DA21EF"/>
    <w:rsid w:val="00DA3171"/>
    <w:rsid w:val="00DA32DE"/>
    <w:rsid w:val="00DA34D7"/>
    <w:rsid w:val="00DA3661"/>
    <w:rsid w:val="00DA3B56"/>
    <w:rsid w:val="00DA4208"/>
    <w:rsid w:val="00DA45A8"/>
    <w:rsid w:val="00DA5106"/>
    <w:rsid w:val="00DA5297"/>
    <w:rsid w:val="00DA5578"/>
    <w:rsid w:val="00DA5871"/>
    <w:rsid w:val="00DA60D3"/>
    <w:rsid w:val="00DA61D7"/>
    <w:rsid w:val="00DA6310"/>
    <w:rsid w:val="00DA6CA2"/>
    <w:rsid w:val="00DB126E"/>
    <w:rsid w:val="00DB15D3"/>
    <w:rsid w:val="00DB2074"/>
    <w:rsid w:val="00DB237A"/>
    <w:rsid w:val="00DB24F5"/>
    <w:rsid w:val="00DB29F0"/>
    <w:rsid w:val="00DB2A38"/>
    <w:rsid w:val="00DB3890"/>
    <w:rsid w:val="00DB3F44"/>
    <w:rsid w:val="00DB4414"/>
    <w:rsid w:val="00DB4E49"/>
    <w:rsid w:val="00DB515E"/>
    <w:rsid w:val="00DB541B"/>
    <w:rsid w:val="00DB55F3"/>
    <w:rsid w:val="00DB613D"/>
    <w:rsid w:val="00DB61CB"/>
    <w:rsid w:val="00DB64FE"/>
    <w:rsid w:val="00DB6788"/>
    <w:rsid w:val="00DB72C4"/>
    <w:rsid w:val="00DB732E"/>
    <w:rsid w:val="00DB761B"/>
    <w:rsid w:val="00DB7921"/>
    <w:rsid w:val="00DB7DFC"/>
    <w:rsid w:val="00DB7F3B"/>
    <w:rsid w:val="00DC163D"/>
    <w:rsid w:val="00DC1917"/>
    <w:rsid w:val="00DC2AFE"/>
    <w:rsid w:val="00DC338B"/>
    <w:rsid w:val="00DC3550"/>
    <w:rsid w:val="00DC46C4"/>
    <w:rsid w:val="00DC479C"/>
    <w:rsid w:val="00DC4A4C"/>
    <w:rsid w:val="00DC56CC"/>
    <w:rsid w:val="00DC6163"/>
    <w:rsid w:val="00DC64F7"/>
    <w:rsid w:val="00DC656F"/>
    <w:rsid w:val="00DC6DDB"/>
    <w:rsid w:val="00DC7134"/>
    <w:rsid w:val="00DC76DD"/>
    <w:rsid w:val="00DD06BE"/>
    <w:rsid w:val="00DD0895"/>
    <w:rsid w:val="00DD0B00"/>
    <w:rsid w:val="00DD1037"/>
    <w:rsid w:val="00DD17BC"/>
    <w:rsid w:val="00DD218B"/>
    <w:rsid w:val="00DD253A"/>
    <w:rsid w:val="00DD298F"/>
    <w:rsid w:val="00DD36BC"/>
    <w:rsid w:val="00DD3968"/>
    <w:rsid w:val="00DD3BC8"/>
    <w:rsid w:val="00DD4072"/>
    <w:rsid w:val="00DD5640"/>
    <w:rsid w:val="00DD61C5"/>
    <w:rsid w:val="00DD68CF"/>
    <w:rsid w:val="00DD7976"/>
    <w:rsid w:val="00DD7AA7"/>
    <w:rsid w:val="00DE0079"/>
    <w:rsid w:val="00DE0812"/>
    <w:rsid w:val="00DE0C2A"/>
    <w:rsid w:val="00DE10DD"/>
    <w:rsid w:val="00DE1426"/>
    <w:rsid w:val="00DE1F07"/>
    <w:rsid w:val="00DE22E4"/>
    <w:rsid w:val="00DE25F0"/>
    <w:rsid w:val="00DE28DD"/>
    <w:rsid w:val="00DE2AC7"/>
    <w:rsid w:val="00DE2C3D"/>
    <w:rsid w:val="00DE3C84"/>
    <w:rsid w:val="00DE3CD5"/>
    <w:rsid w:val="00DE4A17"/>
    <w:rsid w:val="00DE50F6"/>
    <w:rsid w:val="00DE533F"/>
    <w:rsid w:val="00DE65F5"/>
    <w:rsid w:val="00DE6DEA"/>
    <w:rsid w:val="00DE7FC9"/>
    <w:rsid w:val="00DF03F1"/>
    <w:rsid w:val="00DF04F6"/>
    <w:rsid w:val="00DF0962"/>
    <w:rsid w:val="00DF231B"/>
    <w:rsid w:val="00DF2DF5"/>
    <w:rsid w:val="00DF2E10"/>
    <w:rsid w:val="00DF2E37"/>
    <w:rsid w:val="00DF3A6A"/>
    <w:rsid w:val="00DF3BB9"/>
    <w:rsid w:val="00DF3CA8"/>
    <w:rsid w:val="00DF4F2C"/>
    <w:rsid w:val="00DF4F95"/>
    <w:rsid w:val="00DF5128"/>
    <w:rsid w:val="00DF55BA"/>
    <w:rsid w:val="00DF56A6"/>
    <w:rsid w:val="00DF5FFC"/>
    <w:rsid w:val="00DF6563"/>
    <w:rsid w:val="00DF6850"/>
    <w:rsid w:val="00DF6DBE"/>
    <w:rsid w:val="00DF7066"/>
    <w:rsid w:val="00DF71C4"/>
    <w:rsid w:val="00DF720D"/>
    <w:rsid w:val="00E0002C"/>
    <w:rsid w:val="00E0158A"/>
    <w:rsid w:val="00E03C47"/>
    <w:rsid w:val="00E045FE"/>
    <w:rsid w:val="00E04661"/>
    <w:rsid w:val="00E04A10"/>
    <w:rsid w:val="00E04EFE"/>
    <w:rsid w:val="00E050DF"/>
    <w:rsid w:val="00E05795"/>
    <w:rsid w:val="00E05C20"/>
    <w:rsid w:val="00E060D8"/>
    <w:rsid w:val="00E06565"/>
    <w:rsid w:val="00E06D2C"/>
    <w:rsid w:val="00E06DED"/>
    <w:rsid w:val="00E07606"/>
    <w:rsid w:val="00E07DB4"/>
    <w:rsid w:val="00E10DC9"/>
    <w:rsid w:val="00E1125A"/>
    <w:rsid w:val="00E11B4D"/>
    <w:rsid w:val="00E12415"/>
    <w:rsid w:val="00E1305F"/>
    <w:rsid w:val="00E139D8"/>
    <w:rsid w:val="00E13A48"/>
    <w:rsid w:val="00E13AB5"/>
    <w:rsid w:val="00E146B7"/>
    <w:rsid w:val="00E154FF"/>
    <w:rsid w:val="00E15729"/>
    <w:rsid w:val="00E158FA"/>
    <w:rsid w:val="00E15A98"/>
    <w:rsid w:val="00E1619A"/>
    <w:rsid w:val="00E1647C"/>
    <w:rsid w:val="00E167BB"/>
    <w:rsid w:val="00E16A03"/>
    <w:rsid w:val="00E16FA2"/>
    <w:rsid w:val="00E1743D"/>
    <w:rsid w:val="00E17D17"/>
    <w:rsid w:val="00E17EF6"/>
    <w:rsid w:val="00E20E52"/>
    <w:rsid w:val="00E21746"/>
    <w:rsid w:val="00E2255D"/>
    <w:rsid w:val="00E22B77"/>
    <w:rsid w:val="00E23440"/>
    <w:rsid w:val="00E2393A"/>
    <w:rsid w:val="00E23993"/>
    <w:rsid w:val="00E23D74"/>
    <w:rsid w:val="00E25425"/>
    <w:rsid w:val="00E256DC"/>
    <w:rsid w:val="00E2585E"/>
    <w:rsid w:val="00E258E8"/>
    <w:rsid w:val="00E267A4"/>
    <w:rsid w:val="00E27869"/>
    <w:rsid w:val="00E27AB8"/>
    <w:rsid w:val="00E31D67"/>
    <w:rsid w:val="00E32566"/>
    <w:rsid w:val="00E32695"/>
    <w:rsid w:val="00E328B9"/>
    <w:rsid w:val="00E33233"/>
    <w:rsid w:val="00E33355"/>
    <w:rsid w:val="00E33500"/>
    <w:rsid w:val="00E35981"/>
    <w:rsid w:val="00E3676C"/>
    <w:rsid w:val="00E3720B"/>
    <w:rsid w:val="00E37511"/>
    <w:rsid w:val="00E43972"/>
    <w:rsid w:val="00E44552"/>
    <w:rsid w:val="00E44597"/>
    <w:rsid w:val="00E44B4B"/>
    <w:rsid w:val="00E44C8A"/>
    <w:rsid w:val="00E44DA6"/>
    <w:rsid w:val="00E45104"/>
    <w:rsid w:val="00E45302"/>
    <w:rsid w:val="00E45352"/>
    <w:rsid w:val="00E453E9"/>
    <w:rsid w:val="00E46677"/>
    <w:rsid w:val="00E47476"/>
    <w:rsid w:val="00E50A24"/>
    <w:rsid w:val="00E511EC"/>
    <w:rsid w:val="00E51279"/>
    <w:rsid w:val="00E51738"/>
    <w:rsid w:val="00E51910"/>
    <w:rsid w:val="00E51F8B"/>
    <w:rsid w:val="00E52C11"/>
    <w:rsid w:val="00E534E5"/>
    <w:rsid w:val="00E54159"/>
    <w:rsid w:val="00E5451E"/>
    <w:rsid w:val="00E54C96"/>
    <w:rsid w:val="00E54CFC"/>
    <w:rsid w:val="00E55FC6"/>
    <w:rsid w:val="00E568BE"/>
    <w:rsid w:val="00E56BF3"/>
    <w:rsid w:val="00E56E6A"/>
    <w:rsid w:val="00E57888"/>
    <w:rsid w:val="00E579F1"/>
    <w:rsid w:val="00E602D8"/>
    <w:rsid w:val="00E604A8"/>
    <w:rsid w:val="00E604F5"/>
    <w:rsid w:val="00E607CD"/>
    <w:rsid w:val="00E60FE2"/>
    <w:rsid w:val="00E611B2"/>
    <w:rsid w:val="00E616C0"/>
    <w:rsid w:val="00E61C62"/>
    <w:rsid w:val="00E623CC"/>
    <w:rsid w:val="00E62573"/>
    <w:rsid w:val="00E62623"/>
    <w:rsid w:val="00E63176"/>
    <w:rsid w:val="00E63751"/>
    <w:rsid w:val="00E6461D"/>
    <w:rsid w:val="00E64817"/>
    <w:rsid w:val="00E64B9F"/>
    <w:rsid w:val="00E6592B"/>
    <w:rsid w:val="00E662C7"/>
    <w:rsid w:val="00E668B7"/>
    <w:rsid w:val="00E66E0C"/>
    <w:rsid w:val="00E671F6"/>
    <w:rsid w:val="00E6728A"/>
    <w:rsid w:val="00E6767B"/>
    <w:rsid w:val="00E67807"/>
    <w:rsid w:val="00E67F0D"/>
    <w:rsid w:val="00E70471"/>
    <w:rsid w:val="00E70802"/>
    <w:rsid w:val="00E71625"/>
    <w:rsid w:val="00E71D99"/>
    <w:rsid w:val="00E72D5F"/>
    <w:rsid w:val="00E731E2"/>
    <w:rsid w:val="00E732E8"/>
    <w:rsid w:val="00E7349C"/>
    <w:rsid w:val="00E73511"/>
    <w:rsid w:val="00E73BE6"/>
    <w:rsid w:val="00E74795"/>
    <w:rsid w:val="00E747B1"/>
    <w:rsid w:val="00E764CF"/>
    <w:rsid w:val="00E8036D"/>
    <w:rsid w:val="00E805C0"/>
    <w:rsid w:val="00E81074"/>
    <w:rsid w:val="00E816A8"/>
    <w:rsid w:val="00E818E7"/>
    <w:rsid w:val="00E82204"/>
    <w:rsid w:val="00E8241A"/>
    <w:rsid w:val="00E829D1"/>
    <w:rsid w:val="00E8319C"/>
    <w:rsid w:val="00E8364B"/>
    <w:rsid w:val="00E83B42"/>
    <w:rsid w:val="00E85601"/>
    <w:rsid w:val="00E863B9"/>
    <w:rsid w:val="00E86B93"/>
    <w:rsid w:val="00E8775E"/>
    <w:rsid w:val="00E878FB"/>
    <w:rsid w:val="00E901EA"/>
    <w:rsid w:val="00E90627"/>
    <w:rsid w:val="00E90AF1"/>
    <w:rsid w:val="00E91BB1"/>
    <w:rsid w:val="00E91D25"/>
    <w:rsid w:val="00E92043"/>
    <w:rsid w:val="00E921A2"/>
    <w:rsid w:val="00E92B43"/>
    <w:rsid w:val="00E9381E"/>
    <w:rsid w:val="00E9421A"/>
    <w:rsid w:val="00E945CD"/>
    <w:rsid w:val="00E958E5"/>
    <w:rsid w:val="00E9639B"/>
    <w:rsid w:val="00E964D6"/>
    <w:rsid w:val="00EA073C"/>
    <w:rsid w:val="00EA0E10"/>
    <w:rsid w:val="00EA0F35"/>
    <w:rsid w:val="00EA2328"/>
    <w:rsid w:val="00EA2B1E"/>
    <w:rsid w:val="00EA3959"/>
    <w:rsid w:val="00EA3A91"/>
    <w:rsid w:val="00EA3AA4"/>
    <w:rsid w:val="00EA45AC"/>
    <w:rsid w:val="00EA4DB5"/>
    <w:rsid w:val="00EA5411"/>
    <w:rsid w:val="00EA5FAF"/>
    <w:rsid w:val="00EA65D4"/>
    <w:rsid w:val="00EA78F3"/>
    <w:rsid w:val="00EA7B0D"/>
    <w:rsid w:val="00EA7BF3"/>
    <w:rsid w:val="00EB0FD4"/>
    <w:rsid w:val="00EB107B"/>
    <w:rsid w:val="00EB117A"/>
    <w:rsid w:val="00EB1E97"/>
    <w:rsid w:val="00EB4B6F"/>
    <w:rsid w:val="00EB4FB9"/>
    <w:rsid w:val="00EB548E"/>
    <w:rsid w:val="00EB54B8"/>
    <w:rsid w:val="00EB5F4E"/>
    <w:rsid w:val="00EB6417"/>
    <w:rsid w:val="00EB668F"/>
    <w:rsid w:val="00EB6DED"/>
    <w:rsid w:val="00EB6E0F"/>
    <w:rsid w:val="00EB7282"/>
    <w:rsid w:val="00EB75A0"/>
    <w:rsid w:val="00EB7C5A"/>
    <w:rsid w:val="00EC0C05"/>
    <w:rsid w:val="00EC1728"/>
    <w:rsid w:val="00EC26A7"/>
    <w:rsid w:val="00EC2AEE"/>
    <w:rsid w:val="00EC41E4"/>
    <w:rsid w:val="00EC4573"/>
    <w:rsid w:val="00EC4A3E"/>
    <w:rsid w:val="00EC4CE7"/>
    <w:rsid w:val="00EC5019"/>
    <w:rsid w:val="00EC5850"/>
    <w:rsid w:val="00EC59DD"/>
    <w:rsid w:val="00EC5B0D"/>
    <w:rsid w:val="00EC6579"/>
    <w:rsid w:val="00EC69D6"/>
    <w:rsid w:val="00EC6D21"/>
    <w:rsid w:val="00EC7673"/>
    <w:rsid w:val="00ED04A2"/>
    <w:rsid w:val="00ED18E2"/>
    <w:rsid w:val="00ED19BD"/>
    <w:rsid w:val="00ED1C88"/>
    <w:rsid w:val="00ED1DAE"/>
    <w:rsid w:val="00ED2043"/>
    <w:rsid w:val="00ED2199"/>
    <w:rsid w:val="00ED2BB1"/>
    <w:rsid w:val="00ED2BBD"/>
    <w:rsid w:val="00ED3079"/>
    <w:rsid w:val="00ED351D"/>
    <w:rsid w:val="00ED4B62"/>
    <w:rsid w:val="00ED5ECA"/>
    <w:rsid w:val="00ED6513"/>
    <w:rsid w:val="00ED65C6"/>
    <w:rsid w:val="00ED76DB"/>
    <w:rsid w:val="00ED76F1"/>
    <w:rsid w:val="00ED7B41"/>
    <w:rsid w:val="00EE08EE"/>
    <w:rsid w:val="00EE08F9"/>
    <w:rsid w:val="00EE1625"/>
    <w:rsid w:val="00EE219E"/>
    <w:rsid w:val="00EE24E3"/>
    <w:rsid w:val="00EE2F87"/>
    <w:rsid w:val="00EE3913"/>
    <w:rsid w:val="00EE3E7F"/>
    <w:rsid w:val="00EE44AF"/>
    <w:rsid w:val="00EE495F"/>
    <w:rsid w:val="00EE4A8B"/>
    <w:rsid w:val="00EE57AB"/>
    <w:rsid w:val="00EE5852"/>
    <w:rsid w:val="00EE5C73"/>
    <w:rsid w:val="00EE5F3C"/>
    <w:rsid w:val="00EE64E8"/>
    <w:rsid w:val="00EE66A2"/>
    <w:rsid w:val="00EE7BDE"/>
    <w:rsid w:val="00EF07BE"/>
    <w:rsid w:val="00EF0EE7"/>
    <w:rsid w:val="00EF1703"/>
    <w:rsid w:val="00EF2971"/>
    <w:rsid w:val="00EF2FDF"/>
    <w:rsid w:val="00EF3C78"/>
    <w:rsid w:val="00EF3DF1"/>
    <w:rsid w:val="00EF4059"/>
    <w:rsid w:val="00EF42BA"/>
    <w:rsid w:val="00EF4526"/>
    <w:rsid w:val="00EF505A"/>
    <w:rsid w:val="00EF5363"/>
    <w:rsid w:val="00EF6514"/>
    <w:rsid w:val="00EF672C"/>
    <w:rsid w:val="00EF7394"/>
    <w:rsid w:val="00EF7417"/>
    <w:rsid w:val="00F00C2A"/>
    <w:rsid w:val="00F00F63"/>
    <w:rsid w:val="00F01259"/>
    <w:rsid w:val="00F01745"/>
    <w:rsid w:val="00F03794"/>
    <w:rsid w:val="00F03918"/>
    <w:rsid w:val="00F03EB5"/>
    <w:rsid w:val="00F03EDC"/>
    <w:rsid w:val="00F04512"/>
    <w:rsid w:val="00F045C7"/>
    <w:rsid w:val="00F046BE"/>
    <w:rsid w:val="00F04C74"/>
    <w:rsid w:val="00F0541D"/>
    <w:rsid w:val="00F058D1"/>
    <w:rsid w:val="00F05A2E"/>
    <w:rsid w:val="00F05C62"/>
    <w:rsid w:val="00F05F7C"/>
    <w:rsid w:val="00F0607E"/>
    <w:rsid w:val="00F0686D"/>
    <w:rsid w:val="00F1072D"/>
    <w:rsid w:val="00F10A1E"/>
    <w:rsid w:val="00F12329"/>
    <w:rsid w:val="00F12613"/>
    <w:rsid w:val="00F12768"/>
    <w:rsid w:val="00F12A77"/>
    <w:rsid w:val="00F12DD0"/>
    <w:rsid w:val="00F13732"/>
    <w:rsid w:val="00F13A05"/>
    <w:rsid w:val="00F13F7F"/>
    <w:rsid w:val="00F143B5"/>
    <w:rsid w:val="00F15E08"/>
    <w:rsid w:val="00F169E2"/>
    <w:rsid w:val="00F16F26"/>
    <w:rsid w:val="00F171AE"/>
    <w:rsid w:val="00F171C4"/>
    <w:rsid w:val="00F17671"/>
    <w:rsid w:val="00F17DB6"/>
    <w:rsid w:val="00F21185"/>
    <w:rsid w:val="00F215A5"/>
    <w:rsid w:val="00F21684"/>
    <w:rsid w:val="00F219C2"/>
    <w:rsid w:val="00F21B9D"/>
    <w:rsid w:val="00F223B8"/>
    <w:rsid w:val="00F22928"/>
    <w:rsid w:val="00F22EC8"/>
    <w:rsid w:val="00F235A9"/>
    <w:rsid w:val="00F23AD8"/>
    <w:rsid w:val="00F23BD0"/>
    <w:rsid w:val="00F24671"/>
    <w:rsid w:val="00F24796"/>
    <w:rsid w:val="00F259A2"/>
    <w:rsid w:val="00F25C9D"/>
    <w:rsid w:val="00F25DC8"/>
    <w:rsid w:val="00F26792"/>
    <w:rsid w:val="00F2744C"/>
    <w:rsid w:val="00F27D7E"/>
    <w:rsid w:val="00F30934"/>
    <w:rsid w:val="00F30B32"/>
    <w:rsid w:val="00F31AC2"/>
    <w:rsid w:val="00F325EF"/>
    <w:rsid w:val="00F3291B"/>
    <w:rsid w:val="00F3335E"/>
    <w:rsid w:val="00F333A6"/>
    <w:rsid w:val="00F333DB"/>
    <w:rsid w:val="00F33A73"/>
    <w:rsid w:val="00F341FD"/>
    <w:rsid w:val="00F3431E"/>
    <w:rsid w:val="00F346D5"/>
    <w:rsid w:val="00F352FD"/>
    <w:rsid w:val="00F355E0"/>
    <w:rsid w:val="00F36886"/>
    <w:rsid w:val="00F36A05"/>
    <w:rsid w:val="00F373DB"/>
    <w:rsid w:val="00F376F2"/>
    <w:rsid w:val="00F37F0A"/>
    <w:rsid w:val="00F40037"/>
    <w:rsid w:val="00F40167"/>
    <w:rsid w:val="00F425FB"/>
    <w:rsid w:val="00F42B49"/>
    <w:rsid w:val="00F43451"/>
    <w:rsid w:val="00F443E0"/>
    <w:rsid w:val="00F44976"/>
    <w:rsid w:val="00F4504F"/>
    <w:rsid w:val="00F4595F"/>
    <w:rsid w:val="00F463F9"/>
    <w:rsid w:val="00F46968"/>
    <w:rsid w:val="00F46F14"/>
    <w:rsid w:val="00F479F0"/>
    <w:rsid w:val="00F501DD"/>
    <w:rsid w:val="00F50D47"/>
    <w:rsid w:val="00F510C7"/>
    <w:rsid w:val="00F52290"/>
    <w:rsid w:val="00F528B9"/>
    <w:rsid w:val="00F52DD4"/>
    <w:rsid w:val="00F53292"/>
    <w:rsid w:val="00F53ED6"/>
    <w:rsid w:val="00F543DC"/>
    <w:rsid w:val="00F54783"/>
    <w:rsid w:val="00F56ABB"/>
    <w:rsid w:val="00F57E7F"/>
    <w:rsid w:val="00F60519"/>
    <w:rsid w:val="00F606A4"/>
    <w:rsid w:val="00F60889"/>
    <w:rsid w:val="00F60BD4"/>
    <w:rsid w:val="00F6117C"/>
    <w:rsid w:val="00F61AF6"/>
    <w:rsid w:val="00F62B3B"/>
    <w:rsid w:val="00F632BF"/>
    <w:rsid w:val="00F643E7"/>
    <w:rsid w:val="00F65EC1"/>
    <w:rsid w:val="00F664D8"/>
    <w:rsid w:val="00F6673C"/>
    <w:rsid w:val="00F669CA"/>
    <w:rsid w:val="00F669E6"/>
    <w:rsid w:val="00F66B30"/>
    <w:rsid w:val="00F66C7C"/>
    <w:rsid w:val="00F66EA0"/>
    <w:rsid w:val="00F67397"/>
    <w:rsid w:val="00F67C2B"/>
    <w:rsid w:val="00F70014"/>
    <w:rsid w:val="00F70262"/>
    <w:rsid w:val="00F7067F"/>
    <w:rsid w:val="00F70C7F"/>
    <w:rsid w:val="00F710FA"/>
    <w:rsid w:val="00F716E3"/>
    <w:rsid w:val="00F719E6"/>
    <w:rsid w:val="00F71F12"/>
    <w:rsid w:val="00F72C54"/>
    <w:rsid w:val="00F73030"/>
    <w:rsid w:val="00F73C4E"/>
    <w:rsid w:val="00F74038"/>
    <w:rsid w:val="00F744F2"/>
    <w:rsid w:val="00F746A2"/>
    <w:rsid w:val="00F74C32"/>
    <w:rsid w:val="00F74EF6"/>
    <w:rsid w:val="00F75D35"/>
    <w:rsid w:val="00F76A4D"/>
    <w:rsid w:val="00F77777"/>
    <w:rsid w:val="00F77EC0"/>
    <w:rsid w:val="00F8012A"/>
    <w:rsid w:val="00F80D97"/>
    <w:rsid w:val="00F80E10"/>
    <w:rsid w:val="00F81C54"/>
    <w:rsid w:val="00F81EE7"/>
    <w:rsid w:val="00F83758"/>
    <w:rsid w:val="00F83F6F"/>
    <w:rsid w:val="00F841E8"/>
    <w:rsid w:val="00F84D80"/>
    <w:rsid w:val="00F84DBB"/>
    <w:rsid w:val="00F84EA2"/>
    <w:rsid w:val="00F84FA6"/>
    <w:rsid w:val="00F8541C"/>
    <w:rsid w:val="00F85779"/>
    <w:rsid w:val="00F85E7D"/>
    <w:rsid w:val="00F85EF4"/>
    <w:rsid w:val="00F8789D"/>
    <w:rsid w:val="00F910AE"/>
    <w:rsid w:val="00F911EC"/>
    <w:rsid w:val="00F916D5"/>
    <w:rsid w:val="00F91897"/>
    <w:rsid w:val="00F91AFF"/>
    <w:rsid w:val="00F92836"/>
    <w:rsid w:val="00F92F57"/>
    <w:rsid w:val="00F9319C"/>
    <w:rsid w:val="00F93255"/>
    <w:rsid w:val="00F9358A"/>
    <w:rsid w:val="00F938B7"/>
    <w:rsid w:val="00F94279"/>
    <w:rsid w:val="00F9511C"/>
    <w:rsid w:val="00F951E0"/>
    <w:rsid w:val="00F95BAD"/>
    <w:rsid w:val="00F95EE2"/>
    <w:rsid w:val="00F96989"/>
    <w:rsid w:val="00F970A0"/>
    <w:rsid w:val="00F9739F"/>
    <w:rsid w:val="00F97D04"/>
    <w:rsid w:val="00F97D58"/>
    <w:rsid w:val="00FA0245"/>
    <w:rsid w:val="00FA0291"/>
    <w:rsid w:val="00FA0730"/>
    <w:rsid w:val="00FA10A4"/>
    <w:rsid w:val="00FA2D91"/>
    <w:rsid w:val="00FA3019"/>
    <w:rsid w:val="00FA3151"/>
    <w:rsid w:val="00FA31AB"/>
    <w:rsid w:val="00FA3895"/>
    <w:rsid w:val="00FA40B5"/>
    <w:rsid w:val="00FA4F97"/>
    <w:rsid w:val="00FA54CF"/>
    <w:rsid w:val="00FA559D"/>
    <w:rsid w:val="00FA5BF5"/>
    <w:rsid w:val="00FA5FCD"/>
    <w:rsid w:val="00FA6646"/>
    <w:rsid w:val="00FA68E3"/>
    <w:rsid w:val="00FA6BF1"/>
    <w:rsid w:val="00FA767C"/>
    <w:rsid w:val="00FA7D90"/>
    <w:rsid w:val="00FB036C"/>
    <w:rsid w:val="00FB0821"/>
    <w:rsid w:val="00FB0B84"/>
    <w:rsid w:val="00FB109F"/>
    <w:rsid w:val="00FB1F99"/>
    <w:rsid w:val="00FB22B9"/>
    <w:rsid w:val="00FB258C"/>
    <w:rsid w:val="00FB2EED"/>
    <w:rsid w:val="00FB30C2"/>
    <w:rsid w:val="00FB34C2"/>
    <w:rsid w:val="00FB34D2"/>
    <w:rsid w:val="00FB400B"/>
    <w:rsid w:val="00FB40DB"/>
    <w:rsid w:val="00FB4267"/>
    <w:rsid w:val="00FB4EC6"/>
    <w:rsid w:val="00FB5071"/>
    <w:rsid w:val="00FB5656"/>
    <w:rsid w:val="00FB5AFF"/>
    <w:rsid w:val="00FB60CD"/>
    <w:rsid w:val="00FB6587"/>
    <w:rsid w:val="00FB6993"/>
    <w:rsid w:val="00FB6F19"/>
    <w:rsid w:val="00FB7327"/>
    <w:rsid w:val="00FB760A"/>
    <w:rsid w:val="00FB76F5"/>
    <w:rsid w:val="00FB7981"/>
    <w:rsid w:val="00FC06E8"/>
    <w:rsid w:val="00FC0702"/>
    <w:rsid w:val="00FC0992"/>
    <w:rsid w:val="00FC0A54"/>
    <w:rsid w:val="00FC0B1B"/>
    <w:rsid w:val="00FC1463"/>
    <w:rsid w:val="00FC1683"/>
    <w:rsid w:val="00FC1B44"/>
    <w:rsid w:val="00FC2161"/>
    <w:rsid w:val="00FC2280"/>
    <w:rsid w:val="00FC29E7"/>
    <w:rsid w:val="00FC3A48"/>
    <w:rsid w:val="00FC3EB8"/>
    <w:rsid w:val="00FC4357"/>
    <w:rsid w:val="00FC445D"/>
    <w:rsid w:val="00FC52A8"/>
    <w:rsid w:val="00FC5311"/>
    <w:rsid w:val="00FC66FE"/>
    <w:rsid w:val="00FC6D10"/>
    <w:rsid w:val="00FC715D"/>
    <w:rsid w:val="00FC77EC"/>
    <w:rsid w:val="00FD00D0"/>
    <w:rsid w:val="00FD0AE9"/>
    <w:rsid w:val="00FD19D6"/>
    <w:rsid w:val="00FD1A2A"/>
    <w:rsid w:val="00FD1DCE"/>
    <w:rsid w:val="00FD209D"/>
    <w:rsid w:val="00FD2D38"/>
    <w:rsid w:val="00FD35EB"/>
    <w:rsid w:val="00FD3B41"/>
    <w:rsid w:val="00FD4575"/>
    <w:rsid w:val="00FD4746"/>
    <w:rsid w:val="00FD4AB0"/>
    <w:rsid w:val="00FD5112"/>
    <w:rsid w:val="00FD6136"/>
    <w:rsid w:val="00FD693F"/>
    <w:rsid w:val="00FD6CFD"/>
    <w:rsid w:val="00FD74FA"/>
    <w:rsid w:val="00FD7665"/>
    <w:rsid w:val="00FD7695"/>
    <w:rsid w:val="00FD77C7"/>
    <w:rsid w:val="00FD7C52"/>
    <w:rsid w:val="00FE09FC"/>
    <w:rsid w:val="00FE0B0B"/>
    <w:rsid w:val="00FE1F2F"/>
    <w:rsid w:val="00FE23B7"/>
    <w:rsid w:val="00FE3176"/>
    <w:rsid w:val="00FE3FD9"/>
    <w:rsid w:val="00FE408B"/>
    <w:rsid w:val="00FE40BD"/>
    <w:rsid w:val="00FE4339"/>
    <w:rsid w:val="00FE4381"/>
    <w:rsid w:val="00FE442B"/>
    <w:rsid w:val="00FE4468"/>
    <w:rsid w:val="00FE46D0"/>
    <w:rsid w:val="00FE4A8D"/>
    <w:rsid w:val="00FE53EE"/>
    <w:rsid w:val="00FE5A60"/>
    <w:rsid w:val="00FE61F3"/>
    <w:rsid w:val="00FE6B3B"/>
    <w:rsid w:val="00FE73A2"/>
    <w:rsid w:val="00FE7856"/>
    <w:rsid w:val="00FF0189"/>
    <w:rsid w:val="00FF07C7"/>
    <w:rsid w:val="00FF09D0"/>
    <w:rsid w:val="00FF1501"/>
    <w:rsid w:val="00FF155E"/>
    <w:rsid w:val="00FF28B3"/>
    <w:rsid w:val="00FF3297"/>
    <w:rsid w:val="00FF361D"/>
    <w:rsid w:val="00FF41E8"/>
    <w:rsid w:val="00FF4933"/>
    <w:rsid w:val="00FF4A74"/>
    <w:rsid w:val="00FF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18163"/>
  <w15:docId w15:val="{664E18C0-16C9-466C-8F7E-4DB47178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0A7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60A76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360A76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360A76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A7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360A7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360A76"/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styleId="a3">
    <w:name w:val="Balloon Text"/>
    <w:basedOn w:val="a"/>
    <w:link w:val="a4"/>
    <w:unhideWhenUsed/>
    <w:rsid w:val="00360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60A76"/>
    <w:rPr>
      <w:rFonts w:ascii="Tahoma" w:eastAsia="Calibri" w:hAnsi="Tahoma" w:cs="Tahoma"/>
      <w:sz w:val="16"/>
      <w:szCs w:val="16"/>
    </w:rPr>
  </w:style>
  <w:style w:type="paragraph" w:styleId="a5">
    <w:name w:val="List Paragraph"/>
    <w:aliases w:val="List Paragraph,Булит,Маркер,Bullet Number,Нумерованый список,List Paragraph1,Bullet List,FooterText,numbered,lp1,название,Paragraphe de liste1,Bullet 1,Use Case List Paragraph,Абзац списка 2,ПАРАГРАФ,список 1,Абзац списка1,Глава"/>
    <w:basedOn w:val="a"/>
    <w:link w:val="a6"/>
    <w:uiPriority w:val="34"/>
    <w:qFormat/>
    <w:rsid w:val="00360A76"/>
    <w:pPr>
      <w:ind w:left="720"/>
      <w:contextualSpacing/>
    </w:pPr>
  </w:style>
  <w:style w:type="paragraph" w:styleId="a7">
    <w:name w:val="header"/>
    <w:basedOn w:val="a"/>
    <w:link w:val="a8"/>
    <w:unhideWhenUsed/>
    <w:rsid w:val="00360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360A76"/>
    <w:rPr>
      <w:rFonts w:ascii="Calibri" w:eastAsia="Calibri" w:hAnsi="Calibri" w:cs="Times New Roman"/>
    </w:rPr>
  </w:style>
  <w:style w:type="paragraph" w:styleId="a9">
    <w:name w:val="footer"/>
    <w:basedOn w:val="a"/>
    <w:link w:val="aa"/>
    <w:unhideWhenUsed/>
    <w:rsid w:val="00360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360A76"/>
    <w:rPr>
      <w:rFonts w:ascii="Calibri" w:eastAsia="Calibri" w:hAnsi="Calibri" w:cs="Times New Roman"/>
    </w:rPr>
  </w:style>
  <w:style w:type="table" w:styleId="ab">
    <w:name w:val="Table Grid"/>
    <w:basedOn w:val="a1"/>
    <w:rsid w:val="00360A76"/>
    <w:pPr>
      <w:spacing w:after="0" w:line="240" w:lineRule="auto"/>
      <w:ind w:firstLine="709"/>
      <w:jc w:val="both"/>
    </w:pPr>
    <w:rPr>
      <w:rFonts w:ascii="Arial" w:hAnsi="Arial" w:cs="Arial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unhideWhenUsed/>
    <w:rsid w:val="00360A76"/>
    <w:rPr>
      <w:color w:val="0000FF" w:themeColor="hyperlink"/>
      <w:u w:val="single"/>
    </w:rPr>
  </w:style>
  <w:style w:type="paragraph" w:styleId="ad">
    <w:name w:val="Body Text"/>
    <w:basedOn w:val="a"/>
    <w:link w:val="ae"/>
    <w:rsid w:val="00360A76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360A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Знак"/>
    <w:basedOn w:val="a"/>
    <w:rsid w:val="00360A7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0">
    <w:name w:val="Body Text Indent"/>
    <w:basedOn w:val="a"/>
    <w:link w:val="af1"/>
    <w:unhideWhenUsed/>
    <w:rsid w:val="00360A7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360A76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360A76"/>
  </w:style>
  <w:style w:type="character" w:customStyle="1" w:styleId="WW-Absatz-Standardschriftart">
    <w:name w:val="WW-Absatz-Standardschriftart"/>
    <w:rsid w:val="00360A76"/>
  </w:style>
  <w:style w:type="character" w:customStyle="1" w:styleId="WW8Num3z0">
    <w:name w:val="WW8Num3z0"/>
    <w:rsid w:val="00360A76"/>
    <w:rPr>
      <w:rFonts w:ascii="OpenSymbol" w:hAnsi="OpenSymbol"/>
    </w:rPr>
  </w:style>
  <w:style w:type="character" w:customStyle="1" w:styleId="WW-Absatz-Standardschriftart1">
    <w:name w:val="WW-Absatz-Standardschriftart1"/>
    <w:rsid w:val="00360A76"/>
  </w:style>
  <w:style w:type="character" w:customStyle="1" w:styleId="WW8Num2z0">
    <w:name w:val="WW8Num2z0"/>
    <w:rsid w:val="00360A76"/>
    <w:rPr>
      <w:rFonts w:ascii="Wingdings" w:hAnsi="Wingdings"/>
    </w:rPr>
  </w:style>
  <w:style w:type="character" w:customStyle="1" w:styleId="WW8Num4z0">
    <w:name w:val="WW8Num4z0"/>
    <w:rsid w:val="00360A76"/>
    <w:rPr>
      <w:rFonts w:ascii="Symbol" w:hAnsi="Symbol"/>
    </w:rPr>
  </w:style>
  <w:style w:type="character" w:customStyle="1" w:styleId="WW8Num5z0">
    <w:name w:val="WW8Num5z0"/>
    <w:rsid w:val="00360A76"/>
    <w:rPr>
      <w:rFonts w:ascii="OpenSymbol" w:hAnsi="OpenSymbol"/>
    </w:rPr>
  </w:style>
  <w:style w:type="character" w:customStyle="1" w:styleId="WW8Num7z0">
    <w:name w:val="WW8Num7z0"/>
    <w:rsid w:val="00360A76"/>
    <w:rPr>
      <w:rFonts w:ascii="Wingdings" w:hAnsi="Wingdings"/>
    </w:rPr>
  </w:style>
  <w:style w:type="character" w:customStyle="1" w:styleId="WW8Num8z0">
    <w:name w:val="WW8Num8z0"/>
    <w:rsid w:val="00360A76"/>
    <w:rPr>
      <w:rFonts w:ascii="Wingdings" w:hAnsi="Wingdings"/>
    </w:rPr>
  </w:style>
  <w:style w:type="character" w:customStyle="1" w:styleId="WW8Num9z0">
    <w:name w:val="WW8Num9z0"/>
    <w:rsid w:val="00360A76"/>
    <w:rPr>
      <w:rFonts w:ascii="Wingdings" w:hAnsi="Wingdings"/>
    </w:rPr>
  </w:style>
  <w:style w:type="character" w:customStyle="1" w:styleId="WW8Num10z0">
    <w:name w:val="WW8Num10z0"/>
    <w:rsid w:val="00360A76"/>
    <w:rPr>
      <w:rFonts w:ascii="Wingdings" w:hAnsi="Wingdings"/>
    </w:rPr>
  </w:style>
  <w:style w:type="character" w:customStyle="1" w:styleId="WW8Num11z0">
    <w:name w:val="WW8Num11z0"/>
    <w:rsid w:val="00360A76"/>
    <w:rPr>
      <w:rFonts w:ascii="OpenSymbol" w:hAnsi="OpenSymbol"/>
    </w:rPr>
  </w:style>
  <w:style w:type="character" w:customStyle="1" w:styleId="WW-Absatz-Standardschriftart11">
    <w:name w:val="WW-Absatz-Standardschriftart11"/>
    <w:rsid w:val="00360A76"/>
  </w:style>
  <w:style w:type="character" w:customStyle="1" w:styleId="WW-Absatz-Standardschriftart111">
    <w:name w:val="WW-Absatz-Standardschriftart111"/>
    <w:rsid w:val="00360A76"/>
  </w:style>
  <w:style w:type="character" w:customStyle="1" w:styleId="WW-Absatz-Standardschriftart1111">
    <w:name w:val="WW-Absatz-Standardschriftart1111"/>
    <w:rsid w:val="00360A76"/>
  </w:style>
  <w:style w:type="character" w:customStyle="1" w:styleId="WW8Num1z1">
    <w:name w:val="WW8Num1z1"/>
    <w:rsid w:val="00360A76"/>
    <w:rPr>
      <w:rFonts w:ascii="Courier New" w:hAnsi="Courier New" w:cs="Courier New"/>
    </w:rPr>
  </w:style>
  <w:style w:type="character" w:customStyle="1" w:styleId="WW8Num1z2">
    <w:name w:val="WW8Num1z2"/>
    <w:rsid w:val="00360A76"/>
    <w:rPr>
      <w:rFonts w:ascii="Wingdings" w:hAnsi="Wingdings"/>
    </w:rPr>
  </w:style>
  <w:style w:type="character" w:customStyle="1" w:styleId="WW8Num1z3">
    <w:name w:val="WW8Num1z3"/>
    <w:rsid w:val="00360A76"/>
    <w:rPr>
      <w:rFonts w:ascii="Symbol" w:hAnsi="Symbol"/>
    </w:rPr>
  </w:style>
  <w:style w:type="character" w:customStyle="1" w:styleId="WW8Num2z3">
    <w:name w:val="WW8Num2z3"/>
    <w:rsid w:val="00360A76"/>
    <w:rPr>
      <w:rFonts w:ascii="Symbol" w:hAnsi="Symbol"/>
    </w:rPr>
  </w:style>
  <w:style w:type="character" w:customStyle="1" w:styleId="WW8Num2z4">
    <w:name w:val="WW8Num2z4"/>
    <w:rsid w:val="00360A76"/>
    <w:rPr>
      <w:rFonts w:ascii="Courier New" w:hAnsi="Courier New"/>
    </w:rPr>
  </w:style>
  <w:style w:type="character" w:customStyle="1" w:styleId="WW8Num4z1">
    <w:name w:val="WW8Num4z1"/>
    <w:rsid w:val="00360A76"/>
    <w:rPr>
      <w:rFonts w:ascii="Wingdings" w:hAnsi="Wingdings"/>
    </w:rPr>
  </w:style>
  <w:style w:type="character" w:customStyle="1" w:styleId="WW8Num4z4">
    <w:name w:val="WW8Num4z4"/>
    <w:rsid w:val="00360A76"/>
    <w:rPr>
      <w:rFonts w:ascii="Courier New" w:hAnsi="Courier New"/>
    </w:rPr>
  </w:style>
  <w:style w:type="character" w:customStyle="1" w:styleId="WW8Num5z1">
    <w:name w:val="WW8Num5z1"/>
    <w:rsid w:val="00360A76"/>
    <w:rPr>
      <w:rFonts w:ascii="Courier New" w:hAnsi="Courier New" w:cs="Courier New"/>
    </w:rPr>
  </w:style>
  <w:style w:type="character" w:customStyle="1" w:styleId="WW8Num5z2">
    <w:name w:val="WW8Num5z2"/>
    <w:rsid w:val="00360A76"/>
    <w:rPr>
      <w:rFonts w:ascii="Wingdings" w:hAnsi="Wingdings"/>
    </w:rPr>
  </w:style>
  <w:style w:type="character" w:customStyle="1" w:styleId="WW8Num5z3">
    <w:name w:val="WW8Num5z3"/>
    <w:rsid w:val="00360A76"/>
    <w:rPr>
      <w:rFonts w:ascii="Symbol" w:hAnsi="Symbol"/>
    </w:rPr>
  </w:style>
  <w:style w:type="character" w:customStyle="1" w:styleId="WW8Num6z1">
    <w:name w:val="WW8Num6z1"/>
    <w:rsid w:val="00360A76"/>
    <w:rPr>
      <w:rFonts w:ascii="Courier New" w:hAnsi="Courier New" w:cs="Courier New"/>
    </w:rPr>
  </w:style>
  <w:style w:type="character" w:customStyle="1" w:styleId="WW8Num6z2">
    <w:name w:val="WW8Num6z2"/>
    <w:rsid w:val="00360A76"/>
    <w:rPr>
      <w:rFonts w:ascii="Wingdings" w:hAnsi="Wingdings"/>
    </w:rPr>
  </w:style>
  <w:style w:type="character" w:customStyle="1" w:styleId="WW8Num6z3">
    <w:name w:val="WW8Num6z3"/>
    <w:rsid w:val="00360A76"/>
    <w:rPr>
      <w:rFonts w:ascii="Symbol" w:hAnsi="Symbol"/>
    </w:rPr>
  </w:style>
  <w:style w:type="character" w:customStyle="1" w:styleId="WW8Num7z1">
    <w:name w:val="WW8Num7z1"/>
    <w:rsid w:val="00360A76"/>
    <w:rPr>
      <w:rFonts w:ascii="Courier New" w:hAnsi="Courier New" w:cs="Courier New"/>
    </w:rPr>
  </w:style>
  <w:style w:type="character" w:customStyle="1" w:styleId="WW8Num7z3">
    <w:name w:val="WW8Num7z3"/>
    <w:rsid w:val="00360A76"/>
    <w:rPr>
      <w:rFonts w:ascii="Symbol" w:hAnsi="Symbol"/>
    </w:rPr>
  </w:style>
  <w:style w:type="character" w:customStyle="1" w:styleId="WW8Num8z1">
    <w:name w:val="WW8Num8z1"/>
    <w:rsid w:val="00360A76"/>
    <w:rPr>
      <w:rFonts w:ascii="Courier New" w:hAnsi="Courier New" w:cs="Courier New"/>
    </w:rPr>
  </w:style>
  <w:style w:type="character" w:customStyle="1" w:styleId="WW8Num8z2">
    <w:name w:val="WW8Num8z2"/>
    <w:rsid w:val="00360A76"/>
    <w:rPr>
      <w:rFonts w:ascii="Wingdings" w:hAnsi="Wingdings"/>
    </w:rPr>
  </w:style>
  <w:style w:type="character" w:customStyle="1" w:styleId="WW8Num8z3">
    <w:name w:val="WW8Num8z3"/>
    <w:rsid w:val="00360A76"/>
    <w:rPr>
      <w:rFonts w:ascii="Symbol" w:hAnsi="Symbol"/>
    </w:rPr>
  </w:style>
  <w:style w:type="character" w:customStyle="1" w:styleId="WW8Num9z1">
    <w:name w:val="WW8Num9z1"/>
    <w:rsid w:val="00360A76"/>
    <w:rPr>
      <w:rFonts w:ascii="Courier New" w:hAnsi="Courier New" w:cs="Courier New"/>
    </w:rPr>
  </w:style>
  <w:style w:type="character" w:customStyle="1" w:styleId="WW8Num9z3">
    <w:name w:val="WW8Num9z3"/>
    <w:rsid w:val="00360A76"/>
    <w:rPr>
      <w:rFonts w:ascii="Symbol" w:hAnsi="Symbol"/>
    </w:rPr>
  </w:style>
  <w:style w:type="character" w:customStyle="1" w:styleId="WW8Num10z3">
    <w:name w:val="WW8Num10z3"/>
    <w:rsid w:val="00360A76"/>
    <w:rPr>
      <w:rFonts w:ascii="Symbol" w:hAnsi="Symbol"/>
    </w:rPr>
  </w:style>
  <w:style w:type="character" w:customStyle="1" w:styleId="WW8Num10z4">
    <w:name w:val="WW8Num10z4"/>
    <w:rsid w:val="00360A76"/>
    <w:rPr>
      <w:rFonts w:ascii="Courier New" w:hAnsi="Courier New"/>
    </w:rPr>
  </w:style>
  <w:style w:type="character" w:customStyle="1" w:styleId="WW8Num11z1">
    <w:name w:val="WW8Num11z1"/>
    <w:rsid w:val="00360A76"/>
    <w:rPr>
      <w:rFonts w:ascii="Courier New" w:hAnsi="Courier New" w:cs="Courier New"/>
    </w:rPr>
  </w:style>
  <w:style w:type="character" w:customStyle="1" w:styleId="WW8Num11z2">
    <w:name w:val="WW8Num11z2"/>
    <w:rsid w:val="00360A76"/>
    <w:rPr>
      <w:rFonts w:ascii="Wingdings" w:hAnsi="Wingdings"/>
    </w:rPr>
  </w:style>
  <w:style w:type="character" w:customStyle="1" w:styleId="WW8Num11z3">
    <w:name w:val="WW8Num11z3"/>
    <w:rsid w:val="00360A76"/>
    <w:rPr>
      <w:rFonts w:ascii="Symbol" w:hAnsi="Symbol"/>
    </w:rPr>
  </w:style>
  <w:style w:type="character" w:customStyle="1" w:styleId="WW8Num12z0">
    <w:name w:val="WW8Num12z0"/>
    <w:rsid w:val="00360A76"/>
    <w:rPr>
      <w:rFonts w:ascii="Wingdings" w:hAnsi="Wingdings"/>
    </w:rPr>
  </w:style>
  <w:style w:type="character" w:customStyle="1" w:styleId="WW8Num12z3">
    <w:name w:val="WW8Num12z3"/>
    <w:rsid w:val="00360A76"/>
    <w:rPr>
      <w:rFonts w:ascii="Symbol" w:hAnsi="Symbol"/>
    </w:rPr>
  </w:style>
  <w:style w:type="character" w:customStyle="1" w:styleId="WW8Num12z4">
    <w:name w:val="WW8Num12z4"/>
    <w:rsid w:val="00360A76"/>
    <w:rPr>
      <w:rFonts w:ascii="Courier New" w:hAnsi="Courier New" w:cs="Courier New"/>
    </w:rPr>
  </w:style>
  <w:style w:type="character" w:customStyle="1" w:styleId="WW8Num15z1">
    <w:name w:val="WW8Num15z1"/>
    <w:rsid w:val="00360A76"/>
    <w:rPr>
      <w:rFonts w:ascii="Courier New" w:hAnsi="Courier New" w:cs="Courier New"/>
    </w:rPr>
  </w:style>
  <w:style w:type="character" w:customStyle="1" w:styleId="WW8Num15z2">
    <w:name w:val="WW8Num15z2"/>
    <w:rsid w:val="00360A76"/>
    <w:rPr>
      <w:rFonts w:ascii="Wingdings" w:hAnsi="Wingdings"/>
    </w:rPr>
  </w:style>
  <w:style w:type="character" w:customStyle="1" w:styleId="WW8Num15z3">
    <w:name w:val="WW8Num15z3"/>
    <w:rsid w:val="00360A76"/>
    <w:rPr>
      <w:rFonts w:ascii="Symbol" w:hAnsi="Symbol"/>
    </w:rPr>
  </w:style>
  <w:style w:type="character" w:customStyle="1" w:styleId="WW8Num17z1">
    <w:name w:val="WW8Num17z1"/>
    <w:rsid w:val="00360A76"/>
    <w:rPr>
      <w:rFonts w:ascii="Courier New" w:hAnsi="Courier New" w:cs="Courier New"/>
    </w:rPr>
  </w:style>
  <w:style w:type="character" w:customStyle="1" w:styleId="WW8Num17z2">
    <w:name w:val="WW8Num17z2"/>
    <w:rsid w:val="00360A76"/>
    <w:rPr>
      <w:rFonts w:ascii="Wingdings" w:hAnsi="Wingdings"/>
    </w:rPr>
  </w:style>
  <w:style w:type="character" w:customStyle="1" w:styleId="WW8Num17z3">
    <w:name w:val="WW8Num17z3"/>
    <w:rsid w:val="00360A76"/>
    <w:rPr>
      <w:rFonts w:ascii="Symbol" w:hAnsi="Symbol"/>
    </w:rPr>
  </w:style>
  <w:style w:type="character" w:customStyle="1" w:styleId="WW8Num18z0">
    <w:name w:val="WW8Num18z0"/>
    <w:rsid w:val="00360A76"/>
    <w:rPr>
      <w:rFonts w:ascii="Symbol" w:hAnsi="Symbol"/>
    </w:rPr>
  </w:style>
  <w:style w:type="character" w:customStyle="1" w:styleId="WW8Num19z0">
    <w:name w:val="WW8Num19z0"/>
    <w:rsid w:val="00360A76"/>
    <w:rPr>
      <w:rFonts w:ascii="Times New Roman" w:eastAsia="Times New Roman" w:hAnsi="Times New Roman"/>
    </w:rPr>
  </w:style>
  <w:style w:type="character" w:customStyle="1" w:styleId="WW8Num19z1">
    <w:name w:val="WW8Num19z1"/>
    <w:rsid w:val="00360A76"/>
    <w:rPr>
      <w:rFonts w:ascii="Courier New" w:hAnsi="Courier New" w:cs="Courier New"/>
    </w:rPr>
  </w:style>
  <w:style w:type="character" w:customStyle="1" w:styleId="WW8Num19z2">
    <w:name w:val="WW8Num19z2"/>
    <w:rsid w:val="00360A76"/>
    <w:rPr>
      <w:rFonts w:ascii="Wingdings" w:hAnsi="Wingdings" w:cs="Wingdings"/>
    </w:rPr>
  </w:style>
  <w:style w:type="character" w:customStyle="1" w:styleId="WW8Num19z3">
    <w:name w:val="WW8Num19z3"/>
    <w:rsid w:val="00360A76"/>
    <w:rPr>
      <w:rFonts w:ascii="Symbol" w:hAnsi="Symbol" w:cs="Symbol"/>
    </w:rPr>
  </w:style>
  <w:style w:type="character" w:customStyle="1" w:styleId="WW8Num20z0">
    <w:name w:val="WW8Num20z0"/>
    <w:rsid w:val="00360A76"/>
    <w:rPr>
      <w:rFonts w:ascii="Wingdings" w:hAnsi="Wingdings"/>
    </w:rPr>
  </w:style>
  <w:style w:type="character" w:customStyle="1" w:styleId="WW8Num20z1">
    <w:name w:val="WW8Num20z1"/>
    <w:rsid w:val="00360A76"/>
    <w:rPr>
      <w:rFonts w:ascii="Courier New" w:hAnsi="Courier New" w:cs="Courier New"/>
    </w:rPr>
  </w:style>
  <w:style w:type="character" w:customStyle="1" w:styleId="WW8Num20z3">
    <w:name w:val="WW8Num20z3"/>
    <w:rsid w:val="00360A76"/>
    <w:rPr>
      <w:rFonts w:ascii="Symbol" w:hAnsi="Symbol"/>
    </w:rPr>
  </w:style>
  <w:style w:type="character" w:customStyle="1" w:styleId="WW8Num21z0">
    <w:name w:val="WW8Num21z0"/>
    <w:rsid w:val="00360A76"/>
    <w:rPr>
      <w:rFonts w:ascii="Wingdings" w:hAnsi="Wingdings"/>
    </w:rPr>
  </w:style>
  <w:style w:type="character" w:customStyle="1" w:styleId="WW8Num21z3">
    <w:name w:val="WW8Num21z3"/>
    <w:rsid w:val="00360A76"/>
    <w:rPr>
      <w:rFonts w:ascii="Symbol" w:hAnsi="Symbol"/>
    </w:rPr>
  </w:style>
  <w:style w:type="character" w:customStyle="1" w:styleId="WW8Num21z4">
    <w:name w:val="WW8Num21z4"/>
    <w:rsid w:val="00360A76"/>
    <w:rPr>
      <w:rFonts w:ascii="Courier New" w:hAnsi="Courier New"/>
    </w:rPr>
  </w:style>
  <w:style w:type="character" w:customStyle="1" w:styleId="WW8Num22z1">
    <w:name w:val="WW8Num22z1"/>
    <w:rsid w:val="00360A76"/>
    <w:rPr>
      <w:rFonts w:ascii="Courier New" w:hAnsi="Courier New" w:cs="Courier New"/>
    </w:rPr>
  </w:style>
  <w:style w:type="character" w:customStyle="1" w:styleId="WW8Num22z2">
    <w:name w:val="WW8Num22z2"/>
    <w:rsid w:val="00360A76"/>
    <w:rPr>
      <w:rFonts w:ascii="Wingdings" w:hAnsi="Wingdings"/>
    </w:rPr>
  </w:style>
  <w:style w:type="character" w:customStyle="1" w:styleId="WW8Num22z3">
    <w:name w:val="WW8Num22z3"/>
    <w:rsid w:val="00360A76"/>
    <w:rPr>
      <w:rFonts w:ascii="Symbol" w:hAnsi="Symbol"/>
    </w:rPr>
  </w:style>
  <w:style w:type="character" w:customStyle="1" w:styleId="WW8Num23z1">
    <w:name w:val="WW8Num23z1"/>
    <w:rsid w:val="00360A76"/>
    <w:rPr>
      <w:rFonts w:ascii="Wingdings" w:hAnsi="Wingdings"/>
    </w:rPr>
  </w:style>
  <w:style w:type="character" w:customStyle="1" w:styleId="WW8Num23z3">
    <w:name w:val="WW8Num23z3"/>
    <w:rsid w:val="00360A76"/>
    <w:rPr>
      <w:rFonts w:ascii="Symbol" w:hAnsi="Symbol"/>
    </w:rPr>
  </w:style>
  <w:style w:type="character" w:customStyle="1" w:styleId="WW8Num23z4">
    <w:name w:val="WW8Num23z4"/>
    <w:rsid w:val="00360A76"/>
    <w:rPr>
      <w:rFonts w:ascii="Courier New" w:hAnsi="Courier New"/>
    </w:rPr>
  </w:style>
  <w:style w:type="character" w:customStyle="1" w:styleId="WW8Num24z0">
    <w:name w:val="WW8Num24z0"/>
    <w:rsid w:val="00360A76"/>
    <w:rPr>
      <w:rFonts w:ascii="Wingdings" w:hAnsi="Wingdings"/>
    </w:rPr>
  </w:style>
  <w:style w:type="character" w:customStyle="1" w:styleId="WW8Num24z1">
    <w:name w:val="WW8Num24z1"/>
    <w:rsid w:val="00360A76"/>
    <w:rPr>
      <w:rFonts w:ascii="Courier New" w:hAnsi="Courier New" w:cs="Courier New"/>
    </w:rPr>
  </w:style>
  <w:style w:type="character" w:customStyle="1" w:styleId="WW8Num24z3">
    <w:name w:val="WW8Num24z3"/>
    <w:rsid w:val="00360A76"/>
    <w:rPr>
      <w:rFonts w:ascii="Symbol" w:hAnsi="Symbol"/>
    </w:rPr>
  </w:style>
  <w:style w:type="character" w:customStyle="1" w:styleId="WW8Num25z1">
    <w:name w:val="WW8Num25z1"/>
    <w:rsid w:val="00360A76"/>
    <w:rPr>
      <w:rFonts w:ascii="Courier New" w:hAnsi="Courier New" w:cs="Courier New"/>
    </w:rPr>
  </w:style>
  <w:style w:type="character" w:customStyle="1" w:styleId="WW8Num25z2">
    <w:name w:val="WW8Num25z2"/>
    <w:rsid w:val="00360A76"/>
    <w:rPr>
      <w:rFonts w:ascii="Wingdings" w:hAnsi="Wingdings"/>
    </w:rPr>
  </w:style>
  <w:style w:type="character" w:customStyle="1" w:styleId="WW8Num25z3">
    <w:name w:val="WW8Num25z3"/>
    <w:rsid w:val="00360A76"/>
    <w:rPr>
      <w:rFonts w:ascii="Symbol" w:hAnsi="Symbol"/>
    </w:rPr>
  </w:style>
  <w:style w:type="character" w:customStyle="1" w:styleId="WW8Num26z0">
    <w:name w:val="WW8Num26z0"/>
    <w:rsid w:val="00360A76"/>
    <w:rPr>
      <w:rFonts w:ascii="Wingdings" w:hAnsi="Wingdings"/>
    </w:rPr>
  </w:style>
  <w:style w:type="character" w:customStyle="1" w:styleId="WW8Num26z1">
    <w:name w:val="WW8Num26z1"/>
    <w:rsid w:val="00360A76"/>
    <w:rPr>
      <w:rFonts w:ascii="Courier New" w:hAnsi="Courier New" w:cs="Courier New"/>
    </w:rPr>
  </w:style>
  <w:style w:type="character" w:customStyle="1" w:styleId="WW8Num26z3">
    <w:name w:val="WW8Num26z3"/>
    <w:rsid w:val="00360A76"/>
    <w:rPr>
      <w:rFonts w:ascii="Symbol" w:hAnsi="Symbol"/>
    </w:rPr>
  </w:style>
  <w:style w:type="character" w:customStyle="1" w:styleId="WW8Num28z0">
    <w:name w:val="WW8Num28z0"/>
    <w:rsid w:val="00360A76"/>
    <w:rPr>
      <w:rFonts w:ascii="Symbol" w:hAnsi="Symbol"/>
      <w:sz w:val="20"/>
    </w:rPr>
  </w:style>
  <w:style w:type="character" w:customStyle="1" w:styleId="WW8Num28z1">
    <w:name w:val="WW8Num28z1"/>
    <w:rsid w:val="00360A76"/>
    <w:rPr>
      <w:rFonts w:ascii="Courier New" w:hAnsi="Courier New"/>
      <w:sz w:val="20"/>
    </w:rPr>
  </w:style>
  <w:style w:type="character" w:customStyle="1" w:styleId="WW8Num28z2">
    <w:name w:val="WW8Num28z2"/>
    <w:rsid w:val="00360A76"/>
    <w:rPr>
      <w:rFonts w:ascii="Wingdings" w:hAnsi="Wingdings"/>
      <w:sz w:val="20"/>
    </w:rPr>
  </w:style>
  <w:style w:type="character" w:customStyle="1" w:styleId="11">
    <w:name w:val="Основной шрифт абзаца1"/>
    <w:rsid w:val="00360A76"/>
  </w:style>
  <w:style w:type="character" w:styleId="af2">
    <w:name w:val="page number"/>
    <w:basedOn w:val="11"/>
    <w:rsid w:val="00360A76"/>
  </w:style>
  <w:style w:type="character" w:customStyle="1" w:styleId="af3">
    <w:name w:val="Маркеры списка"/>
    <w:rsid w:val="00360A76"/>
    <w:rPr>
      <w:rFonts w:ascii="OpenSymbol" w:eastAsia="OpenSymbol" w:hAnsi="OpenSymbol" w:cs="OpenSymbol"/>
    </w:rPr>
  </w:style>
  <w:style w:type="character" w:customStyle="1" w:styleId="WW8Num7z2">
    <w:name w:val="WW8Num7z2"/>
    <w:rsid w:val="00360A76"/>
    <w:rPr>
      <w:rFonts w:ascii="Wingdings" w:hAnsi="Wingdings"/>
    </w:rPr>
  </w:style>
  <w:style w:type="character" w:customStyle="1" w:styleId="WW8Num10z1">
    <w:name w:val="WW8Num10z1"/>
    <w:rsid w:val="00360A76"/>
    <w:rPr>
      <w:rFonts w:ascii="Courier New" w:hAnsi="Courier New" w:cs="Courier New"/>
    </w:rPr>
  </w:style>
  <w:style w:type="character" w:customStyle="1" w:styleId="WW8Num10z2">
    <w:name w:val="WW8Num10z2"/>
    <w:rsid w:val="00360A76"/>
    <w:rPr>
      <w:rFonts w:ascii="Wingdings" w:hAnsi="Wingdings"/>
    </w:rPr>
  </w:style>
  <w:style w:type="character" w:customStyle="1" w:styleId="WW8Num3z1">
    <w:name w:val="WW8Num3z1"/>
    <w:rsid w:val="00360A76"/>
    <w:rPr>
      <w:rFonts w:ascii="Wingdings" w:hAnsi="Wingdings"/>
    </w:rPr>
  </w:style>
  <w:style w:type="character" w:customStyle="1" w:styleId="WW8Num3z3">
    <w:name w:val="WW8Num3z3"/>
    <w:rsid w:val="00360A76"/>
    <w:rPr>
      <w:rFonts w:ascii="Symbol" w:hAnsi="Symbol"/>
    </w:rPr>
  </w:style>
  <w:style w:type="character" w:customStyle="1" w:styleId="WW8Num3z4">
    <w:name w:val="WW8Num3z4"/>
    <w:rsid w:val="00360A76"/>
    <w:rPr>
      <w:rFonts w:ascii="Courier New" w:hAnsi="Courier New"/>
    </w:rPr>
  </w:style>
  <w:style w:type="character" w:customStyle="1" w:styleId="WW8Num9z2">
    <w:name w:val="WW8Num9z2"/>
    <w:rsid w:val="00360A76"/>
    <w:rPr>
      <w:rFonts w:ascii="Wingdings" w:hAnsi="Wingdings"/>
    </w:rPr>
  </w:style>
  <w:style w:type="character" w:customStyle="1" w:styleId="af4">
    <w:name w:val="Символ нумерации"/>
    <w:rsid w:val="00360A76"/>
  </w:style>
  <w:style w:type="character" w:customStyle="1" w:styleId="WW8Num12z1">
    <w:name w:val="WW8Num12z1"/>
    <w:rsid w:val="00360A76"/>
    <w:rPr>
      <w:rFonts w:ascii="Courier New" w:hAnsi="Courier New" w:cs="Courier New"/>
    </w:rPr>
  </w:style>
  <w:style w:type="character" w:customStyle="1" w:styleId="WW8Num12z2">
    <w:name w:val="WW8Num12z2"/>
    <w:rsid w:val="00360A76"/>
    <w:rPr>
      <w:rFonts w:ascii="Wingdings" w:hAnsi="Wingdings"/>
    </w:rPr>
  </w:style>
  <w:style w:type="paragraph" w:customStyle="1" w:styleId="12">
    <w:name w:val="Заголовок1"/>
    <w:basedOn w:val="a"/>
    <w:next w:val="ad"/>
    <w:rsid w:val="00360A7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5">
    <w:name w:val="List"/>
    <w:basedOn w:val="ad"/>
    <w:rsid w:val="00360A76"/>
    <w:rPr>
      <w:rFonts w:ascii="Arial" w:hAnsi="Arial" w:cs="Tahoma"/>
    </w:rPr>
  </w:style>
  <w:style w:type="paragraph" w:customStyle="1" w:styleId="13">
    <w:name w:val="Название1"/>
    <w:basedOn w:val="a"/>
    <w:rsid w:val="00360A76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360A76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360A76"/>
    <w:pPr>
      <w:suppressAutoHyphens/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360A7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360A7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60A7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360A7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5">
    <w:name w:val="Основной текст с отступом1"/>
    <w:basedOn w:val="a"/>
    <w:rsid w:val="00360A76"/>
    <w:pPr>
      <w:suppressAutoHyphens/>
      <w:spacing w:after="0" w:line="240" w:lineRule="auto"/>
      <w:ind w:firstLine="851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ConsNormal">
    <w:name w:val="ConsNormal"/>
    <w:rsid w:val="00360A76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f6">
    <w:name w:val="Title"/>
    <w:basedOn w:val="a"/>
    <w:next w:val="af7"/>
    <w:link w:val="af8"/>
    <w:qFormat/>
    <w:rsid w:val="00360A7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f8">
    <w:name w:val="Заголовок Знак"/>
    <w:basedOn w:val="a0"/>
    <w:link w:val="af6"/>
    <w:rsid w:val="00360A7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7">
    <w:name w:val="Subtitle"/>
    <w:basedOn w:val="12"/>
    <w:next w:val="ad"/>
    <w:link w:val="af9"/>
    <w:qFormat/>
    <w:rsid w:val="00360A76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7"/>
    <w:rsid w:val="00360A76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360A76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eb">
    <w:name w:val="Обычный (Web)"/>
    <w:basedOn w:val="a"/>
    <w:rsid w:val="00360A76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a">
    <w:name w:val="Содержимое таблицы"/>
    <w:basedOn w:val="a"/>
    <w:rsid w:val="00360A76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b">
    <w:name w:val="Заголовок таблицы"/>
    <w:basedOn w:val="afa"/>
    <w:rsid w:val="00360A76"/>
    <w:pPr>
      <w:jc w:val="center"/>
    </w:pPr>
    <w:rPr>
      <w:b/>
      <w:bCs/>
    </w:rPr>
  </w:style>
  <w:style w:type="paragraph" w:customStyle="1" w:styleId="afc">
    <w:name w:val="Содержимое врезки"/>
    <w:basedOn w:val="ad"/>
    <w:rsid w:val="00360A76"/>
  </w:style>
  <w:style w:type="paragraph" w:styleId="afd">
    <w:name w:val="Normal (Web)"/>
    <w:basedOn w:val="a"/>
    <w:rsid w:val="00360A76"/>
    <w:pPr>
      <w:suppressAutoHyphens/>
      <w:spacing w:before="280" w:after="119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360A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2">
    <w:name w:val="Основной текст с отступом 22"/>
    <w:basedOn w:val="a"/>
    <w:rsid w:val="00360A7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360A7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23">
    <w:name w:val="Body Text Indent 2"/>
    <w:basedOn w:val="a"/>
    <w:link w:val="24"/>
    <w:rsid w:val="00360A7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360A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360A7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0">
    <w:name w:val="Основной текст 22"/>
    <w:basedOn w:val="a"/>
    <w:rsid w:val="00360A76"/>
    <w:pPr>
      <w:spacing w:after="0" w:line="240" w:lineRule="auto"/>
      <w:ind w:left="284" w:hanging="284"/>
    </w:pPr>
    <w:rPr>
      <w:rFonts w:ascii="Times New Roman" w:eastAsia="Times New Roman" w:hAnsi="Times New Roman"/>
      <w:b/>
      <w:szCs w:val="20"/>
      <w:lang w:eastAsia="ru-RU"/>
    </w:rPr>
  </w:style>
  <w:style w:type="numbering" w:customStyle="1" w:styleId="16">
    <w:name w:val="Нет списка1"/>
    <w:next w:val="a2"/>
    <w:semiHidden/>
    <w:rsid w:val="00360A76"/>
  </w:style>
  <w:style w:type="table" w:customStyle="1" w:styleId="17">
    <w:name w:val="Сетка таблицы1"/>
    <w:basedOn w:val="a1"/>
    <w:next w:val="ab"/>
    <w:rsid w:val="00360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698610">
    <w:name w:val="rvps698610"/>
    <w:basedOn w:val="a"/>
    <w:rsid w:val="00360A76"/>
    <w:pPr>
      <w:spacing w:after="15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">
    <w:name w:val="Знак Знак"/>
    <w:basedOn w:val="a"/>
    <w:rsid w:val="0095663A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18">
    <w:name w:val="Знак Знак1"/>
    <w:basedOn w:val="a"/>
    <w:rsid w:val="004A564F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f0">
    <w:name w:val="Нормальный (таблица)"/>
    <w:basedOn w:val="a"/>
    <w:next w:val="a"/>
    <w:link w:val="aff1"/>
    <w:rsid w:val="00B442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2">
    <w:name w:val="Гипертекстовая ссылка"/>
    <w:basedOn w:val="a0"/>
    <w:uiPriority w:val="99"/>
    <w:rsid w:val="00334CA5"/>
    <w:rPr>
      <w:rFonts w:cs="Times New Roman"/>
      <w:color w:val="106BBE"/>
    </w:rPr>
  </w:style>
  <w:style w:type="paragraph" w:customStyle="1" w:styleId="ConsNonformat">
    <w:name w:val="ConsNonformat"/>
    <w:rsid w:val="0050562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f1">
    <w:name w:val="Нормальный (таблица) Знак"/>
    <w:link w:val="aff0"/>
    <w:rsid w:val="00670F1E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0304C9"/>
    <w:rPr>
      <w:rFonts w:ascii="Arial" w:eastAsia="Arial" w:hAnsi="Arial" w:cs="Arial"/>
      <w:sz w:val="20"/>
      <w:szCs w:val="20"/>
      <w:lang w:eastAsia="ar-SA"/>
    </w:rPr>
  </w:style>
  <w:style w:type="character" w:customStyle="1" w:styleId="a6">
    <w:name w:val="Абзац списка Знак"/>
    <w:aliases w:val="List Paragraph Знак,Булит Знак,Маркер Знак,Bullet Number Знак,Нумерованый список Знак,List Paragraph1 Знак,Bullet List Знак,FooterText Знак,numbered Знак,lp1 Знак,название Знак,Paragraphe de liste1 Знак,Bullet 1 Знак,ПАРАГРАФ Знак"/>
    <w:link w:val="a5"/>
    <w:uiPriority w:val="34"/>
    <w:rsid w:val="00D04CD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842133-7F5D-4C92-8B6C-444625501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6</Pages>
  <Words>1894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КСО руководитель</cp:lastModifiedBy>
  <cp:revision>11</cp:revision>
  <cp:lastPrinted>2020-11-20T12:58:00Z</cp:lastPrinted>
  <dcterms:created xsi:type="dcterms:W3CDTF">2020-11-23T07:45:00Z</dcterms:created>
  <dcterms:modified xsi:type="dcterms:W3CDTF">2020-12-01T14:25:00Z</dcterms:modified>
</cp:coreProperties>
</file>