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693CE" w14:textId="77777777" w:rsidR="00A53304" w:rsidRPr="002C6521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521">
        <w:rPr>
          <w:rFonts w:ascii="Times New Roman" w:hAnsi="Times New Roman"/>
          <w:b/>
          <w:sz w:val="28"/>
          <w:szCs w:val="28"/>
        </w:rPr>
        <w:t>КОНТРОЛЬНО-</w:t>
      </w:r>
      <w:r w:rsidR="00150AA1" w:rsidRPr="002C6521">
        <w:rPr>
          <w:rFonts w:ascii="Times New Roman" w:hAnsi="Times New Roman"/>
          <w:b/>
          <w:sz w:val="28"/>
          <w:szCs w:val="28"/>
        </w:rPr>
        <w:t>СЧЕТНЫЙ</w:t>
      </w:r>
      <w:r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150AA1" w:rsidRPr="002C6521">
        <w:rPr>
          <w:rFonts w:ascii="Times New Roman" w:hAnsi="Times New Roman"/>
          <w:b/>
          <w:sz w:val="28"/>
          <w:szCs w:val="28"/>
        </w:rPr>
        <w:t>ОРГАН</w:t>
      </w:r>
      <w:r w:rsidR="00A53304"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CE3C9E" w:rsidRPr="002C6521">
        <w:rPr>
          <w:rFonts w:ascii="Times New Roman" w:hAnsi="Times New Roman"/>
          <w:b/>
          <w:sz w:val="28"/>
          <w:szCs w:val="28"/>
        </w:rPr>
        <w:t>ИЗОБИЛЬНЕНСКОГО</w:t>
      </w:r>
    </w:p>
    <w:p w14:paraId="09811976" w14:textId="77777777" w:rsidR="00360A76" w:rsidRPr="002C6521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150AA1" w:rsidRPr="002C6521">
        <w:rPr>
          <w:rFonts w:ascii="Times New Roman" w:hAnsi="Times New Roman"/>
          <w:b/>
          <w:sz w:val="28"/>
          <w:szCs w:val="28"/>
        </w:rPr>
        <w:t>ГОРОДСКОГО ОКРУГА</w:t>
      </w:r>
      <w:r w:rsidR="00A53304"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CE3C9E" w:rsidRPr="002C6521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38BA6C41" w14:textId="77777777" w:rsidR="00360A76" w:rsidRPr="002C6521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6521">
        <w:rPr>
          <w:rFonts w:ascii="Times New Roman" w:hAnsi="Times New Roman"/>
          <w:sz w:val="24"/>
          <w:szCs w:val="24"/>
        </w:rPr>
        <w:t>3561</w:t>
      </w:r>
      <w:r w:rsidR="00360A76" w:rsidRPr="002C6521">
        <w:rPr>
          <w:rFonts w:ascii="Times New Roman" w:hAnsi="Times New Roman"/>
          <w:sz w:val="24"/>
          <w:szCs w:val="24"/>
        </w:rPr>
        <w:t xml:space="preserve">40, </w:t>
      </w:r>
      <w:r w:rsidRPr="002C6521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2C6521">
        <w:rPr>
          <w:rFonts w:ascii="Times New Roman" w:hAnsi="Times New Roman"/>
          <w:sz w:val="24"/>
          <w:szCs w:val="24"/>
        </w:rPr>
        <w:t xml:space="preserve">, г. </w:t>
      </w:r>
      <w:r w:rsidRPr="002C6521">
        <w:rPr>
          <w:rFonts w:ascii="Times New Roman" w:hAnsi="Times New Roman"/>
          <w:sz w:val="24"/>
          <w:szCs w:val="24"/>
        </w:rPr>
        <w:t>Изобильный</w:t>
      </w:r>
      <w:r w:rsidR="00360A76" w:rsidRPr="002C6521">
        <w:rPr>
          <w:rFonts w:ascii="Times New Roman" w:hAnsi="Times New Roman"/>
          <w:sz w:val="24"/>
          <w:szCs w:val="24"/>
        </w:rPr>
        <w:t xml:space="preserve">, ул. </w:t>
      </w:r>
      <w:r w:rsidRPr="002C6521">
        <w:rPr>
          <w:rFonts w:ascii="Times New Roman" w:hAnsi="Times New Roman"/>
          <w:sz w:val="24"/>
          <w:szCs w:val="24"/>
        </w:rPr>
        <w:t>Ленина</w:t>
      </w:r>
      <w:r w:rsidR="00360A76" w:rsidRPr="002C6521">
        <w:rPr>
          <w:rFonts w:ascii="Times New Roman" w:hAnsi="Times New Roman"/>
          <w:sz w:val="24"/>
          <w:szCs w:val="24"/>
        </w:rPr>
        <w:t xml:space="preserve">, д. </w:t>
      </w:r>
      <w:r w:rsidRPr="002C6521">
        <w:rPr>
          <w:rFonts w:ascii="Times New Roman" w:hAnsi="Times New Roman"/>
          <w:sz w:val="24"/>
          <w:szCs w:val="24"/>
        </w:rPr>
        <w:t>15, тел.: 2-02-16, 2-03-32.</w:t>
      </w:r>
    </w:p>
    <w:p w14:paraId="62D7CFC7" w14:textId="77777777" w:rsidR="00360A76" w:rsidRPr="002C6521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521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0C4B0127" w14:textId="77777777" w:rsidR="00123FBD" w:rsidRPr="002C6521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521">
        <w:rPr>
          <w:rFonts w:ascii="Times New Roman" w:hAnsi="Times New Roman"/>
          <w:sz w:val="28"/>
          <w:szCs w:val="28"/>
        </w:rPr>
        <w:t>Исх. от ____________ №____</w:t>
      </w:r>
    </w:p>
    <w:p w14:paraId="3477F24F" w14:textId="77777777" w:rsidR="00123FBD" w:rsidRPr="002C6521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8D1C49" w:rsidRPr="00D31F42" w14:paraId="4B8B0FB4" w14:textId="77777777" w:rsidTr="00F341FD">
        <w:trPr>
          <w:trHeight w:val="1809"/>
        </w:trPr>
        <w:tc>
          <w:tcPr>
            <w:tcW w:w="3793" w:type="dxa"/>
          </w:tcPr>
          <w:p w14:paraId="7897A2ED" w14:textId="77777777" w:rsidR="00F900D0" w:rsidRPr="002C6521" w:rsidRDefault="00F900D0" w:rsidP="00F900D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6521"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14:paraId="6C526351" w14:textId="77777777" w:rsidR="00F900D0" w:rsidRPr="002C6521" w:rsidRDefault="00F900D0" w:rsidP="00F900D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6521">
              <w:rPr>
                <w:rFonts w:ascii="Times New Roman" w:hAnsi="Times New Roman"/>
                <w:sz w:val="28"/>
                <w:szCs w:val="28"/>
              </w:rPr>
              <w:t xml:space="preserve">труда и социальной защиты </w:t>
            </w:r>
          </w:p>
          <w:p w14:paraId="2FB91921" w14:textId="77777777" w:rsidR="00F900D0" w:rsidRPr="002C6521" w:rsidRDefault="00F900D0" w:rsidP="00F900D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6521">
              <w:rPr>
                <w:rFonts w:ascii="Times New Roman" w:hAnsi="Times New Roman"/>
                <w:sz w:val="28"/>
                <w:szCs w:val="28"/>
              </w:rPr>
              <w:t>населения администрации Изобильненского городского округа Ставропольского края</w:t>
            </w:r>
          </w:p>
          <w:p w14:paraId="6B05E6D2" w14:textId="77777777" w:rsidR="00F900D0" w:rsidRPr="002C6521" w:rsidRDefault="00F900D0" w:rsidP="00F900D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6521">
              <w:rPr>
                <w:rFonts w:ascii="Times New Roman" w:hAnsi="Times New Roman"/>
                <w:sz w:val="28"/>
                <w:szCs w:val="28"/>
              </w:rPr>
              <w:t>Е.Н. Глушонковой</w:t>
            </w:r>
          </w:p>
          <w:p w14:paraId="5C74EC57" w14:textId="77777777" w:rsidR="00F900D0" w:rsidRPr="002C6521" w:rsidRDefault="00F900D0" w:rsidP="00F900D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0C9BAEBC" w14:textId="77777777" w:rsidR="007A7B90" w:rsidRPr="00D31F42" w:rsidRDefault="007A7B90" w:rsidP="00BC45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E64914" w14:textId="77777777" w:rsidR="00A217EA" w:rsidRDefault="00A217EA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8E5232" w14:textId="77777777" w:rsidR="00576893" w:rsidRPr="002C6521" w:rsidRDefault="00D7534B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521">
        <w:rPr>
          <w:rFonts w:ascii="Times New Roman" w:hAnsi="Times New Roman"/>
          <w:b/>
          <w:sz w:val="28"/>
          <w:szCs w:val="28"/>
        </w:rPr>
        <w:t>З</w:t>
      </w:r>
      <w:r w:rsidR="0028742D" w:rsidRPr="002C6521">
        <w:rPr>
          <w:rFonts w:ascii="Times New Roman" w:hAnsi="Times New Roman"/>
          <w:b/>
          <w:sz w:val="28"/>
          <w:szCs w:val="28"/>
        </w:rPr>
        <w:t>аключение</w:t>
      </w:r>
    </w:p>
    <w:p w14:paraId="27F3F80C" w14:textId="77777777" w:rsidR="00360A76" w:rsidRPr="00CE7513" w:rsidRDefault="0028742D" w:rsidP="00E875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521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932C7D" w:rsidRPr="002C6521">
        <w:rPr>
          <w:rFonts w:ascii="Times New Roman" w:hAnsi="Times New Roman"/>
          <w:b/>
          <w:sz w:val="28"/>
          <w:szCs w:val="28"/>
        </w:rPr>
        <w:t xml:space="preserve">постановления администрации Изобильненского городского округа Ставропольского края «О внесении изменений в </w:t>
      </w:r>
      <w:r w:rsidR="002D1965" w:rsidRPr="002C6521">
        <w:rPr>
          <w:rFonts w:ascii="Times New Roman" w:hAnsi="Times New Roman"/>
          <w:b/>
          <w:sz w:val="28"/>
          <w:szCs w:val="28"/>
        </w:rPr>
        <w:t>муниципальн</w:t>
      </w:r>
      <w:r w:rsidR="00932C7D" w:rsidRPr="002C6521">
        <w:rPr>
          <w:rFonts w:ascii="Times New Roman" w:hAnsi="Times New Roman"/>
          <w:b/>
          <w:sz w:val="28"/>
          <w:szCs w:val="28"/>
        </w:rPr>
        <w:t>ую</w:t>
      </w:r>
      <w:r w:rsidR="002D1965" w:rsidRPr="002C6521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932C7D" w:rsidRPr="002C6521">
        <w:rPr>
          <w:rFonts w:ascii="Times New Roman" w:hAnsi="Times New Roman"/>
          <w:b/>
          <w:sz w:val="28"/>
          <w:szCs w:val="28"/>
        </w:rPr>
        <w:t>у</w:t>
      </w:r>
      <w:r w:rsidR="00F17671" w:rsidRPr="002C6521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2C6521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2C6521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2C6521">
        <w:rPr>
          <w:rFonts w:ascii="Times New Roman" w:hAnsi="Times New Roman"/>
          <w:b/>
          <w:sz w:val="28"/>
          <w:szCs w:val="28"/>
        </w:rPr>
        <w:t>«</w:t>
      </w:r>
      <w:r w:rsidR="00F900D0" w:rsidRPr="002C6521"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="00932C7D" w:rsidRPr="002C6521"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Изобильненского городского округа Ставропольского края от 09 января 2018 г. №</w:t>
      </w:r>
      <w:r w:rsidR="002662A4"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F900D0" w:rsidRPr="002C6521">
        <w:rPr>
          <w:rFonts w:ascii="Times New Roman" w:hAnsi="Times New Roman"/>
          <w:b/>
          <w:sz w:val="28"/>
          <w:szCs w:val="28"/>
        </w:rPr>
        <w:t>2</w:t>
      </w:r>
      <w:r w:rsidR="00932C7D" w:rsidRPr="002C6521">
        <w:rPr>
          <w:rFonts w:ascii="Times New Roman" w:hAnsi="Times New Roman"/>
          <w:b/>
          <w:sz w:val="28"/>
          <w:szCs w:val="28"/>
        </w:rPr>
        <w:t xml:space="preserve">» (с изменениями </w:t>
      </w:r>
      <w:r w:rsidR="00394D71" w:rsidRPr="007B052F">
        <w:rPr>
          <w:rFonts w:ascii="Times New Roman" w:hAnsi="Times New Roman"/>
          <w:b/>
          <w:sz w:val="28"/>
          <w:szCs w:val="28"/>
        </w:rPr>
        <w:t xml:space="preserve">от </w:t>
      </w:r>
      <w:r w:rsidR="002C6521" w:rsidRPr="007B052F">
        <w:rPr>
          <w:rFonts w:ascii="Times New Roman" w:hAnsi="Times New Roman"/>
          <w:b/>
          <w:sz w:val="28"/>
          <w:szCs w:val="28"/>
        </w:rPr>
        <w:t>30.05.2018 № 695 ,</w:t>
      </w:r>
      <w:r w:rsidR="002C6521">
        <w:rPr>
          <w:rFonts w:ascii="Times New Roman" w:hAnsi="Times New Roman"/>
          <w:b/>
          <w:sz w:val="28"/>
          <w:szCs w:val="28"/>
        </w:rPr>
        <w:t xml:space="preserve"> </w:t>
      </w:r>
      <w:r w:rsidR="00AC3850" w:rsidRPr="002C6521">
        <w:rPr>
          <w:rFonts w:ascii="Times New Roman" w:hAnsi="Times New Roman"/>
          <w:b/>
          <w:sz w:val="28"/>
          <w:szCs w:val="28"/>
        </w:rPr>
        <w:t>0</w:t>
      </w:r>
      <w:r w:rsidR="00F900D0" w:rsidRPr="002C6521">
        <w:rPr>
          <w:rFonts w:ascii="Times New Roman" w:hAnsi="Times New Roman"/>
          <w:b/>
          <w:sz w:val="28"/>
          <w:szCs w:val="28"/>
        </w:rPr>
        <w:t>5</w:t>
      </w:r>
      <w:r w:rsidR="00AC3850" w:rsidRPr="002C6521">
        <w:rPr>
          <w:rFonts w:ascii="Times New Roman" w:hAnsi="Times New Roman"/>
          <w:b/>
          <w:sz w:val="28"/>
          <w:szCs w:val="28"/>
        </w:rPr>
        <w:t>.</w:t>
      </w:r>
      <w:r w:rsidR="00F900D0" w:rsidRPr="002C6521">
        <w:rPr>
          <w:rFonts w:ascii="Times New Roman" w:hAnsi="Times New Roman"/>
          <w:b/>
          <w:sz w:val="28"/>
          <w:szCs w:val="28"/>
        </w:rPr>
        <w:t>10</w:t>
      </w:r>
      <w:r w:rsidR="00AC3850" w:rsidRPr="002C6521">
        <w:rPr>
          <w:rFonts w:ascii="Times New Roman" w:hAnsi="Times New Roman"/>
          <w:b/>
          <w:sz w:val="28"/>
          <w:szCs w:val="28"/>
        </w:rPr>
        <w:t>.2018 №</w:t>
      </w:r>
      <w:r w:rsidR="002662A4"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F900D0" w:rsidRPr="002C6521">
        <w:rPr>
          <w:rFonts w:ascii="Times New Roman" w:hAnsi="Times New Roman"/>
          <w:b/>
          <w:sz w:val="28"/>
          <w:szCs w:val="28"/>
        </w:rPr>
        <w:t>1446</w:t>
      </w:r>
      <w:r w:rsidR="00AC3850" w:rsidRPr="002C6521">
        <w:rPr>
          <w:rFonts w:ascii="Times New Roman" w:hAnsi="Times New Roman"/>
          <w:b/>
          <w:sz w:val="28"/>
          <w:szCs w:val="28"/>
        </w:rPr>
        <w:t>, от 1</w:t>
      </w:r>
      <w:r w:rsidR="00F900D0" w:rsidRPr="002C6521">
        <w:rPr>
          <w:rFonts w:ascii="Times New Roman" w:hAnsi="Times New Roman"/>
          <w:b/>
          <w:sz w:val="28"/>
          <w:szCs w:val="28"/>
        </w:rPr>
        <w:t>1</w:t>
      </w:r>
      <w:r w:rsidR="00AC3850" w:rsidRPr="002C6521">
        <w:rPr>
          <w:rFonts w:ascii="Times New Roman" w:hAnsi="Times New Roman"/>
          <w:b/>
          <w:sz w:val="28"/>
          <w:szCs w:val="28"/>
        </w:rPr>
        <w:t>.12.2018 №</w:t>
      </w:r>
      <w:r w:rsidR="002662A4"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AC3850" w:rsidRPr="002C6521">
        <w:rPr>
          <w:rFonts w:ascii="Times New Roman" w:hAnsi="Times New Roman"/>
          <w:b/>
          <w:sz w:val="28"/>
          <w:szCs w:val="28"/>
        </w:rPr>
        <w:t>18</w:t>
      </w:r>
      <w:r w:rsidR="00F900D0" w:rsidRPr="002C6521">
        <w:rPr>
          <w:rFonts w:ascii="Times New Roman" w:hAnsi="Times New Roman"/>
          <w:b/>
          <w:sz w:val="28"/>
          <w:szCs w:val="28"/>
        </w:rPr>
        <w:t>03, 22</w:t>
      </w:r>
      <w:r w:rsidR="00AC3850" w:rsidRPr="002C6521">
        <w:rPr>
          <w:rFonts w:ascii="Times New Roman" w:hAnsi="Times New Roman"/>
          <w:b/>
          <w:sz w:val="28"/>
          <w:szCs w:val="28"/>
        </w:rPr>
        <w:t>.</w:t>
      </w:r>
      <w:r w:rsidR="00F900D0" w:rsidRPr="002C6521">
        <w:rPr>
          <w:rFonts w:ascii="Times New Roman" w:hAnsi="Times New Roman"/>
          <w:b/>
          <w:sz w:val="28"/>
          <w:szCs w:val="28"/>
        </w:rPr>
        <w:t>0</w:t>
      </w:r>
      <w:r w:rsidR="00AC3850" w:rsidRPr="002C6521">
        <w:rPr>
          <w:rFonts w:ascii="Times New Roman" w:hAnsi="Times New Roman"/>
          <w:b/>
          <w:sz w:val="28"/>
          <w:szCs w:val="28"/>
        </w:rPr>
        <w:t>2.201</w:t>
      </w:r>
      <w:r w:rsidR="00F900D0" w:rsidRPr="002C6521">
        <w:rPr>
          <w:rFonts w:ascii="Times New Roman" w:hAnsi="Times New Roman"/>
          <w:b/>
          <w:sz w:val="28"/>
          <w:szCs w:val="28"/>
        </w:rPr>
        <w:t>9</w:t>
      </w:r>
      <w:r w:rsidR="00AC3850" w:rsidRPr="002C6521">
        <w:rPr>
          <w:rFonts w:ascii="Times New Roman" w:hAnsi="Times New Roman"/>
          <w:b/>
          <w:sz w:val="28"/>
          <w:szCs w:val="28"/>
        </w:rPr>
        <w:t xml:space="preserve"> №</w:t>
      </w:r>
      <w:r w:rsidR="002662A4"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F900D0" w:rsidRPr="002C6521">
        <w:rPr>
          <w:rFonts w:ascii="Times New Roman" w:hAnsi="Times New Roman"/>
          <w:b/>
          <w:sz w:val="28"/>
          <w:szCs w:val="28"/>
        </w:rPr>
        <w:t>275</w:t>
      </w:r>
      <w:r w:rsidR="00AC3850" w:rsidRPr="002C6521">
        <w:rPr>
          <w:rFonts w:ascii="Times New Roman" w:hAnsi="Times New Roman"/>
          <w:b/>
          <w:sz w:val="28"/>
          <w:szCs w:val="28"/>
        </w:rPr>
        <w:t>,</w:t>
      </w:r>
      <w:r w:rsidR="00F900D0" w:rsidRPr="002C6521">
        <w:rPr>
          <w:rFonts w:ascii="Times New Roman" w:hAnsi="Times New Roman"/>
          <w:b/>
          <w:sz w:val="28"/>
          <w:szCs w:val="28"/>
        </w:rPr>
        <w:t xml:space="preserve"> от 14</w:t>
      </w:r>
      <w:r w:rsidR="00AC3850" w:rsidRPr="002C6521">
        <w:rPr>
          <w:rFonts w:ascii="Times New Roman" w:hAnsi="Times New Roman"/>
          <w:b/>
          <w:sz w:val="28"/>
          <w:szCs w:val="28"/>
        </w:rPr>
        <w:t>.0</w:t>
      </w:r>
      <w:r w:rsidR="00F900D0" w:rsidRPr="002C6521">
        <w:rPr>
          <w:rFonts w:ascii="Times New Roman" w:hAnsi="Times New Roman"/>
          <w:b/>
          <w:sz w:val="28"/>
          <w:szCs w:val="28"/>
        </w:rPr>
        <w:t>5</w:t>
      </w:r>
      <w:r w:rsidR="00AC3850" w:rsidRPr="002C6521">
        <w:rPr>
          <w:rFonts w:ascii="Times New Roman" w:hAnsi="Times New Roman"/>
          <w:b/>
          <w:sz w:val="28"/>
          <w:szCs w:val="28"/>
        </w:rPr>
        <w:t>.2019 №</w:t>
      </w:r>
      <w:r w:rsidR="002662A4"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F900D0" w:rsidRPr="002C6521">
        <w:rPr>
          <w:rFonts w:ascii="Times New Roman" w:hAnsi="Times New Roman"/>
          <w:b/>
          <w:sz w:val="28"/>
          <w:szCs w:val="28"/>
        </w:rPr>
        <w:t>73</w:t>
      </w:r>
      <w:r w:rsidR="00AC3850" w:rsidRPr="002C6521">
        <w:rPr>
          <w:rFonts w:ascii="Times New Roman" w:hAnsi="Times New Roman"/>
          <w:b/>
          <w:sz w:val="28"/>
          <w:szCs w:val="28"/>
        </w:rPr>
        <w:t xml:space="preserve">0, </w:t>
      </w:r>
      <w:r w:rsidR="002662A4" w:rsidRPr="002C6521">
        <w:rPr>
          <w:rFonts w:ascii="Times New Roman" w:hAnsi="Times New Roman"/>
          <w:b/>
          <w:sz w:val="28"/>
          <w:szCs w:val="28"/>
        </w:rPr>
        <w:t xml:space="preserve">от </w:t>
      </w:r>
      <w:r w:rsidR="00AC3850" w:rsidRPr="002C6521">
        <w:rPr>
          <w:rFonts w:ascii="Times New Roman" w:hAnsi="Times New Roman"/>
          <w:b/>
          <w:sz w:val="28"/>
          <w:szCs w:val="28"/>
        </w:rPr>
        <w:t>30.05.2019 №</w:t>
      </w:r>
      <w:r w:rsidR="002662A4"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AC3850" w:rsidRPr="002C6521">
        <w:rPr>
          <w:rFonts w:ascii="Times New Roman" w:hAnsi="Times New Roman"/>
          <w:b/>
          <w:sz w:val="28"/>
          <w:szCs w:val="28"/>
        </w:rPr>
        <w:t>80</w:t>
      </w:r>
      <w:r w:rsidR="00F900D0" w:rsidRPr="002C6521">
        <w:rPr>
          <w:rFonts w:ascii="Times New Roman" w:hAnsi="Times New Roman"/>
          <w:b/>
          <w:sz w:val="28"/>
          <w:szCs w:val="28"/>
        </w:rPr>
        <w:t>4, от 08</w:t>
      </w:r>
      <w:r w:rsidR="002662A4" w:rsidRPr="002C6521">
        <w:rPr>
          <w:rFonts w:ascii="Times New Roman" w:hAnsi="Times New Roman"/>
          <w:b/>
          <w:sz w:val="28"/>
          <w:szCs w:val="28"/>
        </w:rPr>
        <w:t>.0</w:t>
      </w:r>
      <w:r w:rsidR="00F900D0" w:rsidRPr="002C6521">
        <w:rPr>
          <w:rFonts w:ascii="Times New Roman" w:hAnsi="Times New Roman"/>
          <w:b/>
          <w:sz w:val="28"/>
          <w:szCs w:val="28"/>
        </w:rPr>
        <w:t>8</w:t>
      </w:r>
      <w:r w:rsidR="002662A4" w:rsidRPr="002C6521">
        <w:rPr>
          <w:rFonts w:ascii="Times New Roman" w:hAnsi="Times New Roman"/>
          <w:b/>
          <w:sz w:val="28"/>
          <w:szCs w:val="28"/>
        </w:rPr>
        <w:t>.2019 № 12</w:t>
      </w:r>
      <w:r w:rsidR="00F900D0" w:rsidRPr="002C6521">
        <w:rPr>
          <w:rFonts w:ascii="Times New Roman" w:hAnsi="Times New Roman"/>
          <w:b/>
          <w:sz w:val="28"/>
          <w:szCs w:val="28"/>
        </w:rPr>
        <w:t>02</w:t>
      </w:r>
      <w:r w:rsidR="002662A4" w:rsidRPr="002C6521">
        <w:rPr>
          <w:rFonts w:ascii="Times New Roman" w:hAnsi="Times New Roman"/>
          <w:b/>
          <w:sz w:val="28"/>
          <w:szCs w:val="28"/>
        </w:rPr>
        <w:t xml:space="preserve">, от </w:t>
      </w:r>
      <w:r w:rsidR="00F900D0" w:rsidRPr="002C6521">
        <w:rPr>
          <w:rFonts w:ascii="Times New Roman" w:hAnsi="Times New Roman"/>
          <w:b/>
          <w:sz w:val="28"/>
          <w:szCs w:val="28"/>
        </w:rPr>
        <w:t>26</w:t>
      </w:r>
      <w:r w:rsidR="002662A4" w:rsidRPr="002C6521">
        <w:rPr>
          <w:rFonts w:ascii="Times New Roman" w:hAnsi="Times New Roman"/>
          <w:b/>
          <w:sz w:val="28"/>
          <w:szCs w:val="28"/>
        </w:rPr>
        <w:t>.1</w:t>
      </w:r>
      <w:r w:rsidR="00F900D0" w:rsidRPr="002C6521">
        <w:rPr>
          <w:rFonts w:ascii="Times New Roman" w:hAnsi="Times New Roman"/>
          <w:b/>
          <w:sz w:val="28"/>
          <w:szCs w:val="28"/>
        </w:rPr>
        <w:t>2</w:t>
      </w:r>
      <w:r w:rsidR="002662A4" w:rsidRPr="002C6521">
        <w:rPr>
          <w:rFonts w:ascii="Times New Roman" w:hAnsi="Times New Roman"/>
          <w:b/>
          <w:sz w:val="28"/>
          <w:szCs w:val="28"/>
        </w:rPr>
        <w:t xml:space="preserve">.2019 № </w:t>
      </w:r>
      <w:r w:rsidR="00F900D0" w:rsidRPr="002C6521">
        <w:rPr>
          <w:rFonts w:ascii="Times New Roman" w:hAnsi="Times New Roman"/>
          <w:b/>
          <w:sz w:val="28"/>
          <w:szCs w:val="28"/>
        </w:rPr>
        <w:t>2126</w:t>
      </w:r>
      <w:r w:rsidR="002662A4" w:rsidRPr="002C6521">
        <w:rPr>
          <w:rFonts w:ascii="Times New Roman" w:hAnsi="Times New Roman"/>
          <w:b/>
          <w:sz w:val="28"/>
          <w:szCs w:val="28"/>
        </w:rPr>
        <w:t xml:space="preserve">, от </w:t>
      </w:r>
      <w:r w:rsidR="00F900D0" w:rsidRPr="002C6521">
        <w:rPr>
          <w:rFonts w:ascii="Times New Roman" w:hAnsi="Times New Roman"/>
          <w:b/>
          <w:sz w:val="28"/>
          <w:szCs w:val="28"/>
        </w:rPr>
        <w:t>27.04</w:t>
      </w:r>
      <w:r w:rsidR="002662A4" w:rsidRPr="002C6521">
        <w:rPr>
          <w:rFonts w:ascii="Times New Roman" w:hAnsi="Times New Roman"/>
          <w:b/>
          <w:sz w:val="28"/>
          <w:szCs w:val="28"/>
        </w:rPr>
        <w:t>.20</w:t>
      </w:r>
      <w:r w:rsidR="00F900D0" w:rsidRPr="002C6521">
        <w:rPr>
          <w:rFonts w:ascii="Times New Roman" w:hAnsi="Times New Roman"/>
          <w:b/>
          <w:sz w:val="28"/>
          <w:szCs w:val="28"/>
        </w:rPr>
        <w:t>20 № 679</w:t>
      </w:r>
      <w:r w:rsidR="002662A4" w:rsidRPr="002C6521">
        <w:rPr>
          <w:rFonts w:ascii="Times New Roman" w:hAnsi="Times New Roman"/>
          <w:b/>
          <w:sz w:val="28"/>
          <w:szCs w:val="28"/>
        </w:rPr>
        <w:t xml:space="preserve">, от </w:t>
      </w:r>
      <w:r w:rsidR="00F900D0" w:rsidRPr="002C6521">
        <w:rPr>
          <w:rFonts w:ascii="Times New Roman" w:hAnsi="Times New Roman"/>
          <w:b/>
          <w:sz w:val="28"/>
          <w:szCs w:val="28"/>
        </w:rPr>
        <w:t>04</w:t>
      </w:r>
      <w:r w:rsidR="002662A4" w:rsidRPr="002C6521">
        <w:rPr>
          <w:rFonts w:ascii="Times New Roman" w:hAnsi="Times New Roman"/>
          <w:b/>
          <w:sz w:val="28"/>
          <w:szCs w:val="28"/>
        </w:rPr>
        <w:t>.0</w:t>
      </w:r>
      <w:r w:rsidR="00F900D0" w:rsidRPr="002C6521">
        <w:rPr>
          <w:rFonts w:ascii="Times New Roman" w:hAnsi="Times New Roman"/>
          <w:b/>
          <w:sz w:val="28"/>
          <w:szCs w:val="28"/>
        </w:rPr>
        <w:t>6</w:t>
      </w:r>
      <w:r w:rsidR="002662A4" w:rsidRPr="002C6521">
        <w:rPr>
          <w:rFonts w:ascii="Times New Roman" w:hAnsi="Times New Roman"/>
          <w:b/>
          <w:sz w:val="28"/>
          <w:szCs w:val="28"/>
        </w:rPr>
        <w:t xml:space="preserve">.2020 № </w:t>
      </w:r>
      <w:r w:rsidR="00F900D0" w:rsidRPr="002C6521">
        <w:rPr>
          <w:rFonts w:ascii="Times New Roman" w:hAnsi="Times New Roman"/>
          <w:b/>
          <w:sz w:val="28"/>
          <w:szCs w:val="28"/>
        </w:rPr>
        <w:t>7</w:t>
      </w:r>
      <w:r w:rsidR="002662A4" w:rsidRPr="002C6521">
        <w:rPr>
          <w:rFonts w:ascii="Times New Roman" w:hAnsi="Times New Roman"/>
          <w:b/>
          <w:sz w:val="28"/>
          <w:szCs w:val="28"/>
        </w:rPr>
        <w:t>8</w:t>
      </w:r>
      <w:r w:rsidR="00F900D0" w:rsidRPr="002C6521">
        <w:rPr>
          <w:rFonts w:ascii="Times New Roman" w:hAnsi="Times New Roman"/>
          <w:b/>
          <w:sz w:val="28"/>
          <w:szCs w:val="28"/>
        </w:rPr>
        <w:t>9, от 21.08.2020 № 1146, от 16.10.2020 № 1416</w:t>
      </w:r>
      <w:r w:rsidR="00932C7D" w:rsidRPr="002C6521">
        <w:rPr>
          <w:rFonts w:ascii="Times New Roman" w:hAnsi="Times New Roman"/>
          <w:b/>
          <w:sz w:val="28"/>
          <w:szCs w:val="28"/>
        </w:rPr>
        <w:t>).</w:t>
      </w:r>
    </w:p>
    <w:p w14:paraId="557F9A75" w14:textId="77777777" w:rsidR="00360A76" w:rsidRPr="00AF69CD" w:rsidRDefault="00360A76" w:rsidP="000459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1B5559E4" w14:textId="77777777" w:rsidR="00912C44" w:rsidRPr="002C6521" w:rsidRDefault="00EF627E" w:rsidP="00F34E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D67A06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578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</w:t>
      </w:r>
      <w:r w:rsidR="00D67A06" w:rsidRPr="002C652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2C6521">
        <w:rPr>
          <w:rFonts w:ascii="Times New Roman" w:eastAsia="Times New Roman" w:hAnsi="Times New Roman"/>
          <w:sz w:val="28"/>
          <w:szCs w:val="28"/>
          <w:lang w:eastAsia="ru-RU"/>
        </w:rPr>
        <w:t>счетным органом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2C652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9631F2" w:rsidRPr="002C6521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2C6521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4A2529" w:rsidRPr="002C6521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2C6521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8D5DFB" w:rsidRPr="002C6521">
        <w:rPr>
          <w:rFonts w:ascii="Times New Roman" w:hAnsi="Times New Roman"/>
          <w:sz w:val="28"/>
          <w:szCs w:val="28"/>
        </w:rPr>
        <w:t xml:space="preserve">постановления администрации Изобильненского городского округа Ставропольского края «О внесении изменений в муниципальную программу Изобильненского городского округа Ставропольского края </w:t>
      </w:r>
      <w:r w:rsidR="0004590C" w:rsidRPr="002C6521">
        <w:rPr>
          <w:rFonts w:ascii="Times New Roman" w:hAnsi="Times New Roman"/>
          <w:sz w:val="28"/>
          <w:szCs w:val="28"/>
        </w:rPr>
        <w:t>«</w:t>
      </w:r>
      <w:r w:rsidR="00C3096E" w:rsidRPr="002C6521">
        <w:rPr>
          <w:rFonts w:ascii="Times New Roman" w:hAnsi="Times New Roman"/>
          <w:sz w:val="28"/>
          <w:szCs w:val="28"/>
        </w:rPr>
        <w:t>Социальная поддержка гражд</w:t>
      </w:r>
      <w:r w:rsidR="00B07E3A" w:rsidRPr="002C6521">
        <w:rPr>
          <w:rFonts w:ascii="Times New Roman" w:hAnsi="Times New Roman"/>
          <w:sz w:val="28"/>
          <w:szCs w:val="28"/>
        </w:rPr>
        <w:t>а</w:t>
      </w:r>
      <w:r w:rsidR="00C3096E" w:rsidRPr="002C6521">
        <w:rPr>
          <w:rFonts w:ascii="Times New Roman" w:hAnsi="Times New Roman"/>
          <w:sz w:val="28"/>
          <w:szCs w:val="28"/>
        </w:rPr>
        <w:t>н</w:t>
      </w:r>
      <w:r w:rsidR="0004590C" w:rsidRPr="002C6521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Изобильненского городского округа Ставропольского края от </w:t>
      </w:r>
      <w:r w:rsidRPr="002C6521">
        <w:rPr>
          <w:rFonts w:ascii="Times New Roman" w:hAnsi="Times New Roman"/>
          <w:sz w:val="28"/>
          <w:szCs w:val="28"/>
        </w:rPr>
        <w:t xml:space="preserve">09 января 2018 г. № 2» (с изменениями </w:t>
      </w:r>
      <w:r w:rsidRPr="007B052F">
        <w:rPr>
          <w:rFonts w:ascii="Times New Roman" w:hAnsi="Times New Roman"/>
          <w:sz w:val="28"/>
          <w:szCs w:val="28"/>
        </w:rPr>
        <w:t xml:space="preserve">от </w:t>
      </w:r>
      <w:r w:rsidR="002C6521" w:rsidRPr="007B052F">
        <w:rPr>
          <w:rFonts w:ascii="Times New Roman" w:hAnsi="Times New Roman"/>
          <w:sz w:val="28"/>
          <w:szCs w:val="28"/>
        </w:rPr>
        <w:t>30.05.2018 № 695,</w:t>
      </w:r>
      <w:r w:rsidR="002C6521">
        <w:rPr>
          <w:rFonts w:ascii="Times New Roman" w:hAnsi="Times New Roman"/>
          <w:sz w:val="28"/>
          <w:szCs w:val="28"/>
        </w:rPr>
        <w:t xml:space="preserve"> </w:t>
      </w:r>
      <w:r w:rsidRPr="002C6521">
        <w:rPr>
          <w:rFonts w:ascii="Times New Roman" w:hAnsi="Times New Roman"/>
          <w:sz w:val="28"/>
          <w:szCs w:val="28"/>
        </w:rPr>
        <w:t>05.10.2018 № 1446, от 11.12.2018 № 1803, 22.02.2019 № 275, от 14.05.2019 № 730, от 30.05.2019 № 804, от 08.08.2019 № 1202, от 26.12.2019 № 2126, от 27.04.2020 № 679, от 04.06.2020 № 789, от 21.08.2020 № 1146, от 16.10.2020 № 1416</w:t>
      </w:r>
      <w:r w:rsidR="00F34E64" w:rsidRPr="002C6521">
        <w:rPr>
          <w:rFonts w:ascii="Times New Roman" w:hAnsi="Times New Roman"/>
          <w:sz w:val="28"/>
          <w:szCs w:val="28"/>
        </w:rPr>
        <w:t>)</w:t>
      </w:r>
      <w:r w:rsidRPr="002C6521">
        <w:rPr>
          <w:rFonts w:ascii="Times New Roman" w:hAnsi="Times New Roman"/>
          <w:sz w:val="28"/>
          <w:szCs w:val="28"/>
        </w:rPr>
        <w:t xml:space="preserve"> </w:t>
      </w:r>
      <w:r w:rsidR="00D67A06" w:rsidRPr="002C6521">
        <w:rPr>
          <w:rFonts w:ascii="Times New Roman" w:hAnsi="Times New Roman"/>
          <w:sz w:val="28"/>
          <w:szCs w:val="28"/>
        </w:rPr>
        <w:t xml:space="preserve">(далее – </w:t>
      </w:r>
      <w:r w:rsidR="00B91A2A" w:rsidRPr="002C6521">
        <w:rPr>
          <w:rFonts w:ascii="Times New Roman" w:hAnsi="Times New Roman"/>
          <w:sz w:val="28"/>
          <w:szCs w:val="28"/>
        </w:rPr>
        <w:t xml:space="preserve">Проект </w:t>
      </w:r>
      <w:r w:rsidR="00510441" w:rsidRPr="002C6521">
        <w:rPr>
          <w:rFonts w:ascii="Times New Roman" w:hAnsi="Times New Roman"/>
          <w:sz w:val="28"/>
          <w:szCs w:val="28"/>
        </w:rPr>
        <w:t>постановления</w:t>
      </w:r>
      <w:r w:rsidR="005B275B" w:rsidRPr="002C6521">
        <w:rPr>
          <w:rFonts w:ascii="Times New Roman" w:hAnsi="Times New Roman"/>
          <w:sz w:val="28"/>
          <w:szCs w:val="28"/>
        </w:rPr>
        <w:t>, П</w:t>
      </w:r>
      <w:r w:rsidR="007F2D44" w:rsidRPr="002C6521">
        <w:rPr>
          <w:rFonts w:ascii="Times New Roman" w:hAnsi="Times New Roman"/>
          <w:sz w:val="28"/>
          <w:szCs w:val="28"/>
        </w:rPr>
        <w:t>рограмма</w:t>
      </w:r>
      <w:r w:rsidR="00D67A06" w:rsidRPr="002C6521">
        <w:rPr>
          <w:rFonts w:ascii="Times New Roman" w:hAnsi="Times New Roman"/>
          <w:sz w:val="28"/>
          <w:szCs w:val="28"/>
        </w:rPr>
        <w:t>)</w:t>
      </w:r>
      <w:r w:rsidR="00F467F6" w:rsidRPr="002C6521">
        <w:rPr>
          <w:rFonts w:ascii="Times New Roman" w:hAnsi="Times New Roman"/>
          <w:sz w:val="28"/>
          <w:szCs w:val="28"/>
        </w:rPr>
        <w:t>,</w:t>
      </w:r>
      <w:r w:rsidR="00966C43" w:rsidRPr="002C6521">
        <w:rPr>
          <w:rFonts w:ascii="Times New Roman" w:hAnsi="Times New Roman"/>
          <w:sz w:val="28"/>
          <w:szCs w:val="28"/>
        </w:rPr>
        <w:t xml:space="preserve"> </w:t>
      </w:r>
      <w:r w:rsidR="003F1907" w:rsidRPr="002C6521">
        <w:rPr>
          <w:rFonts w:ascii="Times New Roman" w:hAnsi="Times New Roman"/>
          <w:sz w:val="28"/>
          <w:szCs w:val="28"/>
        </w:rPr>
        <w:t>в соответствии с</w:t>
      </w:r>
      <w:r w:rsidR="00966C43" w:rsidRPr="002C6521">
        <w:rPr>
          <w:rFonts w:ascii="Times New Roman" w:hAnsi="Times New Roman"/>
          <w:sz w:val="28"/>
          <w:szCs w:val="28"/>
        </w:rPr>
        <w:t xml:space="preserve">о </w:t>
      </w:r>
      <w:r w:rsidR="003F1907" w:rsidRPr="002C6521">
        <w:rPr>
          <w:rFonts w:ascii="Times New Roman" w:hAnsi="Times New Roman"/>
          <w:sz w:val="28"/>
          <w:szCs w:val="28"/>
        </w:rPr>
        <w:t>Стандарт</w:t>
      </w:r>
      <w:r w:rsidR="00966C43" w:rsidRPr="002C6521">
        <w:rPr>
          <w:rFonts w:ascii="Times New Roman" w:hAnsi="Times New Roman"/>
          <w:sz w:val="28"/>
          <w:szCs w:val="28"/>
        </w:rPr>
        <w:t>ом</w:t>
      </w:r>
      <w:r w:rsidR="003F1907" w:rsidRPr="002C6521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</w:t>
      </w:r>
      <w:r w:rsidR="00F36A05" w:rsidRPr="002C6521">
        <w:rPr>
          <w:rFonts w:ascii="Times New Roman" w:hAnsi="Times New Roman"/>
          <w:sz w:val="28"/>
          <w:szCs w:val="28"/>
        </w:rPr>
        <w:t xml:space="preserve">и 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на основании:</w:t>
      </w:r>
      <w:r w:rsidR="00E51F8B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</w:t>
      </w:r>
      <w:r w:rsidR="0042195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БК РФ)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1F8B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подпункта 4.1 пункта 4 </w:t>
      </w:r>
      <w:r w:rsidR="00E87578" w:rsidRPr="002C65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Положения о контрольно-</w:t>
      </w:r>
      <w:r w:rsidR="00F430AC" w:rsidRPr="002C6521">
        <w:rPr>
          <w:rFonts w:ascii="Times New Roman" w:eastAsia="Times New Roman" w:hAnsi="Times New Roman"/>
          <w:sz w:val="28"/>
          <w:szCs w:val="28"/>
          <w:lang w:eastAsia="ru-RU"/>
        </w:rPr>
        <w:t>счетном органе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2C652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E87578" w:rsidRPr="002C65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</w:t>
      </w:r>
      <w:r w:rsidR="00F430AC" w:rsidRPr="002C6521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2C652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9631F2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17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31F2" w:rsidRPr="002C652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430AC" w:rsidRPr="002C65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31F2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12B40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1F2" w:rsidRPr="002C6521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2C65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663C12" w14:textId="77777777" w:rsidR="00C97598" w:rsidRPr="002C6521" w:rsidRDefault="00C97598" w:rsidP="00891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1B59E0" w14:textId="77777777" w:rsidR="00F80CB7" w:rsidRDefault="00F80CB7" w:rsidP="00CD6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53D053" w14:textId="77777777" w:rsidR="00F80CB7" w:rsidRPr="00294ED0" w:rsidRDefault="00F80CB7" w:rsidP="00F80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требованием </w:t>
      </w:r>
      <w:r w:rsidRPr="0065326B">
        <w:rPr>
          <w:rFonts w:ascii="Times New Roman" w:hAnsi="Times New Roman"/>
          <w:sz w:val="28"/>
          <w:szCs w:val="28"/>
        </w:rPr>
        <w:t xml:space="preserve"> пункта</w:t>
      </w:r>
      <w:r w:rsidRPr="000F6098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</w:t>
      </w:r>
      <w:r w:rsidR="00E51FEE">
        <w:rPr>
          <w:rFonts w:ascii="Times New Roman" w:hAnsi="Times New Roman"/>
          <w:sz w:val="28"/>
          <w:szCs w:val="28"/>
        </w:rPr>
        <w:t>«</w:t>
      </w:r>
      <w:r w:rsidR="00E51FEE" w:rsidRPr="007372A0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реализации муниципальных программ Изобильненского городского округа Ставропольского края</w:t>
      </w:r>
      <w:r w:rsidR="00E51FEE">
        <w:rPr>
          <w:rFonts w:ascii="Times New Roman" w:hAnsi="Times New Roman"/>
          <w:sz w:val="28"/>
          <w:szCs w:val="28"/>
        </w:rPr>
        <w:t>»</w:t>
      </w:r>
      <w:r w:rsidR="00E51FEE" w:rsidRPr="007372A0">
        <w:rPr>
          <w:rFonts w:ascii="Times New Roman" w:hAnsi="Times New Roman"/>
          <w:sz w:val="28"/>
          <w:szCs w:val="28"/>
        </w:rPr>
        <w:t>, утвержденного постановлением администрации Изобильненского городского округа Ставропольского края от 01.10.2018 №</w:t>
      </w:r>
      <w:r w:rsidR="00E51FEE">
        <w:rPr>
          <w:rFonts w:ascii="Times New Roman" w:hAnsi="Times New Roman"/>
          <w:sz w:val="28"/>
          <w:szCs w:val="28"/>
        </w:rPr>
        <w:t xml:space="preserve"> </w:t>
      </w:r>
      <w:r w:rsidR="00E51FEE" w:rsidRPr="007372A0">
        <w:rPr>
          <w:rFonts w:ascii="Times New Roman" w:hAnsi="Times New Roman"/>
          <w:sz w:val="28"/>
          <w:szCs w:val="28"/>
        </w:rPr>
        <w:t xml:space="preserve">1420 </w:t>
      </w:r>
      <w:r w:rsidR="00E51FEE" w:rsidRPr="003F5F54">
        <w:rPr>
          <w:rFonts w:ascii="Times New Roman" w:hAnsi="Times New Roman"/>
          <w:sz w:val="28"/>
          <w:szCs w:val="28"/>
        </w:rPr>
        <w:t>(в редакции от 09.01.2020 № 8) (далее</w:t>
      </w:r>
      <w:r w:rsidR="00E51FEE">
        <w:rPr>
          <w:rFonts w:ascii="Times New Roman" w:hAnsi="Times New Roman"/>
          <w:sz w:val="28"/>
          <w:szCs w:val="28"/>
        </w:rPr>
        <w:t xml:space="preserve"> – Порядок</w:t>
      </w:r>
      <w:r w:rsidR="00F0749B">
        <w:rPr>
          <w:rFonts w:ascii="Times New Roman" w:hAnsi="Times New Roman"/>
          <w:sz w:val="28"/>
          <w:szCs w:val="28"/>
        </w:rPr>
        <w:t>)</w:t>
      </w:r>
      <w:r w:rsidR="00F0749B" w:rsidRPr="00F0749B">
        <w:rPr>
          <w:rFonts w:ascii="Times New Roman" w:hAnsi="Times New Roman"/>
          <w:sz w:val="28"/>
          <w:szCs w:val="28"/>
        </w:rPr>
        <w:t xml:space="preserve"> </w:t>
      </w:r>
      <w:r w:rsidR="00F0749B" w:rsidRPr="000F6098">
        <w:rPr>
          <w:rFonts w:ascii="Times New Roman" w:hAnsi="Times New Roman"/>
          <w:sz w:val="28"/>
          <w:szCs w:val="28"/>
        </w:rPr>
        <w:t xml:space="preserve">Проект </w:t>
      </w:r>
      <w:r w:rsidR="00F0749B" w:rsidRPr="0065326B">
        <w:rPr>
          <w:rFonts w:ascii="Times New Roman" w:hAnsi="Times New Roman"/>
          <w:sz w:val="28"/>
          <w:szCs w:val="28"/>
        </w:rPr>
        <w:t>Программ</w:t>
      </w:r>
      <w:r w:rsidR="00F0749B">
        <w:rPr>
          <w:rFonts w:ascii="Times New Roman" w:hAnsi="Times New Roman"/>
          <w:sz w:val="28"/>
          <w:szCs w:val="28"/>
        </w:rPr>
        <w:t xml:space="preserve">ы </w:t>
      </w:r>
      <w:r w:rsidR="00F0749B" w:rsidRPr="0065326B">
        <w:rPr>
          <w:rFonts w:ascii="Times New Roman" w:hAnsi="Times New Roman"/>
          <w:sz w:val="28"/>
          <w:szCs w:val="28"/>
        </w:rPr>
        <w:t xml:space="preserve"> </w:t>
      </w:r>
      <w:r w:rsidR="00F0749B" w:rsidRPr="002B05D2">
        <w:rPr>
          <w:rFonts w:ascii="Times New Roman" w:hAnsi="Times New Roman"/>
          <w:sz w:val="28"/>
          <w:szCs w:val="28"/>
        </w:rPr>
        <w:t>прошел процедуру</w:t>
      </w:r>
      <w:r w:rsidR="00F0749B" w:rsidRPr="0065326B">
        <w:rPr>
          <w:rFonts w:ascii="Times New Roman" w:hAnsi="Times New Roman"/>
          <w:sz w:val="28"/>
          <w:szCs w:val="28"/>
        </w:rPr>
        <w:t xml:space="preserve"> общественного обсуждения</w:t>
      </w:r>
      <w:r w:rsidR="00E51FEE" w:rsidRPr="00737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момент предоставления в КСО</w:t>
      </w:r>
      <w:r w:rsidRPr="0065326B">
        <w:rPr>
          <w:rFonts w:ascii="Times New Roman" w:hAnsi="Times New Roman"/>
          <w:sz w:val="28"/>
          <w:szCs w:val="28"/>
        </w:rPr>
        <w:t xml:space="preserve"> </w:t>
      </w:r>
      <w:r w:rsidR="003262C2">
        <w:rPr>
          <w:rFonts w:ascii="Times New Roman" w:hAnsi="Times New Roman"/>
          <w:sz w:val="28"/>
          <w:szCs w:val="28"/>
        </w:rPr>
        <w:t>(02.12.2020)</w:t>
      </w:r>
      <w:r w:rsidR="00F0749B">
        <w:rPr>
          <w:rFonts w:ascii="Times New Roman" w:hAnsi="Times New Roman"/>
          <w:sz w:val="28"/>
          <w:szCs w:val="28"/>
        </w:rPr>
        <w:t>.</w:t>
      </w:r>
      <w:r w:rsidR="003262C2">
        <w:rPr>
          <w:rFonts w:ascii="Times New Roman" w:hAnsi="Times New Roman"/>
          <w:sz w:val="28"/>
          <w:szCs w:val="28"/>
        </w:rPr>
        <w:t xml:space="preserve">  </w:t>
      </w:r>
    </w:p>
    <w:p w14:paraId="276BD3D9" w14:textId="77777777" w:rsidR="005F2BA0" w:rsidRPr="00765248" w:rsidRDefault="005F2BA0" w:rsidP="005F2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2A0">
        <w:rPr>
          <w:rFonts w:ascii="Times New Roman" w:hAnsi="Times New Roman"/>
          <w:sz w:val="28"/>
          <w:szCs w:val="28"/>
        </w:rPr>
        <w:t>В соответствии с пунктом 3</w:t>
      </w:r>
      <w:r>
        <w:rPr>
          <w:rFonts w:ascii="Times New Roman" w:hAnsi="Times New Roman"/>
          <w:sz w:val="28"/>
          <w:szCs w:val="28"/>
        </w:rPr>
        <w:t>4</w:t>
      </w:r>
      <w:r w:rsidRPr="007372A0">
        <w:rPr>
          <w:rFonts w:ascii="Times New Roman" w:hAnsi="Times New Roman"/>
          <w:sz w:val="28"/>
          <w:szCs w:val="28"/>
        </w:rPr>
        <w:t xml:space="preserve"> </w:t>
      </w:r>
      <w:r w:rsidR="003262C2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</w:t>
      </w:r>
      <w:r w:rsidR="003262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Pr="007372A0">
        <w:rPr>
          <w:rFonts w:ascii="Times New Roman" w:hAnsi="Times New Roman"/>
          <w:sz w:val="28"/>
          <w:szCs w:val="28"/>
        </w:rPr>
        <w:t xml:space="preserve"> представленным Проектом постановления предлагается утвердить внесени</w:t>
      </w:r>
      <w:r>
        <w:rPr>
          <w:rFonts w:ascii="Times New Roman" w:hAnsi="Times New Roman"/>
          <w:sz w:val="28"/>
          <w:szCs w:val="28"/>
        </w:rPr>
        <w:t>е</w:t>
      </w:r>
      <w:r w:rsidRPr="007372A0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7372A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Pr="0010297B">
        <w:rPr>
          <w:rFonts w:ascii="Times New Roman" w:hAnsi="Times New Roman"/>
          <w:sz w:val="28"/>
          <w:szCs w:val="28"/>
        </w:rPr>
        <w:t xml:space="preserve">рограмму на основании решения Думы Изобильненского городского округа Ставропольского края от </w:t>
      </w:r>
      <w:r w:rsidRPr="002C6521">
        <w:rPr>
          <w:rFonts w:ascii="Times New Roman" w:hAnsi="Times New Roman"/>
          <w:sz w:val="28"/>
          <w:szCs w:val="28"/>
        </w:rPr>
        <w:t xml:space="preserve">23.10.2020 года № 433 </w:t>
      </w:r>
      <w:r w:rsidRPr="0010297B">
        <w:rPr>
          <w:rFonts w:ascii="Times New Roman" w:hAnsi="Times New Roman"/>
          <w:sz w:val="28"/>
          <w:szCs w:val="28"/>
        </w:rPr>
        <w:t xml:space="preserve">«О внесении изменений в решение Думы Изобильненского городского округа Ставропольского края от 19 декабря 2019 года № 351 «О бюджете Изобильненского городского округа Ставропольского края на 2020 год и плановый период 2021 и 2022 годов» </w:t>
      </w:r>
      <w:r w:rsidRPr="0010297B">
        <w:rPr>
          <w:rFonts w:ascii="Times New Roman" w:eastAsia="Times New Roman" w:hAnsi="Times New Roman"/>
          <w:sz w:val="28"/>
          <w:szCs w:val="28"/>
          <w:lang w:eastAsia="ru-RU"/>
        </w:rPr>
        <w:t>и в соответствии с «Методическими указаниями по разработке и реализации</w:t>
      </w:r>
      <w:r w:rsidRPr="007652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Изобильненского городского округа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65248">
        <w:rPr>
          <w:rFonts w:ascii="Times New Roman" w:eastAsia="Times New Roman" w:hAnsi="Times New Roman"/>
          <w:sz w:val="28"/>
          <w:szCs w:val="28"/>
          <w:lang w:eastAsia="ru-RU"/>
        </w:rPr>
        <w:t>, утвержденными распоряжением</w:t>
      </w:r>
      <w:r w:rsidRPr="00765248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 округа Ставропольского края от 02.10.2018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248">
        <w:rPr>
          <w:rFonts w:ascii="Times New Roman" w:hAnsi="Times New Roman"/>
          <w:sz w:val="28"/>
          <w:szCs w:val="28"/>
        </w:rPr>
        <w:t>584-р (в редакции от 21.12.2018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248">
        <w:rPr>
          <w:rFonts w:ascii="Times New Roman" w:hAnsi="Times New Roman"/>
          <w:sz w:val="28"/>
          <w:szCs w:val="28"/>
        </w:rPr>
        <w:t>755-р)</w:t>
      </w:r>
      <w:r>
        <w:rPr>
          <w:rFonts w:ascii="Times New Roman" w:hAnsi="Times New Roman"/>
          <w:sz w:val="28"/>
          <w:szCs w:val="28"/>
        </w:rPr>
        <w:t>.</w:t>
      </w:r>
    </w:p>
    <w:p w14:paraId="6EAB018C" w14:textId="77777777" w:rsidR="00772015" w:rsidRPr="002C6521" w:rsidRDefault="00FB0D0A" w:rsidP="00FB0D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</w:t>
      </w:r>
      <w:r w:rsidR="00FF2B0E" w:rsidRPr="002C6521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 xml:space="preserve">, </w:t>
      </w:r>
      <w:r w:rsidR="001A3DAC" w:rsidRPr="002C6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постановления предлагается внести </w:t>
      </w:r>
      <w:r w:rsidR="001A3DAC" w:rsidRPr="002C6521">
        <w:rPr>
          <w:rFonts w:ascii="Times New Roman" w:hAnsi="Times New Roman"/>
          <w:sz w:val="28"/>
          <w:szCs w:val="28"/>
        </w:rPr>
        <w:t xml:space="preserve">в </w:t>
      </w:r>
      <w:r w:rsidR="005B275B" w:rsidRPr="002C6521">
        <w:rPr>
          <w:rFonts w:ascii="Times New Roman" w:hAnsi="Times New Roman"/>
          <w:sz w:val="28"/>
          <w:szCs w:val="28"/>
        </w:rPr>
        <w:t>П</w:t>
      </w:r>
      <w:r w:rsidR="001A3DAC" w:rsidRPr="002C6521">
        <w:rPr>
          <w:rFonts w:ascii="Times New Roman" w:hAnsi="Times New Roman"/>
          <w:sz w:val="28"/>
          <w:szCs w:val="28"/>
        </w:rPr>
        <w:t>рограмм</w:t>
      </w:r>
      <w:r w:rsidR="002E55F0">
        <w:rPr>
          <w:rFonts w:ascii="Times New Roman" w:hAnsi="Times New Roman"/>
          <w:sz w:val="28"/>
          <w:szCs w:val="28"/>
        </w:rPr>
        <w:t>у</w:t>
      </w:r>
      <w:r w:rsidR="001458C4" w:rsidRPr="002C6521">
        <w:rPr>
          <w:rFonts w:ascii="Times New Roman" w:hAnsi="Times New Roman"/>
          <w:sz w:val="28"/>
          <w:szCs w:val="28"/>
        </w:rPr>
        <w:t xml:space="preserve"> </w:t>
      </w:r>
      <w:r w:rsidR="00E05079" w:rsidRPr="002C6521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31675045" w14:textId="77777777" w:rsidR="002C6521" w:rsidRPr="002B05D2" w:rsidRDefault="002E55F0" w:rsidP="002B05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E53B43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FE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53B43" w:rsidRPr="002C6521">
        <w:rPr>
          <w:rFonts w:ascii="Times New Roman" w:eastAsia="Times New Roman" w:hAnsi="Times New Roman"/>
          <w:sz w:val="28"/>
          <w:szCs w:val="28"/>
          <w:lang w:eastAsia="ru-RU"/>
        </w:rPr>
        <w:t>величи</w:t>
      </w:r>
      <w:r w:rsidR="0076608F" w:rsidRPr="002C6521">
        <w:rPr>
          <w:rFonts w:ascii="Times New Roman" w:eastAsia="Times New Roman" w:hAnsi="Times New Roman"/>
          <w:sz w:val="28"/>
          <w:szCs w:val="28"/>
          <w:lang w:eastAsia="ru-RU"/>
        </w:rPr>
        <w:t>вается</w:t>
      </w:r>
      <w:r w:rsidR="007E55F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544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</w:t>
      </w:r>
      <w:r w:rsidR="00E53B43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финансового обеспечения </w:t>
      </w:r>
      <w:r w:rsidR="005B275B" w:rsidRPr="002C65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53B43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на </w:t>
      </w:r>
      <w:r w:rsidR="00DE7F53" w:rsidRPr="002B05D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0528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F53" w:rsidRPr="002B05D2">
        <w:rPr>
          <w:rFonts w:ascii="Times New Roman" w:eastAsia="Times New Roman" w:hAnsi="Times New Roman"/>
          <w:sz w:val="28"/>
          <w:szCs w:val="28"/>
          <w:lang w:eastAsia="ru-RU"/>
        </w:rPr>
        <w:t>009,84</w:t>
      </w:r>
      <w:r w:rsidR="00E53B43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824E03" w:rsidRPr="002B05D2">
        <w:rPr>
          <w:rFonts w:ascii="Times New Roman" w:eastAsia="Times New Roman" w:hAnsi="Times New Roman"/>
          <w:sz w:val="28"/>
          <w:szCs w:val="28"/>
          <w:lang w:eastAsia="ru-RU"/>
        </w:rPr>
        <w:t>за счет</w:t>
      </w:r>
      <w:r w:rsidR="007B1416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637F3D02" w14:textId="77777777" w:rsidR="00E676C6" w:rsidRPr="002B05D2" w:rsidRDefault="00DE7F53" w:rsidP="002B05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4E03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увеличения </w:t>
      </w:r>
      <w:r w:rsidR="002C6521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объема </w:t>
      </w:r>
      <w:r w:rsidR="005B275B" w:rsidRPr="002B05D2">
        <w:rPr>
          <w:rFonts w:ascii="Times New Roman" w:eastAsia="Times New Roman" w:hAnsi="Times New Roman"/>
          <w:sz w:val="28"/>
          <w:szCs w:val="28"/>
          <w:lang w:eastAsia="ru-RU"/>
        </w:rPr>
        <w:t>финансового обеспечения</w:t>
      </w:r>
      <w:r w:rsidR="00824E03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</w:t>
      </w:r>
      <w:r w:rsidR="0039052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="007B1416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A86400" w:rsidRPr="002B05D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B1416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(далее – краевой бюджет) </w:t>
      </w:r>
      <w:r w:rsidR="00937544" w:rsidRPr="002B05D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7B1416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05D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24E03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05D2">
        <w:rPr>
          <w:rFonts w:ascii="Times New Roman" w:eastAsia="Times New Roman" w:hAnsi="Times New Roman"/>
          <w:sz w:val="28"/>
          <w:szCs w:val="28"/>
          <w:lang w:eastAsia="ru-RU"/>
        </w:rPr>
        <w:t>014,09</w:t>
      </w:r>
      <w:r w:rsidR="007B1416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E51FE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23545CAE" w14:textId="77777777" w:rsidR="00372954" w:rsidRPr="00E676C6" w:rsidRDefault="00DE7F53" w:rsidP="002C6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5D2">
        <w:rPr>
          <w:rFonts w:ascii="Times New Roman" w:eastAsia="Times New Roman" w:hAnsi="Times New Roman"/>
          <w:sz w:val="28"/>
          <w:szCs w:val="28"/>
          <w:lang w:eastAsia="ru-RU"/>
        </w:rPr>
        <w:t>- снижения</w:t>
      </w:r>
      <w:r w:rsidR="002C6521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</w:t>
      </w:r>
      <w:r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75B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обеспечения </w:t>
      </w:r>
      <w:r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24E03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 </w:t>
      </w:r>
      <w:r w:rsidR="007B1416" w:rsidRPr="002B05D2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 Изобильненского городского окру</w:t>
      </w:r>
      <w:r w:rsidRPr="002B05D2">
        <w:rPr>
          <w:rFonts w:ascii="Times New Roman" w:eastAsia="Times New Roman" w:hAnsi="Times New Roman"/>
          <w:sz w:val="28"/>
          <w:szCs w:val="28"/>
          <w:lang w:eastAsia="ru-RU"/>
        </w:rPr>
        <w:t>га Ставропольского края (</w:t>
      </w:r>
      <w:r w:rsidR="007B1416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местный бюджет) </w:t>
      </w:r>
      <w:r w:rsidR="00937544" w:rsidRPr="002B05D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7B1416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05D2">
        <w:rPr>
          <w:rFonts w:ascii="Times New Roman" w:eastAsia="Times New Roman" w:hAnsi="Times New Roman"/>
          <w:sz w:val="28"/>
          <w:szCs w:val="28"/>
          <w:lang w:eastAsia="ru-RU"/>
        </w:rPr>
        <w:t>4,2</w:t>
      </w:r>
      <w:r w:rsidR="007D2A8E" w:rsidRPr="002B05D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72954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  <w:r w:rsidR="007B1416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67448B6" w14:textId="77777777" w:rsidR="00E53B43" w:rsidRPr="002C6521" w:rsidRDefault="00E53B43" w:rsidP="00E53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21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14:paraId="66167596" w14:textId="77777777" w:rsidR="002B05D2" w:rsidRDefault="00E53B43" w:rsidP="00E51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21">
        <w:rPr>
          <w:rFonts w:ascii="Times New Roman" w:eastAsia="Times New Roman" w:hAnsi="Times New Roman"/>
          <w:sz w:val="28"/>
          <w:szCs w:val="28"/>
          <w:lang w:eastAsia="ru-RU"/>
        </w:rPr>
        <w:t>- объем подпрограммы «</w:t>
      </w:r>
      <w:r w:rsidR="00824E03" w:rsidRPr="002C6521">
        <w:rPr>
          <w:rFonts w:ascii="Times New Roman" w:eastAsia="Times New Roman" w:hAnsi="Times New Roman"/>
          <w:sz w:val="28"/>
          <w:szCs w:val="28"/>
          <w:lang w:eastAsia="ru-RU"/>
        </w:rPr>
        <w:t>Социальн</w:t>
      </w:r>
      <w:r w:rsidR="00876617" w:rsidRPr="002C6521">
        <w:rPr>
          <w:rFonts w:ascii="Times New Roman" w:eastAsia="Times New Roman" w:hAnsi="Times New Roman"/>
          <w:sz w:val="28"/>
          <w:szCs w:val="28"/>
          <w:lang w:eastAsia="ru-RU"/>
        </w:rPr>
        <w:t>ое обеспечение населения</w:t>
      </w:r>
      <w:r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6608F" w:rsidRPr="002C6521">
        <w:rPr>
          <w:rFonts w:ascii="Times New Roman" w:eastAsia="Times New Roman" w:hAnsi="Times New Roman"/>
          <w:sz w:val="28"/>
          <w:szCs w:val="28"/>
          <w:lang w:eastAsia="ru-RU"/>
        </w:rPr>
        <w:t>увеличивается</w:t>
      </w:r>
      <w:r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24E03" w:rsidRPr="002C65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7661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E03" w:rsidRPr="002C6521">
        <w:rPr>
          <w:rFonts w:ascii="Times New Roman" w:eastAsia="Times New Roman" w:hAnsi="Times New Roman"/>
          <w:sz w:val="28"/>
          <w:szCs w:val="28"/>
          <w:lang w:eastAsia="ru-RU"/>
        </w:rPr>
        <w:t>014,</w:t>
      </w:r>
      <w:r w:rsidR="00876617" w:rsidRPr="002C6521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7661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400" w:rsidRPr="002C6521">
        <w:rPr>
          <w:rFonts w:ascii="Times New Roman" w:eastAsia="Times New Roman" w:hAnsi="Times New Roman"/>
          <w:sz w:val="28"/>
          <w:szCs w:val="28"/>
          <w:lang w:eastAsia="ru-RU"/>
        </w:rPr>
        <w:t>за счет</w:t>
      </w:r>
      <w:r w:rsidR="0087661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</w:t>
      </w:r>
      <w:r w:rsidR="00A86400" w:rsidRPr="002C6521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бюджета;</w:t>
      </w:r>
      <w:r w:rsidR="002B05D2" w:rsidRP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6A9E4EC" w14:textId="77777777" w:rsidR="00937544" w:rsidRDefault="00937544" w:rsidP="002C6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21">
        <w:rPr>
          <w:rFonts w:ascii="Times New Roman" w:eastAsia="Times New Roman" w:hAnsi="Times New Roman"/>
          <w:sz w:val="28"/>
          <w:szCs w:val="28"/>
          <w:lang w:eastAsia="ru-RU"/>
        </w:rPr>
        <w:t>- объем подпрограммы «</w:t>
      </w:r>
      <w:r w:rsidR="006F6D5C" w:rsidRPr="002C6521">
        <w:rPr>
          <w:rFonts w:ascii="Times New Roman" w:eastAsia="Times New Roman" w:hAnsi="Times New Roman"/>
          <w:sz w:val="28"/>
          <w:szCs w:val="28"/>
          <w:lang w:eastAsia="ru-RU"/>
        </w:rPr>
        <w:t>Меры социальной поддержки граждан</w:t>
      </w:r>
      <w:r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F6D5C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снижается </w:t>
      </w:r>
      <w:r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F6D5C" w:rsidRPr="002C6521">
        <w:rPr>
          <w:rFonts w:ascii="Times New Roman" w:eastAsia="Times New Roman" w:hAnsi="Times New Roman"/>
          <w:sz w:val="28"/>
          <w:szCs w:val="28"/>
          <w:lang w:eastAsia="ru-RU"/>
        </w:rPr>
        <w:t>4,2</w:t>
      </w:r>
      <w:r w:rsidR="00FF2B0E" w:rsidRPr="002C652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6F6D5C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E51FEE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</w:t>
      </w:r>
      <w:r w:rsidR="0039052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="00E51FEE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бюджета.</w:t>
      </w:r>
    </w:p>
    <w:p w14:paraId="3EBFD4A7" w14:textId="77777777" w:rsidR="00E51FEE" w:rsidRPr="002C6521" w:rsidRDefault="00E51FEE" w:rsidP="002C6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DD6DE" w14:textId="2D07A9E2" w:rsidR="004B00B6" w:rsidRDefault="00E626C1" w:rsidP="002E55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51FE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6DB3">
        <w:rPr>
          <w:rFonts w:ascii="Times New Roman" w:eastAsia="Times New Roman" w:hAnsi="Times New Roman"/>
          <w:sz w:val="28"/>
          <w:szCs w:val="28"/>
          <w:lang w:eastAsia="ru-RU"/>
        </w:rPr>
        <w:t xml:space="preserve">дин из 8 </w:t>
      </w:r>
      <w:r w:rsidR="00FF2B0E" w:rsidRPr="002C652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B65E1">
        <w:rPr>
          <w:rFonts w:ascii="Times New Roman" w:eastAsia="Times New Roman" w:hAnsi="Times New Roman"/>
          <w:sz w:val="28"/>
          <w:szCs w:val="28"/>
          <w:lang w:eastAsia="ru-RU"/>
        </w:rPr>
        <w:t>ндикато</w:t>
      </w:r>
      <w:r w:rsidR="00736DB3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r w:rsidR="00AB65E1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цели</w:t>
      </w:r>
      <w:r w:rsidR="00183443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75B" w:rsidRPr="002C65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83443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«Доля граждан, которым предоставлены меры социальной поддержки в общей численности населения Изобильненского городского округа Ставропольского края» меняется на индикатор </w:t>
      </w:r>
      <w:r w:rsidR="00FF2B0E" w:rsidRPr="002C65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07E3A" w:rsidRPr="002C6521">
        <w:rPr>
          <w:rFonts w:ascii="Times New Roman" w:eastAsia="Times New Roman" w:hAnsi="Times New Roman"/>
          <w:sz w:val="28"/>
          <w:szCs w:val="28"/>
          <w:lang w:eastAsia="ru-RU"/>
        </w:rPr>
        <w:t>Доля граждан Российской Федерации, проживающих на территории Изобильненского городского округа Ставропольского края, получивших социальную поддержку в Управлении труда</w:t>
      </w:r>
      <w:r w:rsidR="004A0C4E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социальной защиты населения</w:t>
      </w:r>
      <w:r w:rsidR="0058530E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ИГО СК</w:t>
      </w:r>
      <w:r w:rsidR="00B07E3A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, в общей численности </w:t>
      </w:r>
      <w:r w:rsidR="004A0C4E" w:rsidRPr="002C6521">
        <w:rPr>
          <w:rFonts w:ascii="Times New Roman" w:eastAsia="Times New Roman" w:hAnsi="Times New Roman"/>
          <w:sz w:val="28"/>
          <w:szCs w:val="28"/>
          <w:lang w:eastAsia="ru-RU"/>
        </w:rPr>
        <w:t>граждан, обратившихся за получением социальной поддерж</w:t>
      </w:r>
      <w:r w:rsidR="00C24646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ки </w:t>
      </w:r>
      <w:r w:rsidR="004A0C4E" w:rsidRPr="002C6521">
        <w:rPr>
          <w:rFonts w:ascii="Times New Roman" w:eastAsia="Times New Roman" w:hAnsi="Times New Roman"/>
          <w:sz w:val="28"/>
          <w:szCs w:val="28"/>
          <w:lang w:eastAsia="ru-RU"/>
        </w:rPr>
        <w:t>и имеющих право на получение выплат»</w:t>
      </w:r>
      <w:r w:rsidR="005B275B" w:rsidRPr="002C65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538F870" w14:textId="77777777" w:rsidR="002C6521" w:rsidRPr="002C6521" w:rsidRDefault="002C6521" w:rsidP="00031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9FA8D9" w14:textId="77777777" w:rsidR="001E6928" w:rsidRPr="002C6521" w:rsidRDefault="00D43F1F" w:rsidP="006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521">
        <w:rPr>
          <w:rFonts w:ascii="Times New Roman" w:hAnsi="Times New Roman"/>
          <w:sz w:val="28"/>
          <w:szCs w:val="28"/>
          <w:shd w:val="clear" w:color="auto" w:fill="FFFFFF"/>
        </w:rPr>
        <w:t>На основании в</w:t>
      </w:r>
      <w:r w:rsidR="00AF4BB3" w:rsidRPr="002C6521">
        <w:rPr>
          <w:rFonts w:ascii="Times New Roman" w:hAnsi="Times New Roman"/>
          <w:sz w:val="28"/>
          <w:szCs w:val="28"/>
          <w:shd w:val="clear" w:color="auto" w:fill="FFFFFF"/>
        </w:rPr>
        <w:t>ышеперечисленного, КСО установлено</w:t>
      </w:r>
      <w:r w:rsidR="001E6928" w:rsidRPr="002C6521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291D3D3D" w14:textId="34E5C013" w:rsidR="001E6928" w:rsidRPr="00A21FE9" w:rsidRDefault="001E6928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1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1C12DA" w:rsidRPr="002C6521">
        <w:rPr>
          <w:rFonts w:ascii="Times New Roman" w:hAnsi="Times New Roman"/>
          <w:sz w:val="28"/>
          <w:szCs w:val="28"/>
        </w:rPr>
        <w:t>Внесение изменений</w:t>
      </w:r>
      <w:r w:rsidR="00664F51" w:rsidRPr="002C6521">
        <w:rPr>
          <w:rFonts w:ascii="Times New Roman" w:hAnsi="Times New Roman"/>
          <w:sz w:val="28"/>
          <w:szCs w:val="28"/>
        </w:rPr>
        <w:t xml:space="preserve"> </w:t>
      </w:r>
      <w:r w:rsidR="001C12DA" w:rsidRPr="002C6521">
        <w:rPr>
          <w:rFonts w:ascii="Times New Roman" w:hAnsi="Times New Roman"/>
          <w:sz w:val="28"/>
          <w:szCs w:val="28"/>
        </w:rPr>
        <w:t>приведет</w:t>
      </w:r>
      <w:r w:rsidR="001C12DA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7A5E" w:rsidRPr="002C6521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5B275B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П</w:t>
      </w:r>
      <w:r w:rsidR="00227A5E" w:rsidRPr="002C6521">
        <w:rPr>
          <w:rFonts w:ascii="Times New Roman" w:eastAsia="Times New Roman" w:hAnsi="Times New Roman"/>
          <w:sz w:val="28"/>
          <w:szCs w:val="28"/>
          <w:lang w:eastAsia="ru-RU"/>
        </w:rPr>
        <w:t>рограммы в соответствие с объем</w:t>
      </w:r>
      <w:r w:rsidR="00D2104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27A5E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</w:t>
      </w:r>
      <w:r w:rsidR="00A21FE9" w:rsidRPr="002C6521">
        <w:rPr>
          <w:rFonts w:ascii="Times New Roman" w:hAnsi="Times New Roman"/>
          <w:sz w:val="28"/>
          <w:szCs w:val="28"/>
        </w:rPr>
        <w:t>решени</w:t>
      </w:r>
      <w:r w:rsidR="001C12DA" w:rsidRPr="002C6521">
        <w:rPr>
          <w:rFonts w:ascii="Times New Roman" w:hAnsi="Times New Roman"/>
          <w:sz w:val="28"/>
          <w:szCs w:val="28"/>
        </w:rPr>
        <w:t>ем</w:t>
      </w:r>
      <w:r w:rsidR="00A21FE9" w:rsidRPr="002C6521">
        <w:rPr>
          <w:rFonts w:ascii="Times New Roman" w:hAnsi="Times New Roman"/>
          <w:sz w:val="28"/>
          <w:szCs w:val="28"/>
        </w:rPr>
        <w:t xml:space="preserve"> Думы Изобильненского городского округа Ставропольского края от 2</w:t>
      </w:r>
      <w:r w:rsidR="004A0C4E" w:rsidRPr="002C6521">
        <w:rPr>
          <w:rFonts w:ascii="Times New Roman" w:hAnsi="Times New Roman"/>
          <w:sz w:val="28"/>
          <w:szCs w:val="28"/>
        </w:rPr>
        <w:t>3</w:t>
      </w:r>
      <w:r w:rsidR="00A21FE9" w:rsidRPr="002C6521">
        <w:rPr>
          <w:rFonts w:ascii="Times New Roman" w:hAnsi="Times New Roman"/>
          <w:sz w:val="28"/>
          <w:szCs w:val="28"/>
        </w:rPr>
        <w:t>.</w:t>
      </w:r>
      <w:r w:rsidR="004A0C4E" w:rsidRPr="002C6521">
        <w:rPr>
          <w:rFonts w:ascii="Times New Roman" w:hAnsi="Times New Roman"/>
          <w:sz w:val="28"/>
          <w:szCs w:val="28"/>
        </w:rPr>
        <w:t>10</w:t>
      </w:r>
      <w:r w:rsidR="00A21FE9" w:rsidRPr="002C6521">
        <w:rPr>
          <w:rFonts w:ascii="Times New Roman" w:hAnsi="Times New Roman"/>
          <w:sz w:val="28"/>
          <w:szCs w:val="28"/>
        </w:rPr>
        <w:t>.2020 года №</w:t>
      </w:r>
      <w:r w:rsidR="004A0C4E" w:rsidRPr="002C6521">
        <w:rPr>
          <w:rFonts w:ascii="Times New Roman" w:hAnsi="Times New Roman"/>
          <w:sz w:val="28"/>
          <w:szCs w:val="28"/>
        </w:rPr>
        <w:t xml:space="preserve"> 433</w:t>
      </w:r>
      <w:r w:rsidR="00A21FE9" w:rsidRPr="002C6521">
        <w:rPr>
          <w:rFonts w:ascii="Times New Roman" w:hAnsi="Times New Roman"/>
          <w:sz w:val="28"/>
          <w:szCs w:val="28"/>
        </w:rPr>
        <w:t xml:space="preserve"> «О внесении изменений в решение Думы Изобильненского городского округа Ставропольского края от 19 декабря 2019 года № 351 «О бюджете Изобильненского городского округа Ставропольского края на 2020 год и плановый период 2021 и 2022 годов»</w:t>
      </w:r>
      <w:r w:rsidR="005B275B" w:rsidRPr="002C6521">
        <w:rPr>
          <w:rFonts w:ascii="Times New Roman" w:hAnsi="Times New Roman"/>
          <w:sz w:val="28"/>
          <w:szCs w:val="28"/>
        </w:rPr>
        <w:t>;</w:t>
      </w:r>
    </w:p>
    <w:p w14:paraId="61C30DAC" w14:textId="517D06FD" w:rsidR="001E6928" w:rsidRDefault="001E6928" w:rsidP="002F4E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5E1">
        <w:rPr>
          <w:rFonts w:ascii="Times New Roman" w:hAnsi="Times New Roman"/>
          <w:sz w:val="28"/>
          <w:szCs w:val="28"/>
        </w:rPr>
        <w:t>2)</w:t>
      </w:r>
      <w:r w:rsidR="00E95AFD" w:rsidRPr="00AB65E1">
        <w:rPr>
          <w:rFonts w:ascii="Times New Roman" w:hAnsi="Times New Roman"/>
          <w:sz w:val="28"/>
          <w:szCs w:val="28"/>
        </w:rPr>
        <w:t xml:space="preserve"> </w:t>
      </w:r>
      <w:r w:rsidR="006143A8">
        <w:rPr>
          <w:rFonts w:ascii="Times New Roman" w:hAnsi="Times New Roman"/>
          <w:sz w:val="28"/>
          <w:szCs w:val="28"/>
        </w:rPr>
        <w:t xml:space="preserve">Новый </w:t>
      </w:r>
      <w:r w:rsidR="00736DB3">
        <w:rPr>
          <w:rFonts w:ascii="Times New Roman" w:hAnsi="Times New Roman"/>
          <w:sz w:val="28"/>
          <w:szCs w:val="28"/>
        </w:rPr>
        <w:t xml:space="preserve"> и</w:t>
      </w:r>
      <w:r w:rsidR="00EC07A1" w:rsidRPr="00AB65E1">
        <w:rPr>
          <w:rFonts w:ascii="Times New Roman" w:eastAsia="Times New Roman" w:hAnsi="Times New Roman"/>
          <w:sz w:val="28"/>
          <w:szCs w:val="28"/>
          <w:lang w:eastAsia="ru-RU"/>
        </w:rPr>
        <w:t>ндикатор</w:t>
      </w:r>
      <w:r w:rsidR="00EC07A1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5E1">
        <w:rPr>
          <w:rFonts w:ascii="Times New Roman" w:eastAsia="Times New Roman" w:hAnsi="Times New Roman"/>
          <w:sz w:val="28"/>
          <w:szCs w:val="28"/>
          <w:lang w:eastAsia="ru-RU"/>
        </w:rPr>
        <w:t>достижения цели</w:t>
      </w:r>
      <w:r w:rsidR="00AB65E1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D21049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6143A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143A8" w:rsidRPr="002C6521">
        <w:rPr>
          <w:rFonts w:ascii="Times New Roman" w:eastAsia="Times New Roman" w:hAnsi="Times New Roman"/>
          <w:sz w:val="28"/>
          <w:szCs w:val="28"/>
          <w:lang w:eastAsia="ru-RU"/>
        </w:rPr>
        <w:t>Доля граждан Российской Федерации, проживающих на территории Изобильненского городского округа Ставропольского края, получивших социальную поддержку в Управлении труда и социальной защиты населения ИГО СК, в общей численности граждан, обратившихся за получением социальной поддержки и имеющих право на получение</w:t>
      </w:r>
      <w:r w:rsidR="00DA2B6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выплат»</w:t>
      </w:r>
      <w:r w:rsidR="00D210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36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9C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позволит </w:t>
      </w:r>
      <w:r w:rsidR="00736DB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объективно </w:t>
      </w:r>
      <w:r w:rsidR="00D210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6DB3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характеризовать достижение цели Программы. </w:t>
      </w:r>
    </w:p>
    <w:p w14:paraId="12F06863" w14:textId="77777777" w:rsidR="00736DB3" w:rsidRPr="00501FAB" w:rsidRDefault="00736DB3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E15CD5" w14:textId="77777777" w:rsidR="007C19F9" w:rsidRPr="002C6521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14:paraId="7FB31A10" w14:textId="77777777" w:rsidR="00360A76" w:rsidRPr="002C6521" w:rsidRDefault="0051483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2C6521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 w:rsidRPr="002C6521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14:paraId="14FBCAFB" w14:textId="77777777" w:rsidR="007C19F9" w:rsidRPr="002C6521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6096" w:rsidRPr="002C6521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14:paraId="1AA6B9B5" w14:textId="77777777" w:rsidR="00360A76" w:rsidRPr="002C6521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2C652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14:paraId="092F02EA" w14:textId="77777777" w:rsidR="00360A76" w:rsidRPr="002C6521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B8F7A49" w14:textId="77777777" w:rsidR="003E4B3B" w:rsidRPr="002C6521" w:rsidRDefault="003E4B3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14:paraId="7A5333F5" w14:textId="77777777" w:rsidR="00667B96" w:rsidRPr="002C6521" w:rsidRDefault="0051483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2C6521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12CAE" w:rsidRPr="002C6521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667B96" w:rsidRPr="002C6521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 w:rsidRPr="002C6521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14:paraId="64FD3E81" w14:textId="77777777" w:rsidR="00667B96" w:rsidRPr="002C6521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Изобильненского </w:t>
      </w:r>
      <w:r w:rsidR="00096096" w:rsidRPr="002C6521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14:paraId="6253C87B" w14:textId="77777777" w:rsidR="005C62A1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</w:t>
      </w:r>
      <w:r w:rsidR="00095424"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3C4"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3C4" w:rsidRPr="002C6521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.А. </w:t>
      </w:r>
      <w:r w:rsidR="00C653C4" w:rsidRPr="002C6521">
        <w:rPr>
          <w:rFonts w:ascii="Times New Roman" w:eastAsia="Times New Roman" w:hAnsi="Times New Roman"/>
          <w:sz w:val="28"/>
          <w:szCs w:val="28"/>
          <w:lang w:eastAsia="ar-SA"/>
        </w:rPr>
        <w:t>Ничеговская</w:t>
      </w:r>
    </w:p>
    <w:sectPr w:rsidR="005C62A1" w:rsidSect="00D623F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882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0D43"/>
    <w:rsid w:val="000121B0"/>
    <w:rsid w:val="00012F28"/>
    <w:rsid w:val="00013DC7"/>
    <w:rsid w:val="00013F50"/>
    <w:rsid w:val="00014359"/>
    <w:rsid w:val="00015472"/>
    <w:rsid w:val="00015559"/>
    <w:rsid w:val="00015FEB"/>
    <w:rsid w:val="000162A4"/>
    <w:rsid w:val="000169B4"/>
    <w:rsid w:val="00016A12"/>
    <w:rsid w:val="00017456"/>
    <w:rsid w:val="000176CF"/>
    <w:rsid w:val="0002095C"/>
    <w:rsid w:val="00020F42"/>
    <w:rsid w:val="00023EDF"/>
    <w:rsid w:val="0002458A"/>
    <w:rsid w:val="000267C1"/>
    <w:rsid w:val="00026B66"/>
    <w:rsid w:val="00026F39"/>
    <w:rsid w:val="0002770D"/>
    <w:rsid w:val="000279F9"/>
    <w:rsid w:val="00027D3A"/>
    <w:rsid w:val="00030CEF"/>
    <w:rsid w:val="00030F14"/>
    <w:rsid w:val="00030F2B"/>
    <w:rsid w:val="00030F42"/>
    <w:rsid w:val="000311DB"/>
    <w:rsid w:val="00031961"/>
    <w:rsid w:val="00031CA4"/>
    <w:rsid w:val="00031F09"/>
    <w:rsid w:val="00032653"/>
    <w:rsid w:val="0003279E"/>
    <w:rsid w:val="00032FD1"/>
    <w:rsid w:val="00033008"/>
    <w:rsid w:val="00033956"/>
    <w:rsid w:val="00033D98"/>
    <w:rsid w:val="00034A57"/>
    <w:rsid w:val="00034D64"/>
    <w:rsid w:val="0003560C"/>
    <w:rsid w:val="00035A49"/>
    <w:rsid w:val="00035AB5"/>
    <w:rsid w:val="00035BBD"/>
    <w:rsid w:val="0003604E"/>
    <w:rsid w:val="00037247"/>
    <w:rsid w:val="00037412"/>
    <w:rsid w:val="000379B0"/>
    <w:rsid w:val="00037A53"/>
    <w:rsid w:val="00040C09"/>
    <w:rsid w:val="00041161"/>
    <w:rsid w:val="00041494"/>
    <w:rsid w:val="00041AB6"/>
    <w:rsid w:val="00042001"/>
    <w:rsid w:val="000429CE"/>
    <w:rsid w:val="00042A83"/>
    <w:rsid w:val="00044141"/>
    <w:rsid w:val="000441FA"/>
    <w:rsid w:val="000445A7"/>
    <w:rsid w:val="0004477D"/>
    <w:rsid w:val="000455A3"/>
    <w:rsid w:val="0004590C"/>
    <w:rsid w:val="00046D5B"/>
    <w:rsid w:val="000473E6"/>
    <w:rsid w:val="0004792F"/>
    <w:rsid w:val="00047B1F"/>
    <w:rsid w:val="00047D09"/>
    <w:rsid w:val="0005044F"/>
    <w:rsid w:val="0005051B"/>
    <w:rsid w:val="00050A2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1C4"/>
    <w:rsid w:val="00061CB7"/>
    <w:rsid w:val="00062DE5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2AF"/>
    <w:rsid w:val="0007230C"/>
    <w:rsid w:val="000723E2"/>
    <w:rsid w:val="000725BB"/>
    <w:rsid w:val="00072A84"/>
    <w:rsid w:val="000733DE"/>
    <w:rsid w:val="00073D08"/>
    <w:rsid w:val="00074265"/>
    <w:rsid w:val="00074A12"/>
    <w:rsid w:val="00075289"/>
    <w:rsid w:val="00075A3B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77BB9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096"/>
    <w:rsid w:val="0009634D"/>
    <w:rsid w:val="00096B62"/>
    <w:rsid w:val="00097132"/>
    <w:rsid w:val="0009752B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371"/>
    <w:rsid w:val="000B0458"/>
    <w:rsid w:val="000B0AD9"/>
    <w:rsid w:val="000B11CA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C7A2C"/>
    <w:rsid w:val="000D0660"/>
    <w:rsid w:val="000D0B44"/>
    <w:rsid w:val="000D0F98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0A9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5F1C"/>
    <w:rsid w:val="000F6A9A"/>
    <w:rsid w:val="000F6AE6"/>
    <w:rsid w:val="000F762B"/>
    <w:rsid w:val="001002CA"/>
    <w:rsid w:val="001005E2"/>
    <w:rsid w:val="00100733"/>
    <w:rsid w:val="0010080F"/>
    <w:rsid w:val="00100B90"/>
    <w:rsid w:val="00100FA8"/>
    <w:rsid w:val="0010157E"/>
    <w:rsid w:val="00102006"/>
    <w:rsid w:val="001022C7"/>
    <w:rsid w:val="00102405"/>
    <w:rsid w:val="0010297B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1AF8"/>
    <w:rsid w:val="00112F86"/>
    <w:rsid w:val="001130EB"/>
    <w:rsid w:val="001131F0"/>
    <w:rsid w:val="00113908"/>
    <w:rsid w:val="00113D3F"/>
    <w:rsid w:val="00114400"/>
    <w:rsid w:val="0011475F"/>
    <w:rsid w:val="0011492B"/>
    <w:rsid w:val="00114B30"/>
    <w:rsid w:val="00114F9B"/>
    <w:rsid w:val="00115221"/>
    <w:rsid w:val="001154F3"/>
    <w:rsid w:val="00115EDA"/>
    <w:rsid w:val="00116EBD"/>
    <w:rsid w:val="00117A74"/>
    <w:rsid w:val="0012003F"/>
    <w:rsid w:val="001200FD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449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8E7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6F"/>
    <w:rsid w:val="00136884"/>
    <w:rsid w:val="001368FB"/>
    <w:rsid w:val="00136DE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8C4"/>
    <w:rsid w:val="00146D40"/>
    <w:rsid w:val="00146E3E"/>
    <w:rsid w:val="0014709E"/>
    <w:rsid w:val="00147B88"/>
    <w:rsid w:val="001500D1"/>
    <w:rsid w:val="001504C9"/>
    <w:rsid w:val="00150762"/>
    <w:rsid w:val="00150971"/>
    <w:rsid w:val="00150AA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0815"/>
    <w:rsid w:val="00171349"/>
    <w:rsid w:val="00171817"/>
    <w:rsid w:val="00171A5E"/>
    <w:rsid w:val="00172AD4"/>
    <w:rsid w:val="00172D64"/>
    <w:rsid w:val="00173784"/>
    <w:rsid w:val="00173842"/>
    <w:rsid w:val="00173A6E"/>
    <w:rsid w:val="001744AD"/>
    <w:rsid w:val="001748EB"/>
    <w:rsid w:val="001753EC"/>
    <w:rsid w:val="00175439"/>
    <w:rsid w:val="00175B60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443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0C8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743"/>
    <w:rsid w:val="001949A4"/>
    <w:rsid w:val="0019635A"/>
    <w:rsid w:val="0019696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3DAC"/>
    <w:rsid w:val="001A41BF"/>
    <w:rsid w:val="001A47A0"/>
    <w:rsid w:val="001A4884"/>
    <w:rsid w:val="001A49E2"/>
    <w:rsid w:val="001A5871"/>
    <w:rsid w:val="001A5CD8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12DA"/>
    <w:rsid w:val="001C272D"/>
    <w:rsid w:val="001C2F66"/>
    <w:rsid w:val="001C3577"/>
    <w:rsid w:val="001C3E19"/>
    <w:rsid w:val="001C45E9"/>
    <w:rsid w:val="001C4AC3"/>
    <w:rsid w:val="001C4DE8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17E3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5B8"/>
    <w:rsid w:val="001D6FA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6928"/>
    <w:rsid w:val="001E753E"/>
    <w:rsid w:val="001F0027"/>
    <w:rsid w:val="001F00E6"/>
    <w:rsid w:val="001F039E"/>
    <w:rsid w:val="001F0E2B"/>
    <w:rsid w:val="001F145C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BD5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1E0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A5E"/>
    <w:rsid w:val="00227D0B"/>
    <w:rsid w:val="0023035B"/>
    <w:rsid w:val="00230F6A"/>
    <w:rsid w:val="002311F0"/>
    <w:rsid w:val="00231570"/>
    <w:rsid w:val="00231B84"/>
    <w:rsid w:val="00231E5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EAF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62A4"/>
    <w:rsid w:val="002678DA"/>
    <w:rsid w:val="00267D13"/>
    <w:rsid w:val="00267FE2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87E12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090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4DB"/>
    <w:rsid w:val="002A66DE"/>
    <w:rsid w:val="002A6B7D"/>
    <w:rsid w:val="002A7C7D"/>
    <w:rsid w:val="002A7D6D"/>
    <w:rsid w:val="002B05D2"/>
    <w:rsid w:val="002B07E2"/>
    <w:rsid w:val="002B09D4"/>
    <w:rsid w:val="002B0F04"/>
    <w:rsid w:val="002B2A4D"/>
    <w:rsid w:val="002B2AC4"/>
    <w:rsid w:val="002B2D53"/>
    <w:rsid w:val="002B2FEB"/>
    <w:rsid w:val="002B33BC"/>
    <w:rsid w:val="002B33C2"/>
    <w:rsid w:val="002B3742"/>
    <w:rsid w:val="002B3AEF"/>
    <w:rsid w:val="002B4205"/>
    <w:rsid w:val="002B55B9"/>
    <w:rsid w:val="002B5A95"/>
    <w:rsid w:val="002B6051"/>
    <w:rsid w:val="002B68E0"/>
    <w:rsid w:val="002B6F96"/>
    <w:rsid w:val="002B7600"/>
    <w:rsid w:val="002B7B81"/>
    <w:rsid w:val="002B7FB3"/>
    <w:rsid w:val="002C0558"/>
    <w:rsid w:val="002C0A22"/>
    <w:rsid w:val="002C0DD5"/>
    <w:rsid w:val="002C0E6F"/>
    <w:rsid w:val="002C1FDB"/>
    <w:rsid w:val="002C280C"/>
    <w:rsid w:val="002C343C"/>
    <w:rsid w:val="002C43DB"/>
    <w:rsid w:val="002C44F3"/>
    <w:rsid w:val="002C4E06"/>
    <w:rsid w:val="002C51B4"/>
    <w:rsid w:val="002C5B4A"/>
    <w:rsid w:val="002C5C35"/>
    <w:rsid w:val="002C5EF3"/>
    <w:rsid w:val="002C61AB"/>
    <w:rsid w:val="002C6521"/>
    <w:rsid w:val="002C6D09"/>
    <w:rsid w:val="002C6E8C"/>
    <w:rsid w:val="002C7892"/>
    <w:rsid w:val="002C7EDD"/>
    <w:rsid w:val="002D0D4D"/>
    <w:rsid w:val="002D0F64"/>
    <w:rsid w:val="002D1965"/>
    <w:rsid w:val="002D1BFC"/>
    <w:rsid w:val="002D1D24"/>
    <w:rsid w:val="002D28FD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6B26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0DE"/>
    <w:rsid w:val="002E45B7"/>
    <w:rsid w:val="002E4841"/>
    <w:rsid w:val="002E48A1"/>
    <w:rsid w:val="002E4EC8"/>
    <w:rsid w:val="002E4F3B"/>
    <w:rsid w:val="002E4F55"/>
    <w:rsid w:val="002E50E3"/>
    <w:rsid w:val="002E51A0"/>
    <w:rsid w:val="002E541D"/>
    <w:rsid w:val="002E55F0"/>
    <w:rsid w:val="002E56A8"/>
    <w:rsid w:val="002E5961"/>
    <w:rsid w:val="002E607D"/>
    <w:rsid w:val="002E6D18"/>
    <w:rsid w:val="002E6D8C"/>
    <w:rsid w:val="002E6F13"/>
    <w:rsid w:val="002E6F49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8D5"/>
    <w:rsid w:val="002F1C06"/>
    <w:rsid w:val="002F1C5E"/>
    <w:rsid w:val="002F21C5"/>
    <w:rsid w:val="002F2D66"/>
    <w:rsid w:val="002F4E34"/>
    <w:rsid w:val="002F54F2"/>
    <w:rsid w:val="002F5546"/>
    <w:rsid w:val="002F5DD2"/>
    <w:rsid w:val="002F6655"/>
    <w:rsid w:val="002F66D8"/>
    <w:rsid w:val="002F7291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2D4E"/>
    <w:rsid w:val="00303205"/>
    <w:rsid w:val="00304747"/>
    <w:rsid w:val="00304C4F"/>
    <w:rsid w:val="003054F4"/>
    <w:rsid w:val="003061EA"/>
    <w:rsid w:val="00306669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1880"/>
    <w:rsid w:val="00312311"/>
    <w:rsid w:val="00312388"/>
    <w:rsid w:val="0031497B"/>
    <w:rsid w:val="0031548E"/>
    <w:rsid w:val="003155A8"/>
    <w:rsid w:val="00315F36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2C2"/>
    <w:rsid w:val="00326D38"/>
    <w:rsid w:val="003270C2"/>
    <w:rsid w:val="00327189"/>
    <w:rsid w:val="0032747F"/>
    <w:rsid w:val="00327570"/>
    <w:rsid w:val="003277DC"/>
    <w:rsid w:val="003300A0"/>
    <w:rsid w:val="00330262"/>
    <w:rsid w:val="00330269"/>
    <w:rsid w:val="0033152A"/>
    <w:rsid w:val="0033206C"/>
    <w:rsid w:val="003321C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47E63"/>
    <w:rsid w:val="003500C7"/>
    <w:rsid w:val="0035038E"/>
    <w:rsid w:val="003508C0"/>
    <w:rsid w:val="00351018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2EF"/>
    <w:rsid w:val="0037263E"/>
    <w:rsid w:val="00372954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21D"/>
    <w:rsid w:val="00380334"/>
    <w:rsid w:val="003803C0"/>
    <w:rsid w:val="003814E5"/>
    <w:rsid w:val="0038170C"/>
    <w:rsid w:val="00381C12"/>
    <w:rsid w:val="00382936"/>
    <w:rsid w:val="00382F29"/>
    <w:rsid w:val="00383B00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524"/>
    <w:rsid w:val="0039085E"/>
    <w:rsid w:val="00392573"/>
    <w:rsid w:val="00393154"/>
    <w:rsid w:val="00393D29"/>
    <w:rsid w:val="00394D71"/>
    <w:rsid w:val="00395420"/>
    <w:rsid w:val="00396117"/>
    <w:rsid w:val="003968DE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138"/>
    <w:rsid w:val="003A62D0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86F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10EE"/>
    <w:rsid w:val="003D147A"/>
    <w:rsid w:val="003D30CC"/>
    <w:rsid w:val="003D427C"/>
    <w:rsid w:val="003D60F6"/>
    <w:rsid w:val="003D6164"/>
    <w:rsid w:val="003D69F7"/>
    <w:rsid w:val="003D6DAB"/>
    <w:rsid w:val="003D719C"/>
    <w:rsid w:val="003D731A"/>
    <w:rsid w:val="003D7D35"/>
    <w:rsid w:val="003E001C"/>
    <w:rsid w:val="003E0584"/>
    <w:rsid w:val="003E0810"/>
    <w:rsid w:val="003E108A"/>
    <w:rsid w:val="003E1582"/>
    <w:rsid w:val="003E21FA"/>
    <w:rsid w:val="003E2298"/>
    <w:rsid w:val="003E22B2"/>
    <w:rsid w:val="003E31B4"/>
    <w:rsid w:val="003E342D"/>
    <w:rsid w:val="003E3532"/>
    <w:rsid w:val="003E3EAC"/>
    <w:rsid w:val="003E4B3B"/>
    <w:rsid w:val="003E5477"/>
    <w:rsid w:val="003E5607"/>
    <w:rsid w:val="003E56B0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318"/>
    <w:rsid w:val="003F5645"/>
    <w:rsid w:val="003F5F54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49AA"/>
    <w:rsid w:val="004050A9"/>
    <w:rsid w:val="004050D6"/>
    <w:rsid w:val="0040572F"/>
    <w:rsid w:val="004069B6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4FFA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1957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2C2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C3"/>
    <w:rsid w:val="004355EA"/>
    <w:rsid w:val="004358AD"/>
    <w:rsid w:val="00435E2F"/>
    <w:rsid w:val="00436577"/>
    <w:rsid w:val="00436738"/>
    <w:rsid w:val="004367A6"/>
    <w:rsid w:val="00436AE4"/>
    <w:rsid w:val="00436B14"/>
    <w:rsid w:val="00436F83"/>
    <w:rsid w:val="00440190"/>
    <w:rsid w:val="00440D01"/>
    <w:rsid w:val="0044154F"/>
    <w:rsid w:val="00441E94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7C3"/>
    <w:rsid w:val="00447A23"/>
    <w:rsid w:val="00447C55"/>
    <w:rsid w:val="00450C9E"/>
    <w:rsid w:val="004511F9"/>
    <w:rsid w:val="0045157F"/>
    <w:rsid w:val="004516E6"/>
    <w:rsid w:val="00452081"/>
    <w:rsid w:val="004521AA"/>
    <w:rsid w:val="00452E16"/>
    <w:rsid w:val="00453A18"/>
    <w:rsid w:val="00454D02"/>
    <w:rsid w:val="00454F76"/>
    <w:rsid w:val="004564F0"/>
    <w:rsid w:val="00456ACB"/>
    <w:rsid w:val="00456B17"/>
    <w:rsid w:val="00456D6F"/>
    <w:rsid w:val="00456D94"/>
    <w:rsid w:val="00457553"/>
    <w:rsid w:val="0046104F"/>
    <w:rsid w:val="00461460"/>
    <w:rsid w:val="0046157C"/>
    <w:rsid w:val="004616B3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2288"/>
    <w:rsid w:val="0047352A"/>
    <w:rsid w:val="00473770"/>
    <w:rsid w:val="00474B6C"/>
    <w:rsid w:val="00475482"/>
    <w:rsid w:val="00476031"/>
    <w:rsid w:val="004760AC"/>
    <w:rsid w:val="004779A9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4AA"/>
    <w:rsid w:val="00484591"/>
    <w:rsid w:val="004849FB"/>
    <w:rsid w:val="00486A91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60"/>
    <w:rsid w:val="0049569B"/>
    <w:rsid w:val="00495955"/>
    <w:rsid w:val="004972F4"/>
    <w:rsid w:val="00497395"/>
    <w:rsid w:val="0049745C"/>
    <w:rsid w:val="004979BF"/>
    <w:rsid w:val="00497C36"/>
    <w:rsid w:val="00497E51"/>
    <w:rsid w:val="004A01E5"/>
    <w:rsid w:val="004A06E7"/>
    <w:rsid w:val="004A0C32"/>
    <w:rsid w:val="004A0C4E"/>
    <w:rsid w:val="004A18BF"/>
    <w:rsid w:val="004A1EFA"/>
    <w:rsid w:val="004A2209"/>
    <w:rsid w:val="004A2529"/>
    <w:rsid w:val="004A2670"/>
    <w:rsid w:val="004A2C29"/>
    <w:rsid w:val="004A3B51"/>
    <w:rsid w:val="004A4284"/>
    <w:rsid w:val="004A4923"/>
    <w:rsid w:val="004A4A8C"/>
    <w:rsid w:val="004A4F64"/>
    <w:rsid w:val="004A5408"/>
    <w:rsid w:val="004A564F"/>
    <w:rsid w:val="004A5FC1"/>
    <w:rsid w:val="004A63D5"/>
    <w:rsid w:val="004A6A01"/>
    <w:rsid w:val="004A6A25"/>
    <w:rsid w:val="004A6A3E"/>
    <w:rsid w:val="004A6E75"/>
    <w:rsid w:val="004A72AD"/>
    <w:rsid w:val="004A7E60"/>
    <w:rsid w:val="004A7F0B"/>
    <w:rsid w:val="004B00B6"/>
    <w:rsid w:val="004B01AB"/>
    <w:rsid w:val="004B0218"/>
    <w:rsid w:val="004B035C"/>
    <w:rsid w:val="004B054C"/>
    <w:rsid w:val="004B09E9"/>
    <w:rsid w:val="004B1A57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602"/>
    <w:rsid w:val="004C7E0E"/>
    <w:rsid w:val="004D04A8"/>
    <w:rsid w:val="004D0824"/>
    <w:rsid w:val="004D0E02"/>
    <w:rsid w:val="004D114A"/>
    <w:rsid w:val="004D149E"/>
    <w:rsid w:val="004D161D"/>
    <w:rsid w:val="004D18FE"/>
    <w:rsid w:val="004D1B8C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91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1FAB"/>
    <w:rsid w:val="005020AA"/>
    <w:rsid w:val="00502B64"/>
    <w:rsid w:val="00502DC6"/>
    <w:rsid w:val="00503672"/>
    <w:rsid w:val="005039AE"/>
    <w:rsid w:val="00504E96"/>
    <w:rsid w:val="0050586B"/>
    <w:rsid w:val="0050628A"/>
    <w:rsid w:val="005067F7"/>
    <w:rsid w:val="0050689D"/>
    <w:rsid w:val="00506D16"/>
    <w:rsid w:val="005076E3"/>
    <w:rsid w:val="005077FC"/>
    <w:rsid w:val="0050792A"/>
    <w:rsid w:val="0051029B"/>
    <w:rsid w:val="00510441"/>
    <w:rsid w:val="005104FD"/>
    <w:rsid w:val="00510EF0"/>
    <w:rsid w:val="00511B54"/>
    <w:rsid w:val="00511B8B"/>
    <w:rsid w:val="005123B1"/>
    <w:rsid w:val="00513335"/>
    <w:rsid w:val="005133DE"/>
    <w:rsid w:val="005136DC"/>
    <w:rsid w:val="00513941"/>
    <w:rsid w:val="00514314"/>
    <w:rsid w:val="00514348"/>
    <w:rsid w:val="0051483D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6CC1"/>
    <w:rsid w:val="00527028"/>
    <w:rsid w:val="00527C57"/>
    <w:rsid w:val="005301B6"/>
    <w:rsid w:val="0053064E"/>
    <w:rsid w:val="005306DB"/>
    <w:rsid w:val="0053133F"/>
    <w:rsid w:val="005313CD"/>
    <w:rsid w:val="00531799"/>
    <w:rsid w:val="00531AD8"/>
    <w:rsid w:val="00531D53"/>
    <w:rsid w:val="005324F6"/>
    <w:rsid w:val="005326C2"/>
    <w:rsid w:val="00532B13"/>
    <w:rsid w:val="0053301D"/>
    <w:rsid w:val="00533026"/>
    <w:rsid w:val="005331C7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0C03"/>
    <w:rsid w:val="00541477"/>
    <w:rsid w:val="005416DB"/>
    <w:rsid w:val="00541E8D"/>
    <w:rsid w:val="005421F5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477D9"/>
    <w:rsid w:val="00550229"/>
    <w:rsid w:val="00550464"/>
    <w:rsid w:val="005507C6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57BF8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0C36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5F7"/>
    <w:rsid w:val="00584465"/>
    <w:rsid w:val="00584F4E"/>
    <w:rsid w:val="0058530E"/>
    <w:rsid w:val="0058540E"/>
    <w:rsid w:val="00585D92"/>
    <w:rsid w:val="00585FAA"/>
    <w:rsid w:val="005866CD"/>
    <w:rsid w:val="005867D5"/>
    <w:rsid w:val="00586BA6"/>
    <w:rsid w:val="005876F7"/>
    <w:rsid w:val="00587A79"/>
    <w:rsid w:val="00587CAB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6E4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29C1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75B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4DD"/>
    <w:rsid w:val="005C25D5"/>
    <w:rsid w:val="005C26EF"/>
    <w:rsid w:val="005C2A7D"/>
    <w:rsid w:val="005C37C8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24DC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732"/>
    <w:rsid w:val="005E4CFC"/>
    <w:rsid w:val="005E4D5F"/>
    <w:rsid w:val="005E50B9"/>
    <w:rsid w:val="005E513D"/>
    <w:rsid w:val="005E53E3"/>
    <w:rsid w:val="005E58E1"/>
    <w:rsid w:val="005E5E9D"/>
    <w:rsid w:val="005E6201"/>
    <w:rsid w:val="005E641F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99B"/>
    <w:rsid w:val="005F2BA0"/>
    <w:rsid w:val="005F36BE"/>
    <w:rsid w:val="005F38AF"/>
    <w:rsid w:val="005F3A7D"/>
    <w:rsid w:val="005F5012"/>
    <w:rsid w:val="005F5D6F"/>
    <w:rsid w:val="005F5ED0"/>
    <w:rsid w:val="005F6164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5CF8"/>
    <w:rsid w:val="006065B8"/>
    <w:rsid w:val="0060662B"/>
    <w:rsid w:val="0060760D"/>
    <w:rsid w:val="006078D5"/>
    <w:rsid w:val="00610C83"/>
    <w:rsid w:val="00611794"/>
    <w:rsid w:val="00611E46"/>
    <w:rsid w:val="006120A9"/>
    <w:rsid w:val="0061255C"/>
    <w:rsid w:val="0061270C"/>
    <w:rsid w:val="0061288E"/>
    <w:rsid w:val="00612B40"/>
    <w:rsid w:val="006130B7"/>
    <w:rsid w:val="0061344C"/>
    <w:rsid w:val="006137CE"/>
    <w:rsid w:val="00613F60"/>
    <w:rsid w:val="0061410C"/>
    <w:rsid w:val="006143A8"/>
    <w:rsid w:val="00614523"/>
    <w:rsid w:val="00614B1E"/>
    <w:rsid w:val="00614D8C"/>
    <w:rsid w:val="00615532"/>
    <w:rsid w:val="006161EA"/>
    <w:rsid w:val="006163A7"/>
    <w:rsid w:val="00617950"/>
    <w:rsid w:val="00617A6E"/>
    <w:rsid w:val="00617D85"/>
    <w:rsid w:val="00620060"/>
    <w:rsid w:val="006206D6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5997"/>
    <w:rsid w:val="0062675B"/>
    <w:rsid w:val="006273BE"/>
    <w:rsid w:val="00627570"/>
    <w:rsid w:val="006306A4"/>
    <w:rsid w:val="006307E0"/>
    <w:rsid w:val="00630B03"/>
    <w:rsid w:val="00630C6C"/>
    <w:rsid w:val="00630F93"/>
    <w:rsid w:val="0063194B"/>
    <w:rsid w:val="00631B88"/>
    <w:rsid w:val="00631C93"/>
    <w:rsid w:val="0063201A"/>
    <w:rsid w:val="0063222F"/>
    <w:rsid w:val="006331EE"/>
    <w:rsid w:val="00634311"/>
    <w:rsid w:val="006352CF"/>
    <w:rsid w:val="00635451"/>
    <w:rsid w:val="00635E4C"/>
    <w:rsid w:val="00636582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265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4F51"/>
    <w:rsid w:val="00665034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0EC6"/>
    <w:rsid w:val="006813B7"/>
    <w:rsid w:val="006822EF"/>
    <w:rsid w:val="0068315F"/>
    <w:rsid w:val="00683AB5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297C"/>
    <w:rsid w:val="00694CD7"/>
    <w:rsid w:val="00694D7F"/>
    <w:rsid w:val="0069537F"/>
    <w:rsid w:val="006953A1"/>
    <w:rsid w:val="00695415"/>
    <w:rsid w:val="006957FF"/>
    <w:rsid w:val="006959E7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0AF8"/>
    <w:rsid w:val="006B1457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6E3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281"/>
    <w:rsid w:val="006E29C1"/>
    <w:rsid w:val="006E2CEA"/>
    <w:rsid w:val="006E2D2C"/>
    <w:rsid w:val="006E3099"/>
    <w:rsid w:val="006E352A"/>
    <w:rsid w:val="006E365D"/>
    <w:rsid w:val="006E571D"/>
    <w:rsid w:val="006E5B34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2EC"/>
    <w:rsid w:val="006F4586"/>
    <w:rsid w:val="006F6D00"/>
    <w:rsid w:val="006F6D5C"/>
    <w:rsid w:val="006F6F1B"/>
    <w:rsid w:val="006F6F23"/>
    <w:rsid w:val="006F765C"/>
    <w:rsid w:val="006F7C25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378"/>
    <w:rsid w:val="007057F1"/>
    <w:rsid w:val="00705B9E"/>
    <w:rsid w:val="00705D8C"/>
    <w:rsid w:val="00707C79"/>
    <w:rsid w:val="00707F3E"/>
    <w:rsid w:val="0071004A"/>
    <w:rsid w:val="007100E2"/>
    <w:rsid w:val="00710BA9"/>
    <w:rsid w:val="0071199E"/>
    <w:rsid w:val="00713093"/>
    <w:rsid w:val="00713218"/>
    <w:rsid w:val="00713D34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76A"/>
    <w:rsid w:val="00726815"/>
    <w:rsid w:val="00726C77"/>
    <w:rsid w:val="00726DFD"/>
    <w:rsid w:val="00727163"/>
    <w:rsid w:val="00727E6F"/>
    <w:rsid w:val="007308BF"/>
    <w:rsid w:val="00730CD6"/>
    <w:rsid w:val="00730F6B"/>
    <w:rsid w:val="0073161F"/>
    <w:rsid w:val="00731D6F"/>
    <w:rsid w:val="0073310E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DB3"/>
    <w:rsid w:val="00736FB3"/>
    <w:rsid w:val="0073702E"/>
    <w:rsid w:val="007372A0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2723"/>
    <w:rsid w:val="007530AD"/>
    <w:rsid w:val="00753820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B8A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248"/>
    <w:rsid w:val="00765B08"/>
    <w:rsid w:val="00765B51"/>
    <w:rsid w:val="00765BAC"/>
    <w:rsid w:val="0076608F"/>
    <w:rsid w:val="00766491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015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294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6ACC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4DCF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426"/>
    <w:rsid w:val="007A05FC"/>
    <w:rsid w:val="007A1543"/>
    <w:rsid w:val="007A171B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52F"/>
    <w:rsid w:val="007B0842"/>
    <w:rsid w:val="007B0DEE"/>
    <w:rsid w:val="007B13C3"/>
    <w:rsid w:val="007B1416"/>
    <w:rsid w:val="007B1936"/>
    <w:rsid w:val="007B1D0F"/>
    <w:rsid w:val="007B1D4E"/>
    <w:rsid w:val="007B2108"/>
    <w:rsid w:val="007B2356"/>
    <w:rsid w:val="007B2FB1"/>
    <w:rsid w:val="007B40FF"/>
    <w:rsid w:val="007B4BE2"/>
    <w:rsid w:val="007B535C"/>
    <w:rsid w:val="007B5A74"/>
    <w:rsid w:val="007B5A9C"/>
    <w:rsid w:val="007B5E37"/>
    <w:rsid w:val="007B60A1"/>
    <w:rsid w:val="007B7D53"/>
    <w:rsid w:val="007B7D81"/>
    <w:rsid w:val="007B7DEB"/>
    <w:rsid w:val="007C023D"/>
    <w:rsid w:val="007C0620"/>
    <w:rsid w:val="007C0C0C"/>
    <w:rsid w:val="007C19F9"/>
    <w:rsid w:val="007C1DC4"/>
    <w:rsid w:val="007C234B"/>
    <w:rsid w:val="007C260E"/>
    <w:rsid w:val="007C30C9"/>
    <w:rsid w:val="007C3900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47"/>
    <w:rsid w:val="007D235F"/>
    <w:rsid w:val="007D2A8E"/>
    <w:rsid w:val="007D373D"/>
    <w:rsid w:val="007D429D"/>
    <w:rsid w:val="007D4A11"/>
    <w:rsid w:val="007D568F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5F7"/>
    <w:rsid w:val="007E58FA"/>
    <w:rsid w:val="007E5E81"/>
    <w:rsid w:val="007E5E8F"/>
    <w:rsid w:val="007E70E9"/>
    <w:rsid w:val="007E7A35"/>
    <w:rsid w:val="007F025C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2D44"/>
    <w:rsid w:val="007F3543"/>
    <w:rsid w:val="007F55C5"/>
    <w:rsid w:val="007F55DB"/>
    <w:rsid w:val="007F5B56"/>
    <w:rsid w:val="007F6386"/>
    <w:rsid w:val="007F6510"/>
    <w:rsid w:val="007F7171"/>
    <w:rsid w:val="007F75AA"/>
    <w:rsid w:val="007F773B"/>
    <w:rsid w:val="007F7B05"/>
    <w:rsid w:val="007F7C16"/>
    <w:rsid w:val="007F7F04"/>
    <w:rsid w:val="00800420"/>
    <w:rsid w:val="008004E3"/>
    <w:rsid w:val="00801575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07593"/>
    <w:rsid w:val="00810208"/>
    <w:rsid w:val="00810635"/>
    <w:rsid w:val="00811766"/>
    <w:rsid w:val="00811BE4"/>
    <w:rsid w:val="00811D38"/>
    <w:rsid w:val="00811ED1"/>
    <w:rsid w:val="008124CA"/>
    <w:rsid w:val="00812626"/>
    <w:rsid w:val="00812A9E"/>
    <w:rsid w:val="008134C4"/>
    <w:rsid w:val="00813A50"/>
    <w:rsid w:val="00813BC0"/>
    <w:rsid w:val="00813FF8"/>
    <w:rsid w:val="0081488F"/>
    <w:rsid w:val="00814D6B"/>
    <w:rsid w:val="008152D2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4E03"/>
    <w:rsid w:val="0082615B"/>
    <w:rsid w:val="00826AED"/>
    <w:rsid w:val="008271BA"/>
    <w:rsid w:val="0082759F"/>
    <w:rsid w:val="0083096D"/>
    <w:rsid w:val="00830B19"/>
    <w:rsid w:val="00830C34"/>
    <w:rsid w:val="00831EA0"/>
    <w:rsid w:val="00833B54"/>
    <w:rsid w:val="00834613"/>
    <w:rsid w:val="00834DE7"/>
    <w:rsid w:val="00835238"/>
    <w:rsid w:val="00835263"/>
    <w:rsid w:val="00835A7D"/>
    <w:rsid w:val="008360CF"/>
    <w:rsid w:val="00836424"/>
    <w:rsid w:val="008365B7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423E"/>
    <w:rsid w:val="008454D2"/>
    <w:rsid w:val="00845707"/>
    <w:rsid w:val="00846155"/>
    <w:rsid w:val="008469E9"/>
    <w:rsid w:val="00846E24"/>
    <w:rsid w:val="0084734E"/>
    <w:rsid w:val="008507F8"/>
    <w:rsid w:val="0085095F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1314"/>
    <w:rsid w:val="008724A8"/>
    <w:rsid w:val="0087283F"/>
    <w:rsid w:val="008739EC"/>
    <w:rsid w:val="0087495D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6617"/>
    <w:rsid w:val="008775DB"/>
    <w:rsid w:val="008776A6"/>
    <w:rsid w:val="00877CD8"/>
    <w:rsid w:val="008801A7"/>
    <w:rsid w:val="00881161"/>
    <w:rsid w:val="008811FA"/>
    <w:rsid w:val="008813D2"/>
    <w:rsid w:val="008816E4"/>
    <w:rsid w:val="00881856"/>
    <w:rsid w:val="008827EC"/>
    <w:rsid w:val="00882841"/>
    <w:rsid w:val="00883074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BF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B79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4B37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0968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7EE"/>
    <w:rsid w:val="008D5965"/>
    <w:rsid w:val="008D5DFB"/>
    <w:rsid w:val="008D67A4"/>
    <w:rsid w:val="008D77B1"/>
    <w:rsid w:val="008D7D4B"/>
    <w:rsid w:val="008E0F03"/>
    <w:rsid w:val="008E1A5A"/>
    <w:rsid w:val="008E1F8F"/>
    <w:rsid w:val="008E206C"/>
    <w:rsid w:val="008E38A0"/>
    <w:rsid w:val="008E3A99"/>
    <w:rsid w:val="008E3E8A"/>
    <w:rsid w:val="008E4373"/>
    <w:rsid w:val="008E50B5"/>
    <w:rsid w:val="008E57C4"/>
    <w:rsid w:val="008E5919"/>
    <w:rsid w:val="008E5E2E"/>
    <w:rsid w:val="008E62DD"/>
    <w:rsid w:val="008E6931"/>
    <w:rsid w:val="008E69E8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5F6A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2EF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AE5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9E4"/>
    <w:rsid w:val="00931E50"/>
    <w:rsid w:val="00932384"/>
    <w:rsid w:val="00932C7D"/>
    <w:rsid w:val="00932DE7"/>
    <w:rsid w:val="00933862"/>
    <w:rsid w:val="00934022"/>
    <w:rsid w:val="00934637"/>
    <w:rsid w:val="00934CDF"/>
    <w:rsid w:val="00934EEB"/>
    <w:rsid w:val="00935838"/>
    <w:rsid w:val="009359A0"/>
    <w:rsid w:val="0093601A"/>
    <w:rsid w:val="00936CE1"/>
    <w:rsid w:val="00937544"/>
    <w:rsid w:val="00937F8D"/>
    <w:rsid w:val="009403BC"/>
    <w:rsid w:val="00940A1A"/>
    <w:rsid w:val="00940B9F"/>
    <w:rsid w:val="009428E3"/>
    <w:rsid w:val="00942C89"/>
    <w:rsid w:val="00942E8F"/>
    <w:rsid w:val="00943AA9"/>
    <w:rsid w:val="00943BDA"/>
    <w:rsid w:val="0094431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512F"/>
    <w:rsid w:val="00955626"/>
    <w:rsid w:val="0095570D"/>
    <w:rsid w:val="00955F64"/>
    <w:rsid w:val="0095635C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1F2"/>
    <w:rsid w:val="009636F1"/>
    <w:rsid w:val="00963E88"/>
    <w:rsid w:val="00964887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67EC5"/>
    <w:rsid w:val="009704CB"/>
    <w:rsid w:val="009704D8"/>
    <w:rsid w:val="009704ED"/>
    <w:rsid w:val="009705F6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B5D"/>
    <w:rsid w:val="00973CB2"/>
    <w:rsid w:val="0097463B"/>
    <w:rsid w:val="00974F33"/>
    <w:rsid w:val="0097543E"/>
    <w:rsid w:val="00975C38"/>
    <w:rsid w:val="00976304"/>
    <w:rsid w:val="0097650D"/>
    <w:rsid w:val="0097664A"/>
    <w:rsid w:val="00976845"/>
    <w:rsid w:val="00976C92"/>
    <w:rsid w:val="00976DC2"/>
    <w:rsid w:val="0097701A"/>
    <w:rsid w:val="009770C6"/>
    <w:rsid w:val="0097727A"/>
    <w:rsid w:val="009779BB"/>
    <w:rsid w:val="009800F0"/>
    <w:rsid w:val="00981249"/>
    <w:rsid w:val="0098156A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3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6E30"/>
    <w:rsid w:val="009A7068"/>
    <w:rsid w:val="009A7167"/>
    <w:rsid w:val="009A7B81"/>
    <w:rsid w:val="009B0592"/>
    <w:rsid w:val="009B084F"/>
    <w:rsid w:val="009B0898"/>
    <w:rsid w:val="009B0F25"/>
    <w:rsid w:val="009B13E7"/>
    <w:rsid w:val="009B1F9B"/>
    <w:rsid w:val="009B2690"/>
    <w:rsid w:val="009B3012"/>
    <w:rsid w:val="009B39B6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57C"/>
    <w:rsid w:val="009C1DA6"/>
    <w:rsid w:val="009C2084"/>
    <w:rsid w:val="009C2342"/>
    <w:rsid w:val="009C23FE"/>
    <w:rsid w:val="009C2928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8B1"/>
    <w:rsid w:val="009D09E6"/>
    <w:rsid w:val="009D1468"/>
    <w:rsid w:val="009D169E"/>
    <w:rsid w:val="009D17F5"/>
    <w:rsid w:val="009D1A9F"/>
    <w:rsid w:val="009D3239"/>
    <w:rsid w:val="009D4501"/>
    <w:rsid w:val="009D5146"/>
    <w:rsid w:val="009D5348"/>
    <w:rsid w:val="009D59F4"/>
    <w:rsid w:val="009D6740"/>
    <w:rsid w:val="009D69C8"/>
    <w:rsid w:val="009D6C5D"/>
    <w:rsid w:val="009D73FC"/>
    <w:rsid w:val="009D747A"/>
    <w:rsid w:val="009E1766"/>
    <w:rsid w:val="009E1E8A"/>
    <w:rsid w:val="009E2501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1EF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276"/>
    <w:rsid w:val="00A00105"/>
    <w:rsid w:val="00A00659"/>
    <w:rsid w:val="00A00A0F"/>
    <w:rsid w:val="00A01985"/>
    <w:rsid w:val="00A02030"/>
    <w:rsid w:val="00A025DA"/>
    <w:rsid w:val="00A043C0"/>
    <w:rsid w:val="00A0520A"/>
    <w:rsid w:val="00A056F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1FE9"/>
    <w:rsid w:val="00A225D0"/>
    <w:rsid w:val="00A230A1"/>
    <w:rsid w:val="00A23421"/>
    <w:rsid w:val="00A2399B"/>
    <w:rsid w:val="00A23B5C"/>
    <w:rsid w:val="00A23BC3"/>
    <w:rsid w:val="00A23D1F"/>
    <w:rsid w:val="00A23F21"/>
    <w:rsid w:val="00A2425E"/>
    <w:rsid w:val="00A243FE"/>
    <w:rsid w:val="00A2495D"/>
    <w:rsid w:val="00A24B8A"/>
    <w:rsid w:val="00A25CCC"/>
    <w:rsid w:val="00A25D29"/>
    <w:rsid w:val="00A26594"/>
    <w:rsid w:val="00A26675"/>
    <w:rsid w:val="00A26DB8"/>
    <w:rsid w:val="00A26DEB"/>
    <w:rsid w:val="00A27178"/>
    <w:rsid w:val="00A275F8"/>
    <w:rsid w:val="00A27A6A"/>
    <w:rsid w:val="00A27C32"/>
    <w:rsid w:val="00A300D1"/>
    <w:rsid w:val="00A30876"/>
    <w:rsid w:val="00A31609"/>
    <w:rsid w:val="00A31B83"/>
    <w:rsid w:val="00A33250"/>
    <w:rsid w:val="00A33B5E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14B"/>
    <w:rsid w:val="00A43306"/>
    <w:rsid w:val="00A43C57"/>
    <w:rsid w:val="00A444F6"/>
    <w:rsid w:val="00A44930"/>
    <w:rsid w:val="00A45256"/>
    <w:rsid w:val="00A45264"/>
    <w:rsid w:val="00A45CBC"/>
    <w:rsid w:val="00A4653C"/>
    <w:rsid w:val="00A46603"/>
    <w:rsid w:val="00A47AB8"/>
    <w:rsid w:val="00A50768"/>
    <w:rsid w:val="00A512F5"/>
    <w:rsid w:val="00A515FA"/>
    <w:rsid w:val="00A51DD7"/>
    <w:rsid w:val="00A527BD"/>
    <w:rsid w:val="00A53125"/>
    <w:rsid w:val="00A53304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277"/>
    <w:rsid w:val="00A60762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ABB"/>
    <w:rsid w:val="00A74BFE"/>
    <w:rsid w:val="00A74C9A"/>
    <w:rsid w:val="00A7678C"/>
    <w:rsid w:val="00A76F5E"/>
    <w:rsid w:val="00A7769B"/>
    <w:rsid w:val="00A7786D"/>
    <w:rsid w:val="00A808A3"/>
    <w:rsid w:val="00A80D79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6400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4789"/>
    <w:rsid w:val="00A9561B"/>
    <w:rsid w:val="00A95F19"/>
    <w:rsid w:val="00A95F45"/>
    <w:rsid w:val="00A96207"/>
    <w:rsid w:val="00A96724"/>
    <w:rsid w:val="00A96C38"/>
    <w:rsid w:val="00A96D79"/>
    <w:rsid w:val="00AA0197"/>
    <w:rsid w:val="00AA01C7"/>
    <w:rsid w:val="00AA0376"/>
    <w:rsid w:val="00AA0695"/>
    <w:rsid w:val="00AA075D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6848"/>
    <w:rsid w:val="00AA6CFB"/>
    <w:rsid w:val="00AA705C"/>
    <w:rsid w:val="00AA7C34"/>
    <w:rsid w:val="00AB063A"/>
    <w:rsid w:val="00AB1056"/>
    <w:rsid w:val="00AB1D45"/>
    <w:rsid w:val="00AB36D6"/>
    <w:rsid w:val="00AB3711"/>
    <w:rsid w:val="00AB3FCF"/>
    <w:rsid w:val="00AB43B5"/>
    <w:rsid w:val="00AB589E"/>
    <w:rsid w:val="00AB5A88"/>
    <w:rsid w:val="00AB5EA1"/>
    <w:rsid w:val="00AB6023"/>
    <w:rsid w:val="00AB65E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3850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A5E"/>
    <w:rsid w:val="00AD7E0C"/>
    <w:rsid w:val="00AE002A"/>
    <w:rsid w:val="00AE0C97"/>
    <w:rsid w:val="00AE0FE3"/>
    <w:rsid w:val="00AE1051"/>
    <w:rsid w:val="00AE14C0"/>
    <w:rsid w:val="00AE1D4B"/>
    <w:rsid w:val="00AE2942"/>
    <w:rsid w:val="00AE2B37"/>
    <w:rsid w:val="00AE59F5"/>
    <w:rsid w:val="00AE61F6"/>
    <w:rsid w:val="00AE684A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5E0"/>
    <w:rsid w:val="00AF192B"/>
    <w:rsid w:val="00AF2274"/>
    <w:rsid w:val="00AF2711"/>
    <w:rsid w:val="00AF2A68"/>
    <w:rsid w:val="00AF2C58"/>
    <w:rsid w:val="00AF3271"/>
    <w:rsid w:val="00AF4BB3"/>
    <w:rsid w:val="00AF4C83"/>
    <w:rsid w:val="00AF516B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98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20"/>
    <w:rsid w:val="00B05540"/>
    <w:rsid w:val="00B05839"/>
    <w:rsid w:val="00B05968"/>
    <w:rsid w:val="00B06042"/>
    <w:rsid w:val="00B0656D"/>
    <w:rsid w:val="00B07E3A"/>
    <w:rsid w:val="00B07E4C"/>
    <w:rsid w:val="00B07E84"/>
    <w:rsid w:val="00B1165D"/>
    <w:rsid w:val="00B126E0"/>
    <w:rsid w:val="00B12E99"/>
    <w:rsid w:val="00B141A8"/>
    <w:rsid w:val="00B144FA"/>
    <w:rsid w:val="00B14AE2"/>
    <w:rsid w:val="00B14C9E"/>
    <w:rsid w:val="00B1543F"/>
    <w:rsid w:val="00B15A8A"/>
    <w:rsid w:val="00B15FE2"/>
    <w:rsid w:val="00B16736"/>
    <w:rsid w:val="00B16EC6"/>
    <w:rsid w:val="00B17C75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2D68"/>
    <w:rsid w:val="00B33053"/>
    <w:rsid w:val="00B3386E"/>
    <w:rsid w:val="00B33E34"/>
    <w:rsid w:val="00B33E9D"/>
    <w:rsid w:val="00B33FA6"/>
    <w:rsid w:val="00B3442C"/>
    <w:rsid w:val="00B347BB"/>
    <w:rsid w:val="00B35CCE"/>
    <w:rsid w:val="00B35F94"/>
    <w:rsid w:val="00B36035"/>
    <w:rsid w:val="00B36062"/>
    <w:rsid w:val="00B40F3C"/>
    <w:rsid w:val="00B410CC"/>
    <w:rsid w:val="00B41478"/>
    <w:rsid w:val="00B4258F"/>
    <w:rsid w:val="00B4262B"/>
    <w:rsid w:val="00B430D2"/>
    <w:rsid w:val="00B43216"/>
    <w:rsid w:val="00B434CF"/>
    <w:rsid w:val="00B44100"/>
    <w:rsid w:val="00B441CF"/>
    <w:rsid w:val="00B4428B"/>
    <w:rsid w:val="00B445C4"/>
    <w:rsid w:val="00B447A4"/>
    <w:rsid w:val="00B44825"/>
    <w:rsid w:val="00B44CEE"/>
    <w:rsid w:val="00B44DC6"/>
    <w:rsid w:val="00B44EB2"/>
    <w:rsid w:val="00B454DF"/>
    <w:rsid w:val="00B45689"/>
    <w:rsid w:val="00B45D3D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77B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5DFE"/>
    <w:rsid w:val="00B65E31"/>
    <w:rsid w:val="00B661EF"/>
    <w:rsid w:val="00B66724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2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B5C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A2A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2E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7BB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2FB"/>
    <w:rsid w:val="00BC356A"/>
    <w:rsid w:val="00BC36D4"/>
    <w:rsid w:val="00BC43E4"/>
    <w:rsid w:val="00BC451C"/>
    <w:rsid w:val="00BC6897"/>
    <w:rsid w:val="00BC70B2"/>
    <w:rsid w:val="00BC732B"/>
    <w:rsid w:val="00BC7604"/>
    <w:rsid w:val="00BC7770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5AD"/>
    <w:rsid w:val="00BD5B46"/>
    <w:rsid w:val="00BD5E14"/>
    <w:rsid w:val="00BD603F"/>
    <w:rsid w:val="00BD6301"/>
    <w:rsid w:val="00BD65CA"/>
    <w:rsid w:val="00BD6A86"/>
    <w:rsid w:val="00BD78B3"/>
    <w:rsid w:val="00BE0534"/>
    <w:rsid w:val="00BE09A1"/>
    <w:rsid w:val="00BE1465"/>
    <w:rsid w:val="00BE1534"/>
    <w:rsid w:val="00BE2927"/>
    <w:rsid w:val="00BE2A5A"/>
    <w:rsid w:val="00BE2AA2"/>
    <w:rsid w:val="00BE2F0C"/>
    <w:rsid w:val="00BE3CA7"/>
    <w:rsid w:val="00BE46BC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531F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64C"/>
    <w:rsid w:val="00C0679D"/>
    <w:rsid w:val="00C07483"/>
    <w:rsid w:val="00C0779E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6EFA"/>
    <w:rsid w:val="00C17C6F"/>
    <w:rsid w:val="00C17FB4"/>
    <w:rsid w:val="00C17FB5"/>
    <w:rsid w:val="00C2001D"/>
    <w:rsid w:val="00C21692"/>
    <w:rsid w:val="00C21D0E"/>
    <w:rsid w:val="00C22171"/>
    <w:rsid w:val="00C22EDE"/>
    <w:rsid w:val="00C2324C"/>
    <w:rsid w:val="00C232FF"/>
    <w:rsid w:val="00C23CFC"/>
    <w:rsid w:val="00C24646"/>
    <w:rsid w:val="00C24740"/>
    <w:rsid w:val="00C24B08"/>
    <w:rsid w:val="00C24E24"/>
    <w:rsid w:val="00C24E5E"/>
    <w:rsid w:val="00C25779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096E"/>
    <w:rsid w:val="00C310F3"/>
    <w:rsid w:val="00C31796"/>
    <w:rsid w:val="00C319DD"/>
    <w:rsid w:val="00C32746"/>
    <w:rsid w:val="00C32A5B"/>
    <w:rsid w:val="00C3300B"/>
    <w:rsid w:val="00C335F5"/>
    <w:rsid w:val="00C348E1"/>
    <w:rsid w:val="00C35122"/>
    <w:rsid w:val="00C3599F"/>
    <w:rsid w:val="00C365F5"/>
    <w:rsid w:val="00C3660B"/>
    <w:rsid w:val="00C3791A"/>
    <w:rsid w:val="00C37BAD"/>
    <w:rsid w:val="00C401E5"/>
    <w:rsid w:val="00C40894"/>
    <w:rsid w:val="00C408AA"/>
    <w:rsid w:val="00C40BC8"/>
    <w:rsid w:val="00C40C3F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966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4C0"/>
    <w:rsid w:val="00C63572"/>
    <w:rsid w:val="00C63C25"/>
    <w:rsid w:val="00C64A7B"/>
    <w:rsid w:val="00C653C4"/>
    <w:rsid w:val="00C657E1"/>
    <w:rsid w:val="00C65D23"/>
    <w:rsid w:val="00C662FC"/>
    <w:rsid w:val="00C66658"/>
    <w:rsid w:val="00C66FA3"/>
    <w:rsid w:val="00C671B2"/>
    <w:rsid w:val="00C679B1"/>
    <w:rsid w:val="00C701F6"/>
    <w:rsid w:val="00C71372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31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B5D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5846"/>
    <w:rsid w:val="00C96346"/>
    <w:rsid w:val="00C96EBE"/>
    <w:rsid w:val="00C97598"/>
    <w:rsid w:val="00CA07E5"/>
    <w:rsid w:val="00CA0CEE"/>
    <w:rsid w:val="00CA0E14"/>
    <w:rsid w:val="00CA0FE5"/>
    <w:rsid w:val="00CA114A"/>
    <w:rsid w:val="00CA1371"/>
    <w:rsid w:val="00CA1541"/>
    <w:rsid w:val="00CA1833"/>
    <w:rsid w:val="00CA1F41"/>
    <w:rsid w:val="00CA2442"/>
    <w:rsid w:val="00CA2BCB"/>
    <w:rsid w:val="00CA2CC4"/>
    <w:rsid w:val="00CA3430"/>
    <w:rsid w:val="00CA39F9"/>
    <w:rsid w:val="00CA3B09"/>
    <w:rsid w:val="00CA3BD0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1B75"/>
    <w:rsid w:val="00CB3068"/>
    <w:rsid w:val="00CB38B6"/>
    <w:rsid w:val="00CB3C71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46A7"/>
    <w:rsid w:val="00CD48D4"/>
    <w:rsid w:val="00CD5405"/>
    <w:rsid w:val="00CD6A99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1C9"/>
    <w:rsid w:val="00CE64FD"/>
    <w:rsid w:val="00CE7316"/>
    <w:rsid w:val="00CE7513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1A3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2CAE"/>
    <w:rsid w:val="00D1322F"/>
    <w:rsid w:val="00D13840"/>
    <w:rsid w:val="00D140BF"/>
    <w:rsid w:val="00D149C0"/>
    <w:rsid w:val="00D15793"/>
    <w:rsid w:val="00D16136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049"/>
    <w:rsid w:val="00D214E1"/>
    <w:rsid w:val="00D21AFE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E99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3A0E"/>
    <w:rsid w:val="00D3419E"/>
    <w:rsid w:val="00D3435E"/>
    <w:rsid w:val="00D348B9"/>
    <w:rsid w:val="00D357C7"/>
    <w:rsid w:val="00D359F8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256E"/>
    <w:rsid w:val="00D42CA2"/>
    <w:rsid w:val="00D42DD6"/>
    <w:rsid w:val="00D436C8"/>
    <w:rsid w:val="00D43815"/>
    <w:rsid w:val="00D43C9A"/>
    <w:rsid w:val="00D43F1F"/>
    <w:rsid w:val="00D4445B"/>
    <w:rsid w:val="00D45144"/>
    <w:rsid w:val="00D4553C"/>
    <w:rsid w:val="00D4558E"/>
    <w:rsid w:val="00D45BC3"/>
    <w:rsid w:val="00D45C7F"/>
    <w:rsid w:val="00D45DEC"/>
    <w:rsid w:val="00D460C0"/>
    <w:rsid w:val="00D469E0"/>
    <w:rsid w:val="00D4766E"/>
    <w:rsid w:val="00D47A42"/>
    <w:rsid w:val="00D506AD"/>
    <w:rsid w:val="00D50B19"/>
    <w:rsid w:val="00D5204E"/>
    <w:rsid w:val="00D52052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23F0"/>
    <w:rsid w:val="00D63A59"/>
    <w:rsid w:val="00D64189"/>
    <w:rsid w:val="00D6420F"/>
    <w:rsid w:val="00D64CCF"/>
    <w:rsid w:val="00D65507"/>
    <w:rsid w:val="00D66B76"/>
    <w:rsid w:val="00D66B99"/>
    <w:rsid w:val="00D66EB0"/>
    <w:rsid w:val="00D67A06"/>
    <w:rsid w:val="00D703D8"/>
    <w:rsid w:val="00D70C58"/>
    <w:rsid w:val="00D70F34"/>
    <w:rsid w:val="00D712EF"/>
    <w:rsid w:val="00D71648"/>
    <w:rsid w:val="00D718D3"/>
    <w:rsid w:val="00D71AE9"/>
    <w:rsid w:val="00D71DA0"/>
    <w:rsid w:val="00D72188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34B"/>
    <w:rsid w:val="00D75459"/>
    <w:rsid w:val="00D75DC5"/>
    <w:rsid w:val="00D75E73"/>
    <w:rsid w:val="00D76392"/>
    <w:rsid w:val="00D76D0A"/>
    <w:rsid w:val="00D803AF"/>
    <w:rsid w:val="00D806FB"/>
    <w:rsid w:val="00D80C16"/>
    <w:rsid w:val="00D80EEB"/>
    <w:rsid w:val="00D81118"/>
    <w:rsid w:val="00D81CCC"/>
    <w:rsid w:val="00D82610"/>
    <w:rsid w:val="00D82640"/>
    <w:rsid w:val="00D82E57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A77"/>
    <w:rsid w:val="00D92B01"/>
    <w:rsid w:val="00D92EFF"/>
    <w:rsid w:val="00D945D8"/>
    <w:rsid w:val="00D948A3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189A"/>
    <w:rsid w:val="00DA2181"/>
    <w:rsid w:val="00DA21EF"/>
    <w:rsid w:val="00DA2B60"/>
    <w:rsid w:val="00DA3171"/>
    <w:rsid w:val="00DA32DE"/>
    <w:rsid w:val="00DA34D7"/>
    <w:rsid w:val="00DA3661"/>
    <w:rsid w:val="00DA4208"/>
    <w:rsid w:val="00DA45A8"/>
    <w:rsid w:val="00DA4CC5"/>
    <w:rsid w:val="00DA5106"/>
    <w:rsid w:val="00DA5297"/>
    <w:rsid w:val="00DA5578"/>
    <w:rsid w:val="00DA5871"/>
    <w:rsid w:val="00DA60D3"/>
    <w:rsid w:val="00DA6130"/>
    <w:rsid w:val="00DA61D7"/>
    <w:rsid w:val="00DA6CA2"/>
    <w:rsid w:val="00DA7797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7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37E"/>
    <w:rsid w:val="00DC46C4"/>
    <w:rsid w:val="00DC479C"/>
    <w:rsid w:val="00DC4A4C"/>
    <w:rsid w:val="00DC5289"/>
    <w:rsid w:val="00DC56CC"/>
    <w:rsid w:val="00DC6163"/>
    <w:rsid w:val="00DC64F7"/>
    <w:rsid w:val="00DC6794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5D63"/>
    <w:rsid w:val="00DD61C5"/>
    <w:rsid w:val="00DD68CF"/>
    <w:rsid w:val="00DD75AD"/>
    <w:rsid w:val="00DD7AA7"/>
    <w:rsid w:val="00DE0079"/>
    <w:rsid w:val="00DE0812"/>
    <w:rsid w:val="00DE08D1"/>
    <w:rsid w:val="00DE0C2A"/>
    <w:rsid w:val="00DE10DD"/>
    <w:rsid w:val="00DE1426"/>
    <w:rsid w:val="00DE19BD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92A"/>
    <w:rsid w:val="00DE4A17"/>
    <w:rsid w:val="00DE50F6"/>
    <w:rsid w:val="00DE533F"/>
    <w:rsid w:val="00DE5748"/>
    <w:rsid w:val="00DE5DEF"/>
    <w:rsid w:val="00DE65F5"/>
    <w:rsid w:val="00DE6DEA"/>
    <w:rsid w:val="00DE7F53"/>
    <w:rsid w:val="00DE7FC9"/>
    <w:rsid w:val="00DF03F1"/>
    <w:rsid w:val="00DF07C6"/>
    <w:rsid w:val="00DF0962"/>
    <w:rsid w:val="00DF1206"/>
    <w:rsid w:val="00DF231B"/>
    <w:rsid w:val="00DF27A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79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27D9D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1548"/>
    <w:rsid w:val="00E41BA1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A24"/>
    <w:rsid w:val="00E50C0B"/>
    <w:rsid w:val="00E511EC"/>
    <w:rsid w:val="00E51279"/>
    <w:rsid w:val="00E51738"/>
    <w:rsid w:val="00E51910"/>
    <w:rsid w:val="00E51F8B"/>
    <w:rsid w:val="00E51FEE"/>
    <w:rsid w:val="00E534E5"/>
    <w:rsid w:val="00E53B43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1B9"/>
    <w:rsid w:val="00E623CC"/>
    <w:rsid w:val="00E62573"/>
    <w:rsid w:val="00E62623"/>
    <w:rsid w:val="00E626C1"/>
    <w:rsid w:val="00E63751"/>
    <w:rsid w:val="00E63BB2"/>
    <w:rsid w:val="00E6461D"/>
    <w:rsid w:val="00E64817"/>
    <w:rsid w:val="00E64B9F"/>
    <w:rsid w:val="00E6540C"/>
    <w:rsid w:val="00E662C7"/>
    <w:rsid w:val="00E664A1"/>
    <w:rsid w:val="00E6656C"/>
    <w:rsid w:val="00E668B7"/>
    <w:rsid w:val="00E66E0C"/>
    <w:rsid w:val="00E671F6"/>
    <w:rsid w:val="00E6728A"/>
    <w:rsid w:val="00E6767B"/>
    <w:rsid w:val="00E676C6"/>
    <w:rsid w:val="00E67807"/>
    <w:rsid w:val="00E67F0D"/>
    <w:rsid w:val="00E70471"/>
    <w:rsid w:val="00E7082B"/>
    <w:rsid w:val="00E71625"/>
    <w:rsid w:val="00E7171D"/>
    <w:rsid w:val="00E71D99"/>
    <w:rsid w:val="00E72D5F"/>
    <w:rsid w:val="00E732E8"/>
    <w:rsid w:val="00E7349C"/>
    <w:rsid w:val="00E73734"/>
    <w:rsid w:val="00E73BE6"/>
    <w:rsid w:val="00E73DAD"/>
    <w:rsid w:val="00E74795"/>
    <w:rsid w:val="00E747B1"/>
    <w:rsid w:val="00E74FF7"/>
    <w:rsid w:val="00E761E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578"/>
    <w:rsid w:val="00E8775E"/>
    <w:rsid w:val="00E878FB"/>
    <w:rsid w:val="00E87CD8"/>
    <w:rsid w:val="00E901EA"/>
    <w:rsid w:val="00E90627"/>
    <w:rsid w:val="00E90AF1"/>
    <w:rsid w:val="00E91AAA"/>
    <w:rsid w:val="00E91BB1"/>
    <w:rsid w:val="00E91D25"/>
    <w:rsid w:val="00E92B43"/>
    <w:rsid w:val="00E9381E"/>
    <w:rsid w:val="00E9421A"/>
    <w:rsid w:val="00E958E5"/>
    <w:rsid w:val="00E95AFD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0FD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753"/>
    <w:rsid w:val="00EB5F4E"/>
    <w:rsid w:val="00EB6417"/>
    <w:rsid w:val="00EB668F"/>
    <w:rsid w:val="00EB6DED"/>
    <w:rsid w:val="00EB6E0F"/>
    <w:rsid w:val="00EB7282"/>
    <w:rsid w:val="00EB75A0"/>
    <w:rsid w:val="00EB7C5A"/>
    <w:rsid w:val="00EC07A1"/>
    <w:rsid w:val="00EC0C05"/>
    <w:rsid w:val="00EC1728"/>
    <w:rsid w:val="00EC26A7"/>
    <w:rsid w:val="00EC2AEE"/>
    <w:rsid w:val="00EC41E4"/>
    <w:rsid w:val="00EC4573"/>
    <w:rsid w:val="00EC470B"/>
    <w:rsid w:val="00EC4A3E"/>
    <w:rsid w:val="00EC5850"/>
    <w:rsid w:val="00EC59DD"/>
    <w:rsid w:val="00EC5B0D"/>
    <w:rsid w:val="00EC6579"/>
    <w:rsid w:val="00EC670B"/>
    <w:rsid w:val="00EC6D21"/>
    <w:rsid w:val="00EC7673"/>
    <w:rsid w:val="00EC7D5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1A2"/>
    <w:rsid w:val="00EE24E3"/>
    <w:rsid w:val="00EE282F"/>
    <w:rsid w:val="00EE2F87"/>
    <w:rsid w:val="00EE3913"/>
    <w:rsid w:val="00EE3E7F"/>
    <w:rsid w:val="00EE44AF"/>
    <w:rsid w:val="00EE495F"/>
    <w:rsid w:val="00EE4A8B"/>
    <w:rsid w:val="00EE4EEB"/>
    <w:rsid w:val="00EE57AB"/>
    <w:rsid w:val="00EE5852"/>
    <w:rsid w:val="00EE5C73"/>
    <w:rsid w:val="00EE64E8"/>
    <w:rsid w:val="00EE7BDE"/>
    <w:rsid w:val="00EF07BE"/>
    <w:rsid w:val="00EF0EE7"/>
    <w:rsid w:val="00EF1090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27E"/>
    <w:rsid w:val="00EF6514"/>
    <w:rsid w:val="00EF672C"/>
    <w:rsid w:val="00EF6B59"/>
    <w:rsid w:val="00EF6C2A"/>
    <w:rsid w:val="00EF7394"/>
    <w:rsid w:val="00EF7417"/>
    <w:rsid w:val="00F00254"/>
    <w:rsid w:val="00F00C2A"/>
    <w:rsid w:val="00F00F63"/>
    <w:rsid w:val="00F01259"/>
    <w:rsid w:val="00F01745"/>
    <w:rsid w:val="00F01EBE"/>
    <w:rsid w:val="00F03918"/>
    <w:rsid w:val="00F03EB5"/>
    <w:rsid w:val="00F03EDC"/>
    <w:rsid w:val="00F04512"/>
    <w:rsid w:val="00F045C7"/>
    <w:rsid w:val="00F046BE"/>
    <w:rsid w:val="00F04C36"/>
    <w:rsid w:val="00F04C74"/>
    <w:rsid w:val="00F0533B"/>
    <w:rsid w:val="00F0541D"/>
    <w:rsid w:val="00F058D1"/>
    <w:rsid w:val="00F05A2E"/>
    <w:rsid w:val="00F05C62"/>
    <w:rsid w:val="00F05F7C"/>
    <w:rsid w:val="00F0607E"/>
    <w:rsid w:val="00F06096"/>
    <w:rsid w:val="00F0686D"/>
    <w:rsid w:val="00F0749B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343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47CE"/>
    <w:rsid w:val="00F259A2"/>
    <w:rsid w:val="00F25C9D"/>
    <w:rsid w:val="00F25DC8"/>
    <w:rsid w:val="00F26792"/>
    <w:rsid w:val="00F267D1"/>
    <w:rsid w:val="00F26D56"/>
    <w:rsid w:val="00F2744C"/>
    <w:rsid w:val="00F27D7E"/>
    <w:rsid w:val="00F30934"/>
    <w:rsid w:val="00F30B32"/>
    <w:rsid w:val="00F30EBC"/>
    <w:rsid w:val="00F31AC2"/>
    <w:rsid w:val="00F325EF"/>
    <w:rsid w:val="00F3291B"/>
    <w:rsid w:val="00F3335E"/>
    <w:rsid w:val="00F333A6"/>
    <w:rsid w:val="00F333DB"/>
    <w:rsid w:val="00F341FD"/>
    <w:rsid w:val="00F34601"/>
    <w:rsid w:val="00F346D5"/>
    <w:rsid w:val="00F34B34"/>
    <w:rsid w:val="00F34E64"/>
    <w:rsid w:val="00F355E0"/>
    <w:rsid w:val="00F36886"/>
    <w:rsid w:val="00F36A05"/>
    <w:rsid w:val="00F373DB"/>
    <w:rsid w:val="00F376F2"/>
    <w:rsid w:val="00F37B12"/>
    <w:rsid w:val="00F37EB9"/>
    <w:rsid w:val="00F37F0A"/>
    <w:rsid w:val="00F40037"/>
    <w:rsid w:val="00F40167"/>
    <w:rsid w:val="00F40F2A"/>
    <w:rsid w:val="00F423EE"/>
    <w:rsid w:val="00F425FB"/>
    <w:rsid w:val="00F42B49"/>
    <w:rsid w:val="00F430AC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1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528"/>
    <w:rsid w:val="00F80CB7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8DC"/>
    <w:rsid w:val="00F85CC9"/>
    <w:rsid w:val="00F85E7D"/>
    <w:rsid w:val="00F85EF4"/>
    <w:rsid w:val="00F8789D"/>
    <w:rsid w:val="00F87C13"/>
    <w:rsid w:val="00F900D0"/>
    <w:rsid w:val="00F90375"/>
    <w:rsid w:val="00F910AE"/>
    <w:rsid w:val="00F911EC"/>
    <w:rsid w:val="00F91552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5D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1A7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0D0A"/>
    <w:rsid w:val="00FB109F"/>
    <w:rsid w:val="00FB1F99"/>
    <w:rsid w:val="00FB22B9"/>
    <w:rsid w:val="00FB258C"/>
    <w:rsid w:val="00FB2E82"/>
    <w:rsid w:val="00FB2EED"/>
    <w:rsid w:val="00FB30C2"/>
    <w:rsid w:val="00FB34C2"/>
    <w:rsid w:val="00FB34D2"/>
    <w:rsid w:val="00FB38C9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A48"/>
    <w:rsid w:val="00FC3EB8"/>
    <w:rsid w:val="00FC4357"/>
    <w:rsid w:val="00FC445D"/>
    <w:rsid w:val="00FC52A8"/>
    <w:rsid w:val="00FC5311"/>
    <w:rsid w:val="00FC66FE"/>
    <w:rsid w:val="00FC6D10"/>
    <w:rsid w:val="00FC6F38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1F53"/>
    <w:rsid w:val="00FE23B7"/>
    <w:rsid w:val="00FE27DC"/>
    <w:rsid w:val="00FE3176"/>
    <w:rsid w:val="00FE3FC0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0B7E"/>
    <w:rsid w:val="00FF0CBB"/>
    <w:rsid w:val="00FF1245"/>
    <w:rsid w:val="00FF1501"/>
    <w:rsid w:val="00FF155E"/>
    <w:rsid w:val="00FF28B3"/>
    <w:rsid w:val="00FF2B0E"/>
    <w:rsid w:val="00FF3297"/>
    <w:rsid w:val="00FF361D"/>
    <w:rsid w:val="00FF41E8"/>
    <w:rsid w:val="00FF4A74"/>
    <w:rsid w:val="00FF4BCA"/>
    <w:rsid w:val="00FF4DCA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8556"/>
  <w15:docId w15:val="{73213CAC-A14B-470C-821E-C2AF8B39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  <w:style w:type="paragraph" w:customStyle="1" w:styleId="aff2">
    <w:name w:val="Прижатый влево"/>
    <w:basedOn w:val="a"/>
    <w:next w:val="a"/>
    <w:uiPriority w:val="99"/>
    <w:rsid w:val="00031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A0E9B-D6C3-4C1F-9E57-DDDD1369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</cp:revision>
  <cp:lastPrinted>2020-12-02T13:00:00Z</cp:lastPrinted>
  <dcterms:created xsi:type="dcterms:W3CDTF">2020-12-02T13:08:00Z</dcterms:created>
  <dcterms:modified xsi:type="dcterms:W3CDTF">2020-12-02T13:55:00Z</dcterms:modified>
</cp:coreProperties>
</file>