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41EC86" w14:textId="77777777" w:rsidR="00B04AA6" w:rsidRDefault="00360A76" w:rsidP="00AF69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69CD">
        <w:rPr>
          <w:rFonts w:ascii="Times New Roman" w:hAnsi="Times New Roman"/>
          <w:b/>
          <w:sz w:val="28"/>
          <w:szCs w:val="28"/>
        </w:rPr>
        <w:t>КОНТРОЛЬНО-</w:t>
      </w:r>
      <w:r w:rsidR="00B04AA6">
        <w:rPr>
          <w:rFonts w:ascii="Times New Roman" w:hAnsi="Times New Roman"/>
          <w:b/>
          <w:sz w:val="28"/>
          <w:szCs w:val="28"/>
        </w:rPr>
        <w:t xml:space="preserve">СЧЕТНЫЙ ОРГАН </w:t>
      </w:r>
      <w:r w:rsidR="00CE3C9E" w:rsidRPr="00AF69CD">
        <w:rPr>
          <w:rFonts w:ascii="Times New Roman" w:hAnsi="Times New Roman"/>
          <w:b/>
          <w:sz w:val="28"/>
          <w:szCs w:val="28"/>
        </w:rPr>
        <w:t>ИЗОБИЛЬНЕНСКОГО</w:t>
      </w:r>
    </w:p>
    <w:p w14:paraId="748764B0" w14:textId="0C8A48F1" w:rsidR="00360A76" w:rsidRPr="00AF69CD" w:rsidRDefault="00B04AA6" w:rsidP="00AF69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ГОРОДСКОГО ОКРУГА </w:t>
      </w:r>
      <w:r w:rsidR="00CE3C9E" w:rsidRPr="00AF69CD">
        <w:rPr>
          <w:rFonts w:ascii="Times New Roman" w:hAnsi="Times New Roman"/>
          <w:b/>
          <w:sz w:val="28"/>
          <w:szCs w:val="28"/>
        </w:rPr>
        <w:t>СТАВРОПОЛЬСКОГО КРАЯ</w:t>
      </w:r>
    </w:p>
    <w:p w14:paraId="092EB963" w14:textId="77777777" w:rsidR="00360A76" w:rsidRPr="00AF69CD" w:rsidRDefault="00CE3C9E" w:rsidP="00AF69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69CD">
        <w:rPr>
          <w:rFonts w:ascii="Times New Roman" w:hAnsi="Times New Roman"/>
          <w:sz w:val="24"/>
          <w:szCs w:val="24"/>
        </w:rPr>
        <w:t>3561</w:t>
      </w:r>
      <w:r w:rsidR="00360A76" w:rsidRPr="00AF69CD">
        <w:rPr>
          <w:rFonts w:ascii="Times New Roman" w:hAnsi="Times New Roman"/>
          <w:sz w:val="24"/>
          <w:szCs w:val="24"/>
        </w:rPr>
        <w:t xml:space="preserve">40, </w:t>
      </w:r>
      <w:r w:rsidRPr="00AF69CD">
        <w:rPr>
          <w:rFonts w:ascii="Times New Roman" w:hAnsi="Times New Roman"/>
          <w:sz w:val="24"/>
          <w:szCs w:val="24"/>
        </w:rPr>
        <w:t>Ставропольский край</w:t>
      </w:r>
      <w:r w:rsidR="00360A76" w:rsidRPr="00AF69CD">
        <w:rPr>
          <w:rFonts w:ascii="Times New Roman" w:hAnsi="Times New Roman"/>
          <w:sz w:val="24"/>
          <w:szCs w:val="24"/>
        </w:rPr>
        <w:t xml:space="preserve">, г. </w:t>
      </w:r>
      <w:r w:rsidRPr="00AF69CD">
        <w:rPr>
          <w:rFonts w:ascii="Times New Roman" w:hAnsi="Times New Roman"/>
          <w:sz w:val="24"/>
          <w:szCs w:val="24"/>
        </w:rPr>
        <w:t>Изобильный</w:t>
      </w:r>
      <w:r w:rsidR="00360A76" w:rsidRPr="00AF69CD">
        <w:rPr>
          <w:rFonts w:ascii="Times New Roman" w:hAnsi="Times New Roman"/>
          <w:sz w:val="24"/>
          <w:szCs w:val="24"/>
        </w:rPr>
        <w:t xml:space="preserve">, ул. </w:t>
      </w:r>
      <w:r w:rsidRPr="00AF69CD">
        <w:rPr>
          <w:rFonts w:ascii="Times New Roman" w:hAnsi="Times New Roman"/>
          <w:sz w:val="24"/>
          <w:szCs w:val="24"/>
        </w:rPr>
        <w:t>Ленина</w:t>
      </w:r>
      <w:r w:rsidR="00360A76" w:rsidRPr="00AF69CD">
        <w:rPr>
          <w:rFonts w:ascii="Times New Roman" w:hAnsi="Times New Roman"/>
          <w:sz w:val="24"/>
          <w:szCs w:val="24"/>
        </w:rPr>
        <w:t xml:space="preserve">, д. </w:t>
      </w:r>
      <w:r w:rsidRPr="00AF69CD">
        <w:rPr>
          <w:rFonts w:ascii="Times New Roman" w:hAnsi="Times New Roman"/>
          <w:sz w:val="24"/>
          <w:szCs w:val="24"/>
        </w:rPr>
        <w:t>15, тел.: 2-02-16, 2-03-32.</w:t>
      </w:r>
    </w:p>
    <w:p w14:paraId="608AD1C5" w14:textId="77777777" w:rsidR="00360A76" w:rsidRPr="00AF69CD" w:rsidRDefault="00360A76" w:rsidP="00AF69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69CD"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14:paraId="489E655B" w14:textId="77777777" w:rsidR="00123FBD" w:rsidRPr="00AF69CD" w:rsidRDefault="00772206" w:rsidP="00AF69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69CD">
        <w:rPr>
          <w:rFonts w:ascii="Times New Roman" w:hAnsi="Times New Roman"/>
          <w:sz w:val="28"/>
          <w:szCs w:val="28"/>
        </w:rPr>
        <w:t>Исх. от ____________ №____</w:t>
      </w:r>
    </w:p>
    <w:tbl>
      <w:tblPr>
        <w:tblStyle w:val="aa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2"/>
      </w:tblGrid>
      <w:tr w:rsidR="008D1C49" w:rsidRPr="004779C5" w14:paraId="13FB923F" w14:textId="77777777" w:rsidTr="00843C87">
        <w:trPr>
          <w:trHeight w:val="1809"/>
        </w:trPr>
        <w:tc>
          <w:tcPr>
            <w:tcW w:w="3792" w:type="dxa"/>
          </w:tcPr>
          <w:p w14:paraId="33B7101F" w14:textId="77777777" w:rsidR="00853313" w:rsidRDefault="006D770E" w:rsidP="00AD36DE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779C5">
              <w:rPr>
                <w:rFonts w:ascii="Times New Roman" w:hAnsi="Times New Roman"/>
                <w:sz w:val="28"/>
                <w:szCs w:val="28"/>
              </w:rPr>
              <w:t>Председателю</w:t>
            </w:r>
          </w:p>
          <w:p w14:paraId="10F24D4E" w14:textId="50FC97BD" w:rsidR="00A373E4" w:rsidRPr="004779C5" w:rsidRDefault="006D770E" w:rsidP="00AD36DE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779C5">
              <w:rPr>
                <w:rFonts w:ascii="Times New Roman" w:hAnsi="Times New Roman"/>
                <w:sz w:val="28"/>
                <w:szCs w:val="28"/>
              </w:rPr>
              <w:t>комитета по физической культуре и туризму</w:t>
            </w:r>
            <w:r w:rsidR="00853313"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  <w:r w:rsidR="00AD36DE" w:rsidRPr="004779C5">
              <w:rPr>
                <w:rFonts w:ascii="Times New Roman" w:hAnsi="Times New Roman"/>
                <w:sz w:val="28"/>
                <w:szCs w:val="28"/>
              </w:rPr>
              <w:t xml:space="preserve"> Изобильненского </w:t>
            </w:r>
            <w:r w:rsidR="00B04AA6"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</w:p>
          <w:p w14:paraId="3A8C6D39" w14:textId="77777777" w:rsidR="00AD36DE" w:rsidRPr="004779C5" w:rsidRDefault="00AD36DE" w:rsidP="00AD36DE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779C5"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</w:p>
          <w:p w14:paraId="3846ECEA" w14:textId="77777777" w:rsidR="007A7B90" w:rsidRPr="004779C5" w:rsidRDefault="00AD36DE" w:rsidP="006D770E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779C5">
              <w:rPr>
                <w:rFonts w:ascii="Times New Roman" w:hAnsi="Times New Roman"/>
                <w:sz w:val="28"/>
                <w:szCs w:val="28"/>
              </w:rPr>
              <w:t>В.</w:t>
            </w:r>
            <w:r w:rsidR="006D770E" w:rsidRPr="004779C5">
              <w:rPr>
                <w:rFonts w:ascii="Times New Roman" w:hAnsi="Times New Roman"/>
                <w:sz w:val="28"/>
                <w:szCs w:val="28"/>
              </w:rPr>
              <w:t>М</w:t>
            </w:r>
            <w:r w:rsidRPr="004779C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="004779C5" w:rsidRPr="004779C5">
              <w:rPr>
                <w:rFonts w:ascii="Times New Roman" w:hAnsi="Times New Roman"/>
                <w:sz w:val="28"/>
                <w:szCs w:val="28"/>
              </w:rPr>
              <w:t>Снурникову</w:t>
            </w:r>
            <w:proofErr w:type="spellEnd"/>
          </w:p>
        </w:tc>
      </w:tr>
    </w:tbl>
    <w:p w14:paraId="335D0485" w14:textId="77777777" w:rsidR="00843C87" w:rsidRDefault="00843C87" w:rsidP="00BA17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5262812" w14:textId="760B8793" w:rsidR="00576893" w:rsidRDefault="0028742D" w:rsidP="00BA17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69CD">
        <w:rPr>
          <w:rFonts w:ascii="Times New Roman" w:hAnsi="Times New Roman"/>
          <w:b/>
          <w:sz w:val="28"/>
          <w:szCs w:val="28"/>
        </w:rPr>
        <w:t>Заключение</w:t>
      </w:r>
    </w:p>
    <w:p w14:paraId="13DC0253" w14:textId="01916D48" w:rsidR="00360A76" w:rsidRPr="00AF69CD" w:rsidRDefault="00306E82" w:rsidP="00BA17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результатам </w:t>
      </w:r>
      <w:r w:rsidRPr="00306E82">
        <w:rPr>
          <w:rFonts w:ascii="Times New Roman" w:hAnsi="Times New Roman"/>
          <w:b/>
          <w:sz w:val="28"/>
          <w:szCs w:val="28"/>
        </w:rPr>
        <w:t>проведения финансово-экономической экспертизы</w:t>
      </w:r>
      <w:r w:rsidR="00BA1785">
        <w:rPr>
          <w:rFonts w:ascii="Times New Roman" w:hAnsi="Times New Roman"/>
          <w:b/>
          <w:sz w:val="28"/>
          <w:szCs w:val="28"/>
        </w:rPr>
        <w:t xml:space="preserve"> </w:t>
      </w:r>
      <w:r w:rsidR="0028742D" w:rsidRPr="00AF69CD">
        <w:rPr>
          <w:rFonts w:ascii="Times New Roman" w:hAnsi="Times New Roman"/>
          <w:b/>
          <w:sz w:val="28"/>
          <w:szCs w:val="28"/>
        </w:rPr>
        <w:t>проект</w:t>
      </w:r>
      <w:r w:rsidR="00BA1785">
        <w:rPr>
          <w:rFonts w:ascii="Times New Roman" w:hAnsi="Times New Roman"/>
          <w:b/>
          <w:sz w:val="28"/>
          <w:szCs w:val="28"/>
        </w:rPr>
        <w:t>а</w:t>
      </w:r>
      <w:r w:rsidR="00360A76" w:rsidRPr="00AF69CD">
        <w:rPr>
          <w:rFonts w:ascii="Times New Roman" w:hAnsi="Times New Roman"/>
          <w:b/>
          <w:sz w:val="28"/>
          <w:szCs w:val="28"/>
        </w:rPr>
        <w:t xml:space="preserve"> </w:t>
      </w:r>
      <w:r w:rsidR="00F17671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r w:rsidR="00F17671" w:rsidRPr="00AF69CD">
        <w:rPr>
          <w:rFonts w:ascii="Times New Roman" w:hAnsi="Times New Roman"/>
          <w:b/>
          <w:sz w:val="28"/>
          <w:szCs w:val="28"/>
        </w:rPr>
        <w:t xml:space="preserve">Изобильненского </w:t>
      </w:r>
      <w:r w:rsidR="00901169">
        <w:rPr>
          <w:rFonts w:ascii="Times New Roman" w:hAnsi="Times New Roman"/>
          <w:b/>
          <w:sz w:val="28"/>
          <w:szCs w:val="28"/>
        </w:rPr>
        <w:t>городского округа</w:t>
      </w:r>
      <w:r w:rsidR="00F17671" w:rsidRPr="00AF69CD">
        <w:rPr>
          <w:rFonts w:ascii="Times New Roman" w:hAnsi="Times New Roman"/>
          <w:b/>
          <w:sz w:val="28"/>
          <w:szCs w:val="28"/>
        </w:rPr>
        <w:t xml:space="preserve"> Ставропольского края</w:t>
      </w:r>
      <w:r w:rsidR="0028742D" w:rsidRPr="00AF69CD">
        <w:rPr>
          <w:rFonts w:ascii="Times New Roman" w:hAnsi="Times New Roman"/>
          <w:b/>
          <w:sz w:val="28"/>
          <w:szCs w:val="28"/>
        </w:rPr>
        <w:t xml:space="preserve"> </w:t>
      </w:r>
      <w:r w:rsidR="00360A76" w:rsidRPr="00AF69CD">
        <w:rPr>
          <w:rFonts w:ascii="Times New Roman" w:hAnsi="Times New Roman"/>
          <w:b/>
          <w:sz w:val="28"/>
          <w:szCs w:val="28"/>
        </w:rPr>
        <w:t>«</w:t>
      </w:r>
      <w:r w:rsidR="00901169">
        <w:rPr>
          <w:rFonts w:ascii="Times New Roman" w:hAnsi="Times New Roman"/>
          <w:b/>
          <w:sz w:val="28"/>
          <w:szCs w:val="28"/>
        </w:rPr>
        <w:t xml:space="preserve">Развитие </w:t>
      </w:r>
      <w:r w:rsidR="000D7326">
        <w:rPr>
          <w:rFonts w:ascii="Times New Roman" w:hAnsi="Times New Roman"/>
          <w:b/>
          <w:sz w:val="28"/>
          <w:szCs w:val="28"/>
        </w:rPr>
        <w:t>физической культуры и спорта</w:t>
      </w:r>
      <w:r w:rsidR="00360A76" w:rsidRPr="00AF69CD">
        <w:rPr>
          <w:rFonts w:ascii="Times New Roman" w:hAnsi="Times New Roman"/>
          <w:b/>
          <w:sz w:val="28"/>
          <w:szCs w:val="28"/>
        </w:rPr>
        <w:t>»</w:t>
      </w:r>
    </w:p>
    <w:p w14:paraId="7A51DE13" w14:textId="77777777" w:rsidR="00360A76" w:rsidRPr="00AF69CD" w:rsidRDefault="00360A76" w:rsidP="00BA178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14:paraId="31C17A63" w14:textId="77777777" w:rsidR="003F1907" w:rsidRDefault="003F1907" w:rsidP="003F19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69E6">
        <w:rPr>
          <w:rFonts w:ascii="Times New Roman" w:hAnsi="Times New Roman"/>
          <w:b/>
          <w:sz w:val="28"/>
          <w:szCs w:val="28"/>
        </w:rPr>
        <w:t>1. Общие положения</w:t>
      </w:r>
    </w:p>
    <w:p w14:paraId="6680E8A0" w14:textId="0FEA0654" w:rsidR="003F1907" w:rsidRPr="001B13F7" w:rsidRDefault="003F1907" w:rsidP="003F19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7614">
        <w:rPr>
          <w:rFonts w:ascii="Times New Roman" w:eastAsia="Times New Roman" w:hAnsi="Times New Roman"/>
          <w:sz w:val="28"/>
          <w:szCs w:val="28"/>
          <w:lang w:eastAsia="ru-RU"/>
        </w:rPr>
        <w:t xml:space="preserve">Заключение </w:t>
      </w:r>
      <w:r w:rsidR="00B04AA6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C17614">
        <w:rPr>
          <w:rFonts w:ascii="Times New Roman" w:eastAsia="Times New Roman" w:hAnsi="Times New Roman"/>
          <w:sz w:val="28"/>
          <w:szCs w:val="28"/>
          <w:lang w:eastAsia="ru-RU"/>
        </w:rPr>
        <w:t>онтрольно-</w:t>
      </w:r>
      <w:r w:rsidR="00B04AA6">
        <w:rPr>
          <w:rFonts w:ascii="Times New Roman" w:eastAsia="Times New Roman" w:hAnsi="Times New Roman"/>
          <w:sz w:val="28"/>
          <w:szCs w:val="28"/>
          <w:lang w:eastAsia="ru-RU"/>
        </w:rPr>
        <w:t>счетного органа</w:t>
      </w:r>
      <w:r w:rsidRPr="00C17614">
        <w:rPr>
          <w:rFonts w:ascii="Times New Roman" w:eastAsia="Times New Roman" w:hAnsi="Times New Roman"/>
          <w:sz w:val="28"/>
          <w:szCs w:val="28"/>
          <w:lang w:eastAsia="ru-RU"/>
        </w:rPr>
        <w:t xml:space="preserve"> Изобильненского </w:t>
      </w:r>
      <w:r w:rsidR="00B04AA6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Pr="00C17614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Ставропольского края (далее – К</w:t>
      </w:r>
      <w:r w:rsidR="00B04AA6">
        <w:rPr>
          <w:rFonts w:ascii="Times New Roman" w:eastAsia="Times New Roman" w:hAnsi="Times New Roman"/>
          <w:sz w:val="28"/>
          <w:szCs w:val="28"/>
          <w:lang w:eastAsia="ru-RU"/>
        </w:rPr>
        <w:t>СО</w:t>
      </w:r>
      <w:r w:rsidRPr="00C17614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B04AA6">
        <w:rPr>
          <w:rFonts w:ascii="Times New Roman" w:eastAsia="Times New Roman" w:hAnsi="Times New Roman"/>
          <w:sz w:val="28"/>
          <w:szCs w:val="28"/>
          <w:lang w:eastAsia="ru-RU"/>
        </w:rPr>
        <w:t>составлено</w:t>
      </w:r>
      <w:r w:rsidRPr="00C17614">
        <w:rPr>
          <w:rFonts w:ascii="Times New Roman" w:hAnsi="Times New Roman"/>
          <w:sz w:val="28"/>
          <w:szCs w:val="28"/>
        </w:rPr>
        <w:t xml:space="preserve"> по итогам проведения финансово-экономической экспертизы проекта муниципальной программы </w:t>
      </w:r>
      <w:r w:rsidR="00901169" w:rsidRPr="00C17614">
        <w:rPr>
          <w:rFonts w:ascii="Times New Roman" w:hAnsi="Times New Roman"/>
          <w:sz w:val="28"/>
          <w:szCs w:val="28"/>
        </w:rPr>
        <w:t xml:space="preserve">Изобильненского городского округа Ставропольского края </w:t>
      </w:r>
      <w:r w:rsidRPr="00C17614">
        <w:rPr>
          <w:rFonts w:ascii="Times New Roman" w:hAnsi="Times New Roman"/>
          <w:sz w:val="28"/>
          <w:szCs w:val="28"/>
        </w:rPr>
        <w:t>«</w:t>
      </w:r>
      <w:r w:rsidR="00166A45" w:rsidRPr="00C17614">
        <w:rPr>
          <w:rFonts w:ascii="Times New Roman" w:hAnsi="Times New Roman"/>
          <w:sz w:val="28"/>
          <w:szCs w:val="28"/>
        </w:rPr>
        <w:t xml:space="preserve">Развитие </w:t>
      </w:r>
      <w:r w:rsidR="000D7326" w:rsidRPr="00C17614">
        <w:rPr>
          <w:rFonts w:ascii="Times New Roman" w:hAnsi="Times New Roman"/>
          <w:sz w:val="28"/>
          <w:szCs w:val="28"/>
        </w:rPr>
        <w:t>физической культуры и спорта</w:t>
      </w:r>
      <w:r w:rsidR="00901169" w:rsidRPr="00C17614">
        <w:rPr>
          <w:rFonts w:ascii="Times New Roman" w:hAnsi="Times New Roman"/>
          <w:sz w:val="28"/>
          <w:szCs w:val="28"/>
        </w:rPr>
        <w:t>»</w:t>
      </w:r>
      <w:r w:rsidR="00787F8B" w:rsidRPr="00C17614">
        <w:rPr>
          <w:rFonts w:ascii="Times New Roman" w:hAnsi="Times New Roman"/>
          <w:sz w:val="28"/>
          <w:szCs w:val="28"/>
        </w:rPr>
        <w:t>,</w:t>
      </w:r>
      <w:r w:rsidRPr="00C17614">
        <w:rPr>
          <w:rFonts w:ascii="Times New Roman" w:hAnsi="Times New Roman"/>
          <w:sz w:val="28"/>
          <w:szCs w:val="28"/>
        </w:rPr>
        <w:t xml:space="preserve"> в соответствии со Стандартом внешнего муниципального финансового контроля «Финансово-экономическая экспертиза проектов муниципальных программ», утвержденного распоряжением председател</w:t>
      </w:r>
      <w:r w:rsidR="002F69D5">
        <w:rPr>
          <w:rFonts w:ascii="Times New Roman" w:hAnsi="Times New Roman"/>
          <w:sz w:val="28"/>
          <w:szCs w:val="28"/>
        </w:rPr>
        <w:t>я</w:t>
      </w:r>
      <w:r w:rsidRPr="00C17614">
        <w:rPr>
          <w:rFonts w:ascii="Times New Roman" w:hAnsi="Times New Roman"/>
          <w:sz w:val="28"/>
          <w:szCs w:val="28"/>
        </w:rPr>
        <w:t xml:space="preserve"> </w:t>
      </w:r>
      <w:r w:rsidR="00C81975">
        <w:rPr>
          <w:rFonts w:ascii="Times New Roman" w:hAnsi="Times New Roman"/>
          <w:sz w:val="28"/>
          <w:szCs w:val="28"/>
        </w:rPr>
        <w:t>К</w:t>
      </w:r>
      <w:r w:rsidRPr="00C17614">
        <w:rPr>
          <w:rFonts w:ascii="Times New Roman" w:eastAsia="Times New Roman" w:hAnsi="Times New Roman"/>
          <w:sz w:val="28"/>
          <w:szCs w:val="28"/>
          <w:lang w:eastAsia="ru-RU"/>
        </w:rPr>
        <w:t>онтрольно-</w:t>
      </w:r>
      <w:r w:rsidR="00C81975">
        <w:rPr>
          <w:rFonts w:ascii="Times New Roman" w:eastAsia="Times New Roman" w:hAnsi="Times New Roman"/>
          <w:sz w:val="28"/>
          <w:szCs w:val="28"/>
          <w:lang w:eastAsia="ru-RU"/>
        </w:rPr>
        <w:t>счетного органа</w:t>
      </w:r>
      <w:r w:rsidRPr="00C17614">
        <w:rPr>
          <w:rFonts w:ascii="Times New Roman" w:eastAsia="Times New Roman" w:hAnsi="Times New Roman"/>
          <w:sz w:val="28"/>
          <w:szCs w:val="28"/>
          <w:lang w:eastAsia="ru-RU"/>
        </w:rPr>
        <w:t xml:space="preserve"> Изобильненского </w:t>
      </w:r>
      <w:r w:rsidR="00C81975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Pr="00C17614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Ставропольского края от 11.</w:t>
      </w:r>
      <w:r w:rsidR="00B04AA6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C17614">
        <w:rPr>
          <w:rFonts w:ascii="Times New Roman" w:eastAsia="Times New Roman" w:hAnsi="Times New Roman"/>
          <w:sz w:val="28"/>
          <w:szCs w:val="28"/>
          <w:lang w:eastAsia="ru-RU"/>
        </w:rPr>
        <w:t>1.201</w:t>
      </w:r>
      <w:r w:rsidR="00B04AA6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C17614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B04A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1761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87F8B" w:rsidRPr="00C1761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C17614">
        <w:rPr>
          <w:rFonts w:ascii="Times New Roman" w:hAnsi="Times New Roman"/>
          <w:sz w:val="28"/>
          <w:szCs w:val="28"/>
        </w:rPr>
        <w:t xml:space="preserve"> </w:t>
      </w:r>
      <w:r w:rsidR="00F36A05" w:rsidRPr="00C17614">
        <w:rPr>
          <w:rFonts w:ascii="Times New Roman" w:hAnsi="Times New Roman"/>
          <w:sz w:val="28"/>
          <w:szCs w:val="28"/>
        </w:rPr>
        <w:t xml:space="preserve">и </w:t>
      </w:r>
      <w:r w:rsidRPr="00C17614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Pr="001B13F7">
        <w:rPr>
          <w:rFonts w:ascii="Times New Roman" w:eastAsia="Times New Roman" w:hAnsi="Times New Roman"/>
          <w:sz w:val="28"/>
          <w:szCs w:val="28"/>
          <w:lang w:eastAsia="ru-RU"/>
        </w:rPr>
        <w:t>основании:</w:t>
      </w:r>
      <w:r w:rsidR="00E51F8B" w:rsidRPr="001B13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B13F7">
        <w:rPr>
          <w:rFonts w:ascii="Times New Roman" w:eastAsia="Times New Roman" w:hAnsi="Times New Roman"/>
          <w:sz w:val="28"/>
          <w:szCs w:val="28"/>
          <w:lang w:eastAsia="ru-RU"/>
        </w:rPr>
        <w:t>части 2 статьи 157 Бюджетного кодекса Российской Федерации,</w:t>
      </w:r>
      <w:r w:rsidR="00E51F8B" w:rsidRPr="001B13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B13F7">
        <w:rPr>
          <w:rFonts w:ascii="Times New Roman" w:eastAsia="Times New Roman" w:hAnsi="Times New Roman"/>
          <w:sz w:val="28"/>
          <w:szCs w:val="28"/>
          <w:lang w:eastAsia="ru-RU"/>
        </w:rPr>
        <w:t xml:space="preserve">абзаца 7 подпункта 4.1 пункта 4 Положения о </w:t>
      </w:r>
      <w:r w:rsidR="009734F1" w:rsidRPr="001B13F7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1B13F7">
        <w:rPr>
          <w:rFonts w:ascii="Times New Roman" w:eastAsia="Times New Roman" w:hAnsi="Times New Roman"/>
          <w:sz w:val="28"/>
          <w:szCs w:val="28"/>
          <w:lang w:eastAsia="ru-RU"/>
        </w:rPr>
        <w:t>онтрольно-</w:t>
      </w:r>
      <w:r w:rsidR="009734F1" w:rsidRPr="001B13F7">
        <w:rPr>
          <w:rFonts w:ascii="Times New Roman" w:eastAsia="Times New Roman" w:hAnsi="Times New Roman"/>
          <w:sz w:val="28"/>
          <w:szCs w:val="28"/>
          <w:lang w:eastAsia="ru-RU"/>
        </w:rPr>
        <w:t>счетно</w:t>
      </w:r>
      <w:r w:rsidR="00DD5FD5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9734F1" w:rsidRPr="001B13F7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</w:t>
      </w:r>
      <w:r w:rsidR="00DD5FD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B13F7">
        <w:rPr>
          <w:rFonts w:ascii="Times New Roman" w:eastAsia="Times New Roman" w:hAnsi="Times New Roman"/>
          <w:sz w:val="28"/>
          <w:szCs w:val="28"/>
          <w:lang w:eastAsia="ru-RU"/>
        </w:rPr>
        <w:t xml:space="preserve"> Изобильненского </w:t>
      </w:r>
      <w:r w:rsidR="009734F1" w:rsidRPr="001B13F7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Pr="001B13F7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Ставропольского края, утвержденного решением </w:t>
      </w:r>
      <w:r w:rsidR="009734F1" w:rsidRPr="001B13F7">
        <w:rPr>
          <w:rFonts w:ascii="Times New Roman" w:eastAsia="Times New Roman" w:hAnsi="Times New Roman"/>
          <w:sz w:val="28"/>
          <w:szCs w:val="28"/>
          <w:lang w:eastAsia="ru-RU"/>
        </w:rPr>
        <w:t>Думы</w:t>
      </w:r>
      <w:r w:rsidRPr="001B13F7">
        <w:rPr>
          <w:rFonts w:ascii="Times New Roman" w:eastAsia="Times New Roman" w:hAnsi="Times New Roman"/>
          <w:sz w:val="28"/>
          <w:szCs w:val="28"/>
          <w:lang w:eastAsia="ru-RU"/>
        </w:rPr>
        <w:t xml:space="preserve"> Изобильненского </w:t>
      </w:r>
      <w:r w:rsidR="009734F1" w:rsidRPr="001B13F7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Pr="001B13F7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Ставропольского края от </w:t>
      </w:r>
      <w:r w:rsidR="009734F1" w:rsidRPr="001B13F7"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Pr="001B13F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734F1" w:rsidRPr="001B13F7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Pr="001B13F7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9734F1" w:rsidRPr="001B13F7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1B13F7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9734F1" w:rsidRPr="001B13F7">
        <w:rPr>
          <w:rFonts w:ascii="Times New Roman" w:eastAsia="Times New Roman" w:hAnsi="Times New Roman"/>
          <w:sz w:val="28"/>
          <w:szCs w:val="28"/>
          <w:lang w:eastAsia="ru-RU"/>
        </w:rPr>
        <w:t xml:space="preserve"> 55</w:t>
      </w:r>
      <w:r w:rsidR="00D3196C" w:rsidRPr="001B13F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A6938F5" w14:textId="77777777" w:rsidR="00540339" w:rsidRPr="00C17614" w:rsidRDefault="00540339" w:rsidP="008917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D6F9482" w14:textId="608B15F7" w:rsidR="00543F10" w:rsidRDefault="00DB4E49" w:rsidP="00030F2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</w:t>
      </w:r>
      <w:r w:rsidRPr="000162A4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Pr="00166A45">
        <w:rPr>
          <w:rFonts w:ascii="Times New Roman" w:hAnsi="Times New Roman"/>
          <w:sz w:val="28"/>
          <w:szCs w:val="28"/>
        </w:rPr>
        <w:t>Изобильненского</w:t>
      </w:r>
      <w:r w:rsidRPr="00D63F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Pr="00D63FBF">
        <w:rPr>
          <w:rFonts w:ascii="Times New Roman" w:hAnsi="Times New Roman"/>
          <w:sz w:val="28"/>
          <w:szCs w:val="28"/>
        </w:rPr>
        <w:t xml:space="preserve"> Ставропольского края</w:t>
      </w:r>
      <w:r w:rsidRPr="00166A45">
        <w:rPr>
          <w:rFonts w:ascii="Times New Roman" w:hAnsi="Times New Roman"/>
          <w:sz w:val="28"/>
          <w:szCs w:val="28"/>
        </w:rPr>
        <w:t xml:space="preserve"> «Развитие </w:t>
      </w:r>
      <w:r w:rsidR="000E06D5">
        <w:rPr>
          <w:rFonts w:ascii="Times New Roman" w:hAnsi="Times New Roman"/>
          <w:sz w:val="28"/>
          <w:szCs w:val="28"/>
        </w:rPr>
        <w:t>физической культуры и спорта</w:t>
      </w:r>
      <w:r>
        <w:rPr>
          <w:rFonts w:ascii="Times New Roman" w:hAnsi="Times New Roman"/>
          <w:sz w:val="28"/>
          <w:szCs w:val="28"/>
        </w:rPr>
        <w:t>»</w:t>
      </w:r>
      <w:r w:rsidRPr="00D63FBF">
        <w:rPr>
          <w:rFonts w:ascii="Times New Roman" w:hAnsi="Times New Roman"/>
          <w:sz w:val="28"/>
          <w:szCs w:val="28"/>
        </w:rPr>
        <w:t xml:space="preserve"> (далее - </w:t>
      </w:r>
      <w:r w:rsidR="00D3196C">
        <w:rPr>
          <w:rFonts w:ascii="Times New Roman" w:hAnsi="Times New Roman"/>
          <w:sz w:val="28"/>
          <w:szCs w:val="28"/>
        </w:rPr>
        <w:t>п</w:t>
      </w:r>
      <w:r w:rsidRPr="00D63FBF">
        <w:rPr>
          <w:rFonts w:ascii="Times New Roman" w:hAnsi="Times New Roman"/>
          <w:sz w:val="28"/>
          <w:szCs w:val="28"/>
        </w:rPr>
        <w:t>роект</w:t>
      </w:r>
      <w:r>
        <w:rPr>
          <w:rFonts w:ascii="Times New Roman" w:hAnsi="Times New Roman"/>
          <w:sz w:val="28"/>
          <w:szCs w:val="28"/>
        </w:rPr>
        <w:t xml:space="preserve"> МП) </w:t>
      </w:r>
      <w:r w:rsidRPr="00030F2B">
        <w:rPr>
          <w:rFonts w:ascii="Times New Roman" w:hAnsi="Times New Roman"/>
          <w:sz w:val="28"/>
          <w:szCs w:val="28"/>
        </w:rPr>
        <w:t>представлен в К</w:t>
      </w:r>
      <w:r w:rsidR="00D3196C">
        <w:rPr>
          <w:rFonts w:ascii="Times New Roman" w:hAnsi="Times New Roman"/>
          <w:sz w:val="28"/>
          <w:szCs w:val="28"/>
        </w:rPr>
        <w:t xml:space="preserve">СО </w:t>
      </w:r>
      <w:r w:rsidR="004305B7">
        <w:rPr>
          <w:rFonts w:ascii="Times New Roman" w:hAnsi="Times New Roman"/>
          <w:sz w:val="28"/>
          <w:szCs w:val="28"/>
        </w:rPr>
        <w:t xml:space="preserve">11.11.2020 года </w:t>
      </w:r>
      <w:r w:rsidR="00543F10">
        <w:rPr>
          <w:rFonts w:ascii="Times New Roman" w:hAnsi="Times New Roman"/>
          <w:sz w:val="28"/>
          <w:szCs w:val="28"/>
        </w:rPr>
        <w:t xml:space="preserve">с </w:t>
      </w:r>
      <w:r w:rsidR="004305B7">
        <w:rPr>
          <w:rFonts w:ascii="Times New Roman" w:hAnsi="Times New Roman"/>
          <w:sz w:val="28"/>
          <w:szCs w:val="28"/>
        </w:rPr>
        <w:t>сопроводительн</w:t>
      </w:r>
      <w:r w:rsidR="00901247">
        <w:rPr>
          <w:rFonts w:ascii="Times New Roman" w:hAnsi="Times New Roman"/>
          <w:sz w:val="28"/>
          <w:szCs w:val="28"/>
        </w:rPr>
        <w:t>ым</w:t>
      </w:r>
      <w:r w:rsidR="00D3196C">
        <w:rPr>
          <w:rFonts w:ascii="Times New Roman" w:hAnsi="Times New Roman"/>
          <w:sz w:val="28"/>
          <w:szCs w:val="28"/>
        </w:rPr>
        <w:t xml:space="preserve"> письмо</w:t>
      </w:r>
      <w:r w:rsidR="00901247">
        <w:rPr>
          <w:rFonts w:ascii="Times New Roman" w:hAnsi="Times New Roman"/>
          <w:sz w:val="28"/>
          <w:szCs w:val="28"/>
        </w:rPr>
        <w:t>м</w:t>
      </w:r>
      <w:r w:rsidR="00D3196C">
        <w:rPr>
          <w:rFonts w:ascii="Times New Roman" w:hAnsi="Times New Roman"/>
          <w:sz w:val="28"/>
          <w:szCs w:val="28"/>
        </w:rPr>
        <w:t xml:space="preserve"> от 11.11.2020</w:t>
      </w:r>
      <w:r w:rsidR="004305B7">
        <w:rPr>
          <w:rFonts w:ascii="Times New Roman" w:hAnsi="Times New Roman"/>
          <w:sz w:val="28"/>
          <w:szCs w:val="28"/>
        </w:rPr>
        <w:t xml:space="preserve"> № 176</w:t>
      </w:r>
      <w:r w:rsidR="00543F10">
        <w:rPr>
          <w:rFonts w:ascii="Times New Roman" w:hAnsi="Times New Roman"/>
          <w:sz w:val="28"/>
          <w:szCs w:val="28"/>
        </w:rPr>
        <w:t>.</w:t>
      </w:r>
    </w:p>
    <w:p w14:paraId="31BB125B" w14:textId="695230DB" w:rsidR="00792720" w:rsidRPr="00030F2B" w:rsidRDefault="00543F10" w:rsidP="00030F2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4305B7">
        <w:rPr>
          <w:rFonts w:ascii="Times New Roman" w:hAnsi="Times New Roman"/>
          <w:sz w:val="28"/>
          <w:szCs w:val="28"/>
        </w:rPr>
        <w:t xml:space="preserve"> нарушение</w:t>
      </w:r>
      <w:r w:rsidR="00792720" w:rsidRPr="00030F2B">
        <w:rPr>
          <w:rFonts w:ascii="Times New Roman" w:hAnsi="Times New Roman"/>
          <w:sz w:val="28"/>
          <w:szCs w:val="28"/>
        </w:rPr>
        <w:t xml:space="preserve"> пункт</w:t>
      </w:r>
      <w:r w:rsidR="004305B7">
        <w:rPr>
          <w:rFonts w:ascii="Times New Roman" w:hAnsi="Times New Roman"/>
          <w:sz w:val="28"/>
          <w:szCs w:val="28"/>
        </w:rPr>
        <w:t>а</w:t>
      </w:r>
      <w:r w:rsidR="00792720" w:rsidRPr="00030F2B">
        <w:rPr>
          <w:rFonts w:ascii="Times New Roman" w:hAnsi="Times New Roman"/>
          <w:sz w:val="28"/>
          <w:szCs w:val="28"/>
        </w:rPr>
        <w:t xml:space="preserve"> 15 </w:t>
      </w:r>
      <w:r w:rsidR="004F007B" w:rsidRPr="00050002">
        <w:rPr>
          <w:rFonts w:ascii="Times New Roman" w:hAnsi="Times New Roman"/>
          <w:sz w:val="28"/>
          <w:szCs w:val="28"/>
        </w:rPr>
        <w:t>Порядк</w:t>
      </w:r>
      <w:r w:rsidR="004F007B">
        <w:rPr>
          <w:rFonts w:ascii="Times New Roman" w:hAnsi="Times New Roman"/>
          <w:sz w:val="28"/>
          <w:szCs w:val="28"/>
        </w:rPr>
        <w:t>а</w:t>
      </w:r>
      <w:r w:rsidR="004F007B" w:rsidRPr="00050002">
        <w:rPr>
          <w:rFonts w:ascii="Times New Roman" w:hAnsi="Times New Roman"/>
          <w:sz w:val="28"/>
          <w:szCs w:val="28"/>
        </w:rPr>
        <w:t xml:space="preserve"> разработк</w:t>
      </w:r>
      <w:r w:rsidR="002F69D5">
        <w:rPr>
          <w:rFonts w:ascii="Times New Roman" w:hAnsi="Times New Roman"/>
          <w:sz w:val="28"/>
          <w:szCs w:val="28"/>
        </w:rPr>
        <w:t>и</w:t>
      </w:r>
      <w:r w:rsidR="004F007B" w:rsidRPr="00050002">
        <w:rPr>
          <w:rFonts w:ascii="Times New Roman" w:hAnsi="Times New Roman"/>
          <w:sz w:val="28"/>
          <w:szCs w:val="28"/>
        </w:rPr>
        <w:t>, реализации и оценки эффективности реализации муниципальных программ</w:t>
      </w:r>
      <w:r w:rsidR="004F007B">
        <w:rPr>
          <w:rFonts w:ascii="Times New Roman" w:hAnsi="Times New Roman"/>
          <w:sz w:val="28"/>
          <w:szCs w:val="28"/>
        </w:rPr>
        <w:t>, утвержденн</w:t>
      </w:r>
      <w:r w:rsidR="006F770F">
        <w:rPr>
          <w:rFonts w:ascii="Times New Roman" w:hAnsi="Times New Roman"/>
          <w:sz w:val="28"/>
          <w:szCs w:val="28"/>
        </w:rPr>
        <w:t>ого</w:t>
      </w:r>
      <w:r w:rsidR="004F007B">
        <w:rPr>
          <w:rFonts w:ascii="Times New Roman" w:hAnsi="Times New Roman"/>
          <w:sz w:val="28"/>
          <w:szCs w:val="28"/>
        </w:rPr>
        <w:t xml:space="preserve"> п</w:t>
      </w:r>
      <w:r w:rsidR="004F007B" w:rsidRPr="00050002">
        <w:rPr>
          <w:rFonts w:ascii="Times New Roman" w:hAnsi="Times New Roman"/>
          <w:sz w:val="28"/>
          <w:szCs w:val="28"/>
        </w:rPr>
        <w:t>остановление</w:t>
      </w:r>
      <w:r w:rsidR="00033956">
        <w:rPr>
          <w:rFonts w:ascii="Times New Roman" w:hAnsi="Times New Roman"/>
          <w:sz w:val="28"/>
          <w:szCs w:val="28"/>
        </w:rPr>
        <w:t>м</w:t>
      </w:r>
      <w:r w:rsidR="004F007B" w:rsidRPr="00050002">
        <w:rPr>
          <w:rFonts w:ascii="Times New Roman" w:hAnsi="Times New Roman"/>
          <w:sz w:val="28"/>
          <w:szCs w:val="28"/>
        </w:rPr>
        <w:t xml:space="preserve"> администрации Изобильненского </w:t>
      </w:r>
      <w:r w:rsidR="004305B7">
        <w:rPr>
          <w:rFonts w:ascii="Times New Roman" w:hAnsi="Times New Roman"/>
          <w:sz w:val="28"/>
          <w:szCs w:val="28"/>
        </w:rPr>
        <w:t>городского округа</w:t>
      </w:r>
      <w:r w:rsidR="004F007B" w:rsidRPr="00050002">
        <w:rPr>
          <w:rFonts w:ascii="Times New Roman" w:hAnsi="Times New Roman"/>
          <w:sz w:val="28"/>
          <w:szCs w:val="28"/>
        </w:rPr>
        <w:t xml:space="preserve"> Ставропольского края от </w:t>
      </w:r>
      <w:r w:rsidR="004305B7">
        <w:rPr>
          <w:rFonts w:ascii="Times New Roman" w:hAnsi="Times New Roman"/>
          <w:sz w:val="28"/>
          <w:szCs w:val="28"/>
        </w:rPr>
        <w:t>01</w:t>
      </w:r>
      <w:r w:rsidR="004F007B" w:rsidRPr="00050002">
        <w:rPr>
          <w:rFonts w:ascii="Times New Roman" w:hAnsi="Times New Roman"/>
          <w:sz w:val="28"/>
          <w:szCs w:val="28"/>
        </w:rPr>
        <w:t>.</w:t>
      </w:r>
      <w:r w:rsidR="004305B7">
        <w:rPr>
          <w:rFonts w:ascii="Times New Roman" w:hAnsi="Times New Roman"/>
          <w:sz w:val="28"/>
          <w:szCs w:val="28"/>
        </w:rPr>
        <w:t>10</w:t>
      </w:r>
      <w:r w:rsidR="004F007B" w:rsidRPr="00050002">
        <w:rPr>
          <w:rFonts w:ascii="Times New Roman" w:hAnsi="Times New Roman"/>
          <w:sz w:val="28"/>
          <w:szCs w:val="28"/>
        </w:rPr>
        <w:t>.201</w:t>
      </w:r>
      <w:r w:rsidR="004305B7">
        <w:rPr>
          <w:rFonts w:ascii="Times New Roman" w:hAnsi="Times New Roman"/>
          <w:sz w:val="28"/>
          <w:szCs w:val="28"/>
        </w:rPr>
        <w:t>8</w:t>
      </w:r>
      <w:r w:rsidR="004F007B" w:rsidRPr="00050002">
        <w:rPr>
          <w:rFonts w:ascii="Times New Roman" w:hAnsi="Times New Roman"/>
          <w:sz w:val="28"/>
          <w:szCs w:val="28"/>
        </w:rPr>
        <w:t xml:space="preserve"> №</w:t>
      </w:r>
      <w:r w:rsidR="004305B7">
        <w:rPr>
          <w:rFonts w:ascii="Times New Roman" w:hAnsi="Times New Roman"/>
          <w:sz w:val="28"/>
          <w:szCs w:val="28"/>
        </w:rPr>
        <w:t xml:space="preserve"> 1</w:t>
      </w:r>
      <w:r w:rsidR="004F007B" w:rsidRPr="00050002">
        <w:rPr>
          <w:rFonts w:ascii="Times New Roman" w:hAnsi="Times New Roman"/>
          <w:sz w:val="28"/>
          <w:szCs w:val="28"/>
        </w:rPr>
        <w:t>4</w:t>
      </w:r>
      <w:r w:rsidR="004305B7">
        <w:rPr>
          <w:rFonts w:ascii="Times New Roman" w:hAnsi="Times New Roman"/>
          <w:sz w:val="28"/>
          <w:szCs w:val="28"/>
        </w:rPr>
        <w:t>20</w:t>
      </w:r>
      <w:r w:rsidR="004F007B">
        <w:rPr>
          <w:rFonts w:ascii="Times New Roman" w:hAnsi="Times New Roman"/>
          <w:sz w:val="28"/>
          <w:szCs w:val="28"/>
        </w:rPr>
        <w:t xml:space="preserve"> (далее - Порядок </w:t>
      </w:r>
      <w:r w:rsidR="004305B7">
        <w:rPr>
          <w:rFonts w:ascii="Times New Roman" w:hAnsi="Times New Roman"/>
          <w:sz w:val="28"/>
          <w:szCs w:val="28"/>
        </w:rPr>
        <w:t>№ 1420)</w:t>
      </w:r>
      <w:r>
        <w:rPr>
          <w:rFonts w:ascii="Times New Roman" w:hAnsi="Times New Roman"/>
          <w:sz w:val="28"/>
          <w:szCs w:val="28"/>
        </w:rPr>
        <w:t xml:space="preserve"> проект МП направлен</w:t>
      </w:r>
      <w:r w:rsidR="0047442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КСО</w:t>
      </w:r>
      <w:r w:rsidR="0047442B">
        <w:rPr>
          <w:rFonts w:ascii="Times New Roman" w:hAnsi="Times New Roman"/>
          <w:sz w:val="28"/>
          <w:szCs w:val="28"/>
        </w:rPr>
        <w:t>,</w:t>
      </w:r>
      <w:r w:rsidR="004305B7">
        <w:rPr>
          <w:rFonts w:ascii="Times New Roman" w:hAnsi="Times New Roman"/>
          <w:sz w:val="28"/>
          <w:szCs w:val="28"/>
        </w:rPr>
        <w:t xml:space="preserve"> позже установленного срока (не позднее 10 октября)</w:t>
      </w:r>
      <w:r w:rsidR="00DB4E49">
        <w:rPr>
          <w:rFonts w:ascii="Times New Roman" w:hAnsi="Times New Roman"/>
          <w:sz w:val="28"/>
          <w:szCs w:val="28"/>
        </w:rPr>
        <w:t>.</w:t>
      </w:r>
    </w:p>
    <w:p w14:paraId="70BBF091" w14:textId="793C5F44" w:rsidR="00C33AB9" w:rsidRDefault="0015651E" w:rsidP="00C33A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</w:t>
      </w:r>
      <w:r w:rsidR="00304D64">
        <w:rPr>
          <w:rFonts w:ascii="Times New Roman" w:hAnsi="Times New Roman"/>
          <w:sz w:val="28"/>
          <w:szCs w:val="28"/>
        </w:rPr>
        <w:t>п</w:t>
      </w:r>
      <w:r w:rsidR="00C33AB9">
        <w:rPr>
          <w:rFonts w:ascii="Times New Roman" w:hAnsi="Times New Roman"/>
          <w:sz w:val="28"/>
          <w:szCs w:val="28"/>
        </w:rPr>
        <w:t>роект</w:t>
      </w:r>
      <w:r>
        <w:rPr>
          <w:rFonts w:ascii="Times New Roman" w:hAnsi="Times New Roman"/>
          <w:sz w:val="28"/>
          <w:szCs w:val="28"/>
        </w:rPr>
        <w:t>ом</w:t>
      </w:r>
      <w:r w:rsidR="00C33AB9">
        <w:rPr>
          <w:rFonts w:ascii="Times New Roman" w:hAnsi="Times New Roman"/>
          <w:sz w:val="28"/>
          <w:szCs w:val="28"/>
        </w:rPr>
        <w:t xml:space="preserve"> МП представлен</w:t>
      </w:r>
      <w:r>
        <w:rPr>
          <w:rFonts w:ascii="Times New Roman" w:hAnsi="Times New Roman"/>
          <w:sz w:val="28"/>
          <w:szCs w:val="28"/>
        </w:rPr>
        <w:t>ы</w:t>
      </w:r>
      <w:r w:rsidR="00C33AB9">
        <w:rPr>
          <w:rFonts w:ascii="Times New Roman" w:hAnsi="Times New Roman"/>
          <w:sz w:val="28"/>
          <w:szCs w:val="28"/>
        </w:rPr>
        <w:t xml:space="preserve"> документ</w:t>
      </w:r>
      <w:r>
        <w:rPr>
          <w:rFonts w:ascii="Times New Roman" w:hAnsi="Times New Roman"/>
          <w:sz w:val="28"/>
          <w:szCs w:val="28"/>
        </w:rPr>
        <w:t>ы</w:t>
      </w:r>
      <w:r w:rsidR="00C33AB9">
        <w:rPr>
          <w:rFonts w:ascii="Times New Roman" w:hAnsi="Times New Roman"/>
          <w:sz w:val="28"/>
          <w:szCs w:val="28"/>
        </w:rPr>
        <w:t xml:space="preserve"> в </w:t>
      </w:r>
      <w:r w:rsidR="00C33AB9" w:rsidRPr="007566CF">
        <w:rPr>
          <w:rFonts w:ascii="Times New Roman" w:hAnsi="Times New Roman"/>
          <w:sz w:val="28"/>
          <w:szCs w:val="28"/>
        </w:rPr>
        <w:t>соответств</w:t>
      </w:r>
      <w:r w:rsidR="00C33AB9">
        <w:rPr>
          <w:rFonts w:ascii="Times New Roman" w:hAnsi="Times New Roman"/>
          <w:sz w:val="28"/>
          <w:szCs w:val="28"/>
        </w:rPr>
        <w:t>ии</w:t>
      </w:r>
      <w:r w:rsidR="00C33AB9" w:rsidRPr="007566CF">
        <w:rPr>
          <w:rFonts w:ascii="Times New Roman" w:hAnsi="Times New Roman"/>
          <w:sz w:val="28"/>
          <w:szCs w:val="28"/>
        </w:rPr>
        <w:t xml:space="preserve"> </w:t>
      </w:r>
      <w:r w:rsidR="00C33AB9">
        <w:rPr>
          <w:rFonts w:ascii="Times New Roman" w:hAnsi="Times New Roman"/>
          <w:sz w:val="28"/>
          <w:szCs w:val="28"/>
        </w:rPr>
        <w:t xml:space="preserve">с </w:t>
      </w:r>
      <w:r w:rsidR="00C33AB9" w:rsidRPr="007566CF">
        <w:rPr>
          <w:rFonts w:ascii="Times New Roman" w:hAnsi="Times New Roman"/>
          <w:sz w:val="28"/>
          <w:szCs w:val="28"/>
        </w:rPr>
        <w:t>пункт</w:t>
      </w:r>
      <w:r w:rsidR="00C33AB9">
        <w:rPr>
          <w:rFonts w:ascii="Times New Roman" w:hAnsi="Times New Roman"/>
          <w:sz w:val="28"/>
          <w:szCs w:val="28"/>
        </w:rPr>
        <w:t>ом</w:t>
      </w:r>
      <w:r w:rsidR="00C33AB9" w:rsidRPr="007566CF">
        <w:rPr>
          <w:rFonts w:ascii="Times New Roman" w:hAnsi="Times New Roman"/>
          <w:sz w:val="28"/>
          <w:szCs w:val="28"/>
        </w:rPr>
        <w:t xml:space="preserve"> 17 Порядка </w:t>
      </w:r>
      <w:r w:rsidR="00304D64">
        <w:rPr>
          <w:rFonts w:ascii="Times New Roman" w:hAnsi="Times New Roman"/>
          <w:sz w:val="28"/>
          <w:szCs w:val="28"/>
        </w:rPr>
        <w:t>№ 1420</w:t>
      </w:r>
      <w:r w:rsidR="00C33AB9" w:rsidRPr="007566CF">
        <w:rPr>
          <w:rFonts w:ascii="Times New Roman" w:hAnsi="Times New Roman"/>
          <w:sz w:val="28"/>
          <w:szCs w:val="28"/>
        </w:rPr>
        <w:t>, пункт</w:t>
      </w:r>
      <w:r w:rsidR="00C33AB9">
        <w:rPr>
          <w:rFonts w:ascii="Times New Roman" w:hAnsi="Times New Roman"/>
          <w:sz w:val="28"/>
          <w:szCs w:val="28"/>
        </w:rPr>
        <w:t>ом</w:t>
      </w:r>
      <w:r w:rsidR="00C33AB9" w:rsidRPr="007566CF">
        <w:rPr>
          <w:rFonts w:ascii="Times New Roman" w:hAnsi="Times New Roman"/>
          <w:sz w:val="28"/>
          <w:szCs w:val="28"/>
        </w:rPr>
        <w:t xml:space="preserve"> 10 Методических указаний </w:t>
      </w:r>
      <w:r w:rsidR="00C33AB9">
        <w:rPr>
          <w:rFonts w:ascii="Times New Roman" w:hAnsi="Times New Roman"/>
          <w:sz w:val="28"/>
          <w:szCs w:val="28"/>
        </w:rPr>
        <w:t>по разработке и реализации муниципальных программ Изобильненского городского округа Ставропольского края, утвержденных распоряжением</w:t>
      </w:r>
      <w:r w:rsidR="00C33AB9" w:rsidRPr="00050002">
        <w:rPr>
          <w:rFonts w:ascii="Times New Roman" w:hAnsi="Times New Roman"/>
          <w:sz w:val="28"/>
          <w:szCs w:val="28"/>
        </w:rPr>
        <w:t xml:space="preserve"> администрации Изобильненско</w:t>
      </w:r>
      <w:r w:rsidR="00C33AB9" w:rsidRPr="00050002">
        <w:rPr>
          <w:rFonts w:ascii="Times New Roman" w:hAnsi="Times New Roman"/>
          <w:sz w:val="28"/>
          <w:szCs w:val="28"/>
        </w:rPr>
        <w:lastRenderedPageBreak/>
        <w:t xml:space="preserve">го </w:t>
      </w:r>
      <w:r w:rsidR="00304D64">
        <w:rPr>
          <w:rFonts w:ascii="Times New Roman" w:hAnsi="Times New Roman"/>
          <w:sz w:val="28"/>
          <w:szCs w:val="28"/>
        </w:rPr>
        <w:t>городского округа</w:t>
      </w:r>
      <w:r w:rsidR="00C33AB9" w:rsidRPr="00050002">
        <w:rPr>
          <w:rFonts w:ascii="Times New Roman" w:hAnsi="Times New Roman"/>
          <w:sz w:val="28"/>
          <w:szCs w:val="28"/>
        </w:rPr>
        <w:t xml:space="preserve"> Ставропольского края от </w:t>
      </w:r>
      <w:r w:rsidR="00304D64">
        <w:rPr>
          <w:rFonts w:ascii="Times New Roman" w:hAnsi="Times New Roman"/>
          <w:sz w:val="28"/>
          <w:szCs w:val="28"/>
        </w:rPr>
        <w:t>02</w:t>
      </w:r>
      <w:r w:rsidR="00C33AB9" w:rsidRPr="00050002">
        <w:rPr>
          <w:rFonts w:ascii="Times New Roman" w:hAnsi="Times New Roman"/>
          <w:sz w:val="28"/>
          <w:szCs w:val="28"/>
        </w:rPr>
        <w:t>.</w:t>
      </w:r>
      <w:r w:rsidR="00304D64">
        <w:rPr>
          <w:rFonts w:ascii="Times New Roman" w:hAnsi="Times New Roman"/>
          <w:sz w:val="28"/>
          <w:szCs w:val="28"/>
        </w:rPr>
        <w:t>10</w:t>
      </w:r>
      <w:r w:rsidR="00C33AB9" w:rsidRPr="00050002">
        <w:rPr>
          <w:rFonts w:ascii="Times New Roman" w:hAnsi="Times New Roman"/>
          <w:sz w:val="28"/>
          <w:szCs w:val="28"/>
        </w:rPr>
        <w:t>.201</w:t>
      </w:r>
      <w:r w:rsidR="00304D64">
        <w:rPr>
          <w:rFonts w:ascii="Times New Roman" w:hAnsi="Times New Roman"/>
          <w:sz w:val="28"/>
          <w:szCs w:val="28"/>
        </w:rPr>
        <w:t>8</w:t>
      </w:r>
      <w:r w:rsidR="00C33AB9" w:rsidRPr="00050002">
        <w:rPr>
          <w:rFonts w:ascii="Times New Roman" w:hAnsi="Times New Roman"/>
          <w:sz w:val="28"/>
          <w:szCs w:val="28"/>
        </w:rPr>
        <w:t xml:space="preserve"> №</w:t>
      </w:r>
      <w:r w:rsidR="00304D64">
        <w:rPr>
          <w:rFonts w:ascii="Times New Roman" w:hAnsi="Times New Roman"/>
          <w:sz w:val="28"/>
          <w:szCs w:val="28"/>
        </w:rPr>
        <w:t xml:space="preserve"> 584</w:t>
      </w:r>
      <w:r w:rsidR="00C33AB9">
        <w:rPr>
          <w:rFonts w:ascii="Times New Roman" w:hAnsi="Times New Roman"/>
          <w:sz w:val="28"/>
          <w:szCs w:val="28"/>
        </w:rPr>
        <w:t>-р (далее – Методические указания</w:t>
      </w:r>
      <w:r w:rsidR="00304D64">
        <w:rPr>
          <w:rFonts w:ascii="Times New Roman" w:hAnsi="Times New Roman"/>
          <w:sz w:val="28"/>
          <w:szCs w:val="28"/>
        </w:rPr>
        <w:t xml:space="preserve"> </w:t>
      </w:r>
      <w:r w:rsidR="00304D64" w:rsidRPr="00050002">
        <w:rPr>
          <w:rFonts w:ascii="Times New Roman" w:hAnsi="Times New Roman"/>
          <w:sz w:val="28"/>
          <w:szCs w:val="28"/>
        </w:rPr>
        <w:t>№</w:t>
      </w:r>
      <w:r w:rsidR="00304D64">
        <w:rPr>
          <w:rFonts w:ascii="Times New Roman" w:hAnsi="Times New Roman"/>
          <w:sz w:val="28"/>
          <w:szCs w:val="28"/>
        </w:rPr>
        <w:t xml:space="preserve"> 584-р</w:t>
      </w:r>
      <w:r w:rsidR="00C33AB9">
        <w:rPr>
          <w:rFonts w:ascii="Times New Roman" w:hAnsi="Times New Roman"/>
          <w:sz w:val="28"/>
          <w:szCs w:val="28"/>
        </w:rPr>
        <w:t>).</w:t>
      </w:r>
    </w:p>
    <w:p w14:paraId="0FF9B1BF" w14:textId="1BB257AE" w:rsidR="003F3E46" w:rsidRDefault="00A7786D" w:rsidP="00CD17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415D">
        <w:rPr>
          <w:rFonts w:ascii="Times New Roman" w:hAnsi="Times New Roman"/>
          <w:sz w:val="28"/>
          <w:szCs w:val="28"/>
        </w:rPr>
        <w:t xml:space="preserve">В соответствии с пунктом 9 Порядка </w:t>
      </w:r>
      <w:r w:rsidR="00CD1783">
        <w:rPr>
          <w:rFonts w:ascii="Times New Roman" w:hAnsi="Times New Roman"/>
          <w:sz w:val="28"/>
          <w:szCs w:val="28"/>
        </w:rPr>
        <w:t xml:space="preserve">№ 1420 </w:t>
      </w:r>
      <w:r w:rsidRPr="0066415D">
        <w:rPr>
          <w:rFonts w:ascii="Times New Roman" w:hAnsi="Times New Roman"/>
          <w:sz w:val="28"/>
          <w:szCs w:val="28"/>
        </w:rPr>
        <w:t xml:space="preserve">решение о разработке данной </w:t>
      </w:r>
      <w:r w:rsidR="0066415D" w:rsidRPr="0066415D">
        <w:rPr>
          <w:rFonts w:ascii="Times New Roman" w:hAnsi="Times New Roman"/>
          <w:sz w:val="28"/>
          <w:szCs w:val="28"/>
        </w:rPr>
        <w:t>п</w:t>
      </w:r>
      <w:r w:rsidRPr="0066415D">
        <w:rPr>
          <w:rFonts w:ascii="Times New Roman" w:hAnsi="Times New Roman"/>
          <w:sz w:val="28"/>
          <w:szCs w:val="28"/>
        </w:rPr>
        <w:t xml:space="preserve">рограммы принято </w:t>
      </w:r>
      <w:r w:rsidR="0015651E">
        <w:rPr>
          <w:rFonts w:ascii="Times New Roman" w:hAnsi="Times New Roman"/>
          <w:sz w:val="28"/>
          <w:szCs w:val="28"/>
        </w:rPr>
        <w:t>на основании</w:t>
      </w:r>
      <w:r w:rsidRPr="0066415D">
        <w:rPr>
          <w:rFonts w:ascii="Times New Roman" w:hAnsi="Times New Roman"/>
          <w:sz w:val="28"/>
          <w:szCs w:val="28"/>
        </w:rPr>
        <w:t xml:space="preserve"> П</w:t>
      </w:r>
      <w:r w:rsidR="0066415D" w:rsidRPr="0066415D">
        <w:rPr>
          <w:rFonts w:ascii="Times New Roman" w:hAnsi="Times New Roman"/>
          <w:sz w:val="28"/>
          <w:szCs w:val="28"/>
        </w:rPr>
        <w:t>еречн</w:t>
      </w:r>
      <w:r w:rsidR="0015651E">
        <w:rPr>
          <w:rFonts w:ascii="Times New Roman" w:hAnsi="Times New Roman"/>
          <w:sz w:val="28"/>
          <w:szCs w:val="28"/>
        </w:rPr>
        <w:t>я</w:t>
      </w:r>
      <w:r w:rsidR="0066415D" w:rsidRPr="0066415D">
        <w:rPr>
          <w:rFonts w:ascii="Times New Roman" w:hAnsi="Times New Roman"/>
          <w:sz w:val="28"/>
          <w:szCs w:val="28"/>
        </w:rPr>
        <w:t xml:space="preserve"> муниципальных программ</w:t>
      </w:r>
      <w:r w:rsidR="002D67D1" w:rsidRPr="002D67D1">
        <w:rPr>
          <w:rFonts w:ascii="Times New Roman" w:hAnsi="Times New Roman"/>
          <w:sz w:val="28"/>
          <w:szCs w:val="28"/>
        </w:rPr>
        <w:t xml:space="preserve"> </w:t>
      </w:r>
      <w:r w:rsidR="002D67D1">
        <w:rPr>
          <w:rFonts w:ascii="Times New Roman" w:hAnsi="Times New Roman"/>
          <w:sz w:val="28"/>
          <w:szCs w:val="28"/>
        </w:rPr>
        <w:t xml:space="preserve">Изобильненского городского округа Ставропольского края, планируемых к разработке, утвержденного </w:t>
      </w:r>
      <w:r w:rsidR="002D67D1" w:rsidRPr="00751FFC">
        <w:rPr>
          <w:rFonts w:ascii="Times New Roman" w:hAnsi="Times New Roman"/>
          <w:sz w:val="28"/>
          <w:szCs w:val="28"/>
        </w:rPr>
        <w:t>распоряжение</w:t>
      </w:r>
      <w:r w:rsidR="002D67D1">
        <w:rPr>
          <w:rFonts w:ascii="Times New Roman" w:hAnsi="Times New Roman"/>
          <w:sz w:val="28"/>
          <w:szCs w:val="28"/>
        </w:rPr>
        <w:t>м</w:t>
      </w:r>
      <w:r w:rsidR="002D67D1" w:rsidRPr="00751FFC">
        <w:rPr>
          <w:rFonts w:ascii="Times New Roman" w:hAnsi="Times New Roman"/>
          <w:sz w:val="28"/>
          <w:szCs w:val="28"/>
        </w:rPr>
        <w:t xml:space="preserve"> администрации</w:t>
      </w:r>
      <w:r w:rsidR="002D67D1" w:rsidRPr="00050002">
        <w:rPr>
          <w:rFonts w:ascii="Times New Roman" w:hAnsi="Times New Roman"/>
          <w:sz w:val="28"/>
          <w:szCs w:val="28"/>
        </w:rPr>
        <w:t xml:space="preserve"> Изобильненского </w:t>
      </w:r>
      <w:r w:rsidR="00CD1783">
        <w:rPr>
          <w:rFonts w:ascii="Times New Roman" w:hAnsi="Times New Roman"/>
          <w:sz w:val="28"/>
          <w:szCs w:val="28"/>
        </w:rPr>
        <w:t>городского округа</w:t>
      </w:r>
      <w:r w:rsidR="002D67D1" w:rsidRPr="00050002">
        <w:rPr>
          <w:rFonts w:ascii="Times New Roman" w:hAnsi="Times New Roman"/>
          <w:sz w:val="28"/>
          <w:szCs w:val="28"/>
        </w:rPr>
        <w:t xml:space="preserve"> Ставропольского края </w:t>
      </w:r>
      <w:r w:rsidR="00CD1783">
        <w:rPr>
          <w:rFonts w:ascii="Times New Roman" w:hAnsi="Times New Roman"/>
          <w:sz w:val="28"/>
          <w:szCs w:val="28"/>
        </w:rPr>
        <w:t>от</w:t>
      </w:r>
      <w:r w:rsidR="0015651E">
        <w:rPr>
          <w:rFonts w:ascii="Times New Roman" w:hAnsi="Times New Roman"/>
          <w:sz w:val="28"/>
          <w:szCs w:val="28"/>
        </w:rPr>
        <w:t xml:space="preserve"> </w:t>
      </w:r>
      <w:r w:rsidR="00CD1783">
        <w:rPr>
          <w:rFonts w:ascii="Times New Roman" w:hAnsi="Times New Roman"/>
          <w:sz w:val="28"/>
          <w:szCs w:val="28"/>
        </w:rPr>
        <w:t>14</w:t>
      </w:r>
      <w:r w:rsidR="002D67D1" w:rsidRPr="00050002">
        <w:rPr>
          <w:rFonts w:ascii="Times New Roman" w:hAnsi="Times New Roman"/>
          <w:sz w:val="28"/>
          <w:szCs w:val="28"/>
        </w:rPr>
        <w:t>.0</w:t>
      </w:r>
      <w:r w:rsidR="00CD1783">
        <w:rPr>
          <w:rFonts w:ascii="Times New Roman" w:hAnsi="Times New Roman"/>
          <w:sz w:val="28"/>
          <w:szCs w:val="28"/>
        </w:rPr>
        <w:t>8</w:t>
      </w:r>
      <w:r w:rsidR="002D67D1" w:rsidRPr="00050002">
        <w:rPr>
          <w:rFonts w:ascii="Times New Roman" w:hAnsi="Times New Roman"/>
          <w:sz w:val="28"/>
          <w:szCs w:val="28"/>
        </w:rPr>
        <w:t>.20</w:t>
      </w:r>
      <w:r w:rsidR="00CD1783">
        <w:rPr>
          <w:rFonts w:ascii="Times New Roman" w:hAnsi="Times New Roman"/>
          <w:sz w:val="28"/>
          <w:szCs w:val="28"/>
        </w:rPr>
        <w:t>20</w:t>
      </w:r>
      <w:r w:rsidR="002D67D1" w:rsidRPr="00050002">
        <w:rPr>
          <w:rFonts w:ascii="Times New Roman" w:hAnsi="Times New Roman"/>
          <w:sz w:val="28"/>
          <w:szCs w:val="28"/>
        </w:rPr>
        <w:t xml:space="preserve"> №</w:t>
      </w:r>
      <w:r w:rsidR="00CD1783">
        <w:rPr>
          <w:rFonts w:ascii="Times New Roman" w:hAnsi="Times New Roman"/>
          <w:sz w:val="28"/>
          <w:szCs w:val="28"/>
        </w:rPr>
        <w:t xml:space="preserve"> 411</w:t>
      </w:r>
      <w:r w:rsidR="0086620F">
        <w:rPr>
          <w:rFonts w:ascii="Times New Roman" w:hAnsi="Times New Roman"/>
          <w:sz w:val="28"/>
          <w:szCs w:val="28"/>
        </w:rPr>
        <w:t>-р</w:t>
      </w:r>
      <w:r w:rsidR="00CD1783">
        <w:rPr>
          <w:rFonts w:ascii="Times New Roman" w:hAnsi="Times New Roman"/>
          <w:sz w:val="28"/>
          <w:szCs w:val="28"/>
        </w:rPr>
        <w:t>.</w:t>
      </w:r>
    </w:p>
    <w:p w14:paraId="794F1C03" w14:textId="641A758E" w:rsidR="00543F10" w:rsidRPr="00E27BDA" w:rsidRDefault="00543F10" w:rsidP="00543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7BDA">
        <w:rPr>
          <w:rFonts w:ascii="Times New Roman" w:hAnsi="Times New Roman"/>
          <w:sz w:val="28"/>
          <w:szCs w:val="28"/>
        </w:rPr>
        <w:t>В нарушение пункта 7, 15 Порядка № 1420 проект МП направлен</w:t>
      </w:r>
      <w:r w:rsidR="00C81975">
        <w:rPr>
          <w:rFonts w:ascii="Times New Roman" w:hAnsi="Times New Roman"/>
          <w:sz w:val="28"/>
          <w:szCs w:val="28"/>
        </w:rPr>
        <w:t>,</w:t>
      </w:r>
      <w:r w:rsidRPr="00E27BDA">
        <w:rPr>
          <w:rFonts w:ascii="Times New Roman" w:hAnsi="Times New Roman"/>
          <w:sz w:val="28"/>
          <w:szCs w:val="28"/>
        </w:rPr>
        <w:t xml:space="preserve"> в КСО для проведения финансово-экономической экспертизы</w:t>
      </w:r>
      <w:r w:rsidR="00C81975">
        <w:rPr>
          <w:rFonts w:ascii="Times New Roman" w:hAnsi="Times New Roman"/>
          <w:sz w:val="28"/>
          <w:szCs w:val="28"/>
        </w:rPr>
        <w:t>,</w:t>
      </w:r>
      <w:r w:rsidRPr="00E27BDA">
        <w:rPr>
          <w:rFonts w:ascii="Times New Roman" w:hAnsi="Times New Roman"/>
          <w:sz w:val="28"/>
          <w:szCs w:val="28"/>
        </w:rPr>
        <w:t xml:space="preserve"> без </w:t>
      </w:r>
      <w:r w:rsidR="00AB5964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7BDA">
        <w:rPr>
          <w:rFonts w:ascii="Times New Roman" w:hAnsi="Times New Roman"/>
          <w:sz w:val="28"/>
          <w:szCs w:val="28"/>
        </w:rPr>
        <w:t>обязательного общественного обсуждения.</w:t>
      </w:r>
    </w:p>
    <w:p w14:paraId="37DE77A9" w14:textId="77777777" w:rsidR="00543F10" w:rsidRPr="00C81975" w:rsidRDefault="00543F10" w:rsidP="00CD178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7924A674" w14:textId="77777777" w:rsidR="00EA5411" w:rsidRDefault="00017456" w:rsidP="00A40D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EA5411" w:rsidRPr="00A40DA1">
        <w:rPr>
          <w:rFonts w:ascii="Times New Roman" w:hAnsi="Times New Roman"/>
          <w:b/>
          <w:sz w:val="28"/>
          <w:szCs w:val="28"/>
        </w:rPr>
        <w:t xml:space="preserve">. Анализ </w:t>
      </w:r>
      <w:r w:rsidR="00AD6B44" w:rsidRPr="00A40DA1">
        <w:rPr>
          <w:rFonts w:ascii="Times New Roman" w:hAnsi="Times New Roman"/>
          <w:b/>
          <w:sz w:val="28"/>
          <w:szCs w:val="28"/>
        </w:rPr>
        <w:t>структур</w:t>
      </w:r>
      <w:r w:rsidR="00525B3A">
        <w:rPr>
          <w:rFonts w:ascii="Times New Roman" w:hAnsi="Times New Roman"/>
          <w:b/>
          <w:sz w:val="28"/>
          <w:szCs w:val="28"/>
        </w:rPr>
        <w:t>ы</w:t>
      </w:r>
      <w:r w:rsidR="00833B54" w:rsidRPr="00833B54">
        <w:rPr>
          <w:rFonts w:ascii="Times New Roman" w:hAnsi="Times New Roman"/>
          <w:b/>
          <w:sz w:val="28"/>
          <w:szCs w:val="28"/>
        </w:rPr>
        <w:t xml:space="preserve"> </w:t>
      </w:r>
      <w:r w:rsidR="00833B54">
        <w:rPr>
          <w:rFonts w:ascii="Times New Roman" w:hAnsi="Times New Roman"/>
          <w:b/>
          <w:sz w:val="28"/>
          <w:szCs w:val="28"/>
        </w:rPr>
        <w:t xml:space="preserve">и </w:t>
      </w:r>
      <w:r w:rsidR="00833B54" w:rsidRPr="00A40DA1">
        <w:rPr>
          <w:rFonts w:ascii="Times New Roman" w:hAnsi="Times New Roman"/>
          <w:b/>
          <w:sz w:val="28"/>
          <w:szCs w:val="28"/>
        </w:rPr>
        <w:t>содержани</w:t>
      </w:r>
      <w:r w:rsidR="00833B54">
        <w:rPr>
          <w:rFonts w:ascii="Times New Roman" w:hAnsi="Times New Roman"/>
          <w:b/>
          <w:sz w:val="28"/>
          <w:szCs w:val="28"/>
        </w:rPr>
        <w:t>я</w:t>
      </w:r>
      <w:r w:rsidR="00833B54" w:rsidRPr="00AD6B44">
        <w:rPr>
          <w:rFonts w:ascii="Times New Roman" w:hAnsi="Times New Roman"/>
          <w:b/>
          <w:sz w:val="28"/>
          <w:szCs w:val="28"/>
        </w:rPr>
        <w:t xml:space="preserve"> </w:t>
      </w:r>
      <w:r w:rsidR="00EA5411" w:rsidRPr="00A40DA1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14:paraId="0E12A794" w14:textId="759E4356" w:rsidR="004C6B2B" w:rsidRPr="00BE0534" w:rsidRDefault="004C6B2B" w:rsidP="00260E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0534">
        <w:rPr>
          <w:rFonts w:ascii="Times New Roman" w:hAnsi="Times New Roman"/>
          <w:sz w:val="28"/>
          <w:szCs w:val="28"/>
        </w:rPr>
        <w:t xml:space="preserve">В соответствии </w:t>
      </w:r>
      <w:r w:rsidR="00DD5FD5">
        <w:rPr>
          <w:rFonts w:ascii="Times New Roman" w:hAnsi="Times New Roman"/>
          <w:sz w:val="28"/>
          <w:szCs w:val="28"/>
        </w:rPr>
        <w:t xml:space="preserve">с </w:t>
      </w:r>
      <w:r w:rsidRPr="00BE0534">
        <w:rPr>
          <w:rFonts w:ascii="Times New Roman" w:hAnsi="Times New Roman"/>
          <w:sz w:val="28"/>
          <w:szCs w:val="28"/>
        </w:rPr>
        <w:t xml:space="preserve">пунктом 6 </w:t>
      </w:r>
      <w:r w:rsidR="00BE0534">
        <w:rPr>
          <w:rFonts w:ascii="Times New Roman" w:hAnsi="Times New Roman"/>
          <w:sz w:val="28"/>
          <w:szCs w:val="28"/>
        </w:rPr>
        <w:t>Методических указаний</w:t>
      </w:r>
      <w:r w:rsidRPr="00BE0534">
        <w:rPr>
          <w:rFonts w:ascii="Times New Roman" w:hAnsi="Times New Roman"/>
          <w:sz w:val="28"/>
          <w:szCs w:val="28"/>
        </w:rPr>
        <w:t xml:space="preserve"> </w:t>
      </w:r>
      <w:r w:rsidR="00E372F0" w:rsidRPr="00050002">
        <w:rPr>
          <w:rFonts w:ascii="Times New Roman" w:hAnsi="Times New Roman"/>
          <w:sz w:val="28"/>
          <w:szCs w:val="28"/>
        </w:rPr>
        <w:t>№</w:t>
      </w:r>
      <w:r w:rsidR="00E372F0">
        <w:rPr>
          <w:rFonts w:ascii="Times New Roman" w:hAnsi="Times New Roman"/>
          <w:sz w:val="28"/>
          <w:szCs w:val="28"/>
        </w:rPr>
        <w:t xml:space="preserve"> 584-р </w:t>
      </w:r>
      <w:r w:rsidR="00BE0534" w:rsidRPr="00BE0534">
        <w:rPr>
          <w:rFonts w:ascii="Times New Roman" w:hAnsi="Times New Roman"/>
          <w:sz w:val="28"/>
          <w:szCs w:val="28"/>
        </w:rPr>
        <w:t>в структуру Программы вход</w:t>
      </w:r>
      <w:r w:rsidR="0015651E">
        <w:rPr>
          <w:rFonts w:ascii="Times New Roman" w:hAnsi="Times New Roman"/>
          <w:sz w:val="28"/>
          <w:szCs w:val="28"/>
        </w:rPr>
        <w:t>я</w:t>
      </w:r>
      <w:r w:rsidR="00BE0534" w:rsidRPr="00BE0534">
        <w:rPr>
          <w:rFonts w:ascii="Times New Roman" w:hAnsi="Times New Roman"/>
          <w:sz w:val="28"/>
          <w:szCs w:val="28"/>
        </w:rPr>
        <w:t>т</w:t>
      </w:r>
      <w:r w:rsidR="00E25425">
        <w:rPr>
          <w:rFonts w:ascii="Times New Roman" w:hAnsi="Times New Roman"/>
          <w:sz w:val="28"/>
          <w:szCs w:val="28"/>
        </w:rPr>
        <w:t>:</w:t>
      </w:r>
    </w:p>
    <w:p w14:paraId="7CB3A0EB" w14:textId="77777777" w:rsidR="00B76F47" w:rsidRDefault="00E25425" w:rsidP="00B76F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паспорт </w:t>
      </w:r>
      <w:r w:rsidR="00875130" w:rsidRPr="000162A4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875130" w:rsidRPr="00166A45">
        <w:rPr>
          <w:rFonts w:ascii="Times New Roman" w:hAnsi="Times New Roman"/>
          <w:sz w:val="28"/>
          <w:szCs w:val="28"/>
        </w:rPr>
        <w:t>Изобильненского</w:t>
      </w:r>
      <w:r w:rsidR="00875130" w:rsidRPr="00D63FBF">
        <w:rPr>
          <w:rFonts w:ascii="Times New Roman" w:hAnsi="Times New Roman"/>
          <w:sz w:val="28"/>
          <w:szCs w:val="28"/>
        </w:rPr>
        <w:t xml:space="preserve"> </w:t>
      </w:r>
      <w:r w:rsidR="00875130">
        <w:rPr>
          <w:rFonts w:ascii="Times New Roman" w:hAnsi="Times New Roman"/>
          <w:sz w:val="28"/>
          <w:szCs w:val="28"/>
        </w:rPr>
        <w:t>городского округа</w:t>
      </w:r>
      <w:r w:rsidR="00875130" w:rsidRPr="00D63FBF">
        <w:rPr>
          <w:rFonts w:ascii="Times New Roman" w:hAnsi="Times New Roman"/>
          <w:sz w:val="28"/>
          <w:szCs w:val="28"/>
        </w:rPr>
        <w:t xml:space="preserve"> Ставропольского края</w:t>
      </w:r>
      <w:r w:rsidR="00875130" w:rsidRPr="00166A45">
        <w:rPr>
          <w:rFonts w:ascii="Times New Roman" w:hAnsi="Times New Roman"/>
          <w:sz w:val="28"/>
          <w:szCs w:val="28"/>
        </w:rPr>
        <w:t xml:space="preserve"> «Развитие </w:t>
      </w:r>
      <w:r w:rsidR="00B76053">
        <w:rPr>
          <w:rFonts w:ascii="Times New Roman" w:hAnsi="Times New Roman"/>
          <w:sz w:val="28"/>
          <w:szCs w:val="28"/>
        </w:rPr>
        <w:t>физической культуры и спорта</w:t>
      </w:r>
      <w:r w:rsidR="00875130">
        <w:rPr>
          <w:rFonts w:ascii="Times New Roman" w:hAnsi="Times New Roman"/>
          <w:sz w:val="28"/>
          <w:szCs w:val="28"/>
        </w:rPr>
        <w:t xml:space="preserve">» (далее – </w:t>
      </w:r>
      <w:r>
        <w:rPr>
          <w:rFonts w:ascii="Times New Roman" w:hAnsi="Times New Roman"/>
          <w:sz w:val="28"/>
          <w:szCs w:val="28"/>
        </w:rPr>
        <w:t>Программ</w:t>
      </w:r>
      <w:r w:rsidR="00875130"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>,</w:t>
      </w:r>
    </w:p>
    <w:p w14:paraId="12315481" w14:textId="77777777" w:rsidR="00E25425" w:rsidRDefault="00E25425" w:rsidP="00B76F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E0534">
        <w:rPr>
          <w:rFonts w:ascii="Times New Roman" w:hAnsi="Times New Roman"/>
          <w:sz w:val="28"/>
          <w:szCs w:val="28"/>
        </w:rPr>
        <w:t>текстовая часть</w:t>
      </w:r>
      <w:r>
        <w:rPr>
          <w:rFonts w:ascii="Times New Roman" w:hAnsi="Times New Roman"/>
          <w:sz w:val="28"/>
          <w:szCs w:val="28"/>
        </w:rPr>
        <w:t xml:space="preserve"> с содержанием приоритетов и целей, реализуемых в Изобильненском городском округе</w:t>
      </w:r>
      <w:r w:rsidR="00C015D3">
        <w:rPr>
          <w:rFonts w:ascii="Times New Roman" w:hAnsi="Times New Roman"/>
          <w:sz w:val="28"/>
          <w:szCs w:val="28"/>
        </w:rPr>
        <w:t xml:space="preserve"> Ставропольского края (далее – ИГО СК)</w:t>
      </w:r>
      <w:r>
        <w:rPr>
          <w:rFonts w:ascii="Times New Roman" w:hAnsi="Times New Roman"/>
          <w:sz w:val="28"/>
          <w:szCs w:val="28"/>
        </w:rPr>
        <w:t xml:space="preserve"> в сфере </w:t>
      </w:r>
      <w:r w:rsidR="00B76053">
        <w:rPr>
          <w:rFonts w:ascii="Times New Roman" w:hAnsi="Times New Roman"/>
          <w:sz w:val="28"/>
          <w:szCs w:val="28"/>
        </w:rPr>
        <w:t>физической культуры и спорта</w:t>
      </w:r>
      <w:r w:rsidR="003D6DAB">
        <w:rPr>
          <w:rFonts w:ascii="Times New Roman" w:hAnsi="Times New Roman"/>
          <w:sz w:val="28"/>
          <w:szCs w:val="28"/>
        </w:rPr>
        <w:t>,</w:t>
      </w:r>
    </w:p>
    <w:p w14:paraId="09839988" w14:textId="3660DB95" w:rsidR="003D6DAB" w:rsidRDefault="003D6DAB" w:rsidP="00B76F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25425">
        <w:rPr>
          <w:rFonts w:ascii="Times New Roman" w:hAnsi="Times New Roman"/>
          <w:sz w:val="28"/>
          <w:szCs w:val="28"/>
        </w:rPr>
        <w:t xml:space="preserve"> </w:t>
      </w:r>
      <w:r w:rsidR="00E25425" w:rsidRPr="00BE0534">
        <w:rPr>
          <w:rFonts w:ascii="Times New Roman" w:hAnsi="Times New Roman"/>
          <w:sz w:val="28"/>
          <w:szCs w:val="28"/>
        </w:rPr>
        <w:t>приложени</w:t>
      </w:r>
      <w:r w:rsidR="00E25425">
        <w:rPr>
          <w:rFonts w:ascii="Times New Roman" w:hAnsi="Times New Roman"/>
          <w:sz w:val="28"/>
          <w:szCs w:val="28"/>
        </w:rPr>
        <w:t>я</w:t>
      </w:r>
      <w:r w:rsidR="004979BF">
        <w:rPr>
          <w:rFonts w:ascii="Times New Roman" w:hAnsi="Times New Roman"/>
          <w:sz w:val="28"/>
          <w:szCs w:val="28"/>
        </w:rPr>
        <w:t>,</w:t>
      </w:r>
      <w:r w:rsidR="00E25425">
        <w:rPr>
          <w:rFonts w:ascii="Times New Roman" w:hAnsi="Times New Roman"/>
          <w:sz w:val="28"/>
          <w:szCs w:val="28"/>
        </w:rPr>
        <w:t xml:space="preserve"> согласно </w:t>
      </w:r>
      <w:r w:rsidR="00382F29">
        <w:rPr>
          <w:rFonts w:ascii="Times New Roman" w:hAnsi="Times New Roman"/>
          <w:sz w:val="28"/>
          <w:szCs w:val="28"/>
        </w:rPr>
        <w:t>требованиям</w:t>
      </w:r>
      <w:r w:rsidR="00E25425">
        <w:rPr>
          <w:rFonts w:ascii="Times New Roman" w:hAnsi="Times New Roman"/>
          <w:sz w:val="28"/>
          <w:szCs w:val="28"/>
        </w:rPr>
        <w:t xml:space="preserve"> Методических </w:t>
      </w:r>
      <w:r w:rsidR="008D381C">
        <w:rPr>
          <w:rFonts w:ascii="Times New Roman" w:hAnsi="Times New Roman"/>
          <w:sz w:val="28"/>
          <w:szCs w:val="28"/>
        </w:rPr>
        <w:t>указаний</w:t>
      </w:r>
      <w:r w:rsidR="00C51DAD">
        <w:rPr>
          <w:rFonts w:ascii="Times New Roman" w:hAnsi="Times New Roman"/>
          <w:sz w:val="28"/>
          <w:szCs w:val="28"/>
        </w:rPr>
        <w:t xml:space="preserve"> </w:t>
      </w:r>
      <w:r w:rsidR="00C51DAD" w:rsidRPr="00050002">
        <w:rPr>
          <w:rFonts w:ascii="Times New Roman" w:hAnsi="Times New Roman"/>
          <w:sz w:val="28"/>
          <w:szCs w:val="28"/>
        </w:rPr>
        <w:t>№</w:t>
      </w:r>
      <w:r w:rsidR="00C51DAD">
        <w:rPr>
          <w:rFonts w:ascii="Times New Roman" w:hAnsi="Times New Roman"/>
          <w:sz w:val="28"/>
          <w:szCs w:val="28"/>
        </w:rPr>
        <w:t xml:space="preserve"> 584-р</w:t>
      </w:r>
      <w:r w:rsidR="0082433C">
        <w:rPr>
          <w:rFonts w:ascii="Times New Roman" w:hAnsi="Times New Roman"/>
          <w:sz w:val="28"/>
          <w:szCs w:val="28"/>
        </w:rPr>
        <w:t>,</w:t>
      </w:r>
    </w:p>
    <w:p w14:paraId="18A5A085" w14:textId="77777777" w:rsidR="00B76F47" w:rsidRDefault="003D6DAB" w:rsidP="00B76F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25425" w:rsidRPr="00BE0534">
        <w:rPr>
          <w:rFonts w:ascii="Times New Roman" w:hAnsi="Times New Roman"/>
          <w:sz w:val="28"/>
          <w:szCs w:val="28"/>
        </w:rPr>
        <w:t xml:space="preserve"> </w:t>
      </w:r>
      <w:r w:rsidR="00B76F47" w:rsidRPr="00A40DA1">
        <w:rPr>
          <w:rFonts w:ascii="Times New Roman" w:hAnsi="Times New Roman"/>
          <w:sz w:val="28"/>
          <w:szCs w:val="28"/>
        </w:rPr>
        <w:t>подпрограммы</w:t>
      </w:r>
      <w:r w:rsidR="00403518">
        <w:rPr>
          <w:rFonts w:ascii="Times New Roman" w:hAnsi="Times New Roman"/>
          <w:sz w:val="28"/>
          <w:szCs w:val="28"/>
        </w:rPr>
        <w:t xml:space="preserve"> </w:t>
      </w:r>
      <w:r w:rsidR="00875130" w:rsidRPr="000162A4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875130" w:rsidRPr="00166A45">
        <w:rPr>
          <w:rFonts w:ascii="Times New Roman" w:hAnsi="Times New Roman"/>
          <w:sz w:val="28"/>
          <w:szCs w:val="28"/>
        </w:rPr>
        <w:t>Изобильненского</w:t>
      </w:r>
      <w:r w:rsidR="00875130" w:rsidRPr="00D63FBF">
        <w:rPr>
          <w:rFonts w:ascii="Times New Roman" w:hAnsi="Times New Roman"/>
          <w:sz w:val="28"/>
          <w:szCs w:val="28"/>
        </w:rPr>
        <w:t xml:space="preserve"> </w:t>
      </w:r>
      <w:r w:rsidR="00875130">
        <w:rPr>
          <w:rFonts w:ascii="Times New Roman" w:hAnsi="Times New Roman"/>
          <w:sz w:val="28"/>
          <w:szCs w:val="28"/>
        </w:rPr>
        <w:t>городского округа</w:t>
      </w:r>
      <w:r w:rsidR="00875130" w:rsidRPr="00D63FBF">
        <w:rPr>
          <w:rFonts w:ascii="Times New Roman" w:hAnsi="Times New Roman"/>
          <w:sz w:val="28"/>
          <w:szCs w:val="28"/>
        </w:rPr>
        <w:t xml:space="preserve"> Ставропольского края</w:t>
      </w:r>
      <w:r w:rsidR="00875130" w:rsidRPr="00166A45">
        <w:rPr>
          <w:rFonts w:ascii="Times New Roman" w:hAnsi="Times New Roman"/>
          <w:sz w:val="28"/>
          <w:szCs w:val="28"/>
        </w:rPr>
        <w:t xml:space="preserve"> «Развитие </w:t>
      </w:r>
      <w:r w:rsidR="00FD3172">
        <w:rPr>
          <w:rFonts w:ascii="Times New Roman" w:hAnsi="Times New Roman"/>
          <w:sz w:val="28"/>
          <w:szCs w:val="28"/>
        </w:rPr>
        <w:t>физической культуры и спорта</w:t>
      </w:r>
      <w:r w:rsidR="00875130">
        <w:rPr>
          <w:rFonts w:ascii="Times New Roman" w:hAnsi="Times New Roman"/>
          <w:sz w:val="28"/>
          <w:szCs w:val="28"/>
        </w:rPr>
        <w:t>» (далее – Подпрограммы)</w:t>
      </w:r>
      <w:r w:rsidR="004238AC">
        <w:rPr>
          <w:rFonts w:ascii="Times New Roman" w:hAnsi="Times New Roman"/>
          <w:sz w:val="28"/>
          <w:szCs w:val="28"/>
        </w:rPr>
        <w:t>:</w:t>
      </w:r>
    </w:p>
    <w:p w14:paraId="250BC4F1" w14:textId="2C16D9BF" w:rsidR="00B76F47" w:rsidRPr="004F6D33" w:rsidRDefault="00920EC5" w:rsidP="00B76F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3172">
        <w:rPr>
          <w:rFonts w:ascii="Times New Roman" w:hAnsi="Times New Roman"/>
          <w:sz w:val="28"/>
          <w:szCs w:val="28"/>
        </w:rPr>
        <w:t>1</w:t>
      </w:r>
      <w:r w:rsidRPr="00026CF7">
        <w:rPr>
          <w:rFonts w:ascii="Times New Roman" w:hAnsi="Times New Roman"/>
          <w:sz w:val="28"/>
          <w:szCs w:val="28"/>
        </w:rPr>
        <w:t xml:space="preserve">) </w:t>
      </w:r>
      <w:r w:rsidR="003C7D0D" w:rsidRPr="00026CF7">
        <w:rPr>
          <w:rFonts w:ascii="Times New Roman" w:hAnsi="Times New Roman"/>
          <w:sz w:val="28"/>
          <w:szCs w:val="28"/>
        </w:rPr>
        <w:t>«</w:t>
      </w:r>
      <w:r w:rsidR="00FD3172" w:rsidRPr="00026CF7">
        <w:rPr>
          <w:rFonts w:ascii="Times New Roman" w:hAnsi="Times New Roman"/>
          <w:sz w:val="28"/>
          <w:szCs w:val="28"/>
        </w:rPr>
        <w:t xml:space="preserve">Реализация мероприятий по развитию физической культуры </w:t>
      </w:r>
      <w:r w:rsidR="00C51DAD">
        <w:rPr>
          <w:rFonts w:ascii="Times New Roman" w:hAnsi="Times New Roman"/>
          <w:sz w:val="28"/>
          <w:szCs w:val="28"/>
        </w:rPr>
        <w:t xml:space="preserve">и </w:t>
      </w:r>
      <w:r w:rsidR="00FD3172" w:rsidRPr="004F6D33">
        <w:rPr>
          <w:rFonts w:ascii="Times New Roman" w:hAnsi="Times New Roman"/>
          <w:sz w:val="28"/>
          <w:szCs w:val="28"/>
        </w:rPr>
        <w:t>спорта</w:t>
      </w:r>
      <w:r w:rsidR="0091744B" w:rsidRPr="004F6D33">
        <w:rPr>
          <w:rFonts w:ascii="Times New Roman" w:hAnsi="Times New Roman"/>
          <w:sz w:val="28"/>
          <w:szCs w:val="28"/>
        </w:rPr>
        <w:t>» –</w:t>
      </w:r>
      <w:r w:rsidR="00CB0A84" w:rsidRPr="004F6D33">
        <w:rPr>
          <w:rFonts w:ascii="Times New Roman" w:hAnsi="Times New Roman"/>
          <w:sz w:val="28"/>
          <w:szCs w:val="28"/>
        </w:rPr>
        <w:t xml:space="preserve"> </w:t>
      </w:r>
      <w:r w:rsidR="0091744B" w:rsidRPr="004F6D33">
        <w:rPr>
          <w:rFonts w:ascii="Times New Roman" w:hAnsi="Times New Roman"/>
          <w:sz w:val="28"/>
          <w:szCs w:val="28"/>
        </w:rPr>
        <w:t xml:space="preserve">содержит </w:t>
      </w:r>
      <w:r w:rsidR="00C51DAD">
        <w:rPr>
          <w:rFonts w:ascii="Times New Roman" w:hAnsi="Times New Roman"/>
          <w:sz w:val="28"/>
          <w:szCs w:val="28"/>
        </w:rPr>
        <w:t>2</w:t>
      </w:r>
      <w:r w:rsidR="0091744B" w:rsidRPr="004F6D33">
        <w:rPr>
          <w:rFonts w:ascii="Times New Roman" w:hAnsi="Times New Roman"/>
          <w:sz w:val="28"/>
          <w:szCs w:val="28"/>
        </w:rPr>
        <w:t xml:space="preserve"> задач</w:t>
      </w:r>
      <w:r w:rsidR="00C51DAD">
        <w:rPr>
          <w:rFonts w:ascii="Times New Roman" w:hAnsi="Times New Roman"/>
          <w:sz w:val="28"/>
          <w:szCs w:val="28"/>
        </w:rPr>
        <w:t>и</w:t>
      </w:r>
      <w:r w:rsidR="0091744B" w:rsidRPr="004F6D33">
        <w:rPr>
          <w:rFonts w:ascii="Times New Roman" w:hAnsi="Times New Roman"/>
          <w:sz w:val="28"/>
          <w:szCs w:val="28"/>
        </w:rPr>
        <w:t xml:space="preserve"> и</w:t>
      </w:r>
      <w:r w:rsidR="00B76F47" w:rsidRPr="004F6D33">
        <w:rPr>
          <w:rFonts w:ascii="Times New Roman" w:hAnsi="Times New Roman"/>
          <w:sz w:val="28"/>
          <w:szCs w:val="28"/>
        </w:rPr>
        <w:t xml:space="preserve"> </w:t>
      </w:r>
      <w:r w:rsidR="00C51DAD">
        <w:rPr>
          <w:rFonts w:ascii="Times New Roman" w:hAnsi="Times New Roman"/>
          <w:sz w:val="28"/>
          <w:szCs w:val="28"/>
        </w:rPr>
        <w:t>3</w:t>
      </w:r>
      <w:r w:rsidR="00B76F47" w:rsidRPr="004F6D33">
        <w:rPr>
          <w:rFonts w:ascii="Times New Roman" w:hAnsi="Times New Roman"/>
          <w:sz w:val="28"/>
          <w:szCs w:val="28"/>
        </w:rPr>
        <w:t xml:space="preserve"> основных мероприяти</w:t>
      </w:r>
      <w:r w:rsidR="00026CF7" w:rsidRPr="004F6D33">
        <w:rPr>
          <w:rFonts w:ascii="Times New Roman" w:hAnsi="Times New Roman"/>
          <w:sz w:val="28"/>
          <w:szCs w:val="28"/>
        </w:rPr>
        <w:t>я</w:t>
      </w:r>
      <w:r w:rsidR="00B76F47" w:rsidRPr="004F6D33">
        <w:rPr>
          <w:rFonts w:ascii="Times New Roman" w:hAnsi="Times New Roman"/>
          <w:sz w:val="28"/>
          <w:szCs w:val="28"/>
        </w:rPr>
        <w:t>,</w:t>
      </w:r>
    </w:p>
    <w:p w14:paraId="4F8F14FC" w14:textId="77777777" w:rsidR="00B76F47" w:rsidRPr="00026CF7" w:rsidRDefault="00FD3172" w:rsidP="00B76F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6CF7">
        <w:rPr>
          <w:rFonts w:ascii="Times New Roman" w:hAnsi="Times New Roman"/>
          <w:sz w:val="28"/>
          <w:szCs w:val="28"/>
        </w:rPr>
        <w:t>2</w:t>
      </w:r>
      <w:r w:rsidR="00920EC5" w:rsidRPr="00026CF7">
        <w:rPr>
          <w:rFonts w:ascii="Times New Roman" w:hAnsi="Times New Roman"/>
          <w:sz w:val="28"/>
          <w:szCs w:val="28"/>
        </w:rPr>
        <w:t xml:space="preserve">) </w:t>
      </w:r>
      <w:r w:rsidR="003C7D0D" w:rsidRPr="00026CF7">
        <w:rPr>
          <w:rFonts w:ascii="Times New Roman" w:hAnsi="Times New Roman"/>
          <w:sz w:val="28"/>
          <w:szCs w:val="28"/>
        </w:rPr>
        <w:t>«</w:t>
      </w:r>
      <w:r w:rsidRPr="00026CF7">
        <w:rPr>
          <w:rFonts w:ascii="Times New Roman" w:hAnsi="Times New Roman"/>
          <w:sz w:val="28"/>
          <w:szCs w:val="28"/>
        </w:rPr>
        <w:t>Обеспечение реализации муниципальной программы «Развитие физической культуры и спорта» и общепрограммные мероприятия</w:t>
      </w:r>
      <w:r w:rsidR="003C7D0D" w:rsidRPr="00026CF7">
        <w:rPr>
          <w:rFonts w:ascii="Times New Roman" w:hAnsi="Times New Roman"/>
          <w:sz w:val="28"/>
          <w:szCs w:val="28"/>
        </w:rPr>
        <w:t>»</w:t>
      </w:r>
      <w:r w:rsidR="00B76F47" w:rsidRPr="00026CF7">
        <w:rPr>
          <w:rFonts w:ascii="Times New Roman" w:hAnsi="Times New Roman"/>
          <w:sz w:val="28"/>
          <w:szCs w:val="28"/>
        </w:rPr>
        <w:t xml:space="preserve"> – содержит </w:t>
      </w:r>
      <w:r w:rsidR="00026CF7" w:rsidRPr="00026CF7">
        <w:rPr>
          <w:rFonts w:ascii="Times New Roman" w:hAnsi="Times New Roman"/>
          <w:sz w:val="28"/>
          <w:szCs w:val="28"/>
        </w:rPr>
        <w:t>1</w:t>
      </w:r>
      <w:r w:rsidR="00B76F47" w:rsidRPr="00026CF7">
        <w:rPr>
          <w:rFonts w:ascii="Times New Roman" w:hAnsi="Times New Roman"/>
          <w:sz w:val="28"/>
          <w:szCs w:val="28"/>
        </w:rPr>
        <w:t xml:space="preserve"> основны</w:t>
      </w:r>
      <w:r w:rsidR="00026CF7" w:rsidRPr="00026CF7">
        <w:rPr>
          <w:rFonts w:ascii="Times New Roman" w:hAnsi="Times New Roman"/>
          <w:sz w:val="28"/>
          <w:szCs w:val="28"/>
        </w:rPr>
        <w:t>е</w:t>
      </w:r>
      <w:r w:rsidR="00B76F47" w:rsidRPr="00026CF7">
        <w:rPr>
          <w:rFonts w:ascii="Times New Roman" w:hAnsi="Times New Roman"/>
          <w:sz w:val="28"/>
          <w:szCs w:val="28"/>
        </w:rPr>
        <w:t xml:space="preserve"> мероприяти</w:t>
      </w:r>
      <w:r w:rsidR="00026CF7" w:rsidRPr="00026CF7">
        <w:rPr>
          <w:rFonts w:ascii="Times New Roman" w:hAnsi="Times New Roman"/>
          <w:sz w:val="28"/>
          <w:szCs w:val="28"/>
        </w:rPr>
        <w:t>е</w:t>
      </w:r>
      <w:r w:rsidR="00B76F47" w:rsidRPr="00026CF7">
        <w:rPr>
          <w:rFonts w:ascii="Times New Roman" w:hAnsi="Times New Roman"/>
          <w:sz w:val="28"/>
          <w:szCs w:val="28"/>
        </w:rPr>
        <w:t>.</w:t>
      </w:r>
    </w:p>
    <w:p w14:paraId="3F24F3AB" w14:textId="2D93470C" w:rsidR="000E172C" w:rsidRDefault="000E172C" w:rsidP="004C1B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E172C">
        <w:rPr>
          <w:rFonts w:ascii="Times New Roman" w:hAnsi="Times New Roman"/>
          <w:bCs/>
          <w:sz w:val="28"/>
          <w:szCs w:val="28"/>
        </w:rPr>
        <w:t>В соответствии с пункт</w:t>
      </w:r>
      <w:r w:rsidR="00AC3557">
        <w:rPr>
          <w:rFonts w:ascii="Times New Roman" w:hAnsi="Times New Roman"/>
          <w:bCs/>
          <w:sz w:val="28"/>
          <w:szCs w:val="28"/>
        </w:rPr>
        <w:t>ом</w:t>
      </w:r>
      <w:r w:rsidRPr="000E172C">
        <w:rPr>
          <w:rFonts w:ascii="Times New Roman" w:hAnsi="Times New Roman"/>
          <w:bCs/>
          <w:sz w:val="28"/>
          <w:szCs w:val="28"/>
        </w:rPr>
        <w:t xml:space="preserve"> 23 </w:t>
      </w:r>
      <w:r w:rsidRPr="000E172C">
        <w:rPr>
          <w:rFonts w:ascii="Times New Roman" w:hAnsi="Times New Roman"/>
          <w:sz w:val="28"/>
          <w:szCs w:val="28"/>
        </w:rPr>
        <w:t xml:space="preserve">Порядка </w:t>
      </w:r>
      <w:r w:rsidR="0062298B">
        <w:rPr>
          <w:rFonts w:ascii="Times New Roman" w:hAnsi="Times New Roman"/>
          <w:sz w:val="28"/>
          <w:szCs w:val="28"/>
        </w:rPr>
        <w:t>№ 1420,</w:t>
      </w:r>
      <w:r w:rsidR="00403518">
        <w:rPr>
          <w:rFonts w:ascii="Times New Roman" w:hAnsi="Times New Roman"/>
          <w:sz w:val="28"/>
          <w:szCs w:val="28"/>
        </w:rPr>
        <w:t xml:space="preserve"> </w:t>
      </w:r>
      <w:r w:rsidR="00D95A7F">
        <w:rPr>
          <w:rFonts w:ascii="Times New Roman" w:hAnsi="Times New Roman"/>
          <w:bCs/>
          <w:sz w:val="28"/>
          <w:szCs w:val="28"/>
        </w:rPr>
        <w:t>П</w:t>
      </w:r>
      <w:r w:rsidRPr="000E172C">
        <w:rPr>
          <w:rFonts w:ascii="Times New Roman" w:hAnsi="Times New Roman"/>
          <w:bCs/>
          <w:sz w:val="28"/>
          <w:szCs w:val="28"/>
        </w:rPr>
        <w:t>р</w:t>
      </w:r>
      <w:r w:rsidR="00EC2AEE">
        <w:rPr>
          <w:rFonts w:ascii="Times New Roman" w:hAnsi="Times New Roman"/>
          <w:bCs/>
          <w:sz w:val="28"/>
          <w:szCs w:val="28"/>
        </w:rPr>
        <w:t xml:space="preserve">ограмма и </w:t>
      </w:r>
      <w:r w:rsidR="00920EC5">
        <w:rPr>
          <w:rFonts w:ascii="Times New Roman" w:hAnsi="Times New Roman"/>
          <w:bCs/>
          <w:sz w:val="28"/>
          <w:szCs w:val="28"/>
        </w:rPr>
        <w:t>П</w:t>
      </w:r>
      <w:r w:rsidR="00EC2AEE">
        <w:rPr>
          <w:rFonts w:ascii="Times New Roman" w:hAnsi="Times New Roman"/>
          <w:bCs/>
          <w:sz w:val="28"/>
          <w:szCs w:val="28"/>
        </w:rPr>
        <w:t>одпрограммы</w:t>
      </w:r>
      <w:r w:rsidR="00BD09BA">
        <w:rPr>
          <w:rFonts w:ascii="Times New Roman" w:hAnsi="Times New Roman"/>
          <w:bCs/>
          <w:sz w:val="28"/>
          <w:szCs w:val="28"/>
        </w:rPr>
        <w:t xml:space="preserve"> </w:t>
      </w:r>
      <w:r w:rsidRPr="000E172C">
        <w:rPr>
          <w:rFonts w:ascii="Times New Roman" w:hAnsi="Times New Roman"/>
          <w:bCs/>
          <w:sz w:val="28"/>
          <w:szCs w:val="28"/>
        </w:rPr>
        <w:t>содерж</w:t>
      </w:r>
      <w:r w:rsidR="00EC2AEE">
        <w:rPr>
          <w:rFonts w:ascii="Times New Roman" w:hAnsi="Times New Roman"/>
          <w:bCs/>
          <w:sz w:val="28"/>
          <w:szCs w:val="28"/>
        </w:rPr>
        <w:t>а</w:t>
      </w:r>
      <w:r w:rsidRPr="000E172C">
        <w:rPr>
          <w:rFonts w:ascii="Times New Roman" w:hAnsi="Times New Roman"/>
          <w:bCs/>
          <w:sz w:val="28"/>
          <w:szCs w:val="28"/>
        </w:rPr>
        <w:t>т:</w:t>
      </w:r>
    </w:p>
    <w:p w14:paraId="07A4C516" w14:textId="754D2148" w:rsidR="000E172C" w:rsidRDefault="000E172C" w:rsidP="000E17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172C">
        <w:rPr>
          <w:rFonts w:ascii="Times New Roman" w:hAnsi="Times New Roman"/>
          <w:bCs/>
          <w:sz w:val="28"/>
          <w:szCs w:val="28"/>
        </w:rPr>
        <w:t>- паспорт</w:t>
      </w:r>
      <w:r w:rsidR="0015651E">
        <w:rPr>
          <w:rFonts w:ascii="Times New Roman" w:hAnsi="Times New Roman"/>
          <w:bCs/>
          <w:sz w:val="28"/>
          <w:szCs w:val="28"/>
        </w:rPr>
        <w:t>а</w:t>
      </w:r>
      <w:r w:rsidRPr="000E172C">
        <w:rPr>
          <w:rFonts w:ascii="Times New Roman" w:hAnsi="Times New Roman"/>
          <w:bCs/>
          <w:sz w:val="28"/>
          <w:szCs w:val="28"/>
        </w:rPr>
        <w:t xml:space="preserve"> </w:t>
      </w:r>
      <w:r w:rsidR="00920EC5">
        <w:rPr>
          <w:rFonts w:ascii="Times New Roman" w:hAnsi="Times New Roman"/>
          <w:bCs/>
          <w:sz w:val="28"/>
          <w:szCs w:val="28"/>
        </w:rPr>
        <w:t>Программы и П</w:t>
      </w:r>
      <w:r w:rsidR="008423B3">
        <w:rPr>
          <w:rFonts w:ascii="Times New Roman" w:hAnsi="Times New Roman"/>
          <w:bCs/>
          <w:sz w:val="28"/>
          <w:szCs w:val="28"/>
        </w:rPr>
        <w:t>одпрограмм</w:t>
      </w:r>
      <w:r w:rsidRPr="000E172C">
        <w:rPr>
          <w:rFonts w:ascii="Times New Roman" w:hAnsi="Times New Roman"/>
          <w:bCs/>
          <w:sz w:val="28"/>
          <w:szCs w:val="28"/>
        </w:rPr>
        <w:t xml:space="preserve">, </w:t>
      </w:r>
      <w:r w:rsidR="0047120C">
        <w:rPr>
          <w:rFonts w:ascii="Times New Roman" w:hAnsi="Times New Roman"/>
          <w:bCs/>
          <w:sz w:val="28"/>
          <w:szCs w:val="28"/>
        </w:rPr>
        <w:t>разработан</w:t>
      </w:r>
      <w:r w:rsidR="008E4600">
        <w:rPr>
          <w:rFonts w:ascii="Times New Roman" w:hAnsi="Times New Roman"/>
          <w:bCs/>
          <w:sz w:val="28"/>
          <w:szCs w:val="28"/>
        </w:rPr>
        <w:t>н</w:t>
      </w:r>
      <w:r w:rsidR="0047120C">
        <w:rPr>
          <w:rFonts w:ascii="Times New Roman" w:hAnsi="Times New Roman"/>
          <w:bCs/>
          <w:sz w:val="28"/>
          <w:szCs w:val="28"/>
        </w:rPr>
        <w:t>ы</w:t>
      </w:r>
      <w:r w:rsidR="008E4600">
        <w:rPr>
          <w:rFonts w:ascii="Times New Roman" w:hAnsi="Times New Roman"/>
          <w:bCs/>
          <w:sz w:val="28"/>
          <w:szCs w:val="28"/>
        </w:rPr>
        <w:t>е</w:t>
      </w:r>
      <w:r w:rsidRPr="000E172C">
        <w:rPr>
          <w:rFonts w:ascii="Times New Roman" w:hAnsi="Times New Roman"/>
          <w:bCs/>
          <w:sz w:val="28"/>
          <w:szCs w:val="28"/>
        </w:rPr>
        <w:t xml:space="preserve"> </w:t>
      </w:r>
      <w:r w:rsidR="00CB7707">
        <w:rPr>
          <w:rFonts w:ascii="Times New Roman" w:hAnsi="Times New Roman"/>
          <w:sz w:val="28"/>
          <w:szCs w:val="28"/>
        </w:rPr>
        <w:t>в соответствии с пункт</w:t>
      </w:r>
      <w:r w:rsidR="003D30CC">
        <w:rPr>
          <w:rFonts w:ascii="Times New Roman" w:hAnsi="Times New Roman"/>
          <w:sz w:val="28"/>
          <w:szCs w:val="28"/>
        </w:rPr>
        <w:t>ами</w:t>
      </w:r>
      <w:r w:rsidR="00CB7707">
        <w:rPr>
          <w:rFonts w:ascii="Times New Roman" w:hAnsi="Times New Roman"/>
          <w:sz w:val="28"/>
          <w:szCs w:val="28"/>
        </w:rPr>
        <w:t xml:space="preserve"> 11</w:t>
      </w:r>
      <w:r w:rsidR="003D30CC">
        <w:rPr>
          <w:rFonts w:ascii="Times New Roman" w:hAnsi="Times New Roman"/>
          <w:sz w:val="28"/>
          <w:szCs w:val="28"/>
        </w:rPr>
        <w:t>, 32</w:t>
      </w:r>
      <w:r w:rsidR="00CB7707">
        <w:rPr>
          <w:rFonts w:ascii="Times New Roman" w:hAnsi="Times New Roman"/>
          <w:sz w:val="28"/>
          <w:szCs w:val="28"/>
        </w:rPr>
        <w:t xml:space="preserve"> Методических </w:t>
      </w:r>
      <w:r w:rsidR="008614B6">
        <w:rPr>
          <w:rFonts w:ascii="Times New Roman" w:hAnsi="Times New Roman"/>
          <w:sz w:val="28"/>
          <w:szCs w:val="28"/>
        </w:rPr>
        <w:t>указаний</w:t>
      </w:r>
      <w:r w:rsidR="0062298B">
        <w:rPr>
          <w:rFonts w:ascii="Times New Roman" w:hAnsi="Times New Roman"/>
          <w:sz w:val="28"/>
          <w:szCs w:val="28"/>
        </w:rPr>
        <w:t xml:space="preserve"> </w:t>
      </w:r>
      <w:r w:rsidR="0062298B" w:rsidRPr="00050002">
        <w:rPr>
          <w:rFonts w:ascii="Times New Roman" w:hAnsi="Times New Roman"/>
          <w:sz w:val="28"/>
          <w:szCs w:val="28"/>
        </w:rPr>
        <w:t>№</w:t>
      </w:r>
      <w:r w:rsidR="0062298B">
        <w:rPr>
          <w:rFonts w:ascii="Times New Roman" w:hAnsi="Times New Roman"/>
          <w:sz w:val="28"/>
          <w:szCs w:val="28"/>
        </w:rPr>
        <w:t xml:space="preserve"> 584-р</w:t>
      </w:r>
      <w:r w:rsidR="00531A6E">
        <w:rPr>
          <w:rFonts w:ascii="Times New Roman" w:hAnsi="Times New Roman"/>
          <w:sz w:val="28"/>
          <w:szCs w:val="28"/>
        </w:rPr>
        <w:t>;</w:t>
      </w:r>
    </w:p>
    <w:p w14:paraId="2D7B1818" w14:textId="260E35EE" w:rsidR="00300AC6" w:rsidRPr="000E172C" w:rsidRDefault="00F65F3D" w:rsidP="00300AC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сведения о весовых коэффициент</w:t>
      </w:r>
      <w:r w:rsidR="00300AC6">
        <w:rPr>
          <w:rFonts w:ascii="Times New Roman" w:hAnsi="Times New Roman"/>
          <w:sz w:val="28"/>
          <w:szCs w:val="28"/>
        </w:rPr>
        <w:t>ах, присвоенных целям Программы, задачам подпрограммы Программы,</w:t>
      </w:r>
      <w:r w:rsidR="00300AC6" w:rsidRPr="00300AC6">
        <w:rPr>
          <w:rFonts w:ascii="Times New Roman" w:hAnsi="Times New Roman"/>
          <w:bCs/>
          <w:sz w:val="28"/>
          <w:szCs w:val="28"/>
        </w:rPr>
        <w:t xml:space="preserve"> </w:t>
      </w:r>
      <w:r w:rsidR="0047120C">
        <w:rPr>
          <w:rFonts w:ascii="Times New Roman" w:hAnsi="Times New Roman"/>
          <w:bCs/>
          <w:sz w:val="28"/>
          <w:szCs w:val="28"/>
        </w:rPr>
        <w:t>приведен</w:t>
      </w:r>
      <w:r w:rsidR="008E4600">
        <w:rPr>
          <w:rFonts w:ascii="Times New Roman" w:hAnsi="Times New Roman"/>
          <w:bCs/>
          <w:sz w:val="28"/>
          <w:szCs w:val="28"/>
        </w:rPr>
        <w:t>н</w:t>
      </w:r>
      <w:r w:rsidR="0047120C">
        <w:rPr>
          <w:rFonts w:ascii="Times New Roman" w:hAnsi="Times New Roman"/>
          <w:bCs/>
          <w:sz w:val="28"/>
          <w:szCs w:val="28"/>
        </w:rPr>
        <w:t>ы</w:t>
      </w:r>
      <w:r w:rsidR="008E4600">
        <w:rPr>
          <w:rFonts w:ascii="Times New Roman" w:hAnsi="Times New Roman"/>
          <w:bCs/>
          <w:sz w:val="28"/>
          <w:szCs w:val="28"/>
        </w:rPr>
        <w:t>е</w:t>
      </w:r>
      <w:r w:rsidR="00300AC6">
        <w:rPr>
          <w:rFonts w:ascii="Times New Roman" w:hAnsi="Times New Roman"/>
          <w:bCs/>
          <w:sz w:val="28"/>
          <w:szCs w:val="28"/>
        </w:rPr>
        <w:t xml:space="preserve"> в соответствии с пунктом 16 Методических указаний </w:t>
      </w:r>
      <w:r w:rsidR="00300AC6" w:rsidRPr="00050002">
        <w:rPr>
          <w:rFonts w:ascii="Times New Roman" w:hAnsi="Times New Roman"/>
          <w:sz w:val="28"/>
          <w:szCs w:val="28"/>
        </w:rPr>
        <w:t>№</w:t>
      </w:r>
      <w:r w:rsidR="00300AC6">
        <w:rPr>
          <w:rFonts w:ascii="Times New Roman" w:hAnsi="Times New Roman"/>
          <w:sz w:val="28"/>
          <w:szCs w:val="28"/>
        </w:rPr>
        <w:t xml:space="preserve"> 584-р;</w:t>
      </w:r>
    </w:p>
    <w:p w14:paraId="572987ED" w14:textId="161229BF" w:rsidR="00ED2199" w:rsidRDefault="003D30CC" w:rsidP="00ED219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6C78D3">
        <w:rPr>
          <w:rFonts w:ascii="Times New Roman" w:hAnsi="Times New Roman"/>
          <w:bCs/>
          <w:sz w:val="28"/>
          <w:szCs w:val="28"/>
        </w:rPr>
        <w:t>сведения об</w:t>
      </w:r>
      <w:r>
        <w:rPr>
          <w:rFonts w:ascii="Times New Roman" w:hAnsi="Times New Roman"/>
          <w:bCs/>
          <w:sz w:val="28"/>
          <w:szCs w:val="28"/>
        </w:rPr>
        <w:t xml:space="preserve"> индикатор</w:t>
      </w:r>
      <w:r w:rsidR="006C78D3">
        <w:rPr>
          <w:rFonts w:ascii="Times New Roman" w:hAnsi="Times New Roman"/>
          <w:bCs/>
          <w:sz w:val="28"/>
          <w:szCs w:val="28"/>
        </w:rPr>
        <w:t>ах</w:t>
      </w:r>
      <w:r>
        <w:rPr>
          <w:rFonts w:ascii="Times New Roman" w:hAnsi="Times New Roman"/>
          <w:bCs/>
          <w:sz w:val="28"/>
          <w:szCs w:val="28"/>
        </w:rPr>
        <w:t xml:space="preserve"> достижения целей и показателей решения задач </w:t>
      </w:r>
      <w:r w:rsidR="00ED2199">
        <w:rPr>
          <w:rFonts w:ascii="Times New Roman" w:hAnsi="Times New Roman"/>
          <w:bCs/>
          <w:sz w:val="28"/>
          <w:szCs w:val="28"/>
        </w:rPr>
        <w:t>П</w:t>
      </w:r>
      <w:r>
        <w:rPr>
          <w:rFonts w:ascii="Times New Roman" w:hAnsi="Times New Roman"/>
          <w:bCs/>
          <w:sz w:val="28"/>
          <w:szCs w:val="28"/>
        </w:rPr>
        <w:t>рограммы с расшифровкой их плановых значений по годам реализации Про</w:t>
      </w:r>
      <w:r w:rsidR="00AD0307">
        <w:rPr>
          <w:rFonts w:ascii="Times New Roman" w:hAnsi="Times New Roman"/>
          <w:bCs/>
          <w:sz w:val="28"/>
          <w:szCs w:val="28"/>
        </w:rPr>
        <w:t>граммы,</w:t>
      </w:r>
      <w:r w:rsidR="007D6722">
        <w:rPr>
          <w:rFonts w:ascii="Times New Roman" w:hAnsi="Times New Roman"/>
          <w:bCs/>
          <w:sz w:val="28"/>
          <w:szCs w:val="28"/>
        </w:rPr>
        <w:t xml:space="preserve"> </w:t>
      </w:r>
      <w:r w:rsidR="0047120C">
        <w:rPr>
          <w:rFonts w:ascii="Times New Roman" w:hAnsi="Times New Roman"/>
          <w:bCs/>
          <w:sz w:val="28"/>
          <w:szCs w:val="28"/>
        </w:rPr>
        <w:t>сформирован</w:t>
      </w:r>
      <w:r w:rsidR="008E4600">
        <w:rPr>
          <w:rFonts w:ascii="Times New Roman" w:hAnsi="Times New Roman"/>
          <w:bCs/>
          <w:sz w:val="28"/>
          <w:szCs w:val="28"/>
        </w:rPr>
        <w:t>н</w:t>
      </w:r>
      <w:r w:rsidR="0047120C">
        <w:rPr>
          <w:rFonts w:ascii="Times New Roman" w:hAnsi="Times New Roman"/>
          <w:bCs/>
          <w:sz w:val="28"/>
          <w:szCs w:val="28"/>
        </w:rPr>
        <w:t>ы</w:t>
      </w:r>
      <w:r w:rsidR="008E4600">
        <w:rPr>
          <w:rFonts w:ascii="Times New Roman" w:hAnsi="Times New Roman"/>
          <w:bCs/>
          <w:sz w:val="28"/>
          <w:szCs w:val="28"/>
        </w:rPr>
        <w:t>е</w:t>
      </w:r>
      <w:r w:rsidR="006F5E78">
        <w:rPr>
          <w:rFonts w:ascii="Times New Roman" w:hAnsi="Times New Roman"/>
          <w:bCs/>
          <w:sz w:val="28"/>
          <w:szCs w:val="28"/>
        </w:rPr>
        <w:t xml:space="preserve"> </w:t>
      </w:r>
      <w:r w:rsidR="007D6722">
        <w:rPr>
          <w:rFonts w:ascii="Times New Roman" w:hAnsi="Times New Roman"/>
          <w:bCs/>
          <w:sz w:val="28"/>
          <w:szCs w:val="28"/>
        </w:rPr>
        <w:t>в соответствии с пунктом 1</w:t>
      </w:r>
      <w:r w:rsidR="0062298B">
        <w:rPr>
          <w:rFonts w:ascii="Times New Roman" w:hAnsi="Times New Roman"/>
          <w:bCs/>
          <w:sz w:val="28"/>
          <w:szCs w:val="28"/>
        </w:rPr>
        <w:t>8</w:t>
      </w:r>
      <w:r w:rsidR="007D6722">
        <w:rPr>
          <w:rFonts w:ascii="Times New Roman" w:hAnsi="Times New Roman"/>
          <w:bCs/>
          <w:sz w:val="28"/>
          <w:szCs w:val="28"/>
        </w:rPr>
        <w:t xml:space="preserve"> Методических указаний</w:t>
      </w:r>
      <w:r w:rsidR="0062298B">
        <w:rPr>
          <w:rFonts w:ascii="Times New Roman" w:hAnsi="Times New Roman"/>
          <w:bCs/>
          <w:sz w:val="28"/>
          <w:szCs w:val="28"/>
        </w:rPr>
        <w:t xml:space="preserve"> </w:t>
      </w:r>
      <w:r w:rsidR="0062298B" w:rsidRPr="00050002">
        <w:rPr>
          <w:rFonts w:ascii="Times New Roman" w:hAnsi="Times New Roman"/>
          <w:sz w:val="28"/>
          <w:szCs w:val="28"/>
        </w:rPr>
        <w:t>№</w:t>
      </w:r>
      <w:r w:rsidR="0062298B">
        <w:rPr>
          <w:rFonts w:ascii="Times New Roman" w:hAnsi="Times New Roman"/>
          <w:sz w:val="28"/>
          <w:szCs w:val="28"/>
        </w:rPr>
        <w:t xml:space="preserve"> 584-р</w:t>
      </w:r>
      <w:r w:rsidR="007D6722">
        <w:rPr>
          <w:rFonts w:ascii="Times New Roman" w:hAnsi="Times New Roman"/>
          <w:bCs/>
          <w:sz w:val="28"/>
          <w:szCs w:val="28"/>
        </w:rPr>
        <w:t>,</w:t>
      </w:r>
    </w:p>
    <w:p w14:paraId="6F506C02" w14:textId="6D46A2A1" w:rsidR="00BD54D6" w:rsidRPr="00CF6FAE" w:rsidRDefault="000E172C" w:rsidP="006E35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6FAE">
        <w:rPr>
          <w:rFonts w:ascii="Times New Roman" w:hAnsi="Times New Roman"/>
          <w:bCs/>
          <w:sz w:val="28"/>
          <w:szCs w:val="28"/>
        </w:rPr>
        <w:t xml:space="preserve">- перечень основных мероприятий </w:t>
      </w:r>
      <w:r w:rsidR="00C74BF5" w:rsidRPr="00CF6FAE">
        <w:rPr>
          <w:rFonts w:ascii="Times New Roman" w:hAnsi="Times New Roman"/>
          <w:bCs/>
          <w:sz w:val="28"/>
          <w:szCs w:val="28"/>
        </w:rPr>
        <w:t>П</w:t>
      </w:r>
      <w:r w:rsidR="00733762" w:rsidRPr="00CF6FAE">
        <w:rPr>
          <w:rFonts w:ascii="Times New Roman" w:hAnsi="Times New Roman"/>
          <w:bCs/>
          <w:sz w:val="28"/>
          <w:szCs w:val="28"/>
        </w:rPr>
        <w:t>одпрограмм</w:t>
      </w:r>
      <w:r w:rsidRPr="00CF6FAE">
        <w:rPr>
          <w:rFonts w:ascii="Times New Roman" w:hAnsi="Times New Roman"/>
          <w:bCs/>
          <w:sz w:val="28"/>
          <w:szCs w:val="28"/>
        </w:rPr>
        <w:t xml:space="preserve"> с указани</w:t>
      </w:r>
      <w:r w:rsidR="00733762" w:rsidRPr="00CF6FAE">
        <w:rPr>
          <w:rFonts w:ascii="Times New Roman" w:hAnsi="Times New Roman"/>
          <w:bCs/>
          <w:sz w:val="28"/>
          <w:szCs w:val="28"/>
        </w:rPr>
        <w:t xml:space="preserve">ем сроков их реализации, </w:t>
      </w:r>
      <w:r w:rsidRPr="00CF6FAE">
        <w:rPr>
          <w:rFonts w:ascii="Times New Roman" w:hAnsi="Times New Roman"/>
          <w:bCs/>
          <w:sz w:val="28"/>
          <w:szCs w:val="28"/>
        </w:rPr>
        <w:t xml:space="preserve">ответственных исполнителей, </w:t>
      </w:r>
      <w:r w:rsidR="00626D36" w:rsidRPr="00CF6FAE">
        <w:rPr>
          <w:rFonts w:ascii="Times New Roman" w:hAnsi="Times New Roman"/>
          <w:bCs/>
          <w:sz w:val="28"/>
          <w:szCs w:val="28"/>
        </w:rPr>
        <w:t xml:space="preserve">соисполнителей, </w:t>
      </w:r>
      <w:r w:rsidRPr="00CF6FAE">
        <w:rPr>
          <w:rFonts w:ascii="Times New Roman" w:hAnsi="Times New Roman"/>
          <w:bCs/>
          <w:sz w:val="28"/>
          <w:szCs w:val="28"/>
        </w:rPr>
        <w:t>участ</w:t>
      </w:r>
      <w:r w:rsidR="00C74BF5" w:rsidRPr="00CF6FAE">
        <w:rPr>
          <w:rFonts w:ascii="Times New Roman" w:hAnsi="Times New Roman"/>
          <w:bCs/>
          <w:sz w:val="28"/>
          <w:szCs w:val="28"/>
        </w:rPr>
        <w:t>ников Программы,</w:t>
      </w:r>
      <w:r w:rsidR="00F719E6" w:rsidRPr="00CF6FAE">
        <w:rPr>
          <w:rFonts w:ascii="Times New Roman" w:hAnsi="Times New Roman"/>
          <w:sz w:val="28"/>
          <w:szCs w:val="28"/>
        </w:rPr>
        <w:t xml:space="preserve"> </w:t>
      </w:r>
      <w:r w:rsidR="0047120C">
        <w:rPr>
          <w:rFonts w:ascii="Times New Roman" w:hAnsi="Times New Roman"/>
          <w:bCs/>
          <w:sz w:val="28"/>
          <w:szCs w:val="28"/>
        </w:rPr>
        <w:t>отражен</w:t>
      </w:r>
      <w:r w:rsidR="008E4600">
        <w:rPr>
          <w:rFonts w:ascii="Times New Roman" w:hAnsi="Times New Roman"/>
          <w:bCs/>
          <w:sz w:val="28"/>
          <w:szCs w:val="28"/>
        </w:rPr>
        <w:t>ны</w:t>
      </w:r>
      <w:r w:rsidR="00CE5A96">
        <w:rPr>
          <w:rFonts w:ascii="Times New Roman" w:hAnsi="Times New Roman"/>
          <w:bCs/>
          <w:sz w:val="28"/>
          <w:szCs w:val="28"/>
        </w:rPr>
        <w:t>х</w:t>
      </w:r>
      <w:r w:rsidR="00F719E6" w:rsidRPr="00CF6FAE">
        <w:rPr>
          <w:rFonts w:ascii="Times New Roman" w:hAnsi="Times New Roman"/>
          <w:bCs/>
          <w:sz w:val="28"/>
          <w:szCs w:val="28"/>
        </w:rPr>
        <w:t xml:space="preserve"> </w:t>
      </w:r>
      <w:r w:rsidR="00F719E6" w:rsidRPr="00CF6FAE">
        <w:rPr>
          <w:rFonts w:ascii="Times New Roman" w:hAnsi="Times New Roman"/>
          <w:sz w:val="28"/>
          <w:szCs w:val="28"/>
        </w:rPr>
        <w:t>в соответствии с пунктом 3</w:t>
      </w:r>
      <w:r w:rsidR="00CF6FAE" w:rsidRPr="00CF6FAE">
        <w:rPr>
          <w:rFonts w:ascii="Times New Roman" w:hAnsi="Times New Roman"/>
          <w:sz w:val="28"/>
          <w:szCs w:val="28"/>
        </w:rPr>
        <w:t>9</w:t>
      </w:r>
      <w:r w:rsidR="00F719E6" w:rsidRPr="00CF6FAE">
        <w:rPr>
          <w:rFonts w:ascii="Times New Roman" w:hAnsi="Times New Roman"/>
          <w:sz w:val="28"/>
          <w:szCs w:val="28"/>
        </w:rPr>
        <w:t xml:space="preserve"> Методических </w:t>
      </w:r>
      <w:r w:rsidR="008614B6" w:rsidRPr="00CF6FAE">
        <w:rPr>
          <w:rFonts w:ascii="Times New Roman" w:hAnsi="Times New Roman"/>
          <w:sz w:val="28"/>
          <w:szCs w:val="28"/>
        </w:rPr>
        <w:t>указаний</w:t>
      </w:r>
      <w:r w:rsidR="0062298B" w:rsidRPr="00CF6FAE">
        <w:rPr>
          <w:rFonts w:ascii="Times New Roman" w:hAnsi="Times New Roman"/>
          <w:sz w:val="28"/>
          <w:szCs w:val="28"/>
        </w:rPr>
        <w:t xml:space="preserve"> № 584-р</w:t>
      </w:r>
      <w:r w:rsidR="00BD54D6" w:rsidRPr="00CF6FAE">
        <w:rPr>
          <w:rFonts w:ascii="Times New Roman" w:hAnsi="Times New Roman"/>
          <w:sz w:val="28"/>
          <w:szCs w:val="28"/>
        </w:rPr>
        <w:t>.</w:t>
      </w:r>
    </w:p>
    <w:p w14:paraId="3DC716E7" w14:textId="45ABF7CE" w:rsidR="003E4DA8" w:rsidRPr="00CF6FAE" w:rsidRDefault="000E172C" w:rsidP="003E4DA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highlight w:val="yellow"/>
        </w:rPr>
      </w:pPr>
      <w:r w:rsidRPr="00CF6FAE">
        <w:rPr>
          <w:rFonts w:ascii="Times New Roman" w:hAnsi="Times New Roman"/>
          <w:bCs/>
          <w:sz w:val="28"/>
          <w:szCs w:val="28"/>
        </w:rPr>
        <w:t xml:space="preserve">- </w:t>
      </w:r>
      <w:r w:rsidR="00733762" w:rsidRPr="00CF6FAE">
        <w:rPr>
          <w:rFonts w:ascii="Times New Roman" w:hAnsi="Times New Roman"/>
          <w:bCs/>
          <w:sz w:val="28"/>
          <w:szCs w:val="28"/>
        </w:rPr>
        <w:t>характеристик</w:t>
      </w:r>
      <w:r w:rsidR="00F719E6" w:rsidRPr="00CF6FAE">
        <w:rPr>
          <w:rFonts w:ascii="Times New Roman" w:hAnsi="Times New Roman"/>
          <w:bCs/>
          <w:sz w:val="28"/>
          <w:szCs w:val="28"/>
        </w:rPr>
        <w:t>и</w:t>
      </w:r>
      <w:r w:rsidR="00733762" w:rsidRPr="00CF6FAE">
        <w:rPr>
          <w:rFonts w:ascii="Times New Roman" w:hAnsi="Times New Roman"/>
          <w:bCs/>
          <w:sz w:val="28"/>
          <w:szCs w:val="28"/>
        </w:rPr>
        <w:t xml:space="preserve"> основных мероприятий </w:t>
      </w:r>
      <w:r w:rsidR="00F719E6" w:rsidRPr="00CF6FAE">
        <w:rPr>
          <w:rFonts w:ascii="Times New Roman" w:hAnsi="Times New Roman"/>
          <w:bCs/>
          <w:sz w:val="28"/>
          <w:szCs w:val="28"/>
        </w:rPr>
        <w:t>Подп</w:t>
      </w:r>
      <w:r w:rsidR="00733762" w:rsidRPr="00CF6FAE">
        <w:rPr>
          <w:rFonts w:ascii="Times New Roman" w:hAnsi="Times New Roman"/>
          <w:bCs/>
          <w:sz w:val="28"/>
          <w:szCs w:val="28"/>
        </w:rPr>
        <w:t>рограмм</w:t>
      </w:r>
      <w:r w:rsidR="008E4600">
        <w:rPr>
          <w:rFonts w:ascii="Times New Roman" w:hAnsi="Times New Roman"/>
          <w:bCs/>
          <w:sz w:val="28"/>
          <w:szCs w:val="28"/>
        </w:rPr>
        <w:t>,</w:t>
      </w:r>
      <w:r w:rsidR="00F719E6" w:rsidRPr="00CF6FAE">
        <w:rPr>
          <w:rFonts w:ascii="Times New Roman" w:hAnsi="Times New Roman"/>
          <w:bCs/>
          <w:sz w:val="28"/>
          <w:szCs w:val="28"/>
        </w:rPr>
        <w:t xml:space="preserve"> изложен</w:t>
      </w:r>
      <w:r w:rsidR="008E4600">
        <w:rPr>
          <w:rFonts w:ascii="Times New Roman" w:hAnsi="Times New Roman"/>
          <w:bCs/>
          <w:sz w:val="28"/>
          <w:szCs w:val="28"/>
        </w:rPr>
        <w:t>н</w:t>
      </w:r>
      <w:r w:rsidR="00F719E6" w:rsidRPr="00CF6FAE">
        <w:rPr>
          <w:rFonts w:ascii="Times New Roman" w:hAnsi="Times New Roman"/>
          <w:bCs/>
          <w:sz w:val="28"/>
          <w:szCs w:val="28"/>
        </w:rPr>
        <w:t>ы</w:t>
      </w:r>
      <w:r w:rsidR="008E4600">
        <w:rPr>
          <w:rFonts w:ascii="Times New Roman" w:hAnsi="Times New Roman"/>
          <w:bCs/>
          <w:sz w:val="28"/>
          <w:szCs w:val="28"/>
        </w:rPr>
        <w:t>е</w:t>
      </w:r>
      <w:r w:rsidR="003E4DA8" w:rsidRPr="00CF6FAE">
        <w:rPr>
          <w:rFonts w:ascii="Times New Roman" w:hAnsi="Times New Roman"/>
          <w:bCs/>
          <w:sz w:val="28"/>
          <w:szCs w:val="28"/>
        </w:rPr>
        <w:t xml:space="preserve"> </w:t>
      </w:r>
      <w:r w:rsidR="003E4DA8" w:rsidRPr="00CF6FAE">
        <w:rPr>
          <w:rFonts w:ascii="Times New Roman" w:hAnsi="Times New Roman"/>
          <w:sz w:val="28"/>
          <w:szCs w:val="28"/>
        </w:rPr>
        <w:t>в текстовой части Подпрограмм</w:t>
      </w:r>
      <w:r w:rsidR="00BD54D6" w:rsidRPr="00CF6FAE">
        <w:rPr>
          <w:rFonts w:ascii="Times New Roman" w:hAnsi="Times New Roman"/>
          <w:bCs/>
          <w:sz w:val="28"/>
          <w:szCs w:val="28"/>
        </w:rPr>
        <w:t>;</w:t>
      </w:r>
    </w:p>
    <w:p w14:paraId="769E1846" w14:textId="6AA15B0B" w:rsidR="00CF6FAE" w:rsidRPr="00CF6FAE" w:rsidRDefault="00AF5508" w:rsidP="00CF6F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6FAE">
        <w:rPr>
          <w:rFonts w:ascii="Times New Roman" w:hAnsi="Times New Roman"/>
          <w:bCs/>
          <w:sz w:val="28"/>
          <w:szCs w:val="28"/>
        </w:rPr>
        <w:lastRenderedPageBreak/>
        <w:t xml:space="preserve">- </w:t>
      </w:r>
      <w:r w:rsidR="0047120C">
        <w:rPr>
          <w:rFonts w:ascii="Times New Roman" w:hAnsi="Times New Roman"/>
          <w:bCs/>
          <w:sz w:val="28"/>
          <w:szCs w:val="28"/>
        </w:rPr>
        <w:t>объемы и источники</w:t>
      </w:r>
      <w:r w:rsidRPr="00CF6FAE">
        <w:rPr>
          <w:rFonts w:ascii="Times New Roman" w:hAnsi="Times New Roman"/>
          <w:bCs/>
          <w:sz w:val="28"/>
          <w:szCs w:val="28"/>
        </w:rPr>
        <w:t xml:space="preserve"> финансово</w:t>
      </w:r>
      <w:r w:rsidR="0047120C">
        <w:rPr>
          <w:rFonts w:ascii="Times New Roman" w:hAnsi="Times New Roman"/>
          <w:bCs/>
          <w:sz w:val="28"/>
          <w:szCs w:val="28"/>
        </w:rPr>
        <w:t>го</w:t>
      </w:r>
      <w:r w:rsidRPr="00CF6FAE">
        <w:rPr>
          <w:rFonts w:ascii="Times New Roman" w:hAnsi="Times New Roman"/>
          <w:bCs/>
          <w:sz w:val="28"/>
          <w:szCs w:val="28"/>
        </w:rPr>
        <w:t xml:space="preserve"> обеспечени</w:t>
      </w:r>
      <w:r w:rsidR="0047120C">
        <w:rPr>
          <w:rFonts w:ascii="Times New Roman" w:hAnsi="Times New Roman"/>
          <w:bCs/>
          <w:sz w:val="28"/>
          <w:szCs w:val="28"/>
        </w:rPr>
        <w:t>я</w:t>
      </w:r>
      <w:r w:rsidRPr="00CF6FAE">
        <w:rPr>
          <w:rFonts w:ascii="Times New Roman" w:hAnsi="Times New Roman"/>
          <w:bCs/>
          <w:sz w:val="28"/>
          <w:szCs w:val="28"/>
        </w:rPr>
        <w:t xml:space="preserve"> реализации </w:t>
      </w:r>
      <w:r w:rsidR="00DE0079" w:rsidRPr="00CF6FAE">
        <w:rPr>
          <w:rFonts w:ascii="Times New Roman" w:hAnsi="Times New Roman"/>
          <w:bCs/>
          <w:sz w:val="28"/>
          <w:szCs w:val="28"/>
        </w:rPr>
        <w:t>П</w:t>
      </w:r>
      <w:r w:rsidRPr="00CF6FAE">
        <w:rPr>
          <w:rFonts w:ascii="Times New Roman" w:hAnsi="Times New Roman"/>
          <w:bCs/>
          <w:sz w:val="28"/>
          <w:szCs w:val="28"/>
        </w:rPr>
        <w:t>рограммы</w:t>
      </w:r>
      <w:r w:rsidR="00531A6E" w:rsidRPr="00CF6FAE">
        <w:rPr>
          <w:rFonts w:ascii="Times New Roman" w:hAnsi="Times New Roman"/>
          <w:bCs/>
          <w:sz w:val="28"/>
          <w:szCs w:val="28"/>
        </w:rPr>
        <w:t>,</w:t>
      </w:r>
      <w:r w:rsidR="00F95EE2" w:rsidRPr="00CF6FAE">
        <w:rPr>
          <w:rFonts w:ascii="Times New Roman" w:hAnsi="Times New Roman"/>
          <w:bCs/>
          <w:sz w:val="28"/>
          <w:szCs w:val="28"/>
        </w:rPr>
        <w:t xml:space="preserve"> </w:t>
      </w:r>
      <w:r w:rsidR="0047120C">
        <w:rPr>
          <w:rFonts w:ascii="Times New Roman" w:hAnsi="Times New Roman"/>
          <w:bCs/>
          <w:sz w:val="28"/>
          <w:szCs w:val="28"/>
        </w:rPr>
        <w:t>указан</w:t>
      </w:r>
      <w:r w:rsidR="008E4600">
        <w:rPr>
          <w:rFonts w:ascii="Times New Roman" w:hAnsi="Times New Roman"/>
          <w:bCs/>
          <w:sz w:val="28"/>
          <w:szCs w:val="28"/>
        </w:rPr>
        <w:t>н</w:t>
      </w:r>
      <w:r w:rsidR="0047120C">
        <w:rPr>
          <w:rFonts w:ascii="Times New Roman" w:hAnsi="Times New Roman"/>
          <w:bCs/>
          <w:sz w:val="28"/>
          <w:szCs w:val="28"/>
        </w:rPr>
        <w:t>ы</w:t>
      </w:r>
      <w:r w:rsidR="008E4600">
        <w:rPr>
          <w:rFonts w:ascii="Times New Roman" w:hAnsi="Times New Roman"/>
          <w:bCs/>
          <w:sz w:val="28"/>
          <w:szCs w:val="28"/>
        </w:rPr>
        <w:t>е</w:t>
      </w:r>
      <w:r w:rsidR="00531A6E" w:rsidRPr="00CF6FAE">
        <w:rPr>
          <w:rFonts w:ascii="Times New Roman" w:hAnsi="Times New Roman"/>
          <w:bCs/>
          <w:sz w:val="28"/>
          <w:szCs w:val="28"/>
        </w:rPr>
        <w:t xml:space="preserve"> </w:t>
      </w:r>
      <w:r w:rsidR="00DE0079" w:rsidRPr="00CF6FAE">
        <w:rPr>
          <w:rFonts w:ascii="Times New Roman" w:hAnsi="Times New Roman"/>
          <w:bCs/>
          <w:sz w:val="28"/>
          <w:szCs w:val="28"/>
        </w:rPr>
        <w:t>в соответствии с пунктом 2</w:t>
      </w:r>
      <w:r w:rsidR="00CF6FAE" w:rsidRPr="00CF6FAE">
        <w:rPr>
          <w:rFonts w:ascii="Times New Roman" w:hAnsi="Times New Roman"/>
          <w:bCs/>
          <w:sz w:val="28"/>
          <w:szCs w:val="28"/>
        </w:rPr>
        <w:t>6</w:t>
      </w:r>
      <w:r w:rsidR="00DE0079" w:rsidRPr="00CF6FAE">
        <w:rPr>
          <w:rFonts w:ascii="Times New Roman" w:hAnsi="Times New Roman"/>
          <w:bCs/>
          <w:sz w:val="28"/>
          <w:szCs w:val="28"/>
        </w:rPr>
        <w:t xml:space="preserve"> Методических </w:t>
      </w:r>
      <w:r w:rsidR="008614B6" w:rsidRPr="00CF6FAE">
        <w:rPr>
          <w:rFonts w:ascii="Times New Roman" w:hAnsi="Times New Roman"/>
          <w:bCs/>
          <w:sz w:val="28"/>
          <w:szCs w:val="28"/>
        </w:rPr>
        <w:t>указаний</w:t>
      </w:r>
      <w:r w:rsidR="00CF6FAE" w:rsidRPr="00CF6FAE">
        <w:rPr>
          <w:rFonts w:ascii="Times New Roman" w:hAnsi="Times New Roman"/>
          <w:bCs/>
          <w:sz w:val="28"/>
          <w:szCs w:val="28"/>
        </w:rPr>
        <w:t xml:space="preserve"> </w:t>
      </w:r>
      <w:r w:rsidR="00CF6FAE" w:rsidRPr="00CF6FAE">
        <w:rPr>
          <w:rFonts w:ascii="Times New Roman" w:hAnsi="Times New Roman"/>
          <w:sz w:val="28"/>
          <w:szCs w:val="28"/>
        </w:rPr>
        <w:t>№ 584-р.</w:t>
      </w:r>
    </w:p>
    <w:p w14:paraId="19C6808D" w14:textId="2A163928" w:rsidR="00487DFE" w:rsidRPr="001265D8" w:rsidRDefault="00487DFE" w:rsidP="000E172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46986513" w14:textId="18A86731" w:rsidR="00CF6FAE" w:rsidRPr="00CF6FAE" w:rsidRDefault="00D95A7F" w:rsidP="00B93F30">
      <w:pPr>
        <w:pStyle w:val="aff0"/>
        <w:ind w:firstLine="709"/>
        <w:rPr>
          <w:rFonts w:ascii="Times New Roman" w:hAnsi="Times New Roman"/>
          <w:sz w:val="28"/>
          <w:szCs w:val="28"/>
        </w:rPr>
      </w:pPr>
      <w:r w:rsidRPr="00CF6FAE">
        <w:rPr>
          <w:rFonts w:ascii="Times New Roman" w:hAnsi="Times New Roman"/>
          <w:sz w:val="28"/>
          <w:szCs w:val="28"/>
        </w:rPr>
        <w:t xml:space="preserve">Согласно паспорту представленного </w:t>
      </w:r>
      <w:r w:rsidR="000304B2">
        <w:rPr>
          <w:rFonts w:ascii="Times New Roman" w:hAnsi="Times New Roman"/>
          <w:sz w:val="28"/>
          <w:szCs w:val="28"/>
        </w:rPr>
        <w:t>п</w:t>
      </w:r>
      <w:r w:rsidRPr="00CF6FAE">
        <w:rPr>
          <w:rFonts w:ascii="Times New Roman" w:hAnsi="Times New Roman"/>
          <w:sz w:val="28"/>
          <w:szCs w:val="28"/>
        </w:rPr>
        <w:t xml:space="preserve">роекта </w:t>
      </w:r>
      <w:r w:rsidR="00F95EE2" w:rsidRPr="00CF6FAE">
        <w:rPr>
          <w:rFonts w:ascii="Times New Roman" w:hAnsi="Times New Roman"/>
          <w:sz w:val="28"/>
          <w:szCs w:val="28"/>
        </w:rPr>
        <w:t>МП</w:t>
      </w:r>
      <w:r w:rsidR="00DD5FD5">
        <w:rPr>
          <w:rFonts w:ascii="Times New Roman" w:hAnsi="Times New Roman"/>
          <w:sz w:val="28"/>
          <w:szCs w:val="28"/>
        </w:rPr>
        <w:t>,</w:t>
      </w:r>
      <w:r w:rsidRPr="00CF6FAE">
        <w:rPr>
          <w:rFonts w:ascii="Times New Roman" w:hAnsi="Times New Roman"/>
          <w:sz w:val="28"/>
          <w:szCs w:val="28"/>
        </w:rPr>
        <w:t xml:space="preserve"> ответственным исполнителем </w:t>
      </w:r>
      <w:r w:rsidR="00F95EE2" w:rsidRPr="00CF6FAE">
        <w:rPr>
          <w:rFonts w:ascii="Times New Roman" w:hAnsi="Times New Roman"/>
          <w:sz w:val="28"/>
          <w:szCs w:val="28"/>
        </w:rPr>
        <w:t>П</w:t>
      </w:r>
      <w:r w:rsidRPr="00CF6FAE">
        <w:rPr>
          <w:rFonts w:ascii="Times New Roman" w:hAnsi="Times New Roman"/>
          <w:sz w:val="28"/>
          <w:szCs w:val="28"/>
        </w:rPr>
        <w:t xml:space="preserve">рограммы является </w:t>
      </w:r>
      <w:r w:rsidR="00CF6FAE" w:rsidRPr="00CF6FAE">
        <w:rPr>
          <w:rFonts w:ascii="Times New Roman" w:hAnsi="Times New Roman"/>
          <w:sz w:val="28"/>
          <w:szCs w:val="28"/>
        </w:rPr>
        <w:t>к</w:t>
      </w:r>
      <w:r w:rsidR="007E695E" w:rsidRPr="00CF6FAE">
        <w:rPr>
          <w:rFonts w:ascii="Times New Roman" w:hAnsi="Times New Roman"/>
          <w:sz w:val="28"/>
          <w:szCs w:val="28"/>
        </w:rPr>
        <w:t xml:space="preserve">омитет по физической культуре и </w:t>
      </w:r>
      <w:r w:rsidR="00B328C9">
        <w:rPr>
          <w:rFonts w:ascii="Times New Roman" w:hAnsi="Times New Roman"/>
          <w:sz w:val="28"/>
          <w:szCs w:val="28"/>
        </w:rPr>
        <w:t>спорту</w:t>
      </w:r>
      <w:r w:rsidRPr="00CF6FAE">
        <w:rPr>
          <w:rFonts w:ascii="Times New Roman" w:hAnsi="Times New Roman"/>
          <w:sz w:val="28"/>
          <w:szCs w:val="28"/>
        </w:rPr>
        <w:t xml:space="preserve"> администрации И</w:t>
      </w:r>
      <w:r w:rsidR="004E5EBC" w:rsidRPr="00CF6FAE">
        <w:rPr>
          <w:rFonts w:ascii="Times New Roman" w:hAnsi="Times New Roman"/>
          <w:sz w:val="28"/>
          <w:szCs w:val="28"/>
        </w:rPr>
        <w:t>ГО СК</w:t>
      </w:r>
      <w:r w:rsidR="003321FC" w:rsidRPr="00CF6FAE">
        <w:rPr>
          <w:rFonts w:ascii="Times New Roman" w:hAnsi="Times New Roman"/>
          <w:sz w:val="28"/>
          <w:szCs w:val="28"/>
        </w:rPr>
        <w:t>, соисполнител</w:t>
      </w:r>
      <w:r w:rsidR="00B328C9">
        <w:rPr>
          <w:rFonts w:ascii="Times New Roman" w:hAnsi="Times New Roman"/>
          <w:sz w:val="28"/>
          <w:szCs w:val="28"/>
        </w:rPr>
        <w:t>и</w:t>
      </w:r>
      <w:r w:rsidR="003321FC" w:rsidRPr="00CF6FAE">
        <w:rPr>
          <w:rFonts w:ascii="Times New Roman" w:hAnsi="Times New Roman"/>
          <w:sz w:val="28"/>
          <w:szCs w:val="28"/>
        </w:rPr>
        <w:t xml:space="preserve"> Программы – </w:t>
      </w:r>
      <w:r w:rsidR="00CF6FAE" w:rsidRPr="00CF6FAE">
        <w:rPr>
          <w:rFonts w:ascii="Times New Roman" w:hAnsi="Times New Roman"/>
          <w:sz w:val="28"/>
          <w:szCs w:val="28"/>
        </w:rPr>
        <w:t>о</w:t>
      </w:r>
      <w:r w:rsidR="003321FC" w:rsidRPr="00CF6FAE">
        <w:rPr>
          <w:rFonts w:ascii="Times New Roman" w:hAnsi="Times New Roman"/>
          <w:sz w:val="28"/>
          <w:szCs w:val="28"/>
        </w:rPr>
        <w:t>тдел образования администрации И</w:t>
      </w:r>
      <w:r w:rsidR="004E5EBC" w:rsidRPr="00CF6FAE">
        <w:rPr>
          <w:rFonts w:ascii="Times New Roman" w:hAnsi="Times New Roman"/>
          <w:sz w:val="28"/>
          <w:szCs w:val="28"/>
        </w:rPr>
        <w:t>ГО СК</w:t>
      </w:r>
      <w:r w:rsidR="00CF6FAE" w:rsidRPr="00CF6FA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F6FAE" w:rsidRPr="00CF6FAE">
        <w:rPr>
          <w:rFonts w:ascii="Times New Roman" w:hAnsi="Times New Roman"/>
          <w:sz w:val="28"/>
          <w:szCs w:val="28"/>
        </w:rPr>
        <w:t>Солнечнодольское</w:t>
      </w:r>
      <w:proofErr w:type="spellEnd"/>
      <w:r w:rsidR="00CF6FAE" w:rsidRPr="00CF6FAE">
        <w:rPr>
          <w:rFonts w:ascii="Times New Roman" w:hAnsi="Times New Roman"/>
          <w:sz w:val="28"/>
          <w:szCs w:val="28"/>
        </w:rPr>
        <w:t xml:space="preserve"> территориальное управление</w:t>
      </w:r>
      <w:r w:rsidR="008E4600">
        <w:rPr>
          <w:rFonts w:ascii="Times New Roman" w:hAnsi="Times New Roman"/>
          <w:sz w:val="28"/>
          <w:szCs w:val="28"/>
        </w:rPr>
        <w:t xml:space="preserve"> администрации</w:t>
      </w:r>
      <w:r w:rsidR="00CF6FAE" w:rsidRPr="00CF6FAE">
        <w:rPr>
          <w:rFonts w:ascii="Times New Roman" w:hAnsi="Times New Roman"/>
          <w:sz w:val="28"/>
          <w:szCs w:val="28"/>
        </w:rPr>
        <w:t xml:space="preserve"> ИГО СК и </w:t>
      </w:r>
      <w:proofErr w:type="spellStart"/>
      <w:r w:rsidR="00CF6FAE" w:rsidRPr="00CF6FAE">
        <w:rPr>
          <w:rFonts w:ascii="Times New Roman" w:hAnsi="Times New Roman"/>
          <w:sz w:val="28"/>
          <w:szCs w:val="28"/>
        </w:rPr>
        <w:t>Староизобильненское</w:t>
      </w:r>
      <w:proofErr w:type="spellEnd"/>
      <w:r w:rsidR="00CF6FAE" w:rsidRPr="00CF6FAE">
        <w:rPr>
          <w:rFonts w:ascii="Times New Roman" w:hAnsi="Times New Roman"/>
          <w:sz w:val="28"/>
          <w:szCs w:val="28"/>
        </w:rPr>
        <w:t xml:space="preserve"> территориальное управление </w:t>
      </w:r>
      <w:r w:rsidR="008E4600">
        <w:rPr>
          <w:rFonts w:ascii="Times New Roman" w:hAnsi="Times New Roman"/>
          <w:sz w:val="28"/>
          <w:szCs w:val="28"/>
        </w:rPr>
        <w:t xml:space="preserve"> администрации </w:t>
      </w:r>
      <w:r w:rsidR="00CF6FAE" w:rsidRPr="00CF6FAE">
        <w:rPr>
          <w:rFonts w:ascii="Times New Roman" w:hAnsi="Times New Roman"/>
          <w:sz w:val="28"/>
          <w:szCs w:val="28"/>
        </w:rPr>
        <w:t>ИГО СК.</w:t>
      </w:r>
    </w:p>
    <w:p w14:paraId="44F0CC73" w14:textId="0D636B1D" w:rsidR="003321FC" w:rsidRPr="00CF6FAE" w:rsidRDefault="00B93F30" w:rsidP="00B93F30">
      <w:pPr>
        <w:pStyle w:val="aff0"/>
        <w:ind w:firstLine="709"/>
        <w:rPr>
          <w:rFonts w:ascii="Times New Roman" w:hAnsi="Times New Roman" w:cs="Times New Roman"/>
          <w:sz w:val="28"/>
          <w:szCs w:val="28"/>
        </w:rPr>
      </w:pPr>
      <w:r w:rsidRPr="00CF6FAE">
        <w:rPr>
          <w:rFonts w:ascii="Times New Roman" w:hAnsi="Times New Roman" w:cs="Times New Roman"/>
          <w:sz w:val="28"/>
          <w:szCs w:val="28"/>
        </w:rPr>
        <w:t>У</w:t>
      </w:r>
      <w:r w:rsidR="00521096" w:rsidRPr="00CF6FAE">
        <w:rPr>
          <w:rFonts w:ascii="Times New Roman" w:hAnsi="Times New Roman" w:cs="Times New Roman"/>
          <w:sz w:val="28"/>
          <w:szCs w:val="28"/>
        </w:rPr>
        <w:t>частник</w:t>
      </w:r>
      <w:r w:rsidR="00FA48FB" w:rsidRPr="00CF6FAE">
        <w:rPr>
          <w:rFonts w:ascii="Times New Roman" w:hAnsi="Times New Roman" w:cs="Times New Roman"/>
          <w:sz w:val="28"/>
          <w:szCs w:val="28"/>
        </w:rPr>
        <w:t>ом</w:t>
      </w:r>
      <w:r w:rsidR="00521096" w:rsidRPr="00CF6FAE">
        <w:rPr>
          <w:rFonts w:ascii="Times New Roman" w:hAnsi="Times New Roman" w:cs="Times New Roman"/>
          <w:sz w:val="28"/>
          <w:szCs w:val="28"/>
        </w:rPr>
        <w:t xml:space="preserve"> Программы явля</w:t>
      </w:r>
      <w:r w:rsidR="00FA48FB" w:rsidRPr="00CF6FAE">
        <w:rPr>
          <w:rFonts w:ascii="Times New Roman" w:hAnsi="Times New Roman" w:cs="Times New Roman"/>
          <w:sz w:val="28"/>
          <w:szCs w:val="28"/>
        </w:rPr>
        <w:t>е</w:t>
      </w:r>
      <w:r w:rsidR="00521096" w:rsidRPr="00CF6FAE">
        <w:rPr>
          <w:rFonts w:ascii="Times New Roman" w:hAnsi="Times New Roman" w:cs="Times New Roman"/>
          <w:sz w:val="28"/>
          <w:szCs w:val="28"/>
        </w:rPr>
        <w:t>тся</w:t>
      </w:r>
      <w:r w:rsidR="00FA48FB" w:rsidRPr="00CF6FAE">
        <w:rPr>
          <w:rFonts w:ascii="Times New Roman" w:hAnsi="Times New Roman" w:cs="Times New Roman"/>
          <w:sz w:val="28"/>
          <w:szCs w:val="28"/>
        </w:rPr>
        <w:t xml:space="preserve"> </w:t>
      </w:r>
      <w:r w:rsidR="00FA48FB" w:rsidRPr="00CF6FA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казенное учреждение Изобильненского </w:t>
      </w:r>
      <w:r w:rsidR="004D7CFA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="00FA48FB" w:rsidRPr="00CF6FAE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 «Спорткомплекс «Юность»</w:t>
      </w:r>
      <w:r w:rsidR="00FA48FB" w:rsidRPr="00CF6FAE">
        <w:rPr>
          <w:rFonts w:ascii="Times New Roman" w:hAnsi="Times New Roman" w:cs="Times New Roman"/>
          <w:sz w:val="28"/>
          <w:szCs w:val="28"/>
        </w:rPr>
        <w:t>.</w:t>
      </w:r>
    </w:p>
    <w:p w14:paraId="08778517" w14:textId="52AC204E" w:rsidR="00A6214F" w:rsidRPr="000304B2" w:rsidRDefault="00962E6A" w:rsidP="00962E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04B2">
        <w:rPr>
          <w:rFonts w:ascii="Times New Roman" w:hAnsi="Times New Roman"/>
          <w:bCs/>
          <w:sz w:val="28"/>
          <w:szCs w:val="28"/>
        </w:rPr>
        <w:t xml:space="preserve">В соответствии с пунктом </w:t>
      </w:r>
      <w:r w:rsidR="009C442D" w:rsidRPr="000304B2">
        <w:rPr>
          <w:rFonts w:ascii="Times New Roman" w:hAnsi="Times New Roman"/>
          <w:bCs/>
          <w:sz w:val="28"/>
          <w:szCs w:val="28"/>
        </w:rPr>
        <w:t>6</w:t>
      </w:r>
      <w:r w:rsidRPr="000304B2">
        <w:rPr>
          <w:rFonts w:ascii="Times New Roman" w:hAnsi="Times New Roman"/>
          <w:bCs/>
          <w:sz w:val="28"/>
          <w:szCs w:val="28"/>
        </w:rPr>
        <w:t xml:space="preserve"> </w:t>
      </w:r>
      <w:r w:rsidRPr="000304B2">
        <w:rPr>
          <w:rFonts w:ascii="Times New Roman" w:hAnsi="Times New Roman"/>
          <w:sz w:val="28"/>
          <w:szCs w:val="28"/>
        </w:rPr>
        <w:t>Порядка</w:t>
      </w:r>
      <w:r w:rsidR="000304B2">
        <w:rPr>
          <w:rFonts w:ascii="Times New Roman" w:hAnsi="Times New Roman"/>
          <w:sz w:val="28"/>
          <w:szCs w:val="28"/>
        </w:rPr>
        <w:t xml:space="preserve"> № 1420</w:t>
      </w:r>
      <w:r w:rsidRPr="000304B2">
        <w:rPr>
          <w:rFonts w:ascii="Times New Roman" w:hAnsi="Times New Roman"/>
          <w:sz w:val="28"/>
          <w:szCs w:val="28"/>
        </w:rPr>
        <w:t xml:space="preserve"> срок реализации </w:t>
      </w:r>
      <w:r w:rsidR="009C442D" w:rsidRPr="000304B2">
        <w:rPr>
          <w:rFonts w:ascii="Times New Roman" w:hAnsi="Times New Roman"/>
          <w:sz w:val="28"/>
          <w:szCs w:val="28"/>
        </w:rPr>
        <w:t>П</w:t>
      </w:r>
      <w:r w:rsidRPr="000304B2">
        <w:rPr>
          <w:rFonts w:ascii="Times New Roman" w:hAnsi="Times New Roman"/>
          <w:sz w:val="28"/>
          <w:szCs w:val="28"/>
        </w:rPr>
        <w:t xml:space="preserve">рограммы </w:t>
      </w:r>
      <w:r w:rsidR="00687EFB">
        <w:rPr>
          <w:rFonts w:ascii="Times New Roman" w:hAnsi="Times New Roman"/>
          <w:sz w:val="28"/>
          <w:szCs w:val="28"/>
        </w:rPr>
        <w:t>составляет</w:t>
      </w:r>
      <w:r w:rsidRPr="000304B2">
        <w:rPr>
          <w:rFonts w:ascii="Times New Roman" w:hAnsi="Times New Roman"/>
          <w:sz w:val="28"/>
          <w:szCs w:val="28"/>
        </w:rPr>
        <w:t xml:space="preserve"> </w:t>
      </w:r>
      <w:r w:rsidR="0023260E" w:rsidRPr="000304B2">
        <w:rPr>
          <w:rFonts w:ascii="Times New Roman" w:hAnsi="Times New Roman"/>
          <w:sz w:val="28"/>
          <w:szCs w:val="28"/>
        </w:rPr>
        <w:t>6</w:t>
      </w:r>
      <w:r w:rsidRPr="000304B2">
        <w:rPr>
          <w:rFonts w:ascii="Times New Roman" w:hAnsi="Times New Roman"/>
          <w:sz w:val="28"/>
          <w:szCs w:val="28"/>
        </w:rPr>
        <w:t xml:space="preserve"> </w:t>
      </w:r>
      <w:r w:rsidR="0023260E" w:rsidRPr="000304B2">
        <w:rPr>
          <w:rFonts w:ascii="Times New Roman" w:hAnsi="Times New Roman"/>
          <w:sz w:val="28"/>
          <w:szCs w:val="28"/>
        </w:rPr>
        <w:t>лет</w:t>
      </w:r>
      <w:r w:rsidR="00495955" w:rsidRPr="000304B2">
        <w:rPr>
          <w:rFonts w:ascii="Times New Roman" w:hAnsi="Times New Roman"/>
          <w:sz w:val="28"/>
          <w:szCs w:val="28"/>
        </w:rPr>
        <w:t xml:space="preserve"> -</w:t>
      </w:r>
      <w:r w:rsidR="00892A16" w:rsidRPr="000304B2">
        <w:rPr>
          <w:rFonts w:ascii="Times New Roman" w:hAnsi="Times New Roman"/>
          <w:sz w:val="28"/>
          <w:szCs w:val="28"/>
        </w:rPr>
        <w:t xml:space="preserve"> с 20</w:t>
      </w:r>
      <w:r w:rsidR="00CF6FAE" w:rsidRPr="000304B2">
        <w:rPr>
          <w:rFonts w:ascii="Times New Roman" w:hAnsi="Times New Roman"/>
          <w:sz w:val="28"/>
          <w:szCs w:val="28"/>
        </w:rPr>
        <w:t>21</w:t>
      </w:r>
      <w:r w:rsidR="00892A16" w:rsidRPr="000304B2">
        <w:rPr>
          <w:rFonts w:ascii="Times New Roman" w:hAnsi="Times New Roman"/>
          <w:sz w:val="28"/>
          <w:szCs w:val="28"/>
        </w:rPr>
        <w:t xml:space="preserve"> год</w:t>
      </w:r>
      <w:r w:rsidR="004F647E">
        <w:rPr>
          <w:rFonts w:ascii="Times New Roman" w:hAnsi="Times New Roman"/>
          <w:sz w:val="28"/>
          <w:szCs w:val="28"/>
        </w:rPr>
        <w:t>а</w:t>
      </w:r>
      <w:r w:rsidR="00892A16" w:rsidRPr="000304B2">
        <w:rPr>
          <w:rFonts w:ascii="Times New Roman" w:hAnsi="Times New Roman"/>
          <w:sz w:val="28"/>
          <w:szCs w:val="28"/>
        </w:rPr>
        <w:t xml:space="preserve"> по 202</w:t>
      </w:r>
      <w:r w:rsidR="00CF6FAE" w:rsidRPr="000304B2">
        <w:rPr>
          <w:rFonts w:ascii="Times New Roman" w:hAnsi="Times New Roman"/>
          <w:sz w:val="28"/>
          <w:szCs w:val="28"/>
        </w:rPr>
        <w:t>6</w:t>
      </w:r>
      <w:r w:rsidR="00892A16" w:rsidRPr="000304B2">
        <w:rPr>
          <w:rFonts w:ascii="Times New Roman" w:hAnsi="Times New Roman"/>
          <w:sz w:val="28"/>
          <w:szCs w:val="28"/>
        </w:rPr>
        <w:t xml:space="preserve"> год</w:t>
      </w:r>
      <w:r w:rsidRPr="000304B2">
        <w:rPr>
          <w:rFonts w:ascii="Times New Roman" w:hAnsi="Times New Roman"/>
          <w:sz w:val="28"/>
          <w:szCs w:val="28"/>
        </w:rPr>
        <w:t>.</w:t>
      </w:r>
    </w:p>
    <w:p w14:paraId="6C397E06" w14:textId="77777777" w:rsidR="00D95A7F" w:rsidRPr="006748D4" w:rsidRDefault="00D95A7F" w:rsidP="00962E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4A48EA2" w14:textId="2840AB79" w:rsidR="00A6214F" w:rsidRPr="006748D4" w:rsidRDefault="00017456" w:rsidP="008775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48D4">
        <w:rPr>
          <w:rFonts w:ascii="Times New Roman" w:hAnsi="Times New Roman"/>
          <w:b/>
          <w:sz w:val="28"/>
          <w:szCs w:val="28"/>
        </w:rPr>
        <w:t>3</w:t>
      </w:r>
      <w:r w:rsidR="00A6214F" w:rsidRPr="006748D4">
        <w:rPr>
          <w:rFonts w:ascii="Times New Roman" w:hAnsi="Times New Roman"/>
          <w:b/>
          <w:sz w:val="28"/>
          <w:szCs w:val="28"/>
        </w:rPr>
        <w:t>. Анализ соответствия целей и задач муниципальной программы</w:t>
      </w:r>
      <w:r w:rsidR="006748D4" w:rsidRPr="006748D4">
        <w:rPr>
          <w:rFonts w:ascii="Times New Roman" w:hAnsi="Times New Roman"/>
          <w:b/>
          <w:sz w:val="28"/>
          <w:szCs w:val="28"/>
        </w:rPr>
        <w:t>.</w:t>
      </w:r>
    </w:p>
    <w:p w14:paraId="6800D0C3" w14:textId="4ECD0FDC" w:rsidR="000C444A" w:rsidRPr="006748D4" w:rsidRDefault="00A6214F" w:rsidP="000C444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748D4">
        <w:rPr>
          <w:rFonts w:ascii="Times New Roman" w:hAnsi="Times New Roman"/>
          <w:bCs/>
          <w:sz w:val="28"/>
          <w:szCs w:val="28"/>
        </w:rPr>
        <w:t>Цел</w:t>
      </w:r>
      <w:r w:rsidR="00F76153" w:rsidRPr="006748D4">
        <w:rPr>
          <w:rFonts w:ascii="Times New Roman" w:hAnsi="Times New Roman"/>
          <w:bCs/>
          <w:sz w:val="28"/>
          <w:szCs w:val="28"/>
        </w:rPr>
        <w:t>ью</w:t>
      </w:r>
      <w:r w:rsidRPr="006748D4">
        <w:rPr>
          <w:rFonts w:ascii="Times New Roman" w:hAnsi="Times New Roman"/>
          <w:bCs/>
          <w:sz w:val="28"/>
          <w:szCs w:val="28"/>
        </w:rPr>
        <w:t xml:space="preserve"> </w:t>
      </w:r>
      <w:r w:rsidR="00C123CA" w:rsidRPr="006748D4">
        <w:rPr>
          <w:rFonts w:ascii="Times New Roman" w:hAnsi="Times New Roman"/>
          <w:bCs/>
          <w:sz w:val="28"/>
          <w:szCs w:val="28"/>
        </w:rPr>
        <w:t>Программы</w:t>
      </w:r>
      <w:r w:rsidRPr="006748D4">
        <w:rPr>
          <w:rFonts w:ascii="Times New Roman" w:hAnsi="Times New Roman"/>
          <w:bCs/>
          <w:sz w:val="28"/>
          <w:szCs w:val="28"/>
        </w:rPr>
        <w:t xml:space="preserve"> явля</w:t>
      </w:r>
      <w:r w:rsidR="00B32845" w:rsidRPr="006748D4">
        <w:rPr>
          <w:rFonts w:ascii="Times New Roman" w:hAnsi="Times New Roman"/>
          <w:bCs/>
          <w:sz w:val="28"/>
          <w:szCs w:val="28"/>
        </w:rPr>
        <w:t>е</w:t>
      </w:r>
      <w:r w:rsidRPr="006748D4">
        <w:rPr>
          <w:rFonts w:ascii="Times New Roman" w:hAnsi="Times New Roman"/>
          <w:bCs/>
          <w:sz w:val="28"/>
          <w:szCs w:val="28"/>
        </w:rPr>
        <w:t>тся</w:t>
      </w:r>
      <w:r w:rsidR="00BC2562" w:rsidRPr="006748D4">
        <w:rPr>
          <w:rFonts w:ascii="Times New Roman" w:hAnsi="Times New Roman"/>
          <w:bCs/>
          <w:sz w:val="28"/>
          <w:szCs w:val="28"/>
        </w:rPr>
        <w:t xml:space="preserve"> </w:t>
      </w:r>
      <w:r w:rsidR="004361DF" w:rsidRPr="006748D4">
        <w:rPr>
          <w:rFonts w:ascii="Times New Roman" w:hAnsi="Times New Roman"/>
          <w:sz w:val="28"/>
          <w:szCs w:val="28"/>
        </w:rPr>
        <w:t>создание условий, обеспечивающих населению Изобильненского городского округа</w:t>
      </w:r>
      <w:r w:rsidR="004361DF" w:rsidRPr="006748D4">
        <w:rPr>
          <w:rFonts w:ascii="Times New Roman" w:hAnsi="Times New Roman"/>
          <w:b/>
          <w:szCs w:val="28"/>
        </w:rPr>
        <w:t xml:space="preserve"> </w:t>
      </w:r>
      <w:r w:rsidR="004361DF" w:rsidRPr="006748D4">
        <w:rPr>
          <w:rFonts w:ascii="Times New Roman" w:hAnsi="Times New Roman"/>
          <w:spacing w:val="3"/>
          <w:sz w:val="28"/>
          <w:szCs w:val="28"/>
        </w:rPr>
        <w:t>Ставропольского края</w:t>
      </w:r>
      <w:r w:rsidR="004361DF" w:rsidRPr="006748D4">
        <w:rPr>
          <w:rFonts w:ascii="Times New Roman" w:hAnsi="Times New Roman"/>
          <w:sz w:val="28"/>
          <w:szCs w:val="28"/>
        </w:rPr>
        <w:t xml:space="preserve"> </w:t>
      </w:r>
      <w:r w:rsidR="00DD5FD5" w:rsidRPr="006748D4">
        <w:rPr>
          <w:rFonts w:ascii="Times New Roman" w:hAnsi="Times New Roman"/>
          <w:sz w:val="28"/>
          <w:szCs w:val="28"/>
        </w:rPr>
        <w:t xml:space="preserve">возможность </w:t>
      </w:r>
      <w:r w:rsidR="004361DF" w:rsidRPr="006748D4">
        <w:rPr>
          <w:rFonts w:ascii="Times New Roman" w:hAnsi="Times New Roman"/>
          <w:sz w:val="28"/>
          <w:szCs w:val="28"/>
        </w:rPr>
        <w:t>систематически заниматься физической культурой и спортом</w:t>
      </w:r>
      <w:r w:rsidR="00BC2562" w:rsidRPr="006748D4">
        <w:rPr>
          <w:rFonts w:ascii="Times New Roman" w:hAnsi="Times New Roman"/>
          <w:sz w:val="28"/>
          <w:szCs w:val="28"/>
        </w:rPr>
        <w:t>,</w:t>
      </w:r>
      <w:r w:rsidR="004361DF" w:rsidRPr="006748D4">
        <w:rPr>
          <w:rFonts w:ascii="Times New Roman" w:hAnsi="Times New Roman"/>
          <w:sz w:val="28"/>
          <w:szCs w:val="28"/>
        </w:rPr>
        <w:t xml:space="preserve"> и вести здоровый образ жизни</w:t>
      </w:r>
      <w:r w:rsidR="000C444A" w:rsidRPr="006748D4">
        <w:rPr>
          <w:rFonts w:ascii="Times New Roman" w:hAnsi="Times New Roman"/>
          <w:sz w:val="28"/>
          <w:szCs w:val="28"/>
        </w:rPr>
        <w:t>.</w:t>
      </w:r>
    </w:p>
    <w:p w14:paraId="0255C90C" w14:textId="2934A656" w:rsidR="000C444A" w:rsidRPr="006748D4" w:rsidRDefault="000C444A" w:rsidP="00BC25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48D4">
        <w:rPr>
          <w:rFonts w:ascii="Times New Roman" w:hAnsi="Times New Roman"/>
          <w:sz w:val="28"/>
          <w:szCs w:val="28"/>
        </w:rPr>
        <w:t>Достижение цел</w:t>
      </w:r>
      <w:r w:rsidR="00F76153" w:rsidRPr="006748D4">
        <w:rPr>
          <w:rFonts w:ascii="Times New Roman" w:hAnsi="Times New Roman"/>
          <w:sz w:val="28"/>
          <w:szCs w:val="28"/>
        </w:rPr>
        <w:t>и</w:t>
      </w:r>
      <w:r w:rsidRPr="006748D4">
        <w:rPr>
          <w:rFonts w:ascii="Times New Roman" w:hAnsi="Times New Roman"/>
          <w:sz w:val="28"/>
          <w:szCs w:val="28"/>
        </w:rPr>
        <w:t xml:space="preserve"> Программы обеспечен</w:t>
      </w:r>
      <w:r w:rsidR="00B27CE6" w:rsidRPr="006748D4">
        <w:rPr>
          <w:rFonts w:ascii="Times New Roman" w:hAnsi="Times New Roman"/>
          <w:sz w:val="28"/>
          <w:szCs w:val="28"/>
        </w:rPr>
        <w:t>о</w:t>
      </w:r>
      <w:r w:rsidRPr="006748D4">
        <w:rPr>
          <w:rFonts w:ascii="Times New Roman" w:hAnsi="Times New Roman"/>
          <w:sz w:val="28"/>
          <w:szCs w:val="28"/>
        </w:rPr>
        <w:t xml:space="preserve"> решением задач</w:t>
      </w:r>
      <w:r w:rsidR="006748D4" w:rsidRPr="006748D4">
        <w:rPr>
          <w:rFonts w:ascii="Times New Roman" w:hAnsi="Times New Roman"/>
          <w:sz w:val="28"/>
          <w:szCs w:val="28"/>
        </w:rPr>
        <w:t>:</w:t>
      </w:r>
      <w:r w:rsidR="00BC2562" w:rsidRPr="006748D4">
        <w:rPr>
          <w:rFonts w:ascii="Times New Roman" w:hAnsi="Times New Roman"/>
          <w:sz w:val="28"/>
          <w:szCs w:val="28"/>
        </w:rPr>
        <w:t xml:space="preserve"> </w:t>
      </w:r>
      <w:r w:rsidR="006748D4" w:rsidRPr="006748D4">
        <w:rPr>
          <w:rFonts w:ascii="Times New Roman" w:hAnsi="Times New Roman"/>
          <w:sz w:val="28"/>
          <w:szCs w:val="28"/>
        </w:rPr>
        <w:t>«О</w:t>
      </w:r>
      <w:r w:rsidR="00B27CE6" w:rsidRPr="006748D4">
        <w:rPr>
          <w:rFonts w:ascii="Times New Roman" w:hAnsi="Times New Roman"/>
          <w:sz w:val="28"/>
          <w:szCs w:val="28"/>
        </w:rPr>
        <w:t>беспечени</w:t>
      </w:r>
      <w:r w:rsidR="006748D4" w:rsidRPr="006748D4">
        <w:rPr>
          <w:rFonts w:ascii="Times New Roman" w:hAnsi="Times New Roman"/>
          <w:sz w:val="28"/>
          <w:szCs w:val="28"/>
        </w:rPr>
        <w:t>е</w:t>
      </w:r>
      <w:r w:rsidR="00B27CE6" w:rsidRPr="006748D4">
        <w:rPr>
          <w:rFonts w:ascii="Times New Roman" w:hAnsi="Times New Roman"/>
          <w:sz w:val="28"/>
          <w:szCs w:val="28"/>
        </w:rPr>
        <w:t xml:space="preserve"> доступности занятий физической культурой и спортом для всех слоев населения Изобильненского городского округа Ставропольского края</w:t>
      </w:r>
      <w:r w:rsidR="006748D4" w:rsidRPr="006748D4">
        <w:rPr>
          <w:rFonts w:ascii="Times New Roman" w:hAnsi="Times New Roman"/>
          <w:sz w:val="28"/>
          <w:szCs w:val="28"/>
        </w:rPr>
        <w:t>» и «Развитие инфраструктуры физической культуры и спорта в Изобильненском городском округе»</w:t>
      </w:r>
      <w:r w:rsidRPr="006748D4">
        <w:rPr>
          <w:rFonts w:ascii="Times New Roman" w:hAnsi="Times New Roman"/>
          <w:sz w:val="28"/>
          <w:szCs w:val="28"/>
        </w:rPr>
        <w:t>.</w:t>
      </w:r>
    </w:p>
    <w:p w14:paraId="300E7CAB" w14:textId="1416ABF7" w:rsidR="000C444A" w:rsidRDefault="000C444A" w:rsidP="000C444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72E9D">
        <w:rPr>
          <w:rFonts w:ascii="Times New Roman" w:hAnsi="Times New Roman"/>
          <w:bCs/>
          <w:sz w:val="28"/>
          <w:szCs w:val="28"/>
        </w:rPr>
        <w:t xml:space="preserve">В ходе проведения экспертизы </w:t>
      </w:r>
      <w:r w:rsidR="006748D4" w:rsidRPr="00072E9D">
        <w:rPr>
          <w:rFonts w:ascii="Times New Roman" w:hAnsi="Times New Roman"/>
          <w:bCs/>
          <w:sz w:val="28"/>
          <w:szCs w:val="28"/>
        </w:rPr>
        <w:t>п</w:t>
      </w:r>
      <w:r w:rsidRPr="00072E9D">
        <w:rPr>
          <w:rFonts w:ascii="Times New Roman" w:hAnsi="Times New Roman"/>
          <w:bCs/>
          <w:sz w:val="28"/>
          <w:szCs w:val="28"/>
        </w:rPr>
        <w:t>роекта МП установлено:</w:t>
      </w:r>
    </w:p>
    <w:p w14:paraId="3E9355FA" w14:textId="6F158CDC" w:rsidR="00E218B7" w:rsidRPr="00985425" w:rsidRDefault="00E218B7" w:rsidP="00E218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5425">
        <w:rPr>
          <w:rFonts w:ascii="Times New Roman" w:hAnsi="Times New Roman"/>
          <w:sz w:val="28"/>
          <w:szCs w:val="28"/>
        </w:rPr>
        <w:t>цел</w:t>
      </w:r>
      <w:r w:rsidR="004342BB" w:rsidRPr="00985425">
        <w:rPr>
          <w:rFonts w:ascii="Times New Roman" w:hAnsi="Times New Roman"/>
          <w:sz w:val="28"/>
          <w:szCs w:val="28"/>
        </w:rPr>
        <w:t>ь</w:t>
      </w:r>
      <w:r w:rsidRPr="00985425">
        <w:rPr>
          <w:rFonts w:ascii="Times New Roman" w:hAnsi="Times New Roman"/>
          <w:sz w:val="28"/>
          <w:szCs w:val="28"/>
        </w:rPr>
        <w:t xml:space="preserve"> и задач</w:t>
      </w:r>
      <w:r w:rsidR="00985425" w:rsidRPr="00985425">
        <w:rPr>
          <w:rFonts w:ascii="Times New Roman" w:hAnsi="Times New Roman"/>
          <w:sz w:val="28"/>
          <w:szCs w:val="28"/>
        </w:rPr>
        <w:t>и</w:t>
      </w:r>
      <w:r w:rsidRPr="00985425">
        <w:rPr>
          <w:rFonts w:ascii="Times New Roman" w:hAnsi="Times New Roman"/>
          <w:sz w:val="28"/>
          <w:szCs w:val="28"/>
        </w:rPr>
        <w:t xml:space="preserve"> Программы имеют четкую формулировку, их конкретность и реальная достижимость определена сроками реализации Программы,</w:t>
      </w:r>
    </w:p>
    <w:p w14:paraId="3556249F" w14:textId="28C9CD62" w:rsidR="00622F96" w:rsidRPr="00985425" w:rsidRDefault="004342BB" w:rsidP="00622F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5425">
        <w:rPr>
          <w:rFonts w:ascii="Times New Roman" w:hAnsi="Times New Roman"/>
          <w:sz w:val="28"/>
          <w:szCs w:val="28"/>
        </w:rPr>
        <w:t xml:space="preserve">показатели </w:t>
      </w:r>
      <w:r w:rsidR="00622F96" w:rsidRPr="00985425">
        <w:rPr>
          <w:rFonts w:ascii="Times New Roman" w:hAnsi="Times New Roman"/>
          <w:sz w:val="28"/>
          <w:szCs w:val="28"/>
        </w:rPr>
        <w:t>оценки степени достижения цел</w:t>
      </w:r>
      <w:r w:rsidRPr="00985425">
        <w:rPr>
          <w:rFonts w:ascii="Times New Roman" w:hAnsi="Times New Roman"/>
          <w:sz w:val="28"/>
          <w:szCs w:val="28"/>
        </w:rPr>
        <w:t>и</w:t>
      </w:r>
      <w:r w:rsidR="00622F96" w:rsidRPr="00985425">
        <w:rPr>
          <w:rFonts w:ascii="Times New Roman" w:hAnsi="Times New Roman"/>
          <w:sz w:val="28"/>
          <w:szCs w:val="28"/>
        </w:rPr>
        <w:t xml:space="preserve"> и выполнения задач установлены в натуральных и стоимостных измерениях,</w:t>
      </w:r>
    </w:p>
    <w:p w14:paraId="0969092E" w14:textId="77777777" w:rsidR="00AA51C4" w:rsidRPr="00985425" w:rsidRDefault="00AA51C4" w:rsidP="00AA51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</w:t>
      </w:r>
      <w:r w:rsidRPr="00985425">
        <w:rPr>
          <w:rFonts w:ascii="Times New Roman" w:hAnsi="Times New Roman"/>
          <w:sz w:val="28"/>
          <w:szCs w:val="28"/>
        </w:rPr>
        <w:t>поставленны</w:t>
      </w:r>
      <w:r>
        <w:rPr>
          <w:rFonts w:ascii="Times New Roman" w:hAnsi="Times New Roman"/>
          <w:sz w:val="28"/>
          <w:szCs w:val="28"/>
        </w:rPr>
        <w:t>х</w:t>
      </w:r>
      <w:r w:rsidRPr="00985425">
        <w:rPr>
          <w:rFonts w:ascii="Times New Roman" w:hAnsi="Times New Roman"/>
          <w:sz w:val="28"/>
          <w:szCs w:val="28"/>
        </w:rPr>
        <w:t xml:space="preserve"> задач Подпрограммы способствует достижению цели Программы,</w:t>
      </w:r>
    </w:p>
    <w:p w14:paraId="3F665697" w14:textId="257ACFF8" w:rsidR="00622F96" w:rsidRPr="00985425" w:rsidRDefault="00622F96" w:rsidP="00622F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5425">
        <w:rPr>
          <w:rFonts w:ascii="Times New Roman" w:hAnsi="Times New Roman"/>
          <w:sz w:val="28"/>
          <w:szCs w:val="28"/>
        </w:rPr>
        <w:t>индикатор</w:t>
      </w:r>
      <w:r w:rsidR="00985425" w:rsidRPr="00985425">
        <w:rPr>
          <w:rFonts w:ascii="Times New Roman" w:hAnsi="Times New Roman"/>
          <w:sz w:val="28"/>
          <w:szCs w:val="28"/>
        </w:rPr>
        <w:t>ы</w:t>
      </w:r>
      <w:r w:rsidRPr="00985425">
        <w:rPr>
          <w:rFonts w:ascii="Times New Roman" w:hAnsi="Times New Roman"/>
          <w:sz w:val="28"/>
          <w:szCs w:val="28"/>
        </w:rPr>
        <w:t xml:space="preserve"> достижения цел</w:t>
      </w:r>
      <w:r w:rsidR="004342BB" w:rsidRPr="00985425">
        <w:rPr>
          <w:rFonts w:ascii="Times New Roman" w:hAnsi="Times New Roman"/>
          <w:sz w:val="28"/>
          <w:szCs w:val="28"/>
        </w:rPr>
        <w:t>и</w:t>
      </w:r>
      <w:r w:rsidRPr="00985425">
        <w:rPr>
          <w:rFonts w:ascii="Times New Roman" w:hAnsi="Times New Roman"/>
          <w:sz w:val="28"/>
          <w:szCs w:val="28"/>
        </w:rPr>
        <w:t xml:space="preserve"> и показател</w:t>
      </w:r>
      <w:r w:rsidR="00985425" w:rsidRPr="00985425">
        <w:rPr>
          <w:rFonts w:ascii="Times New Roman" w:hAnsi="Times New Roman"/>
          <w:sz w:val="28"/>
          <w:szCs w:val="28"/>
        </w:rPr>
        <w:t>и</w:t>
      </w:r>
      <w:r w:rsidRPr="00985425">
        <w:rPr>
          <w:rFonts w:ascii="Times New Roman" w:hAnsi="Times New Roman"/>
          <w:sz w:val="28"/>
          <w:szCs w:val="28"/>
        </w:rPr>
        <w:t xml:space="preserve"> решения задач четко сформулированы и доступны для понимания,</w:t>
      </w:r>
    </w:p>
    <w:p w14:paraId="5414B89E" w14:textId="3F05606F" w:rsidR="000C444A" w:rsidRPr="00AA51C4" w:rsidRDefault="000C444A" w:rsidP="000C44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51C4">
        <w:rPr>
          <w:rFonts w:ascii="Times New Roman" w:hAnsi="Times New Roman"/>
          <w:sz w:val="28"/>
          <w:szCs w:val="28"/>
        </w:rPr>
        <w:t>показатели решения задач имеют взаимосвяз</w:t>
      </w:r>
      <w:r w:rsidR="006F6216" w:rsidRPr="00AA51C4">
        <w:rPr>
          <w:rFonts w:ascii="Times New Roman" w:hAnsi="Times New Roman"/>
          <w:sz w:val="28"/>
          <w:szCs w:val="28"/>
        </w:rPr>
        <w:t>ь</w:t>
      </w:r>
      <w:r w:rsidRPr="00AA51C4">
        <w:rPr>
          <w:rFonts w:ascii="Times New Roman" w:hAnsi="Times New Roman"/>
          <w:sz w:val="28"/>
          <w:szCs w:val="28"/>
        </w:rPr>
        <w:t xml:space="preserve"> с индикатор</w:t>
      </w:r>
      <w:r w:rsidR="006F6216" w:rsidRPr="00AA51C4">
        <w:rPr>
          <w:rFonts w:ascii="Times New Roman" w:hAnsi="Times New Roman"/>
          <w:sz w:val="28"/>
          <w:szCs w:val="28"/>
        </w:rPr>
        <w:t>ами</w:t>
      </w:r>
      <w:r w:rsidRPr="00AA51C4">
        <w:rPr>
          <w:rFonts w:ascii="Times New Roman" w:hAnsi="Times New Roman"/>
          <w:sz w:val="28"/>
          <w:szCs w:val="28"/>
        </w:rPr>
        <w:t xml:space="preserve"> достижения цел</w:t>
      </w:r>
      <w:r w:rsidR="000C2806" w:rsidRPr="00AA51C4">
        <w:rPr>
          <w:rFonts w:ascii="Times New Roman" w:hAnsi="Times New Roman"/>
          <w:sz w:val="28"/>
          <w:szCs w:val="28"/>
        </w:rPr>
        <w:t>и</w:t>
      </w:r>
      <w:r w:rsidR="00AA51C4" w:rsidRPr="00AA51C4">
        <w:rPr>
          <w:rFonts w:ascii="Times New Roman" w:hAnsi="Times New Roman"/>
          <w:sz w:val="28"/>
          <w:szCs w:val="28"/>
        </w:rPr>
        <w:t>,</w:t>
      </w:r>
    </w:p>
    <w:p w14:paraId="4F16161A" w14:textId="39C8C277" w:rsidR="00AA51C4" w:rsidRDefault="00AA51C4" w:rsidP="00AA51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5425">
        <w:rPr>
          <w:rFonts w:ascii="Times New Roman" w:hAnsi="Times New Roman"/>
          <w:sz w:val="28"/>
          <w:szCs w:val="28"/>
        </w:rPr>
        <w:t>предлагаем</w:t>
      </w:r>
      <w:r>
        <w:rPr>
          <w:rFonts w:ascii="Times New Roman" w:hAnsi="Times New Roman"/>
          <w:sz w:val="28"/>
          <w:szCs w:val="28"/>
        </w:rPr>
        <w:t>ые</w:t>
      </w:r>
      <w:r w:rsidRPr="009854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 реализации </w:t>
      </w:r>
      <w:r w:rsidRPr="00985425">
        <w:rPr>
          <w:rFonts w:ascii="Times New Roman" w:hAnsi="Times New Roman"/>
          <w:sz w:val="28"/>
          <w:szCs w:val="28"/>
        </w:rPr>
        <w:t>основны</w:t>
      </w:r>
      <w:r>
        <w:rPr>
          <w:rFonts w:ascii="Times New Roman" w:hAnsi="Times New Roman"/>
          <w:sz w:val="28"/>
          <w:szCs w:val="28"/>
        </w:rPr>
        <w:t>е</w:t>
      </w:r>
      <w:r w:rsidRPr="00985425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я</w:t>
      </w:r>
      <w:r w:rsidRPr="00985425">
        <w:rPr>
          <w:rFonts w:ascii="Times New Roman" w:hAnsi="Times New Roman"/>
          <w:sz w:val="28"/>
          <w:szCs w:val="28"/>
        </w:rPr>
        <w:t xml:space="preserve"> Подпрограмм </w:t>
      </w:r>
      <w:bookmarkStart w:id="0" w:name="_Hlk56078345"/>
      <w:r w:rsidRPr="00985425">
        <w:rPr>
          <w:rFonts w:ascii="Times New Roman" w:hAnsi="Times New Roman"/>
          <w:sz w:val="28"/>
          <w:szCs w:val="28"/>
        </w:rPr>
        <w:t>способствует</w:t>
      </w:r>
      <w:bookmarkEnd w:id="0"/>
      <w:r w:rsidRPr="00985425">
        <w:rPr>
          <w:rFonts w:ascii="Times New Roman" w:hAnsi="Times New Roman"/>
          <w:sz w:val="28"/>
          <w:szCs w:val="28"/>
        </w:rPr>
        <w:t xml:space="preserve"> достижению цели и решению задач Программы</w:t>
      </w:r>
      <w:r w:rsidR="002551B3">
        <w:rPr>
          <w:rFonts w:ascii="Times New Roman" w:hAnsi="Times New Roman"/>
          <w:sz w:val="28"/>
          <w:szCs w:val="28"/>
        </w:rPr>
        <w:t>.</w:t>
      </w:r>
    </w:p>
    <w:p w14:paraId="18BC2E74" w14:textId="5FB441F5" w:rsidR="007E4419" w:rsidRPr="008E4600" w:rsidRDefault="00A9183A" w:rsidP="007E44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_Hlk56601741"/>
      <w:r w:rsidRPr="00673C20">
        <w:rPr>
          <w:rFonts w:ascii="Times New Roman" w:hAnsi="Times New Roman"/>
          <w:bCs/>
          <w:sz w:val="28"/>
          <w:szCs w:val="28"/>
        </w:rPr>
        <w:t xml:space="preserve">При анализе </w:t>
      </w:r>
      <w:r w:rsidR="00137E19" w:rsidRPr="00673C20">
        <w:rPr>
          <w:rFonts w:ascii="Times New Roman" w:hAnsi="Times New Roman"/>
          <w:bCs/>
          <w:sz w:val="28"/>
          <w:szCs w:val="28"/>
        </w:rPr>
        <w:t xml:space="preserve">соответствия </w:t>
      </w:r>
      <w:bookmarkEnd w:id="1"/>
      <w:r w:rsidR="00137E19" w:rsidRPr="00673C20">
        <w:rPr>
          <w:rFonts w:ascii="Times New Roman" w:hAnsi="Times New Roman"/>
          <w:bCs/>
          <w:sz w:val="28"/>
          <w:szCs w:val="28"/>
        </w:rPr>
        <w:t>показателей достижения цели Программы</w:t>
      </w:r>
      <w:r w:rsidR="004B2A10">
        <w:rPr>
          <w:rFonts w:ascii="Times New Roman" w:hAnsi="Times New Roman"/>
          <w:bCs/>
          <w:sz w:val="28"/>
          <w:szCs w:val="28"/>
        </w:rPr>
        <w:t>,</w:t>
      </w:r>
      <w:r w:rsidR="00137E19" w:rsidRPr="00673C20">
        <w:rPr>
          <w:rFonts w:ascii="Times New Roman" w:hAnsi="Times New Roman"/>
          <w:bCs/>
          <w:sz w:val="28"/>
          <w:szCs w:val="28"/>
        </w:rPr>
        <w:t xml:space="preserve"> показателям достижения целей социально-экономического развития ИГО СК, определенным Стратегией социально-экономического развития Изобильненского городского округа Ставропольского края до 2035 года, утвержденной решением Думы ИГО СК от 23.06.2020 № 400</w:t>
      </w:r>
      <w:r w:rsidR="00BE4D14">
        <w:rPr>
          <w:rFonts w:ascii="Times New Roman" w:hAnsi="Times New Roman"/>
          <w:bCs/>
          <w:sz w:val="28"/>
          <w:szCs w:val="28"/>
        </w:rPr>
        <w:t xml:space="preserve"> </w:t>
      </w:r>
      <w:r w:rsidR="00BE4D14" w:rsidRPr="008E4600">
        <w:rPr>
          <w:rFonts w:ascii="Times New Roman" w:hAnsi="Times New Roman"/>
          <w:bCs/>
          <w:sz w:val="28"/>
          <w:szCs w:val="28"/>
        </w:rPr>
        <w:t>(далее – Стратеги</w:t>
      </w:r>
      <w:r w:rsidR="00B91E84" w:rsidRPr="008E4600">
        <w:rPr>
          <w:rFonts w:ascii="Times New Roman" w:hAnsi="Times New Roman"/>
          <w:bCs/>
          <w:sz w:val="28"/>
          <w:szCs w:val="28"/>
        </w:rPr>
        <w:t>я ИГО СК</w:t>
      </w:r>
      <w:r w:rsidR="00BE4D14" w:rsidRPr="008E4600">
        <w:rPr>
          <w:rFonts w:ascii="Times New Roman" w:hAnsi="Times New Roman"/>
          <w:bCs/>
          <w:sz w:val="28"/>
          <w:szCs w:val="28"/>
        </w:rPr>
        <w:t>)</w:t>
      </w:r>
      <w:r w:rsidR="00137E19" w:rsidRPr="008E4600">
        <w:rPr>
          <w:rFonts w:ascii="Times New Roman" w:hAnsi="Times New Roman"/>
          <w:bCs/>
          <w:sz w:val="28"/>
          <w:szCs w:val="28"/>
        </w:rPr>
        <w:t xml:space="preserve"> установлено, что о</w:t>
      </w:r>
      <w:r w:rsidR="007E4419" w:rsidRPr="008E4600">
        <w:rPr>
          <w:rFonts w:ascii="Times New Roman" w:hAnsi="Times New Roman"/>
          <w:bCs/>
          <w:sz w:val="28"/>
          <w:szCs w:val="28"/>
        </w:rPr>
        <w:t>жидаемый конечный результат достижения</w:t>
      </w:r>
      <w:r w:rsidR="007E4419" w:rsidRPr="008E4600">
        <w:rPr>
          <w:rFonts w:ascii="Times New Roman" w:hAnsi="Times New Roman"/>
          <w:sz w:val="28"/>
          <w:szCs w:val="28"/>
        </w:rPr>
        <w:t xml:space="preserve"> цели Программы не соответствует </w:t>
      </w:r>
      <w:r w:rsidR="004256B2" w:rsidRPr="008E4600">
        <w:rPr>
          <w:rFonts w:ascii="Times New Roman" w:hAnsi="Times New Roman"/>
          <w:sz w:val="28"/>
          <w:szCs w:val="28"/>
        </w:rPr>
        <w:t xml:space="preserve">такому же </w:t>
      </w:r>
      <w:r w:rsidR="00137E19" w:rsidRPr="008E4600">
        <w:rPr>
          <w:rFonts w:ascii="Times New Roman" w:hAnsi="Times New Roman"/>
          <w:sz w:val="28"/>
          <w:szCs w:val="28"/>
        </w:rPr>
        <w:t>показателю</w:t>
      </w:r>
      <w:r w:rsidR="007E4313" w:rsidRPr="008E4600">
        <w:rPr>
          <w:rFonts w:ascii="Times New Roman" w:hAnsi="Times New Roman"/>
          <w:sz w:val="28"/>
          <w:szCs w:val="28"/>
        </w:rPr>
        <w:t xml:space="preserve">, </w:t>
      </w:r>
      <w:r w:rsidR="00137E19" w:rsidRPr="008E4600">
        <w:rPr>
          <w:rFonts w:ascii="Times New Roman" w:hAnsi="Times New Roman"/>
          <w:sz w:val="28"/>
          <w:szCs w:val="28"/>
        </w:rPr>
        <w:t xml:space="preserve">указанному в </w:t>
      </w:r>
      <w:r w:rsidR="007E4313" w:rsidRPr="008E4600">
        <w:rPr>
          <w:rFonts w:ascii="Times New Roman" w:hAnsi="Times New Roman"/>
          <w:sz w:val="28"/>
          <w:szCs w:val="28"/>
        </w:rPr>
        <w:t xml:space="preserve">документе </w:t>
      </w:r>
      <w:r w:rsidR="00673C20" w:rsidRPr="008E4600">
        <w:rPr>
          <w:rFonts w:ascii="Times New Roman" w:hAnsi="Times New Roman"/>
          <w:sz w:val="28"/>
          <w:szCs w:val="28"/>
        </w:rPr>
        <w:t>стратегического планирования округа</w:t>
      </w:r>
      <w:r w:rsidR="00DD5FD5" w:rsidRPr="008E4600">
        <w:rPr>
          <w:rFonts w:ascii="Times New Roman" w:hAnsi="Times New Roman"/>
          <w:sz w:val="28"/>
          <w:szCs w:val="28"/>
        </w:rPr>
        <w:t>:</w:t>
      </w:r>
    </w:p>
    <w:p w14:paraId="068EF2E3" w14:textId="77777777" w:rsidR="009278B0" w:rsidRPr="008E4600" w:rsidRDefault="009278B0" w:rsidP="007E44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2126"/>
        <w:gridCol w:w="1984"/>
        <w:gridCol w:w="1808"/>
      </w:tblGrid>
      <w:tr w:rsidR="008E4600" w:rsidRPr="008E4600" w14:paraId="28D2D420" w14:textId="77777777" w:rsidTr="00580795">
        <w:tc>
          <w:tcPr>
            <w:tcW w:w="1809" w:type="dxa"/>
          </w:tcPr>
          <w:p w14:paraId="2DFA96EC" w14:textId="73042076" w:rsidR="00580795" w:rsidRPr="008E4600" w:rsidRDefault="00B87085" w:rsidP="00B8708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8E4600">
              <w:rPr>
                <w:rFonts w:ascii="Times New Roman" w:hAnsi="Times New Roman"/>
                <w:sz w:val="22"/>
                <w:szCs w:val="22"/>
              </w:rPr>
              <w:t>Наименование показателя</w:t>
            </w:r>
            <w:r w:rsidR="009278B0" w:rsidRPr="008E4600">
              <w:rPr>
                <w:rFonts w:ascii="Times New Roman" w:hAnsi="Times New Roman"/>
                <w:sz w:val="22"/>
                <w:szCs w:val="22"/>
              </w:rPr>
              <w:t xml:space="preserve"> достижения цели</w:t>
            </w:r>
          </w:p>
        </w:tc>
        <w:tc>
          <w:tcPr>
            <w:tcW w:w="8045" w:type="dxa"/>
            <w:gridSpan w:val="4"/>
          </w:tcPr>
          <w:p w14:paraId="017CB906" w14:textId="3AF16F3C" w:rsidR="00580795" w:rsidRPr="008E4600" w:rsidRDefault="00580795" w:rsidP="0058079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8E4600">
              <w:rPr>
                <w:rFonts w:ascii="Times New Roman" w:hAnsi="Times New Roman"/>
                <w:bCs/>
                <w:sz w:val="22"/>
                <w:szCs w:val="22"/>
              </w:rPr>
              <w:t xml:space="preserve">Доля </w:t>
            </w:r>
            <w:r w:rsidRPr="008E4600">
              <w:rPr>
                <w:rFonts w:ascii="Times New Roman" w:hAnsi="Times New Roman"/>
                <w:spacing w:val="3"/>
                <w:sz w:val="22"/>
                <w:szCs w:val="22"/>
              </w:rPr>
              <w:t xml:space="preserve">населения </w:t>
            </w:r>
            <w:r w:rsidRPr="008E4600">
              <w:rPr>
                <w:rFonts w:ascii="Times New Roman" w:hAnsi="Times New Roman"/>
                <w:sz w:val="22"/>
                <w:szCs w:val="22"/>
              </w:rPr>
              <w:t>Изобильненского городского округа Ставропольского края в возрасте от 3 до 79 лет</w:t>
            </w:r>
            <w:r w:rsidRPr="008E4600">
              <w:rPr>
                <w:rFonts w:ascii="Times New Roman" w:hAnsi="Times New Roman"/>
                <w:spacing w:val="3"/>
                <w:sz w:val="22"/>
                <w:szCs w:val="22"/>
              </w:rPr>
              <w:t>, с</w:t>
            </w:r>
            <w:r w:rsidRPr="008E4600">
              <w:rPr>
                <w:rFonts w:ascii="Times New Roman" w:hAnsi="Times New Roman"/>
                <w:spacing w:val="1"/>
                <w:sz w:val="22"/>
                <w:szCs w:val="22"/>
              </w:rPr>
              <w:t xml:space="preserve">истематически </w:t>
            </w:r>
            <w:r w:rsidRPr="008E4600">
              <w:rPr>
                <w:rFonts w:ascii="Times New Roman" w:hAnsi="Times New Roman"/>
                <w:spacing w:val="2"/>
                <w:sz w:val="22"/>
                <w:szCs w:val="22"/>
              </w:rPr>
              <w:t xml:space="preserve">занимающихся физической культурой и спортом, в общей численности населения </w:t>
            </w:r>
            <w:r w:rsidRPr="008E4600">
              <w:rPr>
                <w:rFonts w:ascii="Times New Roman" w:hAnsi="Times New Roman"/>
                <w:spacing w:val="3"/>
                <w:sz w:val="22"/>
                <w:szCs w:val="22"/>
              </w:rPr>
              <w:t xml:space="preserve">Изобильненского </w:t>
            </w:r>
            <w:r w:rsidRPr="008E4600">
              <w:rPr>
                <w:rFonts w:ascii="Times New Roman" w:hAnsi="Times New Roman"/>
                <w:sz w:val="22"/>
                <w:szCs w:val="22"/>
              </w:rPr>
              <w:t>городского округа в возрасте от 3 до 79 лет</w:t>
            </w:r>
          </w:p>
        </w:tc>
      </w:tr>
      <w:tr w:rsidR="008E4600" w:rsidRPr="008E4600" w14:paraId="7AB29FCB" w14:textId="63B10B84" w:rsidTr="004E4AF4">
        <w:tc>
          <w:tcPr>
            <w:tcW w:w="1809" w:type="dxa"/>
          </w:tcPr>
          <w:p w14:paraId="3B20AB44" w14:textId="15075C7F" w:rsidR="00BE4D14" w:rsidRPr="008E4600" w:rsidRDefault="009278B0" w:rsidP="00B8708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8E4600">
              <w:rPr>
                <w:rFonts w:ascii="Times New Roman" w:hAnsi="Times New Roman"/>
                <w:sz w:val="22"/>
                <w:szCs w:val="22"/>
              </w:rPr>
              <w:t>Года реализации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F57144C" w14:textId="292D1F0C" w:rsidR="00BE4D14" w:rsidRPr="008E4600" w:rsidRDefault="009A0313" w:rsidP="009A0313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4600">
              <w:rPr>
                <w:rFonts w:ascii="Times New Roman" w:hAnsi="Times New Roman"/>
                <w:sz w:val="22"/>
                <w:szCs w:val="22"/>
              </w:rPr>
              <w:t>2022 год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5F52E176" w14:textId="39DC618F" w:rsidR="00BE4D14" w:rsidRPr="008E4600" w:rsidRDefault="009A0313" w:rsidP="009A0313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4600">
              <w:rPr>
                <w:rFonts w:ascii="Times New Roman" w:hAnsi="Times New Roman"/>
                <w:sz w:val="22"/>
                <w:szCs w:val="22"/>
              </w:rPr>
              <w:t>2023 год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6B187CFE" w14:textId="70B0DF5B" w:rsidR="00BE4D14" w:rsidRPr="008E4600" w:rsidRDefault="009A0313" w:rsidP="009A0313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4600">
              <w:rPr>
                <w:rFonts w:ascii="Times New Roman" w:hAnsi="Times New Roman"/>
                <w:sz w:val="22"/>
                <w:szCs w:val="22"/>
              </w:rPr>
              <w:t>2024 год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14:paraId="1A13BA7F" w14:textId="09A33083" w:rsidR="00BE4D14" w:rsidRPr="008E4600" w:rsidRDefault="009A0313" w:rsidP="009A0313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4600">
              <w:rPr>
                <w:rFonts w:ascii="Times New Roman" w:hAnsi="Times New Roman"/>
                <w:sz w:val="22"/>
                <w:szCs w:val="22"/>
              </w:rPr>
              <w:t>2025 год</w:t>
            </w:r>
          </w:p>
        </w:tc>
      </w:tr>
      <w:tr w:rsidR="008E4600" w:rsidRPr="008E4600" w14:paraId="2F04ED06" w14:textId="450D0225" w:rsidTr="004E4AF4">
        <w:tc>
          <w:tcPr>
            <w:tcW w:w="1809" w:type="dxa"/>
          </w:tcPr>
          <w:p w14:paraId="094DDD78" w14:textId="54CAD0BE" w:rsidR="00BE4D14" w:rsidRPr="008E4600" w:rsidRDefault="00B91E84" w:rsidP="00B91E84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8E4600">
              <w:rPr>
                <w:rFonts w:ascii="Times New Roman" w:hAnsi="Times New Roman"/>
                <w:sz w:val="22"/>
                <w:szCs w:val="22"/>
              </w:rPr>
              <w:t>П</w:t>
            </w:r>
            <w:r w:rsidR="00BE4D14" w:rsidRPr="008E4600">
              <w:rPr>
                <w:rFonts w:ascii="Times New Roman" w:hAnsi="Times New Roman"/>
                <w:sz w:val="22"/>
                <w:szCs w:val="22"/>
              </w:rPr>
              <w:t>роект МП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0B35EE55" w14:textId="76798C91" w:rsidR="00BE4D14" w:rsidRPr="008E4600" w:rsidRDefault="00FE17D8" w:rsidP="009172CB">
            <w:pPr>
              <w:rPr>
                <w:rFonts w:ascii="Times New Roman" w:hAnsi="Times New Roman"/>
                <w:sz w:val="22"/>
                <w:szCs w:val="22"/>
              </w:rPr>
            </w:pPr>
            <w:r w:rsidRPr="008E4600">
              <w:rPr>
                <w:rFonts w:ascii="Times New Roman" w:hAnsi="Times New Roman"/>
                <w:sz w:val="22"/>
                <w:szCs w:val="22"/>
              </w:rPr>
              <w:t>50 %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23C5A8C6" w14:textId="625999F7" w:rsidR="00BE4D14" w:rsidRPr="008E4600" w:rsidRDefault="00FE17D8" w:rsidP="009172CB">
            <w:pPr>
              <w:rPr>
                <w:rFonts w:ascii="Times New Roman" w:hAnsi="Times New Roman"/>
                <w:sz w:val="22"/>
                <w:szCs w:val="22"/>
              </w:rPr>
            </w:pPr>
            <w:r w:rsidRPr="008E4600">
              <w:rPr>
                <w:rFonts w:ascii="Times New Roman" w:hAnsi="Times New Roman"/>
                <w:sz w:val="22"/>
                <w:szCs w:val="22"/>
              </w:rPr>
              <w:t>51 %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6402F380" w14:textId="6A67452C" w:rsidR="00BE4D14" w:rsidRPr="008E4600" w:rsidRDefault="00FE17D8" w:rsidP="009172CB">
            <w:pPr>
              <w:rPr>
                <w:rFonts w:ascii="Times New Roman" w:hAnsi="Times New Roman"/>
                <w:sz w:val="22"/>
                <w:szCs w:val="22"/>
              </w:rPr>
            </w:pPr>
            <w:r w:rsidRPr="008E4600">
              <w:rPr>
                <w:rFonts w:ascii="Times New Roman" w:hAnsi="Times New Roman"/>
                <w:sz w:val="22"/>
                <w:szCs w:val="22"/>
              </w:rPr>
              <w:t>52 %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14:paraId="1F181D7C" w14:textId="1A8C8D5C" w:rsidR="00BE4D14" w:rsidRPr="008E4600" w:rsidRDefault="00FE17D8" w:rsidP="009172CB">
            <w:pPr>
              <w:rPr>
                <w:rFonts w:ascii="Times New Roman" w:hAnsi="Times New Roman"/>
                <w:sz w:val="22"/>
                <w:szCs w:val="22"/>
              </w:rPr>
            </w:pPr>
            <w:r w:rsidRPr="008E4600">
              <w:rPr>
                <w:rFonts w:ascii="Times New Roman" w:hAnsi="Times New Roman"/>
                <w:sz w:val="22"/>
                <w:szCs w:val="22"/>
              </w:rPr>
              <w:t>53 %</w:t>
            </w:r>
          </w:p>
        </w:tc>
      </w:tr>
      <w:tr w:rsidR="004256B2" w:rsidRPr="008E4600" w14:paraId="5D8946A3" w14:textId="0D4CCEAC" w:rsidTr="004E4AF4">
        <w:tc>
          <w:tcPr>
            <w:tcW w:w="1809" w:type="dxa"/>
          </w:tcPr>
          <w:p w14:paraId="40EA8056" w14:textId="3A7CD5E0" w:rsidR="00BE4D14" w:rsidRPr="008E4600" w:rsidRDefault="00BE4D14" w:rsidP="00B91E84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8E4600">
              <w:rPr>
                <w:rFonts w:ascii="Times New Roman" w:hAnsi="Times New Roman"/>
                <w:sz w:val="22"/>
                <w:szCs w:val="22"/>
              </w:rPr>
              <w:t>Стр</w:t>
            </w:r>
            <w:r w:rsidR="00B91E84" w:rsidRPr="008E4600">
              <w:rPr>
                <w:rFonts w:ascii="Times New Roman" w:hAnsi="Times New Roman"/>
                <w:sz w:val="22"/>
                <w:szCs w:val="22"/>
              </w:rPr>
              <w:t>а</w:t>
            </w:r>
            <w:r w:rsidRPr="008E4600">
              <w:rPr>
                <w:rFonts w:ascii="Times New Roman" w:hAnsi="Times New Roman"/>
                <w:sz w:val="22"/>
                <w:szCs w:val="22"/>
              </w:rPr>
              <w:t>теги</w:t>
            </w:r>
            <w:r w:rsidR="00B91E84" w:rsidRPr="008E4600">
              <w:rPr>
                <w:rFonts w:ascii="Times New Roman" w:hAnsi="Times New Roman"/>
                <w:sz w:val="22"/>
                <w:szCs w:val="22"/>
              </w:rPr>
              <w:t>я ИГО СК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7F4A3968" w14:textId="5480A411" w:rsidR="00BE4D14" w:rsidRPr="008E4600" w:rsidRDefault="00FE17D8" w:rsidP="009172CB">
            <w:pPr>
              <w:rPr>
                <w:rFonts w:ascii="Times New Roman" w:hAnsi="Times New Roman"/>
                <w:sz w:val="22"/>
                <w:szCs w:val="22"/>
              </w:rPr>
            </w:pPr>
            <w:r w:rsidRPr="008E4600">
              <w:rPr>
                <w:rFonts w:ascii="Times New Roman" w:hAnsi="Times New Roman"/>
                <w:sz w:val="22"/>
                <w:szCs w:val="22"/>
              </w:rPr>
              <w:t>49 %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0E4E6892" w14:textId="63579C84" w:rsidR="00BE4D14" w:rsidRPr="008E4600" w:rsidRDefault="00FE17D8" w:rsidP="009172CB">
            <w:pPr>
              <w:rPr>
                <w:rFonts w:ascii="Times New Roman" w:hAnsi="Times New Roman"/>
                <w:sz w:val="22"/>
                <w:szCs w:val="22"/>
              </w:rPr>
            </w:pPr>
            <w:r w:rsidRPr="008E4600">
              <w:rPr>
                <w:rFonts w:ascii="Times New Roman" w:hAnsi="Times New Roman"/>
                <w:sz w:val="22"/>
                <w:szCs w:val="22"/>
              </w:rPr>
              <w:t>53 %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3DFF7A1E" w14:textId="24FD9164" w:rsidR="00BE4D14" w:rsidRPr="008E4600" w:rsidRDefault="00FE17D8" w:rsidP="009172CB">
            <w:pPr>
              <w:rPr>
                <w:rFonts w:ascii="Times New Roman" w:hAnsi="Times New Roman"/>
                <w:sz w:val="22"/>
                <w:szCs w:val="22"/>
              </w:rPr>
            </w:pPr>
            <w:r w:rsidRPr="008E4600">
              <w:rPr>
                <w:rFonts w:ascii="Times New Roman" w:hAnsi="Times New Roman"/>
                <w:sz w:val="22"/>
                <w:szCs w:val="22"/>
              </w:rPr>
              <w:t>55 %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14:paraId="56A14CAA" w14:textId="32B06845" w:rsidR="00BE4D14" w:rsidRPr="008E4600" w:rsidRDefault="00FE17D8" w:rsidP="009172CB">
            <w:pPr>
              <w:rPr>
                <w:rFonts w:ascii="Times New Roman" w:hAnsi="Times New Roman"/>
                <w:sz w:val="22"/>
                <w:szCs w:val="22"/>
              </w:rPr>
            </w:pPr>
            <w:r w:rsidRPr="008E4600">
              <w:rPr>
                <w:rFonts w:ascii="Times New Roman" w:hAnsi="Times New Roman"/>
                <w:sz w:val="22"/>
                <w:szCs w:val="22"/>
              </w:rPr>
              <w:t>56 %</w:t>
            </w:r>
          </w:p>
        </w:tc>
      </w:tr>
    </w:tbl>
    <w:p w14:paraId="6826C617" w14:textId="77777777" w:rsidR="009278B0" w:rsidRPr="008E4600" w:rsidRDefault="009278B0" w:rsidP="009172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EFC90BD" w14:textId="51BD4057" w:rsidR="003F1907" w:rsidRPr="00EE7DA7" w:rsidRDefault="003F1907" w:rsidP="009172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7DA7">
        <w:rPr>
          <w:rFonts w:ascii="Times New Roman" w:hAnsi="Times New Roman"/>
          <w:b/>
          <w:sz w:val="28"/>
          <w:szCs w:val="28"/>
        </w:rPr>
        <w:t xml:space="preserve">4. Анализ </w:t>
      </w:r>
      <w:r w:rsidR="000A4C48" w:rsidRPr="00EE7DA7">
        <w:rPr>
          <w:rFonts w:ascii="Times New Roman" w:hAnsi="Times New Roman"/>
          <w:b/>
          <w:sz w:val="28"/>
          <w:szCs w:val="28"/>
        </w:rPr>
        <w:t>финансового</w:t>
      </w:r>
      <w:r w:rsidRPr="00EE7DA7">
        <w:rPr>
          <w:rFonts w:ascii="Times New Roman" w:hAnsi="Times New Roman"/>
          <w:b/>
          <w:sz w:val="28"/>
          <w:szCs w:val="28"/>
        </w:rPr>
        <w:t xml:space="preserve"> обеспечения </w:t>
      </w:r>
      <w:r w:rsidR="003D6164" w:rsidRPr="00EE7DA7">
        <w:rPr>
          <w:rFonts w:ascii="Times New Roman" w:hAnsi="Times New Roman"/>
          <w:b/>
          <w:sz w:val="28"/>
          <w:szCs w:val="28"/>
        </w:rPr>
        <w:t>муниципальной программы</w:t>
      </w:r>
      <w:r w:rsidR="00EE7DA7">
        <w:rPr>
          <w:rFonts w:ascii="Times New Roman" w:hAnsi="Times New Roman"/>
          <w:b/>
          <w:sz w:val="28"/>
          <w:szCs w:val="28"/>
        </w:rPr>
        <w:t>.</w:t>
      </w:r>
    </w:p>
    <w:p w14:paraId="342DDEBA" w14:textId="0E746F5F" w:rsidR="000C444A" w:rsidRPr="00072E9D" w:rsidRDefault="000C444A" w:rsidP="000C44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2E9D">
        <w:rPr>
          <w:rFonts w:ascii="Times New Roman" w:hAnsi="Times New Roman"/>
          <w:sz w:val="28"/>
          <w:szCs w:val="28"/>
        </w:rPr>
        <w:t>Общий объем бюджетных ассигнований на реализацию мероприятий Программы</w:t>
      </w:r>
      <w:r w:rsidR="00D540D3" w:rsidRPr="00D540D3">
        <w:rPr>
          <w:rFonts w:ascii="Times New Roman" w:hAnsi="Times New Roman"/>
          <w:sz w:val="28"/>
          <w:szCs w:val="28"/>
        </w:rPr>
        <w:t xml:space="preserve"> </w:t>
      </w:r>
      <w:r w:rsidR="00D540D3">
        <w:rPr>
          <w:rFonts w:ascii="Times New Roman" w:hAnsi="Times New Roman"/>
          <w:sz w:val="28"/>
          <w:szCs w:val="28"/>
        </w:rPr>
        <w:t>на 2021 – 2026 года</w:t>
      </w:r>
      <w:r w:rsidRPr="00072E9D">
        <w:rPr>
          <w:rFonts w:ascii="Times New Roman" w:hAnsi="Times New Roman"/>
          <w:sz w:val="28"/>
          <w:szCs w:val="28"/>
        </w:rPr>
        <w:t xml:space="preserve">, предусмотренный её паспортом, составляет </w:t>
      </w:r>
      <w:r w:rsidR="00072E9D" w:rsidRPr="00072E9D">
        <w:rPr>
          <w:rFonts w:ascii="Times New Roman" w:hAnsi="Times New Roman"/>
          <w:sz w:val="28"/>
          <w:szCs w:val="28"/>
        </w:rPr>
        <w:t>72 619,52</w:t>
      </w:r>
      <w:r w:rsidRPr="00072E9D">
        <w:rPr>
          <w:rFonts w:ascii="Times New Roman" w:hAnsi="Times New Roman"/>
          <w:sz w:val="28"/>
          <w:szCs w:val="28"/>
        </w:rPr>
        <w:t xml:space="preserve"> тыс. руб</w:t>
      </w:r>
      <w:r w:rsidR="00072E9D" w:rsidRPr="00072E9D">
        <w:rPr>
          <w:rFonts w:ascii="Times New Roman" w:hAnsi="Times New Roman"/>
          <w:sz w:val="28"/>
          <w:szCs w:val="28"/>
        </w:rPr>
        <w:t>лей</w:t>
      </w:r>
      <w:r w:rsidRPr="00072E9D">
        <w:rPr>
          <w:rFonts w:ascii="Times New Roman" w:hAnsi="Times New Roman"/>
          <w:sz w:val="28"/>
          <w:szCs w:val="28"/>
        </w:rPr>
        <w:t>.</w:t>
      </w:r>
    </w:p>
    <w:p w14:paraId="5EC646C2" w14:textId="77777777" w:rsidR="000C444A" w:rsidRPr="00072E9D" w:rsidRDefault="000C444A" w:rsidP="000C444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72E9D">
        <w:rPr>
          <w:rFonts w:ascii="Times New Roman" w:hAnsi="Times New Roman"/>
          <w:bCs/>
          <w:sz w:val="28"/>
          <w:szCs w:val="28"/>
        </w:rPr>
        <w:t>Объем финансирования Программы запланирован:</w:t>
      </w:r>
    </w:p>
    <w:p w14:paraId="77955B5D" w14:textId="2AD04B43" w:rsidR="000C444A" w:rsidRPr="00072E9D" w:rsidRDefault="000C444A" w:rsidP="000C444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72E9D">
        <w:rPr>
          <w:rFonts w:ascii="Times New Roman" w:hAnsi="Times New Roman"/>
          <w:bCs/>
          <w:sz w:val="28"/>
          <w:szCs w:val="28"/>
        </w:rPr>
        <w:t>на 20</w:t>
      </w:r>
      <w:r w:rsidR="00072E9D" w:rsidRPr="00072E9D">
        <w:rPr>
          <w:rFonts w:ascii="Times New Roman" w:hAnsi="Times New Roman"/>
          <w:bCs/>
          <w:sz w:val="28"/>
          <w:szCs w:val="28"/>
        </w:rPr>
        <w:t>21</w:t>
      </w:r>
      <w:r w:rsidRPr="00072E9D">
        <w:rPr>
          <w:rFonts w:ascii="Times New Roman" w:hAnsi="Times New Roman"/>
          <w:bCs/>
          <w:sz w:val="28"/>
          <w:szCs w:val="28"/>
        </w:rPr>
        <w:t xml:space="preserve"> год </w:t>
      </w:r>
      <w:r w:rsidR="004551F7" w:rsidRPr="00072E9D">
        <w:rPr>
          <w:rFonts w:ascii="Times New Roman" w:hAnsi="Times New Roman"/>
          <w:bCs/>
          <w:sz w:val="28"/>
          <w:szCs w:val="28"/>
        </w:rPr>
        <w:t>–</w:t>
      </w:r>
      <w:r w:rsidRPr="00072E9D">
        <w:rPr>
          <w:rFonts w:ascii="Times New Roman" w:hAnsi="Times New Roman"/>
          <w:bCs/>
          <w:sz w:val="28"/>
          <w:szCs w:val="28"/>
        </w:rPr>
        <w:t xml:space="preserve"> </w:t>
      </w:r>
      <w:r w:rsidR="00072E9D" w:rsidRPr="00072E9D">
        <w:rPr>
          <w:rFonts w:ascii="Times New Roman" w:hAnsi="Times New Roman"/>
          <w:bCs/>
          <w:sz w:val="28"/>
          <w:szCs w:val="28"/>
        </w:rPr>
        <w:t>16 644,34</w:t>
      </w:r>
      <w:r w:rsidRPr="00072E9D">
        <w:rPr>
          <w:rFonts w:ascii="Times New Roman" w:hAnsi="Times New Roman"/>
          <w:bCs/>
          <w:sz w:val="28"/>
          <w:szCs w:val="28"/>
        </w:rPr>
        <w:t xml:space="preserve"> тыс. руб</w:t>
      </w:r>
      <w:r w:rsidR="00072E9D" w:rsidRPr="00072E9D">
        <w:rPr>
          <w:rFonts w:ascii="Times New Roman" w:hAnsi="Times New Roman"/>
          <w:bCs/>
          <w:sz w:val="28"/>
          <w:szCs w:val="28"/>
        </w:rPr>
        <w:t>лей</w:t>
      </w:r>
      <w:r w:rsidRPr="00072E9D">
        <w:rPr>
          <w:rFonts w:ascii="Times New Roman" w:hAnsi="Times New Roman"/>
          <w:bCs/>
          <w:sz w:val="28"/>
          <w:szCs w:val="28"/>
        </w:rPr>
        <w:t>,</w:t>
      </w:r>
    </w:p>
    <w:p w14:paraId="37DEE54A" w14:textId="58F6C5FE" w:rsidR="000C444A" w:rsidRPr="00072E9D" w:rsidRDefault="000C444A" w:rsidP="000C444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72E9D">
        <w:rPr>
          <w:rFonts w:ascii="Times New Roman" w:hAnsi="Times New Roman"/>
          <w:bCs/>
          <w:sz w:val="28"/>
          <w:szCs w:val="28"/>
        </w:rPr>
        <w:t>на 20</w:t>
      </w:r>
      <w:r w:rsidR="00072E9D" w:rsidRPr="00072E9D">
        <w:rPr>
          <w:rFonts w:ascii="Times New Roman" w:hAnsi="Times New Roman"/>
          <w:bCs/>
          <w:sz w:val="28"/>
          <w:szCs w:val="28"/>
        </w:rPr>
        <w:t>22</w:t>
      </w:r>
      <w:r w:rsidRPr="00072E9D">
        <w:rPr>
          <w:rFonts w:ascii="Times New Roman" w:hAnsi="Times New Roman"/>
          <w:bCs/>
          <w:sz w:val="28"/>
          <w:szCs w:val="28"/>
        </w:rPr>
        <w:t xml:space="preserve"> год </w:t>
      </w:r>
      <w:r w:rsidR="00CA1293" w:rsidRPr="00072E9D">
        <w:rPr>
          <w:rFonts w:ascii="Times New Roman" w:hAnsi="Times New Roman"/>
          <w:bCs/>
          <w:sz w:val="28"/>
          <w:szCs w:val="28"/>
        </w:rPr>
        <w:t>–</w:t>
      </w:r>
      <w:r w:rsidRPr="00072E9D">
        <w:rPr>
          <w:rFonts w:ascii="Times New Roman" w:hAnsi="Times New Roman"/>
          <w:bCs/>
          <w:sz w:val="28"/>
          <w:szCs w:val="28"/>
        </w:rPr>
        <w:t xml:space="preserve"> </w:t>
      </w:r>
      <w:r w:rsidR="00072E9D" w:rsidRPr="00072E9D">
        <w:rPr>
          <w:rFonts w:ascii="Times New Roman" w:hAnsi="Times New Roman"/>
          <w:bCs/>
          <w:sz w:val="28"/>
          <w:szCs w:val="28"/>
        </w:rPr>
        <w:t>12 123,02</w:t>
      </w:r>
      <w:r w:rsidRPr="00072E9D">
        <w:rPr>
          <w:rFonts w:ascii="Times New Roman" w:hAnsi="Times New Roman"/>
          <w:bCs/>
          <w:sz w:val="28"/>
          <w:szCs w:val="28"/>
        </w:rPr>
        <w:t xml:space="preserve"> тыс. руб</w:t>
      </w:r>
      <w:r w:rsidR="00072E9D" w:rsidRPr="00072E9D">
        <w:rPr>
          <w:rFonts w:ascii="Times New Roman" w:hAnsi="Times New Roman"/>
          <w:bCs/>
          <w:sz w:val="28"/>
          <w:szCs w:val="28"/>
        </w:rPr>
        <w:t>лей</w:t>
      </w:r>
      <w:r w:rsidRPr="00072E9D">
        <w:rPr>
          <w:rFonts w:ascii="Times New Roman" w:hAnsi="Times New Roman"/>
          <w:bCs/>
          <w:sz w:val="28"/>
          <w:szCs w:val="28"/>
        </w:rPr>
        <w:t>,</w:t>
      </w:r>
    </w:p>
    <w:p w14:paraId="7D0F0DF0" w14:textId="797DF0F4" w:rsidR="000C444A" w:rsidRPr="00072E9D" w:rsidRDefault="000C444A" w:rsidP="000C444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72E9D">
        <w:rPr>
          <w:rFonts w:ascii="Times New Roman" w:hAnsi="Times New Roman"/>
          <w:bCs/>
          <w:sz w:val="28"/>
          <w:szCs w:val="28"/>
        </w:rPr>
        <w:t>на 202</w:t>
      </w:r>
      <w:r w:rsidR="00072E9D" w:rsidRPr="00072E9D">
        <w:rPr>
          <w:rFonts w:ascii="Times New Roman" w:hAnsi="Times New Roman"/>
          <w:bCs/>
          <w:sz w:val="28"/>
          <w:szCs w:val="28"/>
        </w:rPr>
        <w:t>3</w:t>
      </w:r>
      <w:r w:rsidRPr="00072E9D">
        <w:rPr>
          <w:rFonts w:ascii="Times New Roman" w:hAnsi="Times New Roman"/>
          <w:bCs/>
          <w:sz w:val="28"/>
          <w:szCs w:val="28"/>
        </w:rPr>
        <w:t xml:space="preserve"> год </w:t>
      </w:r>
      <w:r w:rsidR="00CA1293" w:rsidRPr="00072E9D">
        <w:rPr>
          <w:rFonts w:ascii="Times New Roman" w:hAnsi="Times New Roman"/>
          <w:bCs/>
          <w:sz w:val="28"/>
          <w:szCs w:val="28"/>
        </w:rPr>
        <w:t>–</w:t>
      </w:r>
      <w:r w:rsidRPr="00072E9D">
        <w:rPr>
          <w:rFonts w:ascii="Times New Roman" w:hAnsi="Times New Roman"/>
          <w:bCs/>
          <w:sz w:val="28"/>
          <w:szCs w:val="28"/>
        </w:rPr>
        <w:t xml:space="preserve"> </w:t>
      </w:r>
      <w:r w:rsidR="00072E9D" w:rsidRPr="00072E9D">
        <w:rPr>
          <w:rFonts w:ascii="Times New Roman" w:hAnsi="Times New Roman"/>
          <w:bCs/>
          <w:sz w:val="28"/>
          <w:szCs w:val="28"/>
        </w:rPr>
        <w:t>10 963,04</w:t>
      </w:r>
      <w:r w:rsidRPr="00072E9D">
        <w:rPr>
          <w:rFonts w:ascii="Times New Roman" w:hAnsi="Times New Roman"/>
          <w:bCs/>
          <w:sz w:val="28"/>
          <w:szCs w:val="28"/>
        </w:rPr>
        <w:t xml:space="preserve"> тыс. руб</w:t>
      </w:r>
      <w:r w:rsidR="00072E9D" w:rsidRPr="00072E9D">
        <w:rPr>
          <w:rFonts w:ascii="Times New Roman" w:hAnsi="Times New Roman"/>
          <w:bCs/>
          <w:sz w:val="28"/>
          <w:szCs w:val="28"/>
        </w:rPr>
        <w:t>лей</w:t>
      </w:r>
      <w:r w:rsidRPr="00072E9D">
        <w:rPr>
          <w:rFonts w:ascii="Times New Roman" w:hAnsi="Times New Roman"/>
          <w:bCs/>
          <w:sz w:val="28"/>
          <w:szCs w:val="28"/>
        </w:rPr>
        <w:t>,</w:t>
      </w:r>
    </w:p>
    <w:p w14:paraId="4596AA05" w14:textId="57CDFDB5" w:rsidR="000C444A" w:rsidRPr="00072E9D" w:rsidRDefault="000C444A" w:rsidP="000C444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72E9D">
        <w:rPr>
          <w:rFonts w:ascii="Times New Roman" w:hAnsi="Times New Roman"/>
          <w:bCs/>
          <w:sz w:val="28"/>
          <w:szCs w:val="28"/>
        </w:rPr>
        <w:t>на 202</w:t>
      </w:r>
      <w:r w:rsidR="00072E9D" w:rsidRPr="00072E9D">
        <w:rPr>
          <w:rFonts w:ascii="Times New Roman" w:hAnsi="Times New Roman"/>
          <w:bCs/>
          <w:sz w:val="28"/>
          <w:szCs w:val="28"/>
        </w:rPr>
        <w:t>4</w:t>
      </w:r>
      <w:r w:rsidRPr="00072E9D">
        <w:rPr>
          <w:rFonts w:ascii="Times New Roman" w:hAnsi="Times New Roman"/>
          <w:bCs/>
          <w:sz w:val="28"/>
          <w:szCs w:val="28"/>
        </w:rPr>
        <w:t xml:space="preserve"> год </w:t>
      </w:r>
      <w:r w:rsidR="00CA1293" w:rsidRPr="00072E9D">
        <w:rPr>
          <w:rFonts w:ascii="Times New Roman" w:hAnsi="Times New Roman"/>
          <w:bCs/>
          <w:sz w:val="28"/>
          <w:szCs w:val="28"/>
        </w:rPr>
        <w:t>–</w:t>
      </w:r>
      <w:r w:rsidRPr="00072E9D">
        <w:rPr>
          <w:rFonts w:ascii="Times New Roman" w:hAnsi="Times New Roman"/>
          <w:bCs/>
          <w:sz w:val="28"/>
          <w:szCs w:val="28"/>
        </w:rPr>
        <w:t xml:space="preserve"> </w:t>
      </w:r>
      <w:r w:rsidR="00072E9D" w:rsidRPr="00072E9D">
        <w:rPr>
          <w:rFonts w:ascii="Times New Roman" w:hAnsi="Times New Roman"/>
          <w:bCs/>
          <w:sz w:val="28"/>
          <w:szCs w:val="28"/>
        </w:rPr>
        <w:t xml:space="preserve">10 963,04 </w:t>
      </w:r>
      <w:r w:rsidRPr="00072E9D">
        <w:rPr>
          <w:rFonts w:ascii="Times New Roman" w:hAnsi="Times New Roman"/>
          <w:bCs/>
          <w:sz w:val="28"/>
          <w:szCs w:val="28"/>
        </w:rPr>
        <w:t>тыс. руб</w:t>
      </w:r>
      <w:r w:rsidR="00072E9D" w:rsidRPr="00072E9D">
        <w:rPr>
          <w:rFonts w:ascii="Times New Roman" w:hAnsi="Times New Roman"/>
          <w:bCs/>
          <w:sz w:val="28"/>
          <w:szCs w:val="28"/>
        </w:rPr>
        <w:t>лей</w:t>
      </w:r>
      <w:r w:rsidRPr="00072E9D">
        <w:rPr>
          <w:rFonts w:ascii="Times New Roman" w:hAnsi="Times New Roman"/>
          <w:bCs/>
          <w:sz w:val="28"/>
          <w:szCs w:val="28"/>
        </w:rPr>
        <w:t>,</w:t>
      </w:r>
    </w:p>
    <w:p w14:paraId="40056925" w14:textId="29F381D2" w:rsidR="000C444A" w:rsidRPr="00072E9D" w:rsidRDefault="000C444A" w:rsidP="000C444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72E9D">
        <w:rPr>
          <w:rFonts w:ascii="Times New Roman" w:hAnsi="Times New Roman"/>
          <w:bCs/>
          <w:sz w:val="28"/>
          <w:szCs w:val="28"/>
        </w:rPr>
        <w:t>на 202</w:t>
      </w:r>
      <w:r w:rsidR="00072E9D" w:rsidRPr="00072E9D">
        <w:rPr>
          <w:rFonts w:ascii="Times New Roman" w:hAnsi="Times New Roman"/>
          <w:bCs/>
          <w:sz w:val="28"/>
          <w:szCs w:val="28"/>
        </w:rPr>
        <w:t>5</w:t>
      </w:r>
      <w:r w:rsidRPr="00072E9D">
        <w:rPr>
          <w:rFonts w:ascii="Times New Roman" w:hAnsi="Times New Roman"/>
          <w:bCs/>
          <w:sz w:val="28"/>
          <w:szCs w:val="28"/>
        </w:rPr>
        <w:t xml:space="preserve"> год </w:t>
      </w:r>
      <w:r w:rsidR="00CA1293" w:rsidRPr="00072E9D">
        <w:rPr>
          <w:rFonts w:ascii="Times New Roman" w:hAnsi="Times New Roman"/>
          <w:bCs/>
          <w:sz w:val="28"/>
          <w:szCs w:val="28"/>
        </w:rPr>
        <w:t>–</w:t>
      </w:r>
      <w:r w:rsidRPr="00072E9D">
        <w:rPr>
          <w:rFonts w:ascii="Times New Roman" w:hAnsi="Times New Roman"/>
          <w:bCs/>
          <w:sz w:val="28"/>
          <w:szCs w:val="28"/>
        </w:rPr>
        <w:t xml:space="preserve"> </w:t>
      </w:r>
      <w:r w:rsidR="00072E9D" w:rsidRPr="00072E9D">
        <w:rPr>
          <w:rFonts w:ascii="Times New Roman" w:hAnsi="Times New Roman"/>
          <w:bCs/>
          <w:sz w:val="28"/>
          <w:szCs w:val="28"/>
        </w:rPr>
        <w:t>10 963,04 тыс. рублей,</w:t>
      </w:r>
    </w:p>
    <w:p w14:paraId="2A9F766D" w14:textId="56DF83BE" w:rsidR="000C444A" w:rsidRPr="00072E9D" w:rsidRDefault="000C444A" w:rsidP="000C444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72E9D">
        <w:rPr>
          <w:rFonts w:ascii="Times New Roman" w:hAnsi="Times New Roman"/>
          <w:bCs/>
          <w:sz w:val="28"/>
          <w:szCs w:val="28"/>
        </w:rPr>
        <w:t>на 202</w:t>
      </w:r>
      <w:r w:rsidR="00072E9D" w:rsidRPr="00072E9D">
        <w:rPr>
          <w:rFonts w:ascii="Times New Roman" w:hAnsi="Times New Roman"/>
          <w:bCs/>
          <w:sz w:val="28"/>
          <w:szCs w:val="28"/>
        </w:rPr>
        <w:t>6</w:t>
      </w:r>
      <w:r w:rsidRPr="00072E9D">
        <w:rPr>
          <w:rFonts w:ascii="Times New Roman" w:hAnsi="Times New Roman"/>
          <w:bCs/>
          <w:sz w:val="28"/>
          <w:szCs w:val="28"/>
        </w:rPr>
        <w:t xml:space="preserve"> год </w:t>
      </w:r>
      <w:r w:rsidR="00CA1293" w:rsidRPr="00072E9D">
        <w:rPr>
          <w:rFonts w:ascii="Times New Roman" w:hAnsi="Times New Roman"/>
          <w:bCs/>
          <w:sz w:val="28"/>
          <w:szCs w:val="28"/>
        </w:rPr>
        <w:t>–</w:t>
      </w:r>
      <w:r w:rsidRPr="00072E9D">
        <w:rPr>
          <w:rFonts w:ascii="Times New Roman" w:hAnsi="Times New Roman"/>
          <w:bCs/>
          <w:sz w:val="28"/>
          <w:szCs w:val="28"/>
        </w:rPr>
        <w:t xml:space="preserve"> </w:t>
      </w:r>
      <w:r w:rsidR="00072E9D" w:rsidRPr="00072E9D">
        <w:rPr>
          <w:rFonts w:ascii="Times New Roman" w:hAnsi="Times New Roman"/>
          <w:bCs/>
          <w:sz w:val="28"/>
          <w:szCs w:val="28"/>
        </w:rPr>
        <w:t>10 963,04 тыс. рублей.</w:t>
      </w:r>
    </w:p>
    <w:p w14:paraId="3C65AEAD" w14:textId="0BE4FF98" w:rsidR="00072E9D" w:rsidRPr="00661D70" w:rsidRDefault="00072E9D" w:rsidP="00072E9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61D70">
        <w:rPr>
          <w:rFonts w:ascii="Times New Roman" w:hAnsi="Times New Roman"/>
          <w:bCs/>
          <w:sz w:val="28"/>
          <w:szCs w:val="28"/>
        </w:rPr>
        <w:t xml:space="preserve">Источниками финансового обеспечения Программы </w:t>
      </w:r>
      <w:r w:rsidR="00D540D3">
        <w:rPr>
          <w:rFonts w:ascii="Times New Roman" w:hAnsi="Times New Roman"/>
          <w:sz w:val="28"/>
          <w:szCs w:val="28"/>
        </w:rPr>
        <w:t>на 2021 – 2026 года</w:t>
      </w:r>
      <w:r w:rsidR="00D540D3" w:rsidRPr="00661D70">
        <w:rPr>
          <w:rFonts w:ascii="Times New Roman" w:hAnsi="Times New Roman"/>
          <w:bCs/>
          <w:sz w:val="28"/>
          <w:szCs w:val="28"/>
        </w:rPr>
        <w:t xml:space="preserve"> </w:t>
      </w:r>
      <w:r w:rsidRPr="00661D70">
        <w:rPr>
          <w:rFonts w:ascii="Times New Roman" w:hAnsi="Times New Roman"/>
          <w:bCs/>
          <w:sz w:val="28"/>
          <w:szCs w:val="28"/>
        </w:rPr>
        <w:t>являются:</w:t>
      </w:r>
    </w:p>
    <w:p w14:paraId="23EAEBFB" w14:textId="0F8B77EE" w:rsidR="00072E9D" w:rsidRPr="00661D70" w:rsidRDefault="00072E9D" w:rsidP="00072E9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61D70">
        <w:rPr>
          <w:rFonts w:ascii="Times New Roman" w:hAnsi="Times New Roman"/>
          <w:bCs/>
          <w:sz w:val="28"/>
          <w:szCs w:val="28"/>
        </w:rPr>
        <w:t>бюджет Ставропольского края</w:t>
      </w:r>
      <w:r w:rsidR="00AE23DB">
        <w:rPr>
          <w:rFonts w:ascii="Times New Roman" w:hAnsi="Times New Roman"/>
          <w:bCs/>
          <w:sz w:val="28"/>
          <w:szCs w:val="28"/>
        </w:rPr>
        <w:t xml:space="preserve"> -</w:t>
      </w:r>
      <w:r w:rsidRPr="00661D7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2 000,0</w:t>
      </w:r>
      <w:r w:rsidRPr="00661D70">
        <w:rPr>
          <w:rFonts w:ascii="Times New Roman" w:hAnsi="Times New Roman"/>
          <w:bCs/>
          <w:sz w:val="28"/>
          <w:szCs w:val="28"/>
        </w:rPr>
        <w:t xml:space="preserve"> тыс. руб</w:t>
      </w:r>
      <w:r>
        <w:rPr>
          <w:rFonts w:ascii="Times New Roman" w:hAnsi="Times New Roman"/>
          <w:bCs/>
          <w:sz w:val="28"/>
          <w:szCs w:val="28"/>
        </w:rPr>
        <w:t>лей</w:t>
      </w:r>
      <w:r w:rsidRPr="00661D70">
        <w:rPr>
          <w:rFonts w:ascii="Times New Roman" w:hAnsi="Times New Roman"/>
          <w:bCs/>
          <w:sz w:val="28"/>
          <w:szCs w:val="28"/>
        </w:rPr>
        <w:t>,</w:t>
      </w:r>
    </w:p>
    <w:p w14:paraId="066BBA74" w14:textId="7484909E" w:rsidR="00072E9D" w:rsidRDefault="00072E9D" w:rsidP="00072E9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61D70">
        <w:rPr>
          <w:rFonts w:ascii="Times New Roman" w:hAnsi="Times New Roman"/>
          <w:bCs/>
          <w:sz w:val="28"/>
          <w:szCs w:val="28"/>
        </w:rPr>
        <w:t>бюджет ИГО СК</w:t>
      </w:r>
      <w:r w:rsidR="00AE23DB">
        <w:rPr>
          <w:rFonts w:ascii="Times New Roman" w:hAnsi="Times New Roman"/>
          <w:bCs/>
          <w:sz w:val="28"/>
          <w:szCs w:val="28"/>
        </w:rPr>
        <w:t xml:space="preserve"> -</w:t>
      </w:r>
      <w:r w:rsidRPr="00661D7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70 619,52</w:t>
      </w:r>
      <w:r w:rsidRPr="00661D70">
        <w:rPr>
          <w:rFonts w:ascii="Times New Roman" w:hAnsi="Times New Roman"/>
          <w:bCs/>
          <w:sz w:val="28"/>
          <w:szCs w:val="28"/>
        </w:rPr>
        <w:t xml:space="preserve"> тыс. руб</w:t>
      </w:r>
      <w:r>
        <w:rPr>
          <w:rFonts w:ascii="Times New Roman" w:hAnsi="Times New Roman"/>
          <w:bCs/>
          <w:sz w:val="28"/>
          <w:szCs w:val="28"/>
        </w:rPr>
        <w:t>лей</w:t>
      </w:r>
      <w:r w:rsidRPr="00661D70">
        <w:rPr>
          <w:rFonts w:ascii="Times New Roman" w:hAnsi="Times New Roman"/>
          <w:bCs/>
          <w:sz w:val="28"/>
          <w:szCs w:val="28"/>
        </w:rPr>
        <w:t>.</w:t>
      </w:r>
    </w:p>
    <w:p w14:paraId="0303AA62" w14:textId="1D5E6782" w:rsidR="00FB46F5" w:rsidRPr="00D813F1" w:rsidRDefault="00D813F1" w:rsidP="000C444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813F1">
        <w:rPr>
          <w:rFonts w:ascii="Times New Roman" w:hAnsi="Times New Roman"/>
          <w:bCs/>
          <w:sz w:val="28"/>
          <w:szCs w:val="28"/>
        </w:rPr>
        <w:t>С</w:t>
      </w:r>
      <w:r w:rsidR="000061A9" w:rsidRPr="00D813F1">
        <w:rPr>
          <w:rFonts w:ascii="Times New Roman" w:hAnsi="Times New Roman"/>
          <w:bCs/>
          <w:sz w:val="28"/>
          <w:szCs w:val="28"/>
        </w:rPr>
        <w:t>опоставлени</w:t>
      </w:r>
      <w:r w:rsidRPr="00D813F1">
        <w:rPr>
          <w:rFonts w:ascii="Times New Roman" w:hAnsi="Times New Roman"/>
          <w:bCs/>
          <w:sz w:val="28"/>
          <w:szCs w:val="28"/>
        </w:rPr>
        <w:t>ем</w:t>
      </w:r>
      <w:r w:rsidR="009278B0" w:rsidRPr="00D813F1">
        <w:rPr>
          <w:rFonts w:ascii="Times New Roman" w:hAnsi="Times New Roman"/>
          <w:bCs/>
          <w:sz w:val="28"/>
          <w:szCs w:val="28"/>
        </w:rPr>
        <w:t xml:space="preserve"> </w:t>
      </w:r>
      <w:r w:rsidR="00E2723A" w:rsidRPr="00D813F1">
        <w:rPr>
          <w:rFonts w:ascii="Times New Roman" w:hAnsi="Times New Roman"/>
          <w:bCs/>
          <w:sz w:val="28"/>
          <w:szCs w:val="28"/>
        </w:rPr>
        <w:t xml:space="preserve">объемов </w:t>
      </w:r>
      <w:r w:rsidR="009278B0" w:rsidRPr="00D813F1">
        <w:rPr>
          <w:rFonts w:ascii="Times New Roman" w:hAnsi="Times New Roman"/>
          <w:bCs/>
          <w:sz w:val="28"/>
          <w:szCs w:val="28"/>
        </w:rPr>
        <w:t xml:space="preserve">финансового обеспечения Программы по годам с 2021 года по 2023 год </w:t>
      </w:r>
      <w:r w:rsidR="000061A9" w:rsidRPr="00D813F1">
        <w:rPr>
          <w:rFonts w:ascii="Times New Roman" w:hAnsi="Times New Roman"/>
          <w:bCs/>
          <w:sz w:val="28"/>
          <w:szCs w:val="28"/>
        </w:rPr>
        <w:t xml:space="preserve">в проекте МП </w:t>
      </w:r>
      <w:r w:rsidR="009278B0" w:rsidRPr="00D813F1">
        <w:rPr>
          <w:rFonts w:ascii="Times New Roman" w:hAnsi="Times New Roman"/>
          <w:bCs/>
          <w:sz w:val="28"/>
          <w:szCs w:val="28"/>
        </w:rPr>
        <w:t xml:space="preserve">и сумм </w:t>
      </w:r>
      <w:r w:rsidR="00B230B4" w:rsidRPr="00D813F1">
        <w:rPr>
          <w:rFonts w:ascii="Times New Roman" w:hAnsi="Times New Roman"/>
          <w:bCs/>
          <w:sz w:val="28"/>
          <w:szCs w:val="28"/>
        </w:rPr>
        <w:t>бюджетны</w:t>
      </w:r>
      <w:r w:rsidR="009278B0" w:rsidRPr="00D813F1">
        <w:rPr>
          <w:rFonts w:ascii="Times New Roman" w:hAnsi="Times New Roman"/>
          <w:bCs/>
          <w:sz w:val="28"/>
          <w:szCs w:val="28"/>
        </w:rPr>
        <w:t xml:space="preserve">х </w:t>
      </w:r>
      <w:r w:rsidR="00B230B4" w:rsidRPr="00D813F1">
        <w:rPr>
          <w:rFonts w:ascii="Times New Roman" w:hAnsi="Times New Roman"/>
          <w:bCs/>
          <w:sz w:val="28"/>
          <w:szCs w:val="28"/>
        </w:rPr>
        <w:t>ассигновани</w:t>
      </w:r>
      <w:r w:rsidR="009278B0" w:rsidRPr="00D813F1">
        <w:rPr>
          <w:rFonts w:ascii="Times New Roman" w:hAnsi="Times New Roman"/>
          <w:bCs/>
          <w:sz w:val="28"/>
          <w:szCs w:val="28"/>
        </w:rPr>
        <w:t>й</w:t>
      </w:r>
      <w:r w:rsidR="000061A9" w:rsidRPr="00D813F1">
        <w:rPr>
          <w:rFonts w:ascii="Times New Roman" w:hAnsi="Times New Roman"/>
          <w:bCs/>
          <w:sz w:val="28"/>
          <w:szCs w:val="28"/>
        </w:rPr>
        <w:t>,</w:t>
      </w:r>
      <w:r w:rsidRPr="00D813F1">
        <w:rPr>
          <w:rFonts w:ascii="Times New Roman" w:hAnsi="Times New Roman"/>
          <w:bCs/>
          <w:sz w:val="28"/>
          <w:szCs w:val="28"/>
        </w:rPr>
        <w:t xml:space="preserve"> </w:t>
      </w:r>
      <w:r w:rsidR="008E4600" w:rsidRPr="00D813F1">
        <w:rPr>
          <w:rFonts w:ascii="Times New Roman" w:hAnsi="Times New Roman"/>
          <w:bCs/>
          <w:sz w:val="28"/>
          <w:szCs w:val="28"/>
        </w:rPr>
        <w:t>предусмотренных</w:t>
      </w:r>
      <w:r w:rsidR="00B230B4" w:rsidRPr="00D813F1">
        <w:rPr>
          <w:rFonts w:ascii="Times New Roman" w:hAnsi="Times New Roman"/>
          <w:bCs/>
          <w:sz w:val="28"/>
          <w:szCs w:val="28"/>
        </w:rPr>
        <w:t xml:space="preserve"> на реализацию данной Программы в проекте бюджета ИГО СК на 20</w:t>
      </w:r>
      <w:r w:rsidR="00077910" w:rsidRPr="00D813F1">
        <w:rPr>
          <w:rFonts w:ascii="Times New Roman" w:hAnsi="Times New Roman"/>
          <w:bCs/>
          <w:sz w:val="28"/>
          <w:szCs w:val="28"/>
        </w:rPr>
        <w:t>21</w:t>
      </w:r>
      <w:r w:rsidR="00B230B4" w:rsidRPr="00D813F1">
        <w:rPr>
          <w:rFonts w:ascii="Times New Roman" w:hAnsi="Times New Roman"/>
          <w:bCs/>
          <w:sz w:val="28"/>
          <w:szCs w:val="28"/>
        </w:rPr>
        <w:t xml:space="preserve"> год и плановый период 20</w:t>
      </w:r>
      <w:r w:rsidR="00077910" w:rsidRPr="00D813F1">
        <w:rPr>
          <w:rFonts w:ascii="Times New Roman" w:hAnsi="Times New Roman"/>
          <w:bCs/>
          <w:sz w:val="28"/>
          <w:szCs w:val="28"/>
        </w:rPr>
        <w:t>22</w:t>
      </w:r>
      <w:r w:rsidR="00B230B4" w:rsidRPr="00D813F1">
        <w:rPr>
          <w:rFonts w:ascii="Times New Roman" w:hAnsi="Times New Roman"/>
          <w:bCs/>
          <w:sz w:val="28"/>
          <w:szCs w:val="28"/>
        </w:rPr>
        <w:t xml:space="preserve"> и 202</w:t>
      </w:r>
      <w:r w:rsidR="00077910" w:rsidRPr="00D813F1">
        <w:rPr>
          <w:rFonts w:ascii="Times New Roman" w:hAnsi="Times New Roman"/>
          <w:bCs/>
          <w:sz w:val="28"/>
          <w:szCs w:val="28"/>
        </w:rPr>
        <w:t>3</w:t>
      </w:r>
      <w:r w:rsidR="00B230B4" w:rsidRPr="00D813F1">
        <w:rPr>
          <w:rFonts w:ascii="Times New Roman" w:hAnsi="Times New Roman"/>
          <w:bCs/>
          <w:sz w:val="28"/>
          <w:szCs w:val="28"/>
        </w:rPr>
        <w:t xml:space="preserve"> годов</w:t>
      </w:r>
      <w:r w:rsidR="000061A9" w:rsidRPr="00D813F1">
        <w:rPr>
          <w:rFonts w:ascii="Times New Roman" w:hAnsi="Times New Roman"/>
          <w:bCs/>
          <w:sz w:val="28"/>
          <w:szCs w:val="28"/>
        </w:rPr>
        <w:t xml:space="preserve">, </w:t>
      </w:r>
      <w:r w:rsidR="00E2723A" w:rsidRPr="00D813F1">
        <w:rPr>
          <w:rFonts w:ascii="Times New Roman" w:hAnsi="Times New Roman"/>
          <w:bCs/>
          <w:sz w:val="28"/>
          <w:szCs w:val="28"/>
        </w:rPr>
        <w:t xml:space="preserve">отклонений не </w:t>
      </w:r>
      <w:r w:rsidR="000061A9" w:rsidRPr="00D813F1">
        <w:rPr>
          <w:rFonts w:ascii="Times New Roman" w:hAnsi="Times New Roman"/>
          <w:bCs/>
          <w:sz w:val="28"/>
          <w:szCs w:val="28"/>
        </w:rPr>
        <w:t>установлено</w:t>
      </w:r>
      <w:bookmarkStart w:id="2" w:name="_Hlk56601490"/>
      <w:r w:rsidR="003A0B8A" w:rsidRPr="00D813F1">
        <w:rPr>
          <w:rFonts w:ascii="Times New Roman" w:hAnsi="Times New Roman"/>
          <w:bCs/>
          <w:sz w:val="28"/>
          <w:szCs w:val="28"/>
        </w:rPr>
        <w:t>.</w:t>
      </w:r>
    </w:p>
    <w:bookmarkEnd w:id="2"/>
    <w:p w14:paraId="1E0B8532" w14:textId="2729302E" w:rsidR="00F0391E" w:rsidRPr="00C42B52" w:rsidRDefault="001946F0" w:rsidP="00C42B5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0391E">
        <w:rPr>
          <w:rFonts w:ascii="Times New Roman" w:hAnsi="Times New Roman"/>
          <w:bCs/>
          <w:sz w:val="28"/>
          <w:szCs w:val="28"/>
        </w:rPr>
        <w:t xml:space="preserve">В </w:t>
      </w:r>
      <w:r w:rsidR="003A0B8A" w:rsidRPr="00F0391E">
        <w:rPr>
          <w:rFonts w:ascii="Times New Roman" w:hAnsi="Times New Roman"/>
          <w:bCs/>
          <w:sz w:val="28"/>
          <w:szCs w:val="28"/>
        </w:rPr>
        <w:t>соответствии с</w:t>
      </w:r>
      <w:r w:rsidRPr="00F0391E">
        <w:rPr>
          <w:rFonts w:ascii="Times New Roman" w:hAnsi="Times New Roman"/>
          <w:bCs/>
          <w:sz w:val="28"/>
          <w:szCs w:val="28"/>
        </w:rPr>
        <w:t xml:space="preserve"> пункт</w:t>
      </w:r>
      <w:r w:rsidR="003A0B8A" w:rsidRPr="00F0391E">
        <w:rPr>
          <w:rFonts w:ascii="Times New Roman" w:hAnsi="Times New Roman"/>
          <w:bCs/>
          <w:sz w:val="28"/>
          <w:szCs w:val="28"/>
        </w:rPr>
        <w:t>ом</w:t>
      </w:r>
      <w:r w:rsidRPr="00F0391E">
        <w:rPr>
          <w:rFonts w:ascii="Times New Roman" w:hAnsi="Times New Roman"/>
          <w:bCs/>
          <w:sz w:val="28"/>
          <w:szCs w:val="28"/>
        </w:rPr>
        <w:t xml:space="preserve"> 3</w:t>
      </w:r>
      <w:r w:rsidR="003A0B8A" w:rsidRPr="00F0391E">
        <w:rPr>
          <w:rFonts w:ascii="Times New Roman" w:hAnsi="Times New Roman"/>
          <w:bCs/>
          <w:sz w:val="28"/>
          <w:szCs w:val="28"/>
        </w:rPr>
        <w:t>6</w:t>
      </w:r>
      <w:r w:rsidRPr="00F0391E">
        <w:rPr>
          <w:rFonts w:ascii="Times New Roman" w:hAnsi="Times New Roman"/>
          <w:bCs/>
          <w:sz w:val="28"/>
          <w:szCs w:val="28"/>
        </w:rPr>
        <w:t xml:space="preserve"> Методических указаний </w:t>
      </w:r>
      <w:r w:rsidR="003A0B8A" w:rsidRPr="00F0391E">
        <w:rPr>
          <w:rFonts w:ascii="Times New Roman" w:hAnsi="Times New Roman"/>
          <w:sz w:val="28"/>
          <w:szCs w:val="28"/>
        </w:rPr>
        <w:t>№ 584-р</w:t>
      </w:r>
      <w:r w:rsidR="003A0B8A" w:rsidRPr="00F0391E">
        <w:rPr>
          <w:rFonts w:ascii="Times New Roman" w:hAnsi="Times New Roman"/>
          <w:bCs/>
          <w:sz w:val="28"/>
          <w:szCs w:val="28"/>
        </w:rPr>
        <w:t xml:space="preserve"> </w:t>
      </w:r>
      <w:r w:rsidRPr="00F0391E">
        <w:rPr>
          <w:rFonts w:ascii="Times New Roman" w:hAnsi="Times New Roman"/>
          <w:bCs/>
          <w:sz w:val="28"/>
          <w:szCs w:val="28"/>
        </w:rPr>
        <w:t>наименования основных мероприятий подпрограмм</w:t>
      </w:r>
      <w:r w:rsidR="003A0B8A" w:rsidRPr="00F0391E">
        <w:rPr>
          <w:rFonts w:ascii="Times New Roman" w:hAnsi="Times New Roman"/>
          <w:bCs/>
          <w:sz w:val="28"/>
          <w:szCs w:val="28"/>
        </w:rPr>
        <w:t xml:space="preserve"> Программы сформированы с учетом возможности их</w:t>
      </w:r>
      <w:r w:rsidRPr="00F0391E">
        <w:rPr>
          <w:rFonts w:ascii="Times New Roman" w:hAnsi="Times New Roman"/>
          <w:bCs/>
          <w:sz w:val="28"/>
          <w:szCs w:val="28"/>
        </w:rPr>
        <w:t xml:space="preserve"> отражен</w:t>
      </w:r>
      <w:r w:rsidR="003A0B8A" w:rsidRPr="00F0391E">
        <w:rPr>
          <w:rFonts w:ascii="Times New Roman" w:hAnsi="Times New Roman"/>
          <w:bCs/>
          <w:sz w:val="28"/>
          <w:szCs w:val="28"/>
        </w:rPr>
        <w:t>ия</w:t>
      </w:r>
      <w:r w:rsidRPr="00F0391E">
        <w:rPr>
          <w:rFonts w:ascii="Times New Roman" w:hAnsi="Times New Roman"/>
          <w:bCs/>
          <w:sz w:val="28"/>
          <w:szCs w:val="28"/>
        </w:rPr>
        <w:t xml:space="preserve"> в целевых статьях расходов</w:t>
      </w:r>
      <w:r w:rsidR="003A0B8A" w:rsidRPr="00F0391E">
        <w:rPr>
          <w:rFonts w:ascii="Times New Roman" w:hAnsi="Times New Roman"/>
          <w:bCs/>
          <w:sz w:val="28"/>
          <w:szCs w:val="28"/>
        </w:rPr>
        <w:t xml:space="preserve"> бюджета, что </w:t>
      </w:r>
      <w:r w:rsidR="00AE23DB">
        <w:rPr>
          <w:rFonts w:ascii="Times New Roman" w:hAnsi="Times New Roman"/>
          <w:bCs/>
          <w:sz w:val="28"/>
          <w:szCs w:val="28"/>
        </w:rPr>
        <w:t>отражено</w:t>
      </w:r>
      <w:r w:rsidRPr="00F0391E">
        <w:rPr>
          <w:rFonts w:ascii="Times New Roman" w:hAnsi="Times New Roman"/>
          <w:bCs/>
          <w:sz w:val="28"/>
          <w:szCs w:val="28"/>
        </w:rPr>
        <w:t xml:space="preserve"> в проекте бюджета ИГО СК</w:t>
      </w:r>
      <w:r w:rsidR="003A0B8A" w:rsidRPr="00F0391E">
        <w:rPr>
          <w:rFonts w:ascii="Times New Roman" w:hAnsi="Times New Roman"/>
          <w:bCs/>
          <w:sz w:val="28"/>
          <w:szCs w:val="28"/>
        </w:rPr>
        <w:t>.</w:t>
      </w:r>
    </w:p>
    <w:p w14:paraId="4BE9B91F" w14:textId="429A7311" w:rsidR="003F1907" w:rsidRPr="007F45A6" w:rsidRDefault="003F1907" w:rsidP="003F19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45A6">
        <w:rPr>
          <w:rFonts w:ascii="Times New Roman" w:hAnsi="Times New Roman"/>
          <w:b/>
          <w:sz w:val="28"/>
          <w:szCs w:val="28"/>
        </w:rPr>
        <w:t xml:space="preserve">5. </w:t>
      </w:r>
      <w:r w:rsidR="000B7B16" w:rsidRPr="007F45A6">
        <w:rPr>
          <w:rFonts w:ascii="Times New Roman" w:hAnsi="Times New Roman"/>
          <w:b/>
          <w:sz w:val="28"/>
          <w:szCs w:val="28"/>
        </w:rPr>
        <w:t>П</w:t>
      </w:r>
      <w:r w:rsidRPr="007F45A6">
        <w:rPr>
          <w:rFonts w:ascii="Times New Roman" w:hAnsi="Times New Roman"/>
          <w:b/>
          <w:sz w:val="28"/>
          <w:szCs w:val="28"/>
        </w:rPr>
        <w:t xml:space="preserve">редложения </w:t>
      </w:r>
      <w:r w:rsidR="007F45A6" w:rsidRPr="007F45A6">
        <w:rPr>
          <w:rFonts w:ascii="Times New Roman" w:hAnsi="Times New Roman"/>
          <w:b/>
          <w:sz w:val="28"/>
          <w:szCs w:val="28"/>
        </w:rPr>
        <w:t>КСО</w:t>
      </w:r>
      <w:r w:rsidRPr="007F45A6">
        <w:rPr>
          <w:rFonts w:ascii="Times New Roman" w:hAnsi="Times New Roman"/>
          <w:b/>
          <w:sz w:val="28"/>
          <w:szCs w:val="28"/>
        </w:rPr>
        <w:t>.</w:t>
      </w:r>
    </w:p>
    <w:p w14:paraId="243F0A8E" w14:textId="4A670B49" w:rsidR="00B42A7F" w:rsidRPr="00D813F1" w:rsidRDefault="004B2A10" w:rsidP="00B2617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813F1">
        <w:rPr>
          <w:rFonts w:ascii="Times New Roman" w:eastAsia="Times New Roman" w:hAnsi="Times New Roman"/>
          <w:sz w:val="28"/>
          <w:szCs w:val="28"/>
          <w:lang w:eastAsia="ru-RU"/>
        </w:rPr>
        <w:t xml:space="preserve">тветственному исполнителю Программы </w:t>
      </w:r>
      <w:r w:rsidRPr="00D813F1">
        <w:rPr>
          <w:rFonts w:ascii="Times New Roman" w:hAnsi="Times New Roman"/>
          <w:sz w:val="28"/>
          <w:szCs w:val="28"/>
        </w:rPr>
        <w:t>необходимо учесть замечания, изложенные в заключении</w:t>
      </w:r>
      <w:r w:rsidRPr="00D813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B42A7F" w:rsidRPr="00D813F1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результатам</w:t>
      </w:r>
      <w:r w:rsidR="00B42A7F" w:rsidRPr="00D813F1">
        <w:rPr>
          <w:rFonts w:ascii="Times New Roman" w:eastAsia="Times New Roman" w:hAnsi="Times New Roman"/>
          <w:sz w:val="28"/>
          <w:szCs w:val="28"/>
          <w:lang w:eastAsia="ru-RU"/>
        </w:rPr>
        <w:t xml:space="preserve"> финансово-экономической экспертизы проекта</w:t>
      </w:r>
      <w:r w:rsidR="00B42A7F" w:rsidRPr="00D813F1">
        <w:t xml:space="preserve"> </w:t>
      </w:r>
      <w:r w:rsidR="00B26177" w:rsidRPr="00D813F1">
        <w:rPr>
          <w:rFonts w:ascii="Times New Roman" w:hAnsi="Times New Roman"/>
          <w:sz w:val="28"/>
          <w:szCs w:val="28"/>
        </w:rPr>
        <w:t>муниципальной программы Изобильненского городского округа Ставропольского края «Развитие физической культуры и спорта»</w:t>
      </w:r>
      <w:r w:rsidR="00B42A7F" w:rsidRPr="00D813F1">
        <w:rPr>
          <w:rFonts w:ascii="Times New Roman" w:hAnsi="Times New Roman"/>
          <w:sz w:val="28"/>
          <w:szCs w:val="28"/>
        </w:rPr>
        <w:t>.</w:t>
      </w:r>
    </w:p>
    <w:p w14:paraId="3B933621" w14:textId="77777777" w:rsidR="00360A76" w:rsidRPr="003A0B8A" w:rsidRDefault="00360A76" w:rsidP="00AF69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55BFAA19" w14:textId="77777777" w:rsidR="007C19F9" w:rsidRPr="003A0B8A" w:rsidRDefault="00360A76" w:rsidP="00AF69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3A0B8A">
        <w:rPr>
          <w:rFonts w:ascii="Times New Roman" w:eastAsia="Times New Roman" w:hAnsi="Times New Roman"/>
          <w:sz w:val="28"/>
          <w:szCs w:val="28"/>
          <w:lang w:eastAsia="ar-SA"/>
        </w:rPr>
        <w:t>Председатель</w:t>
      </w:r>
    </w:p>
    <w:p w14:paraId="57424FCA" w14:textId="77777777" w:rsidR="002B0A28" w:rsidRPr="00C67C8E" w:rsidRDefault="002B0A28" w:rsidP="00AF69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C67C8E">
        <w:rPr>
          <w:rFonts w:ascii="Times New Roman" w:eastAsia="Times New Roman" w:hAnsi="Times New Roman"/>
          <w:sz w:val="28"/>
          <w:szCs w:val="28"/>
          <w:lang w:eastAsia="ar-SA"/>
        </w:rPr>
        <w:t>К</w:t>
      </w:r>
      <w:r w:rsidR="00360A76" w:rsidRPr="00C67C8E">
        <w:rPr>
          <w:rFonts w:ascii="Times New Roman" w:eastAsia="Times New Roman" w:hAnsi="Times New Roman"/>
          <w:sz w:val="28"/>
          <w:szCs w:val="28"/>
          <w:lang w:eastAsia="ar-SA"/>
        </w:rPr>
        <w:t>онтрольно-</w:t>
      </w:r>
      <w:r w:rsidRPr="00C67C8E">
        <w:rPr>
          <w:rFonts w:ascii="Times New Roman" w:eastAsia="Times New Roman" w:hAnsi="Times New Roman"/>
          <w:sz w:val="28"/>
          <w:szCs w:val="28"/>
          <w:lang w:eastAsia="ar-SA"/>
        </w:rPr>
        <w:t>счетного органа</w:t>
      </w:r>
    </w:p>
    <w:p w14:paraId="12F38852" w14:textId="4274DAC4" w:rsidR="007C19F9" w:rsidRPr="00C67C8E" w:rsidRDefault="00AE61F6" w:rsidP="00AF69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C67C8E">
        <w:rPr>
          <w:rFonts w:ascii="Times New Roman" w:eastAsia="Times New Roman" w:hAnsi="Times New Roman"/>
          <w:sz w:val="28"/>
          <w:szCs w:val="28"/>
          <w:lang w:eastAsia="ar-SA"/>
        </w:rPr>
        <w:t>Изобильненского</w:t>
      </w:r>
      <w:r w:rsidR="00360A76" w:rsidRPr="00C67C8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2B0A28" w:rsidRPr="00C67C8E">
        <w:rPr>
          <w:rFonts w:ascii="Times New Roman" w:eastAsia="Times New Roman" w:hAnsi="Times New Roman"/>
          <w:sz w:val="28"/>
          <w:szCs w:val="28"/>
          <w:lang w:eastAsia="ar-SA"/>
        </w:rPr>
        <w:t>городского округа</w:t>
      </w:r>
    </w:p>
    <w:p w14:paraId="23C16AF6" w14:textId="77777777" w:rsidR="00360A76" w:rsidRPr="00C67C8E" w:rsidRDefault="007C19F9" w:rsidP="00AF69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C67C8E">
        <w:rPr>
          <w:rFonts w:ascii="Times New Roman" w:eastAsia="Times New Roman" w:hAnsi="Times New Roman"/>
          <w:sz w:val="28"/>
          <w:szCs w:val="28"/>
          <w:lang w:eastAsia="ar-SA"/>
        </w:rPr>
        <w:t xml:space="preserve">Ставропольского края                                        </w:t>
      </w:r>
      <w:r w:rsidR="00360A76" w:rsidRPr="00C67C8E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</w:t>
      </w:r>
      <w:r w:rsidR="00095424" w:rsidRPr="00C67C8E">
        <w:rPr>
          <w:rFonts w:ascii="Times New Roman" w:eastAsia="Times New Roman" w:hAnsi="Times New Roman"/>
          <w:sz w:val="28"/>
          <w:szCs w:val="28"/>
          <w:lang w:eastAsia="ar-SA"/>
        </w:rPr>
        <w:t xml:space="preserve">       </w:t>
      </w:r>
      <w:r w:rsidR="00360A76" w:rsidRPr="00C67C8E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</w:t>
      </w:r>
      <w:r w:rsidRPr="00C67C8E">
        <w:rPr>
          <w:rFonts w:ascii="Times New Roman" w:eastAsia="Times New Roman" w:hAnsi="Times New Roman"/>
          <w:sz w:val="28"/>
          <w:szCs w:val="28"/>
          <w:lang w:eastAsia="ar-SA"/>
        </w:rPr>
        <w:t>Г</w:t>
      </w:r>
      <w:r w:rsidR="00360A76" w:rsidRPr="00C67C8E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Pr="00C67C8E">
        <w:rPr>
          <w:rFonts w:ascii="Times New Roman" w:eastAsia="Times New Roman" w:hAnsi="Times New Roman"/>
          <w:sz w:val="28"/>
          <w:szCs w:val="28"/>
          <w:lang w:eastAsia="ar-SA"/>
        </w:rPr>
        <w:t>В</w:t>
      </w:r>
      <w:r w:rsidR="00360A76" w:rsidRPr="00C67C8E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Pr="00C67C8E">
        <w:rPr>
          <w:rFonts w:ascii="Times New Roman" w:eastAsia="Times New Roman" w:hAnsi="Times New Roman"/>
          <w:sz w:val="28"/>
          <w:szCs w:val="28"/>
          <w:lang w:eastAsia="ar-SA"/>
        </w:rPr>
        <w:t>Юшкова</w:t>
      </w:r>
    </w:p>
    <w:p w14:paraId="4E31298C" w14:textId="77777777" w:rsidR="00360A76" w:rsidRPr="00C67C8E" w:rsidRDefault="00360A76" w:rsidP="00AF69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4F13B2F4" w14:textId="77777777" w:rsidR="003E4B3B" w:rsidRPr="00C67C8E" w:rsidRDefault="003E4B3B" w:rsidP="00AF69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C67C8E">
        <w:rPr>
          <w:rFonts w:ascii="Times New Roman" w:eastAsia="Times New Roman" w:hAnsi="Times New Roman"/>
          <w:sz w:val="28"/>
          <w:szCs w:val="28"/>
          <w:lang w:eastAsia="ar-SA"/>
        </w:rPr>
        <w:t>Заключение подготовил:</w:t>
      </w:r>
    </w:p>
    <w:p w14:paraId="7DA749F0" w14:textId="77777777" w:rsidR="002B0A28" w:rsidRPr="00C67C8E" w:rsidRDefault="009014A6" w:rsidP="00AF69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C67C8E">
        <w:rPr>
          <w:rFonts w:ascii="Times New Roman" w:eastAsia="Times New Roman" w:hAnsi="Times New Roman"/>
          <w:sz w:val="28"/>
          <w:szCs w:val="28"/>
          <w:lang w:eastAsia="ar-SA"/>
        </w:rPr>
        <w:t>и</w:t>
      </w:r>
      <w:r w:rsidR="00667B96" w:rsidRPr="00C67C8E">
        <w:rPr>
          <w:rFonts w:ascii="Times New Roman" w:eastAsia="Times New Roman" w:hAnsi="Times New Roman"/>
          <w:sz w:val="28"/>
          <w:szCs w:val="28"/>
          <w:lang w:eastAsia="ar-SA"/>
        </w:rPr>
        <w:t>нспектор</w:t>
      </w:r>
      <w:r w:rsidR="003E4B3B" w:rsidRPr="00C67C8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2B0A28" w:rsidRPr="00C67C8E">
        <w:rPr>
          <w:rFonts w:ascii="Times New Roman" w:eastAsia="Times New Roman" w:hAnsi="Times New Roman"/>
          <w:sz w:val="28"/>
          <w:szCs w:val="28"/>
          <w:lang w:eastAsia="ar-SA"/>
        </w:rPr>
        <w:t>К</w:t>
      </w:r>
      <w:r w:rsidR="00667B96" w:rsidRPr="00C67C8E">
        <w:rPr>
          <w:rFonts w:ascii="Times New Roman" w:eastAsia="Times New Roman" w:hAnsi="Times New Roman"/>
          <w:sz w:val="28"/>
          <w:szCs w:val="28"/>
          <w:lang w:eastAsia="ar-SA"/>
        </w:rPr>
        <w:t>онтрольно-</w:t>
      </w:r>
      <w:r w:rsidR="002B0A28" w:rsidRPr="00C67C8E">
        <w:rPr>
          <w:rFonts w:ascii="Times New Roman" w:eastAsia="Times New Roman" w:hAnsi="Times New Roman"/>
          <w:sz w:val="28"/>
          <w:szCs w:val="28"/>
          <w:lang w:eastAsia="ar-SA"/>
        </w:rPr>
        <w:t>счетного органа</w:t>
      </w:r>
    </w:p>
    <w:p w14:paraId="43364742" w14:textId="4F163045" w:rsidR="00667B96" w:rsidRPr="00C67C8E" w:rsidRDefault="00667B96" w:rsidP="00AF69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C67C8E">
        <w:rPr>
          <w:rFonts w:ascii="Times New Roman" w:eastAsia="Times New Roman" w:hAnsi="Times New Roman"/>
          <w:sz w:val="28"/>
          <w:szCs w:val="28"/>
          <w:lang w:eastAsia="ar-SA"/>
        </w:rPr>
        <w:t xml:space="preserve">Изобильненского </w:t>
      </w:r>
      <w:r w:rsidR="002B0A28" w:rsidRPr="00C67C8E">
        <w:rPr>
          <w:rFonts w:ascii="Times New Roman" w:eastAsia="Times New Roman" w:hAnsi="Times New Roman"/>
          <w:sz w:val="28"/>
          <w:szCs w:val="28"/>
          <w:lang w:eastAsia="ar-SA"/>
        </w:rPr>
        <w:t>городского округа</w:t>
      </w:r>
    </w:p>
    <w:p w14:paraId="145881DA" w14:textId="77777777" w:rsidR="005C62A1" w:rsidRPr="00C67C8E" w:rsidRDefault="00667B96" w:rsidP="00AF69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C67C8E">
        <w:rPr>
          <w:rFonts w:ascii="Times New Roman" w:eastAsia="Times New Roman" w:hAnsi="Times New Roman"/>
          <w:sz w:val="28"/>
          <w:szCs w:val="28"/>
          <w:lang w:eastAsia="ar-SA"/>
        </w:rPr>
        <w:t xml:space="preserve">Ставропольского края                                                        </w:t>
      </w:r>
      <w:r w:rsidR="00095424" w:rsidRPr="00C67C8E">
        <w:rPr>
          <w:rFonts w:ascii="Times New Roman" w:eastAsia="Times New Roman" w:hAnsi="Times New Roman"/>
          <w:sz w:val="28"/>
          <w:szCs w:val="28"/>
          <w:lang w:eastAsia="ar-SA"/>
        </w:rPr>
        <w:t xml:space="preserve">     </w:t>
      </w:r>
      <w:r w:rsidRPr="00C67C8E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Е.А. Высоцкая</w:t>
      </w:r>
    </w:p>
    <w:sectPr w:rsidR="005C62A1" w:rsidRPr="00C67C8E" w:rsidSect="00427572">
      <w:pgSz w:w="11906" w:h="16838"/>
      <w:pgMar w:top="993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00000004"/>
    <w:multiLevelType w:val="singleLevel"/>
    <w:tmpl w:val="00000004"/>
    <w:name w:val="WW8Num11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</w:abstractNum>
  <w:abstractNum w:abstractNumId="4" w15:restartNumberingAfterBreak="0">
    <w:nsid w:val="00000005"/>
    <w:multiLevelType w:val="singleLevel"/>
    <w:tmpl w:val="00000005"/>
    <w:name w:val="WW8Num15"/>
    <w:lvl w:ilvl="0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OpenSymbol" w:hAnsi="OpenSymbol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OpenSymbol" w:hAnsi="OpenSymbol"/>
      </w:rPr>
    </w:lvl>
  </w:abstractNum>
  <w:abstractNum w:abstractNumId="6" w15:restartNumberingAfterBreak="0">
    <w:nsid w:val="00000007"/>
    <w:multiLevelType w:val="singleLevel"/>
    <w:tmpl w:val="00000007"/>
    <w:name w:val="WW8Num10"/>
    <w:lvl w:ilvl="0">
      <w:numFmt w:val="bullet"/>
      <w:lvlText w:val="-"/>
      <w:lvlJc w:val="left"/>
      <w:pPr>
        <w:tabs>
          <w:tab w:val="num" w:pos="1723"/>
        </w:tabs>
        <w:ind w:left="1723" w:hanging="360"/>
      </w:pPr>
      <w:rPr>
        <w:rFonts w:ascii="OpenSymbol" w:hAnsi="OpenSymbol"/>
      </w:rPr>
    </w:lvl>
  </w:abstractNum>
  <w:abstractNum w:abstractNumId="7" w15:restartNumberingAfterBreak="0">
    <w:nsid w:val="00000008"/>
    <w:multiLevelType w:val="singleLevel"/>
    <w:tmpl w:val="00000008"/>
    <w:name w:val="WW8Num3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OpenSymbol" w:hAnsi="OpenSymbol"/>
      </w:rPr>
    </w:lvl>
  </w:abstractNum>
  <w:abstractNum w:abstractNumId="12" w15:restartNumberingAfterBreak="0">
    <w:nsid w:val="005F6B77"/>
    <w:multiLevelType w:val="hybridMultilevel"/>
    <w:tmpl w:val="F0F2FB64"/>
    <w:lvl w:ilvl="0" w:tplc="6FA6A678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051408F0"/>
    <w:multiLevelType w:val="hybridMultilevel"/>
    <w:tmpl w:val="12FA46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5D5634"/>
    <w:multiLevelType w:val="hybridMultilevel"/>
    <w:tmpl w:val="AD2C0D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7971DE"/>
    <w:multiLevelType w:val="multilevel"/>
    <w:tmpl w:val="2BC22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9440C64"/>
    <w:multiLevelType w:val="hybridMultilevel"/>
    <w:tmpl w:val="FABCBF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DE6B82"/>
    <w:multiLevelType w:val="hybridMultilevel"/>
    <w:tmpl w:val="4C48FD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806C8C"/>
    <w:multiLevelType w:val="multilevel"/>
    <w:tmpl w:val="3006A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75F3094"/>
    <w:multiLevelType w:val="hybridMultilevel"/>
    <w:tmpl w:val="3D5EA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6D29A3"/>
    <w:multiLevelType w:val="hybridMultilevel"/>
    <w:tmpl w:val="313882E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CF71AB2"/>
    <w:multiLevelType w:val="hybridMultilevel"/>
    <w:tmpl w:val="495C9E5C"/>
    <w:lvl w:ilvl="0" w:tplc="04190001">
      <w:start w:val="1"/>
      <w:numFmt w:val="bullet"/>
      <w:lvlText w:val=""/>
      <w:lvlJc w:val="left"/>
      <w:pPr>
        <w:tabs>
          <w:tab w:val="num" w:pos="1695"/>
        </w:tabs>
        <w:ind w:left="1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22" w15:restartNumberingAfterBreak="0">
    <w:nsid w:val="3F276EC2"/>
    <w:multiLevelType w:val="hybridMultilevel"/>
    <w:tmpl w:val="C85CFD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722957"/>
    <w:multiLevelType w:val="hybridMultilevel"/>
    <w:tmpl w:val="1060A466"/>
    <w:lvl w:ilvl="0" w:tplc="053638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20C0CDE"/>
    <w:multiLevelType w:val="hybridMultilevel"/>
    <w:tmpl w:val="C6D0D450"/>
    <w:lvl w:ilvl="0" w:tplc="DA9C24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C94094E"/>
    <w:multiLevelType w:val="hybridMultilevel"/>
    <w:tmpl w:val="9AF05C4E"/>
    <w:lvl w:ilvl="0" w:tplc="257A34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8DD5BF1"/>
    <w:multiLevelType w:val="multilevel"/>
    <w:tmpl w:val="E39A2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A4845A0"/>
    <w:multiLevelType w:val="hybridMultilevel"/>
    <w:tmpl w:val="F6E66BAC"/>
    <w:lvl w:ilvl="0" w:tplc="33661EF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668A1217"/>
    <w:multiLevelType w:val="hybridMultilevel"/>
    <w:tmpl w:val="DBA8535A"/>
    <w:lvl w:ilvl="0" w:tplc="7A42C5A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 w15:restartNumberingAfterBreak="0">
    <w:nsid w:val="67B9725E"/>
    <w:multiLevelType w:val="hybridMultilevel"/>
    <w:tmpl w:val="1E10B528"/>
    <w:lvl w:ilvl="0" w:tplc="AD68EA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9536DF6"/>
    <w:multiLevelType w:val="hybridMultilevel"/>
    <w:tmpl w:val="00921952"/>
    <w:lvl w:ilvl="0" w:tplc="3482D4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DA76775"/>
    <w:multiLevelType w:val="multilevel"/>
    <w:tmpl w:val="69F2F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7FC5746"/>
    <w:multiLevelType w:val="hybridMultilevel"/>
    <w:tmpl w:val="AAD077CC"/>
    <w:lvl w:ilvl="0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3" w15:restartNumberingAfterBreak="0">
    <w:nsid w:val="798652F6"/>
    <w:multiLevelType w:val="multilevel"/>
    <w:tmpl w:val="F20C4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BBB7E65"/>
    <w:multiLevelType w:val="hybridMultilevel"/>
    <w:tmpl w:val="199E0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5"/>
  </w:num>
  <w:num w:numId="3">
    <w:abstractNumId w:val="33"/>
  </w:num>
  <w:num w:numId="4">
    <w:abstractNumId w:val="31"/>
  </w:num>
  <w:num w:numId="5">
    <w:abstractNumId w:val="18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0"/>
  </w:num>
  <w:num w:numId="17">
    <w:abstractNumId w:val="11"/>
  </w:num>
  <w:num w:numId="18">
    <w:abstractNumId w:val="17"/>
  </w:num>
  <w:num w:numId="19">
    <w:abstractNumId w:val="13"/>
  </w:num>
  <w:num w:numId="20">
    <w:abstractNumId w:val="20"/>
  </w:num>
  <w:num w:numId="21">
    <w:abstractNumId w:val="16"/>
  </w:num>
  <w:num w:numId="22">
    <w:abstractNumId w:val="14"/>
  </w:num>
  <w:num w:numId="23">
    <w:abstractNumId w:val="22"/>
  </w:num>
  <w:num w:numId="24">
    <w:abstractNumId w:val="21"/>
  </w:num>
  <w:num w:numId="25">
    <w:abstractNumId w:val="32"/>
  </w:num>
  <w:num w:numId="26">
    <w:abstractNumId w:val="27"/>
  </w:num>
  <w:num w:numId="27">
    <w:abstractNumId w:val="12"/>
  </w:num>
  <w:num w:numId="28">
    <w:abstractNumId w:val="28"/>
  </w:num>
  <w:num w:numId="29">
    <w:abstractNumId w:val="29"/>
  </w:num>
  <w:num w:numId="30">
    <w:abstractNumId w:val="34"/>
  </w:num>
  <w:num w:numId="31">
    <w:abstractNumId w:val="19"/>
  </w:num>
  <w:num w:numId="32">
    <w:abstractNumId w:val="30"/>
  </w:num>
  <w:num w:numId="33">
    <w:abstractNumId w:val="24"/>
  </w:num>
  <w:num w:numId="34">
    <w:abstractNumId w:val="25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0A76"/>
    <w:rsid w:val="000005DB"/>
    <w:rsid w:val="00000780"/>
    <w:rsid w:val="00000879"/>
    <w:rsid w:val="0000138E"/>
    <w:rsid w:val="000013D1"/>
    <w:rsid w:val="000015E6"/>
    <w:rsid w:val="0000170E"/>
    <w:rsid w:val="00001971"/>
    <w:rsid w:val="0000262C"/>
    <w:rsid w:val="00002E3C"/>
    <w:rsid w:val="00003384"/>
    <w:rsid w:val="000037A6"/>
    <w:rsid w:val="00003BB8"/>
    <w:rsid w:val="00003C83"/>
    <w:rsid w:val="000042BE"/>
    <w:rsid w:val="000045CD"/>
    <w:rsid w:val="00004C8E"/>
    <w:rsid w:val="00005A9D"/>
    <w:rsid w:val="000061A9"/>
    <w:rsid w:val="00006364"/>
    <w:rsid w:val="0000677D"/>
    <w:rsid w:val="00006CA4"/>
    <w:rsid w:val="00007A80"/>
    <w:rsid w:val="00007EC1"/>
    <w:rsid w:val="00010032"/>
    <w:rsid w:val="00010696"/>
    <w:rsid w:val="00010A81"/>
    <w:rsid w:val="000121B0"/>
    <w:rsid w:val="00012F28"/>
    <w:rsid w:val="00013DC7"/>
    <w:rsid w:val="00013F50"/>
    <w:rsid w:val="00014359"/>
    <w:rsid w:val="00015472"/>
    <w:rsid w:val="00015559"/>
    <w:rsid w:val="000162A4"/>
    <w:rsid w:val="00017456"/>
    <w:rsid w:val="00020F40"/>
    <w:rsid w:val="000267C1"/>
    <w:rsid w:val="00026B66"/>
    <w:rsid w:val="00026CF7"/>
    <w:rsid w:val="00026F39"/>
    <w:rsid w:val="0002770D"/>
    <w:rsid w:val="000304B2"/>
    <w:rsid w:val="00030CEF"/>
    <w:rsid w:val="00030F14"/>
    <w:rsid w:val="00030F2B"/>
    <w:rsid w:val="00030F42"/>
    <w:rsid w:val="000311DB"/>
    <w:rsid w:val="00031804"/>
    <w:rsid w:val="00031961"/>
    <w:rsid w:val="00031F09"/>
    <w:rsid w:val="00032653"/>
    <w:rsid w:val="00032FD1"/>
    <w:rsid w:val="00033956"/>
    <w:rsid w:val="00033D98"/>
    <w:rsid w:val="00034A57"/>
    <w:rsid w:val="0003560C"/>
    <w:rsid w:val="00035A49"/>
    <w:rsid w:val="00035BBD"/>
    <w:rsid w:val="0003604E"/>
    <w:rsid w:val="00037247"/>
    <w:rsid w:val="00037412"/>
    <w:rsid w:val="000379B0"/>
    <w:rsid w:val="00040C09"/>
    <w:rsid w:val="00041161"/>
    <w:rsid w:val="00041494"/>
    <w:rsid w:val="00041AB6"/>
    <w:rsid w:val="00042001"/>
    <w:rsid w:val="00042A83"/>
    <w:rsid w:val="000441FA"/>
    <w:rsid w:val="000445A7"/>
    <w:rsid w:val="0004477D"/>
    <w:rsid w:val="000455A3"/>
    <w:rsid w:val="00046D5B"/>
    <w:rsid w:val="0004792F"/>
    <w:rsid w:val="00047B1F"/>
    <w:rsid w:val="00047D09"/>
    <w:rsid w:val="0005051B"/>
    <w:rsid w:val="00050BA3"/>
    <w:rsid w:val="00050CD2"/>
    <w:rsid w:val="000510CA"/>
    <w:rsid w:val="00051511"/>
    <w:rsid w:val="00051C34"/>
    <w:rsid w:val="000521AB"/>
    <w:rsid w:val="00052226"/>
    <w:rsid w:val="00053057"/>
    <w:rsid w:val="00053743"/>
    <w:rsid w:val="00053BBD"/>
    <w:rsid w:val="00053DC2"/>
    <w:rsid w:val="000547D2"/>
    <w:rsid w:val="00054A5E"/>
    <w:rsid w:val="00054E3E"/>
    <w:rsid w:val="000567F4"/>
    <w:rsid w:val="000578AF"/>
    <w:rsid w:val="00057AD1"/>
    <w:rsid w:val="00057CE1"/>
    <w:rsid w:val="00060A43"/>
    <w:rsid w:val="00060DD1"/>
    <w:rsid w:val="00060E91"/>
    <w:rsid w:val="00060F73"/>
    <w:rsid w:val="00061CB7"/>
    <w:rsid w:val="00062E1B"/>
    <w:rsid w:val="0006389F"/>
    <w:rsid w:val="0006420E"/>
    <w:rsid w:val="0006495D"/>
    <w:rsid w:val="00064C07"/>
    <w:rsid w:val="0006538B"/>
    <w:rsid w:val="00065581"/>
    <w:rsid w:val="00065AF4"/>
    <w:rsid w:val="0006600B"/>
    <w:rsid w:val="000669EC"/>
    <w:rsid w:val="00066A58"/>
    <w:rsid w:val="00066D03"/>
    <w:rsid w:val="0006791B"/>
    <w:rsid w:val="000702FA"/>
    <w:rsid w:val="000709F2"/>
    <w:rsid w:val="0007166E"/>
    <w:rsid w:val="00071AAE"/>
    <w:rsid w:val="000725BB"/>
    <w:rsid w:val="00072A84"/>
    <w:rsid w:val="00072E9D"/>
    <w:rsid w:val="000733DE"/>
    <w:rsid w:val="00073D08"/>
    <w:rsid w:val="00074265"/>
    <w:rsid w:val="00074A12"/>
    <w:rsid w:val="00075289"/>
    <w:rsid w:val="00075B9E"/>
    <w:rsid w:val="00075EA2"/>
    <w:rsid w:val="00076208"/>
    <w:rsid w:val="00076D07"/>
    <w:rsid w:val="00077110"/>
    <w:rsid w:val="00077124"/>
    <w:rsid w:val="00077410"/>
    <w:rsid w:val="00077548"/>
    <w:rsid w:val="00077910"/>
    <w:rsid w:val="00077995"/>
    <w:rsid w:val="0008047C"/>
    <w:rsid w:val="00080869"/>
    <w:rsid w:val="00080939"/>
    <w:rsid w:val="00080AE0"/>
    <w:rsid w:val="0008187B"/>
    <w:rsid w:val="00081CF9"/>
    <w:rsid w:val="000847C6"/>
    <w:rsid w:val="00084805"/>
    <w:rsid w:val="00084F18"/>
    <w:rsid w:val="000857E8"/>
    <w:rsid w:val="000857EE"/>
    <w:rsid w:val="00085C95"/>
    <w:rsid w:val="000861ED"/>
    <w:rsid w:val="000868B9"/>
    <w:rsid w:val="00086EC1"/>
    <w:rsid w:val="00087527"/>
    <w:rsid w:val="000875E8"/>
    <w:rsid w:val="00087F39"/>
    <w:rsid w:val="000901AB"/>
    <w:rsid w:val="00091209"/>
    <w:rsid w:val="00091F30"/>
    <w:rsid w:val="000938F8"/>
    <w:rsid w:val="00094605"/>
    <w:rsid w:val="0009462A"/>
    <w:rsid w:val="00094719"/>
    <w:rsid w:val="00095424"/>
    <w:rsid w:val="0009557B"/>
    <w:rsid w:val="00095939"/>
    <w:rsid w:val="0009634D"/>
    <w:rsid w:val="00096B62"/>
    <w:rsid w:val="00097132"/>
    <w:rsid w:val="00097909"/>
    <w:rsid w:val="00097F35"/>
    <w:rsid w:val="00097FA3"/>
    <w:rsid w:val="000A0800"/>
    <w:rsid w:val="000A09D2"/>
    <w:rsid w:val="000A0D05"/>
    <w:rsid w:val="000A124D"/>
    <w:rsid w:val="000A137E"/>
    <w:rsid w:val="000A14E4"/>
    <w:rsid w:val="000A19DE"/>
    <w:rsid w:val="000A1D25"/>
    <w:rsid w:val="000A1D2F"/>
    <w:rsid w:val="000A1F74"/>
    <w:rsid w:val="000A2729"/>
    <w:rsid w:val="000A361E"/>
    <w:rsid w:val="000A3E38"/>
    <w:rsid w:val="000A4C48"/>
    <w:rsid w:val="000A4EE2"/>
    <w:rsid w:val="000A6725"/>
    <w:rsid w:val="000A6916"/>
    <w:rsid w:val="000A6921"/>
    <w:rsid w:val="000A6971"/>
    <w:rsid w:val="000A6EAD"/>
    <w:rsid w:val="000A6FCC"/>
    <w:rsid w:val="000A770C"/>
    <w:rsid w:val="000A7FE3"/>
    <w:rsid w:val="000B0458"/>
    <w:rsid w:val="000B11CA"/>
    <w:rsid w:val="000B1DA8"/>
    <w:rsid w:val="000B31C5"/>
    <w:rsid w:val="000B3764"/>
    <w:rsid w:val="000B3EB2"/>
    <w:rsid w:val="000B43CB"/>
    <w:rsid w:val="000B534E"/>
    <w:rsid w:val="000B53FE"/>
    <w:rsid w:val="000B5F59"/>
    <w:rsid w:val="000B6056"/>
    <w:rsid w:val="000B6271"/>
    <w:rsid w:val="000B79E6"/>
    <w:rsid w:val="000B7B16"/>
    <w:rsid w:val="000C0EE8"/>
    <w:rsid w:val="000C176E"/>
    <w:rsid w:val="000C2806"/>
    <w:rsid w:val="000C42AC"/>
    <w:rsid w:val="000C444A"/>
    <w:rsid w:val="000C448C"/>
    <w:rsid w:val="000C4DF2"/>
    <w:rsid w:val="000C4F63"/>
    <w:rsid w:val="000C5029"/>
    <w:rsid w:val="000C5C2E"/>
    <w:rsid w:val="000C5D63"/>
    <w:rsid w:val="000C6037"/>
    <w:rsid w:val="000C63B1"/>
    <w:rsid w:val="000C64D7"/>
    <w:rsid w:val="000C6739"/>
    <w:rsid w:val="000D1950"/>
    <w:rsid w:val="000D25A8"/>
    <w:rsid w:val="000D3666"/>
    <w:rsid w:val="000D3DD7"/>
    <w:rsid w:val="000D42A6"/>
    <w:rsid w:val="000D4329"/>
    <w:rsid w:val="000D4614"/>
    <w:rsid w:val="000D52EC"/>
    <w:rsid w:val="000D5B15"/>
    <w:rsid w:val="000D5D28"/>
    <w:rsid w:val="000D5F9B"/>
    <w:rsid w:val="000D61AE"/>
    <w:rsid w:val="000D623A"/>
    <w:rsid w:val="000D638D"/>
    <w:rsid w:val="000D6793"/>
    <w:rsid w:val="000D7326"/>
    <w:rsid w:val="000D7574"/>
    <w:rsid w:val="000E0250"/>
    <w:rsid w:val="000E0446"/>
    <w:rsid w:val="000E06D5"/>
    <w:rsid w:val="000E0E0E"/>
    <w:rsid w:val="000E160C"/>
    <w:rsid w:val="000E172C"/>
    <w:rsid w:val="000E1BEA"/>
    <w:rsid w:val="000E233D"/>
    <w:rsid w:val="000E2346"/>
    <w:rsid w:val="000E282A"/>
    <w:rsid w:val="000E393D"/>
    <w:rsid w:val="000E4387"/>
    <w:rsid w:val="000E4A19"/>
    <w:rsid w:val="000E4F51"/>
    <w:rsid w:val="000E5BD3"/>
    <w:rsid w:val="000E5D13"/>
    <w:rsid w:val="000E6125"/>
    <w:rsid w:val="000E670E"/>
    <w:rsid w:val="000E755E"/>
    <w:rsid w:val="000E7A9A"/>
    <w:rsid w:val="000F0BED"/>
    <w:rsid w:val="000F1CCB"/>
    <w:rsid w:val="000F1E18"/>
    <w:rsid w:val="000F21EB"/>
    <w:rsid w:val="000F2326"/>
    <w:rsid w:val="000F2E09"/>
    <w:rsid w:val="000F348B"/>
    <w:rsid w:val="000F35AD"/>
    <w:rsid w:val="000F3955"/>
    <w:rsid w:val="000F3FF6"/>
    <w:rsid w:val="000F4020"/>
    <w:rsid w:val="000F427B"/>
    <w:rsid w:val="000F43DE"/>
    <w:rsid w:val="000F49CD"/>
    <w:rsid w:val="000F4C70"/>
    <w:rsid w:val="000F4EC0"/>
    <w:rsid w:val="000F502D"/>
    <w:rsid w:val="000F5031"/>
    <w:rsid w:val="000F5451"/>
    <w:rsid w:val="000F5C2A"/>
    <w:rsid w:val="000F5DCE"/>
    <w:rsid w:val="000F5E32"/>
    <w:rsid w:val="000F5EA7"/>
    <w:rsid w:val="000F6AE6"/>
    <w:rsid w:val="000F762B"/>
    <w:rsid w:val="001002CA"/>
    <w:rsid w:val="00100B90"/>
    <w:rsid w:val="00100FA8"/>
    <w:rsid w:val="0010157E"/>
    <w:rsid w:val="00102006"/>
    <w:rsid w:val="00102405"/>
    <w:rsid w:val="00103197"/>
    <w:rsid w:val="001032B4"/>
    <w:rsid w:val="00103626"/>
    <w:rsid w:val="001036E2"/>
    <w:rsid w:val="00104F91"/>
    <w:rsid w:val="0010511A"/>
    <w:rsid w:val="001060C4"/>
    <w:rsid w:val="0010618E"/>
    <w:rsid w:val="00106304"/>
    <w:rsid w:val="00106663"/>
    <w:rsid w:val="0010727F"/>
    <w:rsid w:val="00110452"/>
    <w:rsid w:val="001105F1"/>
    <w:rsid w:val="001118FA"/>
    <w:rsid w:val="001119C7"/>
    <w:rsid w:val="00112F86"/>
    <w:rsid w:val="001130EB"/>
    <w:rsid w:val="001131F0"/>
    <w:rsid w:val="00113908"/>
    <w:rsid w:val="00113D3F"/>
    <w:rsid w:val="0011475F"/>
    <w:rsid w:val="0011492B"/>
    <w:rsid w:val="00114B30"/>
    <w:rsid w:val="001154F3"/>
    <w:rsid w:val="00115EDA"/>
    <w:rsid w:val="0012003F"/>
    <w:rsid w:val="0012087F"/>
    <w:rsid w:val="00120948"/>
    <w:rsid w:val="00121033"/>
    <w:rsid w:val="0012189E"/>
    <w:rsid w:val="00121A23"/>
    <w:rsid w:val="00121F74"/>
    <w:rsid w:val="00121FC6"/>
    <w:rsid w:val="00123694"/>
    <w:rsid w:val="00123FBD"/>
    <w:rsid w:val="00125C4E"/>
    <w:rsid w:val="001265D8"/>
    <w:rsid w:val="00126F83"/>
    <w:rsid w:val="00127669"/>
    <w:rsid w:val="00127C5D"/>
    <w:rsid w:val="00130142"/>
    <w:rsid w:val="001306EC"/>
    <w:rsid w:val="001308FB"/>
    <w:rsid w:val="00130EBC"/>
    <w:rsid w:val="00131D72"/>
    <w:rsid w:val="0013292F"/>
    <w:rsid w:val="00133EAE"/>
    <w:rsid w:val="001342A6"/>
    <w:rsid w:val="0013437A"/>
    <w:rsid w:val="00134A39"/>
    <w:rsid w:val="00135A2D"/>
    <w:rsid w:val="00135AC0"/>
    <w:rsid w:val="00135D36"/>
    <w:rsid w:val="00135FD8"/>
    <w:rsid w:val="0013612C"/>
    <w:rsid w:val="001361C1"/>
    <w:rsid w:val="00136884"/>
    <w:rsid w:val="001368FB"/>
    <w:rsid w:val="00136E56"/>
    <w:rsid w:val="001378AC"/>
    <w:rsid w:val="00137E19"/>
    <w:rsid w:val="00137FAF"/>
    <w:rsid w:val="0014018B"/>
    <w:rsid w:val="0014219A"/>
    <w:rsid w:val="00142736"/>
    <w:rsid w:val="00142D70"/>
    <w:rsid w:val="001433D3"/>
    <w:rsid w:val="00143460"/>
    <w:rsid w:val="00144468"/>
    <w:rsid w:val="00146D40"/>
    <w:rsid w:val="00146E3E"/>
    <w:rsid w:val="0014709E"/>
    <w:rsid w:val="00147B88"/>
    <w:rsid w:val="001504C9"/>
    <w:rsid w:val="00150762"/>
    <w:rsid w:val="00150971"/>
    <w:rsid w:val="00150FB4"/>
    <w:rsid w:val="00151CEE"/>
    <w:rsid w:val="001525A4"/>
    <w:rsid w:val="001528F7"/>
    <w:rsid w:val="00152E22"/>
    <w:rsid w:val="0015375F"/>
    <w:rsid w:val="00153E6F"/>
    <w:rsid w:val="00153F02"/>
    <w:rsid w:val="0015566D"/>
    <w:rsid w:val="00155AC2"/>
    <w:rsid w:val="0015651E"/>
    <w:rsid w:val="00157218"/>
    <w:rsid w:val="00157E65"/>
    <w:rsid w:val="00160C67"/>
    <w:rsid w:val="00160C8E"/>
    <w:rsid w:val="00160EDC"/>
    <w:rsid w:val="0016177F"/>
    <w:rsid w:val="00162E74"/>
    <w:rsid w:val="00162F12"/>
    <w:rsid w:val="00163C7A"/>
    <w:rsid w:val="00163CDA"/>
    <w:rsid w:val="00166A45"/>
    <w:rsid w:val="00167894"/>
    <w:rsid w:val="00167FA4"/>
    <w:rsid w:val="001702CC"/>
    <w:rsid w:val="001706A2"/>
    <w:rsid w:val="00171349"/>
    <w:rsid w:val="00171817"/>
    <w:rsid w:val="00171A5E"/>
    <w:rsid w:val="00172AD4"/>
    <w:rsid w:val="00172D64"/>
    <w:rsid w:val="00173A6E"/>
    <w:rsid w:val="001744AD"/>
    <w:rsid w:val="001748EB"/>
    <w:rsid w:val="00175439"/>
    <w:rsid w:val="00175C6E"/>
    <w:rsid w:val="00176412"/>
    <w:rsid w:val="00176F03"/>
    <w:rsid w:val="00177B2E"/>
    <w:rsid w:val="00180920"/>
    <w:rsid w:val="0018183E"/>
    <w:rsid w:val="00181F92"/>
    <w:rsid w:val="001822AC"/>
    <w:rsid w:val="00182445"/>
    <w:rsid w:val="00182DA6"/>
    <w:rsid w:val="00183A20"/>
    <w:rsid w:val="00184396"/>
    <w:rsid w:val="00184592"/>
    <w:rsid w:val="00184A78"/>
    <w:rsid w:val="00185060"/>
    <w:rsid w:val="0018600D"/>
    <w:rsid w:val="00186898"/>
    <w:rsid w:val="00186DA1"/>
    <w:rsid w:val="00190226"/>
    <w:rsid w:val="00190D23"/>
    <w:rsid w:val="00191231"/>
    <w:rsid w:val="001928B3"/>
    <w:rsid w:val="001929AB"/>
    <w:rsid w:val="00192C64"/>
    <w:rsid w:val="00192C90"/>
    <w:rsid w:val="0019408D"/>
    <w:rsid w:val="0019459A"/>
    <w:rsid w:val="001946F0"/>
    <w:rsid w:val="001949A4"/>
    <w:rsid w:val="001972EA"/>
    <w:rsid w:val="001975D0"/>
    <w:rsid w:val="00197770"/>
    <w:rsid w:val="0019785C"/>
    <w:rsid w:val="00197D52"/>
    <w:rsid w:val="001A03B9"/>
    <w:rsid w:val="001A0410"/>
    <w:rsid w:val="001A053B"/>
    <w:rsid w:val="001A084F"/>
    <w:rsid w:val="001A0E34"/>
    <w:rsid w:val="001A1451"/>
    <w:rsid w:val="001A1DC6"/>
    <w:rsid w:val="001A1F48"/>
    <w:rsid w:val="001A274B"/>
    <w:rsid w:val="001A28C5"/>
    <w:rsid w:val="001A2D93"/>
    <w:rsid w:val="001A41BF"/>
    <w:rsid w:val="001A47A0"/>
    <w:rsid w:val="001A4884"/>
    <w:rsid w:val="001A49E2"/>
    <w:rsid w:val="001A5871"/>
    <w:rsid w:val="001A65D3"/>
    <w:rsid w:val="001A6F95"/>
    <w:rsid w:val="001A71B7"/>
    <w:rsid w:val="001A7553"/>
    <w:rsid w:val="001A7D41"/>
    <w:rsid w:val="001B0E1C"/>
    <w:rsid w:val="001B0EA3"/>
    <w:rsid w:val="001B111C"/>
    <w:rsid w:val="001B1370"/>
    <w:rsid w:val="001B13F7"/>
    <w:rsid w:val="001B1878"/>
    <w:rsid w:val="001B1FBF"/>
    <w:rsid w:val="001B226C"/>
    <w:rsid w:val="001B3B07"/>
    <w:rsid w:val="001B3C7E"/>
    <w:rsid w:val="001B3D06"/>
    <w:rsid w:val="001B4B56"/>
    <w:rsid w:val="001B4FF6"/>
    <w:rsid w:val="001B5891"/>
    <w:rsid w:val="001B6048"/>
    <w:rsid w:val="001B6BFA"/>
    <w:rsid w:val="001B6D91"/>
    <w:rsid w:val="001B6DE0"/>
    <w:rsid w:val="001B6E97"/>
    <w:rsid w:val="001C01E5"/>
    <w:rsid w:val="001C0421"/>
    <w:rsid w:val="001C04FF"/>
    <w:rsid w:val="001C0558"/>
    <w:rsid w:val="001C06B4"/>
    <w:rsid w:val="001C0B63"/>
    <w:rsid w:val="001C1015"/>
    <w:rsid w:val="001C272D"/>
    <w:rsid w:val="001C2F66"/>
    <w:rsid w:val="001C3577"/>
    <w:rsid w:val="001C3E19"/>
    <w:rsid w:val="001C45E9"/>
    <w:rsid w:val="001C5582"/>
    <w:rsid w:val="001C55CF"/>
    <w:rsid w:val="001C682C"/>
    <w:rsid w:val="001C69B2"/>
    <w:rsid w:val="001C72EC"/>
    <w:rsid w:val="001C7699"/>
    <w:rsid w:val="001C776C"/>
    <w:rsid w:val="001C77F3"/>
    <w:rsid w:val="001D01F6"/>
    <w:rsid w:val="001D04EA"/>
    <w:rsid w:val="001D0B37"/>
    <w:rsid w:val="001D10B9"/>
    <w:rsid w:val="001D12D3"/>
    <w:rsid w:val="001D14C1"/>
    <w:rsid w:val="001D4111"/>
    <w:rsid w:val="001D4543"/>
    <w:rsid w:val="001D4CB1"/>
    <w:rsid w:val="001D5412"/>
    <w:rsid w:val="001D5758"/>
    <w:rsid w:val="001D637A"/>
    <w:rsid w:val="001D658F"/>
    <w:rsid w:val="001D6FDA"/>
    <w:rsid w:val="001D6FF1"/>
    <w:rsid w:val="001D7081"/>
    <w:rsid w:val="001D7164"/>
    <w:rsid w:val="001D7D9D"/>
    <w:rsid w:val="001E0606"/>
    <w:rsid w:val="001E06B8"/>
    <w:rsid w:val="001E2153"/>
    <w:rsid w:val="001E27D9"/>
    <w:rsid w:val="001E2E17"/>
    <w:rsid w:val="001E3790"/>
    <w:rsid w:val="001E502C"/>
    <w:rsid w:val="001E57AC"/>
    <w:rsid w:val="001E658C"/>
    <w:rsid w:val="001E753E"/>
    <w:rsid w:val="001F0027"/>
    <w:rsid w:val="001F00E6"/>
    <w:rsid w:val="001F09E6"/>
    <w:rsid w:val="001F145C"/>
    <w:rsid w:val="001F1DC7"/>
    <w:rsid w:val="001F2C85"/>
    <w:rsid w:val="001F3ADB"/>
    <w:rsid w:val="001F3F58"/>
    <w:rsid w:val="001F603B"/>
    <w:rsid w:val="001F70A2"/>
    <w:rsid w:val="001F76B0"/>
    <w:rsid w:val="001F7804"/>
    <w:rsid w:val="001F7A6F"/>
    <w:rsid w:val="0020070B"/>
    <w:rsid w:val="00200728"/>
    <w:rsid w:val="00200F3E"/>
    <w:rsid w:val="002016B5"/>
    <w:rsid w:val="0020209B"/>
    <w:rsid w:val="002021ED"/>
    <w:rsid w:val="002029F9"/>
    <w:rsid w:val="0020326B"/>
    <w:rsid w:val="002039EB"/>
    <w:rsid w:val="00205676"/>
    <w:rsid w:val="00206E43"/>
    <w:rsid w:val="00207472"/>
    <w:rsid w:val="00210076"/>
    <w:rsid w:val="00210BB2"/>
    <w:rsid w:val="00210E2D"/>
    <w:rsid w:val="002112D3"/>
    <w:rsid w:val="002114A3"/>
    <w:rsid w:val="00211730"/>
    <w:rsid w:val="0021191A"/>
    <w:rsid w:val="00211B54"/>
    <w:rsid w:val="00211D8F"/>
    <w:rsid w:val="00212079"/>
    <w:rsid w:val="00213EA6"/>
    <w:rsid w:val="002149F6"/>
    <w:rsid w:val="00214E08"/>
    <w:rsid w:val="00216376"/>
    <w:rsid w:val="00216410"/>
    <w:rsid w:val="00217128"/>
    <w:rsid w:val="0021725C"/>
    <w:rsid w:val="00217655"/>
    <w:rsid w:val="00217803"/>
    <w:rsid w:val="00217C3C"/>
    <w:rsid w:val="00217D65"/>
    <w:rsid w:val="002202EA"/>
    <w:rsid w:val="00220528"/>
    <w:rsid w:val="00220606"/>
    <w:rsid w:val="0022067C"/>
    <w:rsid w:val="00220DDC"/>
    <w:rsid w:val="00221300"/>
    <w:rsid w:val="002221FA"/>
    <w:rsid w:val="002227F8"/>
    <w:rsid w:val="00222C0B"/>
    <w:rsid w:val="00222DFA"/>
    <w:rsid w:val="00222F63"/>
    <w:rsid w:val="0022309A"/>
    <w:rsid w:val="002232AF"/>
    <w:rsid w:val="002237C1"/>
    <w:rsid w:val="00223B3F"/>
    <w:rsid w:val="002241D1"/>
    <w:rsid w:val="00224A8F"/>
    <w:rsid w:val="00224ABF"/>
    <w:rsid w:val="00224FA0"/>
    <w:rsid w:val="00225744"/>
    <w:rsid w:val="00226B14"/>
    <w:rsid w:val="00226E37"/>
    <w:rsid w:val="00227738"/>
    <w:rsid w:val="00227D0B"/>
    <w:rsid w:val="00230F6A"/>
    <w:rsid w:val="002311F0"/>
    <w:rsid w:val="0023140F"/>
    <w:rsid w:val="00231B84"/>
    <w:rsid w:val="00231F5B"/>
    <w:rsid w:val="0023260E"/>
    <w:rsid w:val="00232769"/>
    <w:rsid w:val="00232BEB"/>
    <w:rsid w:val="00232FA6"/>
    <w:rsid w:val="00233157"/>
    <w:rsid w:val="00233D11"/>
    <w:rsid w:val="00233E69"/>
    <w:rsid w:val="00233FDD"/>
    <w:rsid w:val="002366CD"/>
    <w:rsid w:val="00236F9B"/>
    <w:rsid w:val="002371B6"/>
    <w:rsid w:val="002402B9"/>
    <w:rsid w:val="002405D8"/>
    <w:rsid w:val="00243A79"/>
    <w:rsid w:val="00243C4B"/>
    <w:rsid w:val="0024433E"/>
    <w:rsid w:val="00244A78"/>
    <w:rsid w:val="00245005"/>
    <w:rsid w:val="00245B72"/>
    <w:rsid w:val="00245F66"/>
    <w:rsid w:val="002472A2"/>
    <w:rsid w:val="00247836"/>
    <w:rsid w:val="00250225"/>
    <w:rsid w:val="0025137E"/>
    <w:rsid w:val="00251A58"/>
    <w:rsid w:val="00251B32"/>
    <w:rsid w:val="0025256C"/>
    <w:rsid w:val="0025285B"/>
    <w:rsid w:val="00253740"/>
    <w:rsid w:val="002537FB"/>
    <w:rsid w:val="00254302"/>
    <w:rsid w:val="002547C7"/>
    <w:rsid w:val="00254C8D"/>
    <w:rsid w:val="002551B3"/>
    <w:rsid w:val="00255E59"/>
    <w:rsid w:val="00256167"/>
    <w:rsid w:val="00256DB5"/>
    <w:rsid w:val="00256E2A"/>
    <w:rsid w:val="00257C69"/>
    <w:rsid w:val="00260505"/>
    <w:rsid w:val="0026099F"/>
    <w:rsid w:val="00260E56"/>
    <w:rsid w:val="00261112"/>
    <w:rsid w:val="00261F5E"/>
    <w:rsid w:val="0026227F"/>
    <w:rsid w:val="00263821"/>
    <w:rsid w:val="00263876"/>
    <w:rsid w:val="002646D6"/>
    <w:rsid w:val="00264E44"/>
    <w:rsid w:val="00264F64"/>
    <w:rsid w:val="002650B8"/>
    <w:rsid w:val="002678DA"/>
    <w:rsid w:val="00267D13"/>
    <w:rsid w:val="00270F25"/>
    <w:rsid w:val="00271BFB"/>
    <w:rsid w:val="00272352"/>
    <w:rsid w:val="00274E90"/>
    <w:rsid w:val="00275616"/>
    <w:rsid w:val="002758C6"/>
    <w:rsid w:val="00277464"/>
    <w:rsid w:val="00277DFE"/>
    <w:rsid w:val="0028029B"/>
    <w:rsid w:val="0028173F"/>
    <w:rsid w:val="002818C9"/>
    <w:rsid w:val="002822B1"/>
    <w:rsid w:val="00282384"/>
    <w:rsid w:val="002826F8"/>
    <w:rsid w:val="00282A92"/>
    <w:rsid w:val="00282FD4"/>
    <w:rsid w:val="002831E2"/>
    <w:rsid w:val="0028445E"/>
    <w:rsid w:val="00285527"/>
    <w:rsid w:val="002855A7"/>
    <w:rsid w:val="00285A45"/>
    <w:rsid w:val="00286842"/>
    <w:rsid w:val="0028742D"/>
    <w:rsid w:val="00287950"/>
    <w:rsid w:val="0029047B"/>
    <w:rsid w:val="0029060F"/>
    <w:rsid w:val="00290902"/>
    <w:rsid w:val="00290BC6"/>
    <w:rsid w:val="00290C61"/>
    <w:rsid w:val="0029313A"/>
    <w:rsid w:val="0029445D"/>
    <w:rsid w:val="00294CE7"/>
    <w:rsid w:val="0029562B"/>
    <w:rsid w:val="00295A29"/>
    <w:rsid w:val="0029609C"/>
    <w:rsid w:val="002979FB"/>
    <w:rsid w:val="002A0A60"/>
    <w:rsid w:val="002A3221"/>
    <w:rsid w:val="002A4419"/>
    <w:rsid w:val="002A463C"/>
    <w:rsid w:val="002A4834"/>
    <w:rsid w:val="002A48D8"/>
    <w:rsid w:val="002A5647"/>
    <w:rsid w:val="002A5942"/>
    <w:rsid w:val="002A5BD2"/>
    <w:rsid w:val="002A5D34"/>
    <w:rsid w:val="002A66DE"/>
    <w:rsid w:val="002A6B7D"/>
    <w:rsid w:val="002A7C7D"/>
    <w:rsid w:val="002A7D6D"/>
    <w:rsid w:val="002B07E2"/>
    <w:rsid w:val="002B09D4"/>
    <w:rsid w:val="002B0A28"/>
    <w:rsid w:val="002B0F04"/>
    <w:rsid w:val="002B2A4D"/>
    <w:rsid w:val="002B2AC4"/>
    <w:rsid w:val="002B2FEB"/>
    <w:rsid w:val="002B33BC"/>
    <w:rsid w:val="002B3742"/>
    <w:rsid w:val="002B3AEF"/>
    <w:rsid w:val="002B5A95"/>
    <w:rsid w:val="002B6051"/>
    <w:rsid w:val="002B68E0"/>
    <w:rsid w:val="002B6F96"/>
    <w:rsid w:val="002B7B81"/>
    <w:rsid w:val="002B7FB3"/>
    <w:rsid w:val="002C0558"/>
    <w:rsid w:val="002C0DD5"/>
    <w:rsid w:val="002C0E6F"/>
    <w:rsid w:val="002C1FDB"/>
    <w:rsid w:val="002C280C"/>
    <w:rsid w:val="002C44F3"/>
    <w:rsid w:val="002C4E06"/>
    <w:rsid w:val="002C51B4"/>
    <w:rsid w:val="002C5B4A"/>
    <w:rsid w:val="002C5C35"/>
    <w:rsid w:val="002C5EF3"/>
    <w:rsid w:val="002C61AB"/>
    <w:rsid w:val="002C6D09"/>
    <w:rsid w:val="002C6E8C"/>
    <w:rsid w:val="002C7892"/>
    <w:rsid w:val="002C7EDD"/>
    <w:rsid w:val="002D0D4D"/>
    <w:rsid w:val="002D0F64"/>
    <w:rsid w:val="002D17EB"/>
    <w:rsid w:val="002D1D24"/>
    <w:rsid w:val="002D2A40"/>
    <w:rsid w:val="002D2E92"/>
    <w:rsid w:val="002D3028"/>
    <w:rsid w:val="002D39E3"/>
    <w:rsid w:val="002D4B91"/>
    <w:rsid w:val="002D4DBB"/>
    <w:rsid w:val="002D556D"/>
    <w:rsid w:val="002D5A08"/>
    <w:rsid w:val="002D61DD"/>
    <w:rsid w:val="002D677D"/>
    <w:rsid w:val="002D67D1"/>
    <w:rsid w:val="002D705F"/>
    <w:rsid w:val="002D7333"/>
    <w:rsid w:val="002D7B4A"/>
    <w:rsid w:val="002E05C2"/>
    <w:rsid w:val="002E09AB"/>
    <w:rsid w:val="002E0B80"/>
    <w:rsid w:val="002E11CA"/>
    <w:rsid w:val="002E1201"/>
    <w:rsid w:val="002E12F6"/>
    <w:rsid w:val="002E204F"/>
    <w:rsid w:val="002E2B8D"/>
    <w:rsid w:val="002E45B7"/>
    <w:rsid w:val="002E4841"/>
    <w:rsid w:val="002E48A1"/>
    <w:rsid w:val="002E4F3B"/>
    <w:rsid w:val="002E4F55"/>
    <w:rsid w:val="002E50E3"/>
    <w:rsid w:val="002E51A0"/>
    <w:rsid w:val="002E56A8"/>
    <w:rsid w:val="002E5961"/>
    <w:rsid w:val="002E607D"/>
    <w:rsid w:val="002E6D18"/>
    <w:rsid w:val="002E6F13"/>
    <w:rsid w:val="002E74FA"/>
    <w:rsid w:val="002E7588"/>
    <w:rsid w:val="002F00BE"/>
    <w:rsid w:val="002F05A2"/>
    <w:rsid w:val="002F0B6A"/>
    <w:rsid w:val="002F0FF0"/>
    <w:rsid w:val="002F12AC"/>
    <w:rsid w:val="002F1366"/>
    <w:rsid w:val="002F139B"/>
    <w:rsid w:val="002F1C06"/>
    <w:rsid w:val="002F1C5E"/>
    <w:rsid w:val="002F21C5"/>
    <w:rsid w:val="002F54F2"/>
    <w:rsid w:val="002F5546"/>
    <w:rsid w:val="002F5DD2"/>
    <w:rsid w:val="002F6655"/>
    <w:rsid w:val="002F66D8"/>
    <w:rsid w:val="002F69D5"/>
    <w:rsid w:val="002F7D8E"/>
    <w:rsid w:val="00300176"/>
    <w:rsid w:val="0030029B"/>
    <w:rsid w:val="003006DA"/>
    <w:rsid w:val="00300AC6"/>
    <w:rsid w:val="00300EAA"/>
    <w:rsid w:val="0030121B"/>
    <w:rsid w:val="00301462"/>
    <w:rsid w:val="00302BCE"/>
    <w:rsid w:val="00302D3E"/>
    <w:rsid w:val="00303205"/>
    <w:rsid w:val="00304747"/>
    <w:rsid w:val="00304D64"/>
    <w:rsid w:val="003054F4"/>
    <w:rsid w:val="003061EA"/>
    <w:rsid w:val="0030680D"/>
    <w:rsid w:val="00306E82"/>
    <w:rsid w:val="0030740F"/>
    <w:rsid w:val="00307D7E"/>
    <w:rsid w:val="00310005"/>
    <w:rsid w:val="00310067"/>
    <w:rsid w:val="0031046E"/>
    <w:rsid w:val="00310556"/>
    <w:rsid w:val="00310776"/>
    <w:rsid w:val="00310C1B"/>
    <w:rsid w:val="00310C73"/>
    <w:rsid w:val="0031134A"/>
    <w:rsid w:val="0031136B"/>
    <w:rsid w:val="00312311"/>
    <w:rsid w:val="00312388"/>
    <w:rsid w:val="0031497B"/>
    <w:rsid w:val="0031548E"/>
    <w:rsid w:val="003155A8"/>
    <w:rsid w:val="00316604"/>
    <w:rsid w:val="00317300"/>
    <w:rsid w:val="00317986"/>
    <w:rsid w:val="00317DCC"/>
    <w:rsid w:val="00317E10"/>
    <w:rsid w:val="00320026"/>
    <w:rsid w:val="0032034D"/>
    <w:rsid w:val="0032053B"/>
    <w:rsid w:val="00321009"/>
    <w:rsid w:val="00321060"/>
    <w:rsid w:val="00321526"/>
    <w:rsid w:val="0032191A"/>
    <w:rsid w:val="00322E20"/>
    <w:rsid w:val="0032363B"/>
    <w:rsid w:val="0032376C"/>
    <w:rsid w:val="003244FC"/>
    <w:rsid w:val="00325015"/>
    <w:rsid w:val="00325271"/>
    <w:rsid w:val="00325621"/>
    <w:rsid w:val="00325A8A"/>
    <w:rsid w:val="00325E90"/>
    <w:rsid w:val="00326282"/>
    <w:rsid w:val="00326D38"/>
    <w:rsid w:val="003270C2"/>
    <w:rsid w:val="00327189"/>
    <w:rsid w:val="0032747F"/>
    <w:rsid w:val="003274D9"/>
    <w:rsid w:val="003300A0"/>
    <w:rsid w:val="00330269"/>
    <w:rsid w:val="0033152A"/>
    <w:rsid w:val="0033206C"/>
    <w:rsid w:val="003321FC"/>
    <w:rsid w:val="0033235F"/>
    <w:rsid w:val="003325A0"/>
    <w:rsid w:val="00332735"/>
    <w:rsid w:val="0033334F"/>
    <w:rsid w:val="00333DEA"/>
    <w:rsid w:val="003343E3"/>
    <w:rsid w:val="00334CA5"/>
    <w:rsid w:val="0033614C"/>
    <w:rsid w:val="00337274"/>
    <w:rsid w:val="00337555"/>
    <w:rsid w:val="003376B4"/>
    <w:rsid w:val="00337AE3"/>
    <w:rsid w:val="00337F3B"/>
    <w:rsid w:val="00340102"/>
    <w:rsid w:val="0034038B"/>
    <w:rsid w:val="003405D2"/>
    <w:rsid w:val="00342279"/>
    <w:rsid w:val="003422C8"/>
    <w:rsid w:val="00342362"/>
    <w:rsid w:val="00342957"/>
    <w:rsid w:val="0034310D"/>
    <w:rsid w:val="003432E2"/>
    <w:rsid w:val="003436B5"/>
    <w:rsid w:val="00343B04"/>
    <w:rsid w:val="00343BE8"/>
    <w:rsid w:val="00343E20"/>
    <w:rsid w:val="003446EB"/>
    <w:rsid w:val="00344F67"/>
    <w:rsid w:val="00345C4E"/>
    <w:rsid w:val="0034694C"/>
    <w:rsid w:val="00347B40"/>
    <w:rsid w:val="003500C7"/>
    <w:rsid w:val="0035038E"/>
    <w:rsid w:val="003508C0"/>
    <w:rsid w:val="003511DC"/>
    <w:rsid w:val="00351D3B"/>
    <w:rsid w:val="00352A91"/>
    <w:rsid w:val="00353693"/>
    <w:rsid w:val="00353A62"/>
    <w:rsid w:val="00355223"/>
    <w:rsid w:val="00357AE1"/>
    <w:rsid w:val="00357EAD"/>
    <w:rsid w:val="00357EC5"/>
    <w:rsid w:val="00357EDC"/>
    <w:rsid w:val="00360698"/>
    <w:rsid w:val="0036086E"/>
    <w:rsid w:val="00360A76"/>
    <w:rsid w:val="00360FDD"/>
    <w:rsid w:val="00361CF6"/>
    <w:rsid w:val="00362D2A"/>
    <w:rsid w:val="0036327C"/>
    <w:rsid w:val="003644AE"/>
    <w:rsid w:val="003652CD"/>
    <w:rsid w:val="003656D5"/>
    <w:rsid w:val="0036580D"/>
    <w:rsid w:val="0036686D"/>
    <w:rsid w:val="00366C10"/>
    <w:rsid w:val="00366CF0"/>
    <w:rsid w:val="00367115"/>
    <w:rsid w:val="00367BCA"/>
    <w:rsid w:val="0037058B"/>
    <w:rsid w:val="003707E0"/>
    <w:rsid w:val="00370D79"/>
    <w:rsid w:val="0037119D"/>
    <w:rsid w:val="003714CC"/>
    <w:rsid w:val="0037199A"/>
    <w:rsid w:val="0037263E"/>
    <w:rsid w:val="00373E12"/>
    <w:rsid w:val="003744B8"/>
    <w:rsid w:val="00374561"/>
    <w:rsid w:val="00374DDE"/>
    <w:rsid w:val="003752B0"/>
    <w:rsid w:val="00375739"/>
    <w:rsid w:val="00375F87"/>
    <w:rsid w:val="00376467"/>
    <w:rsid w:val="0037712B"/>
    <w:rsid w:val="003776F4"/>
    <w:rsid w:val="00380334"/>
    <w:rsid w:val="003803C0"/>
    <w:rsid w:val="003814E5"/>
    <w:rsid w:val="0038170C"/>
    <w:rsid w:val="0038174D"/>
    <w:rsid w:val="00381C12"/>
    <w:rsid w:val="00382936"/>
    <w:rsid w:val="00382F29"/>
    <w:rsid w:val="00383D97"/>
    <w:rsid w:val="003847AC"/>
    <w:rsid w:val="00384C82"/>
    <w:rsid w:val="00384FBA"/>
    <w:rsid w:val="00385135"/>
    <w:rsid w:val="0038537C"/>
    <w:rsid w:val="00385EF4"/>
    <w:rsid w:val="0038634F"/>
    <w:rsid w:val="00390099"/>
    <w:rsid w:val="00390430"/>
    <w:rsid w:val="0039085E"/>
    <w:rsid w:val="00392573"/>
    <w:rsid w:val="00393154"/>
    <w:rsid w:val="00393D29"/>
    <w:rsid w:val="003941CE"/>
    <w:rsid w:val="00396B83"/>
    <w:rsid w:val="003A0078"/>
    <w:rsid w:val="003A0B8A"/>
    <w:rsid w:val="003A1D77"/>
    <w:rsid w:val="003A2780"/>
    <w:rsid w:val="003A2F54"/>
    <w:rsid w:val="003A35DC"/>
    <w:rsid w:val="003A3B39"/>
    <w:rsid w:val="003A428A"/>
    <w:rsid w:val="003A445F"/>
    <w:rsid w:val="003A44F3"/>
    <w:rsid w:val="003A468E"/>
    <w:rsid w:val="003A6B2B"/>
    <w:rsid w:val="003A779C"/>
    <w:rsid w:val="003B0915"/>
    <w:rsid w:val="003B09B8"/>
    <w:rsid w:val="003B0F31"/>
    <w:rsid w:val="003B10AD"/>
    <w:rsid w:val="003B2C6E"/>
    <w:rsid w:val="003B3351"/>
    <w:rsid w:val="003B4B3A"/>
    <w:rsid w:val="003B5336"/>
    <w:rsid w:val="003B6030"/>
    <w:rsid w:val="003B6771"/>
    <w:rsid w:val="003B7A4F"/>
    <w:rsid w:val="003B7B15"/>
    <w:rsid w:val="003B7EEC"/>
    <w:rsid w:val="003C09C6"/>
    <w:rsid w:val="003C188E"/>
    <w:rsid w:val="003C1A83"/>
    <w:rsid w:val="003C2A46"/>
    <w:rsid w:val="003C4B41"/>
    <w:rsid w:val="003C50FB"/>
    <w:rsid w:val="003C5340"/>
    <w:rsid w:val="003C5343"/>
    <w:rsid w:val="003C54B2"/>
    <w:rsid w:val="003C5717"/>
    <w:rsid w:val="003C57E7"/>
    <w:rsid w:val="003C6E75"/>
    <w:rsid w:val="003C724F"/>
    <w:rsid w:val="003C78B2"/>
    <w:rsid w:val="003C79A0"/>
    <w:rsid w:val="003C7B40"/>
    <w:rsid w:val="003C7CD8"/>
    <w:rsid w:val="003C7D0D"/>
    <w:rsid w:val="003D0EC2"/>
    <w:rsid w:val="003D30CC"/>
    <w:rsid w:val="003D427C"/>
    <w:rsid w:val="003D60F6"/>
    <w:rsid w:val="003D6164"/>
    <w:rsid w:val="003D6DAB"/>
    <w:rsid w:val="003D731A"/>
    <w:rsid w:val="003D7D35"/>
    <w:rsid w:val="003E001C"/>
    <w:rsid w:val="003E0584"/>
    <w:rsid w:val="003E0810"/>
    <w:rsid w:val="003E108A"/>
    <w:rsid w:val="003E1582"/>
    <w:rsid w:val="003E22B2"/>
    <w:rsid w:val="003E31B4"/>
    <w:rsid w:val="003E342D"/>
    <w:rsid w:val="003E3532"/>
    <w:rsid w:val="003E4B3B"/>
    <w:rsid w:val="003E4DA8"/>
    <w:rsid w:val="003E6ABA"/>
    <w:rsid w:val="003E6DB0"/>
    <w:rsid w:val="003E747D"/>
    <w:rsid w:val="003F0263"/>
    <w:rsid w:val="003F0756"/>
    <w:rsid w:val="003F0819"/>
    <w:rsid w:val="003F0AB5"/>
    <w:rsid w:val="003F0C68"/>
    <w:rsid w:val="003F0CC0"/>
    <w:rsid w:val="003F1907"/>
    <w:rsid w:val="003F2781"/>
    <w:rsid w:val="003F2BD6"/>
    <w:rsid w:val="003F3A8C"/>
    <w:rsid w:val="003F3E46"/>
    <w:rsid w:val="003F4612"/>
    <w:rsid w:val="003F4A18"/>
    <w:rsid w:val="003F5230"/>
    <w:rsid w:val="003F5645"/>
    <w:rsid w:val="003F6C90"/>
    <w:rsid w:val="003F6CAD"/>
    <w:rsid w:val="003F6EFB"/>
    <w:rsid w:val="003F7CE7"/>
    <w:rsid w:val="003F7EB8"/>
    <w:rsid w:val="0040061F"/>
    <w:rsid w:val="00400848"/>
    <w:rsid w:val="00402460"/>
    <w:rsid w:val="004024E0"/>
    <w:rsid w:val="00403084"/>
    <w:rsid w:val="00403518"/>
    <w:rsid w:val="0040359F"/>
    <w:rsid w:val="00403A62"/>
    <w:rsid w:val="004047BB"/>
    <w:rsid w:val="004050D6"/>
    <w:rsid w:val="0040572F"/>
    <w:rsid w:val="00405DE2"/>
    <w:rsid w:val="00407C51"/>
    <w:rsid w:val="00407FE6"/>
    <w:rsid w:val="00410203"/>
    <w:rsid w:val="00410223"/>
    <w:rsid w:val="00410B79"/>
    <w:rsid w:val="00411DE3"/>
    <w:rsid w:val="00411E42"/>
    <w:rsid w:val="00412531"/>
    <w:rsid w:val="00412E03"/>
    <w:rsid w:val="0041436E"/>
    <w:rsid w:val="00415B7D"/>
    <w:rsid w:val="0041661E"/>
    <w:rsid w:val="00416BC3"/>
    <w:rsid w:val="00416F1F"/>
    <w:rsid w:val="004172D1"/>
    <w:rsid w:val="00417D65"/>
    <w:rsid w:val="0042019D"/>
    <w:rsid w:val="004219DA"/>
    <w:rsid w:val="00422359"/>
    <w:rsid w:val="004227FF"/>
    <w:rsid w:val="004228F6"/>
    <w:rsid w:val="00422AF3"/>
    <w:rsid w:val="00422E68"/>
    <w:rsid w:val="004237D7"/>
    <w:rsid w:val="004238AC"/>
    <w:rsid w:val="00423A97"/>
    <w:rsid w:val="00423D13"/>
    <w:rsid w:val="004243B7"/>
    <w:rsid w:val="00424D9B"/>
    <w:rsid w:val="004256B2"/>
    <w:rsid w:val="00425ADA"/>
    <w:rsid w:val="00425BE0"/>
    <w:rsid w:val="00425C28"/>
    <w:rsid w:val="004264AE"/>
    <w:rsid w:val="00426A1D"/>
    <w:rsid w:val="00427119"/>
    <w:rsid w:val="00427572"/>
    <w:rsid w:val="00427635"/>
    <w:rsid w:val="00427AD6"/>
    <w:rsid w:val="004305B7"/>
    <w:rsid w:val="00430C0D"/>
    <w:rsid w:val="00431D30"/>
    <w:rsid w:val="00432779"/>
    <w:rsid w:val="004328B5"/>
    <w:rsid w:val="00432B3F"/>
    <w:rsid w:val="004342BB"/>
    <w:rsid w:val="0043440C"/>
    <w:rsid w:val="004344CC"/>
    <w:rsid w:val="00434853"/>
    <w:rsid w:val="00434B8B"/>
    <w:rsid w:val="0043502A"/>
    <w:rsid w:val="004355EA"/>
    <w:rsid w:val="004358AD"/>
    <w:rsid w:val="004361DF"/>
    <w:rsid w:val="00436738"/>
    <w:rsid w:val="004367A6"/>
    <w:rsid w:val="00436AE4"/>
    <w:rsid w:val="00436B14"/>
    <w:rsid w:val="00440190"/>
    <w:rsid w:val="00440D01"/>
    <w:rsid w:val="0044154F"/>
    <w:rsid w:val="00442326"/>
    <w:rsid w:val="004430AD"/>
    <w:rsid w:val="004438DC"/>
    <w:rsid w:val="0044469C"/>
    <w:rsid w:val="004448A2"/>
    <w:rsid w:val="00445140"/>
    <w:rsid w:val="0044555B"/>
    <w:rsid w:val="00445B46"/>
    <w:rsid w:val="00445BF9"/>
    <w:rsid w:val="00446B12"/>
    <w:rsid w:val="00446EE4"/>
    <w:rsid w:val="00447335"/>
    <w:rsid w:val="00447597"/>
    <w:rsid w:val="00447A23"/>
    <w:rsid w:val="00447C55"/>
    <w:rsid w:val="00450C9E"/>
    <w:rsid w:val="004516E6"/>
    <w:rsid w:val="00451873"/>
    <w:rsid w:val="00452081"/>
    <w:rsid w:val="004521AA"/>
    <w:rsid w:val="00452E16"/>
    <w:rsid w:val="00453A18"/>
    <w:rsid w:val="00454D02"/>
    <w:rsid w:val="00454F76"/>
    <w:rsid w:val="004551F7"/>
    <w:rsid w:val="00456ACB"/>
    <w:rsid w:val="00456B17"/>
    <w:rsid w:val="00456D6F"/>
    <w:rsid w:val="00456D94"/>
    <w:rsid w:val="00460611"/>
    <w:rsid w:val="0046104F"/>
    <w:rsid w:val="00461460"/>
    <w:rsid w:val="00461A0C"/>
    <w:rsid w:val="004620BC"/>
    <w:rsid w:val="004627B0"/>
    <w:rsid w:val="00464E44"/>
    <w:rsid w:val="0046524D"/>
    <w:rsid w:val="00465BDF"/>
    <w:rsid w:val="00465CE1"/>
    <w:rsid w:val="00466431"/>
    <w:rsid w:val="00466C5F"/>
    <w:rsid w:val="00466C81"/>
    <w:rsid w:val="00467946"/>
    <w:rsid w:val="004702C2"/>
    <w:rsid w:val="00470CE9"/>
    <w:rsid w:val="0047113C"/>
    <w:rsid w:val="0047120C"/>
    <w:rsid w:val="0047175B"/>
    <w:rsid w:val="0047352A"/>
    <w:rsid w:val="0047442B"/>
    <w:rsid w:val="00474B6C"/>
    <w:rsid w:val="00476031"/>
    <w:rsid w:val="004779C5"/>
    <w:rsid w:val="00477C62"/>
    <w:rsid w:val="004801AC"/>
    <w:rsid w:val="0048160E"/>
    <w:rsid w:val="004817EE"/>
    <w:rsid w:val="00482424"/>
    <w:rsid w:val="0048305F"/>
    <w:rsid w:val="0048368E"/>
    <w:rsid w:val="00484176"/>
    <w:rsid w:val="00484591"/>
    <w:rsid w:val="004849FB"/>
    <w:rsid w:val="00487DFE"/>
    <w:rsid w:val="004905EF"/>
    <w:rsid w:val="0049070C"/>
    <w:rsid w:val="004926C4"/>
    <w:rsid w:val="0049275C"/>
    <w:rsid w:val="00492767"/>
    <w:rsid w:val="00492BA5"/>
    <w:rsid w:val="0049377E"/>
    <w:rsid w:val="00493EA4"/>
    <w:rsid w:val="00493EDF"/>
    <w:rsid w:val="00494612"/>
    <w:rsid w:val="00494F1B"/>
    <w:rsid w:val="0049518C"/>
    <w:rsid w:val="0049569B"/>
    <w:rsid w:val="00495955"/>
    <w:rsid w:val="004972F4"/>
    <w:rsid w:val="00497395"/>
    <w:rsid w:val="0049745C"/>
    <w:rsid w:val="004979BF"/>
    <w:rsid w:val="00497E51"/>
    <w:rsid w:val="004A06E7"/>
    <w:rsid w:val="004A0C32"/>
    <w:rsid w:val="004A18BF"/>
    <w:rsid w:val="004A208D"/>
    <w:rsid w:val="004A2209"/>
    <w:rsid w:val="004A2670"/>
    <w:rsid w:val="004A2C29"/>
    <w:rsid w:val="004A3B51"/>
    <w:rsid w:val="004A4284"/>
    <w:rsid w:val="004A4A8C"/>
    <w:rsid w:val="004A4F64"/>
    <w:rsid w:val="004A5408"/>
    <w:rsid w:val="004A564F"/>
    <w:rsid w:val="004A5FC1"/>
    <w:rsid w:val="004A6A01"/>
    <w:rsid w:val="004A6A25"/>
    <w:rsid w:val="004A6A3E"/>
    <w:rsid w:val="004A72AD"/>
    <w:rsid w:val="004A7E60"/>
    <w:rsid w:val="004A7F0B"/>
    <w:rsid w:val="004A7FF6"/>
    <w:rsid w:val="004B01AB"/>
    <w:rsid w:val="004B0218"/>
    <w:rsid w:val="004B035C"/>
    <w:rsid w:val="004B054C"/>
    <w:rsid w:val="004B09E9"/>
    <w:rsid w:val="004B206A"/>
    <w:rsid w:val="004B2A10"/>
    <w:rsid w:val="004B2FD9"/>
    <w:rsid w:val="004B3330"/>
    <w:rsid w:val="004B3954"/>
    <w:rsid w:val="004B3E9D"/>
    <w:rsid w:val="004B415E"/>
    <w:rsid w:val="004B4286"/>
    <w:rsid w:val="004B4C86"/>
    <w:rsid w:val="004B4CB4"/>
    <w:rsid w:val="004B5162"/>
    <w:rsid w:val="004B52E3"/>
    <w:rsid w:val="004B685D"/>
    <w:rsid w:val="004B6FF6"/>
    <w:rsid w:val="004B710B"/>
    <w:rsid w:val="004B72BB"/>
    <w:rsid w:val="004B75B3"/>
    <w:rsid w:val="004C0D3A"/>
    <w:rsid w:val="004C0E9F"/>
    <w:rsid w:val="004C1B24"/>
    <w:rsid w:val="004C1F23"/>
    <w:rsid w:val="004C2083"/>
    <w:rsid w:val="004C2953"/>
    <w:rsid w:val="004C2DE6"/>
    <w:rsid w:val="004C3338"/>
    <w:rsid w:val="004C33AA"/>
    <w:rsid w:val="004C34ED"/>
    <w:rsid w:val="004C3A2C"/>
    <w:rsid w:val="004C3CA5"/>
    <w:rsid w:val="004C47D2"/>
    <w:rsid w:val="004C5704"/>
    <w:rsid w:val="004C5A3A"/>
    <w:rsid w:val="004C5A87"/>
    <w:rsid w:val="004C5CEC"/>
    <w:rsid w:val="004C5E42"/>
    <w:rsid w:val="004C6206"/>
    <w:rsid w:val="004C6317"/>
    <w:rsid w:val="004C6513"/>
    <w:rsid w:val="004C6B2B"/>
    <w:rsid w:val="004C6BFB"/>
    <w:rsid w:val="004C7E0E"/>
    <w:rsid w:val="004D0345"/>
    <w:rsid w:val="004D0824"/>
    <w:rsid w:val="004D0E02"/>
    <w:rsid w:val="004D114A"/>
    <w:rsid w:val="004D149E"/>
    <w:rsid w:val="004D161D"/>
    <w:rsid w:val="004D18FE"/>
    <w:rsid w:val="004D1C8A"/>
    <w:rsid w:val="004D28EF"/>
    <w:rsid w:val="004D2ED4"/>
    <w:rsid w:val="004D42ED"/>
    <w:rsid w:val="004D47D4"/>
    <w:rsid w:val="004D5669"/>
    <w:rsid w:val="004D57D4"/>
    <w:rsid w:val="004D585D"/>
    <w:rsid w:val="004D585E"/>
    <w:rsid w:val="004D5CF1"/>
    <w:rsid w:val="004D6F58"/>
    <w:rsid w:val="004D7CFA"/>
    <w:rsid w:val="004D7DC7"/>
    <w:rsid w:val="004D7FAB"/>
    <w:rsid w:val="004E0111"/>
    <w:rsid w:val="004E0AEA"/>
    <w:rsid w:val="004E0E16"/>
    <w:rsid w:val="004E14A6"/>
    <w:rsid w:val="004E2A34"/>
    <w:rsid w:val="004E2BBD"/>
    <w:rsid w:val="004E3129"/>
    <w:rsid w:val="004E3C27"/>
    <w:rsid w:val="004E3E77"/>
    <w:rsid w:val="004E3FF3"/>
    <w:rsid w:val="004E4AF4"/>
    <w:rsid w:val="004E5EBC"/>
    <w:rsid w:val="004E61C5"/>
    <w:rsid w:val="004E654F"/>
    <w:rsid w:val="004E6FA7"/>
    <w:rsid w:val="004E7BAF"/>
    <w:rsid w:val="004E7C06"/>
    <w:rsid w:val="004E7CFF"/>
    <w:rsid w:val="004E7F8D"/>
    <w:rsid w:val="004F007B"/>
    <w:rsid w:val="004F0083"/>
    <w:rsid w:val="004F05B9"/>
    <w:rsid w:val="004F0C89"/>
    <w:rsid w:val="004F0FAE"/>
    <w:rsid w:val="004F16EA"/>
    <w:rsid w:val="004F1C1E"/>
    <w:rsid w:val="004F308E"/>
    <w:rsid w:val="004F3960"/>
    <w:rsid w:val="004F3965"/>
    <w:rsid w:val="004F3A97"/>
    <w:rsid w:val="004F3B98"/>
    <w:rsid w:val="004F3E9F"/>
    <w:rsid w:val="004F4257"/>
    <w:rsid w:val="004F46A0"/>
    <w:rsid w:val="004F4AF9"/>
    <w:rsid w:val="004F4C6C"/>
    <w:rsid w:val="004F5522"/>
    <w:rsid w:val="004F576A"/>
    <w:rsid w:val="004F5BBF"/>
    <w:rsid w:val="004F647E"/>
    <w:rsid w:val="004F66CE"/>
    <w:rsid w:val="004F6A3A"/>
    <w:rsid w:val="004F6D33"/>
    <w:rsid w:val="004F76CA"/>
    <w:rsid w:val="0050096C"/>
    <w:rsid w:val="00501D2E"/>
    <w:rsid w:val="005020AA"/>
    <w:rsid w:val="00502B64"/>
    <w:rsid w:val="00502DC6"/>
    <w:rsid w:val="00504E96"/>
    <w:rsid w:val="0050628A"/>
    <w:rsid w:val="005067F7"/>
    <w:rsid w:val="0050689D"/>
    <w:rsid w:val="005076E3"/>
    <w:rsid w:val="005077FC"/>
    <w:rsid w:val="0050792A"/>
    <w:rsid w:val="0051029B"/>
    <w:rsid w:val="005104FD"/>
    <w:rsid w:val="005123B1"/>
    <w:rsid w:val="00513335"/>
    <w:rsid w:val="005133DE"/>
    <w:rsid w:val="005136DC"/>
    <w:rsid w:val="00513941"/>
    <w:rsid w:val="00514314"/>
    <w:rsid w:val="005144A5"/>
    <w:rsid w:val="00514ACA"/>
    <w:rsid w:val="00515079"/>
    <w:rsid w:val="00515240"/>
    <w:rsid w:val="00515C1B"/>
    <w:rsid w:val="00516644"/>
    <w:rsid w:val="005168A5"/>
    <w:rsid w:val="00516B05"/>
    <w:rsid w:val="005171F3"/>
    <w:rsid w:val="00517B1C"/>
    <w:rsid w:val="0052087F"/>
    <w:rsid w:val="00520EC0"/>
    <w:rsid w:val="00521096"/>
    <w:rsid w:val="0052165B"/>
    <w:rsid w:val="00521A01"/>
    <w:rsid w:val="00521B3F"/>
    <w:rsid w:val="00521D46"/>
    <w:rsid w:val="00521D81"/>
    <w:rsid w:val="00521EE0"/>
    <w:rsid w:val="00522135"/>
    <w:rsid w:val="0052252A"/>
    <w:rsid w:val="00523780"/>
    <w:rsid w:val="00523FDC"/>
    <w:rsid w:val="005241CE"/>
    <w:rsid w:val="00524C78"/>
    <w:rsid w:val="00525B3A"/>
    <w:rsid w:val="00527028"/>
    <w:rsid w:val="005277B0"/>
    <w:rsid w:val="005301B6"/>
    <w:rsid w:val="0053064E"/>
    <w:rsid w:val="005306DB"/>
    <w:rsid w:val="005313CD"/>
    <w:rsid w:val="00531738"/>
    <w:rsid w:val="00531A6E"/>
    <w:rsid w:val="005326C2"/>
    <w:rsid w:val="0053301D"/>
    <w:rsid w:val="00533026"/>
    <w:rsid w:val="0053346B"/>
    <w:rsid w:val="005337EE"/>
    <w:rsid w:val="00533CA5"/>
    <w:rsid w:val="005343E8"/>
    <w:rsid w:val="0053452E"/>
    <w:rsid w:val="00534884"/>
    <w:rsid w:val="005348EF"/>
    <w:rsid w:val="00535A37"/>
    <w:rsid w:val="00535BCF"/>
    <w:rsid w:val="0053678D"/>
    <w:rsid w:val="005376D9"/>
    <w:rsid w:val="00537BE7"/>
    <w:rsid w:val="00537D07"/>
    <w:rsid w:val="00540339"/>
    <w:rsid w:val="005407DC"/>
    <w:rsid w:val="00541477"/>
    <w:rsid w:val="005416DB"/>
    <w:rsid w:val="00541E8D"/>
    <w:rsid w:val="00542430"/>
    <w:rsid w:val="005425CD"/>
    <w:rsid w:val="00542A7B"/>
    <w:rsid w:val="00542F63"/>
    <w:rsid w:val="0054351C"/>
    <w:rsid w:val="005438C3"/>
    <w:rsid w:val="00543F10"/>
    <w:rsid w:val="00543FDB"/>
    <w:rsid w:val="00544743"/>
    <w:rsid w:val="005449F1"/>
    <w:rsid w:val="005465D3"/>
    <w:rsid w:val="00546A35"/>
    <w:rsid w:val="00550229"/>
    <w:rsid w:val="005511F8"/>
    <w:rsid w:val="0055125B"/>
    <w:rsid w:val="00553778"/>
    <w:rsid w:val="00553DD8"/>
    <w:rsid w:val="00554774"/>
    <w:rsid w:val="005564FC"/>
    <w:rsid w:val="005570A4"/>
    <w:rsid w:val="00557453"/>
    <w:rsid w:val="00560258"/>
    <w:rsid w:val="00560EC5"/>
    <w:rsid w:val="005612C4"/>
    <w:rsid w:val="005615E6"/>
    <w:rsid w:val="005619F9"/>
    <w:rsid w:val="00561EED"/>
    <w:rsid w:val="005627C6"/>
    <w:rsid w:val="005629FD"/>
    <w:rsid w:val="00563A3C"/>
    <w:rsid w:val="00563B86"/>
    <w:rsid w:val="0056533C"/>
    <w:rsid w:val="00567FE8"/>
    <w:rsid w:val="00570149"/>
    <w:rsid w:val="0057142B"/>
    <w:rsid w:val="0057154A"/>
    <w:rsid w:val="005717EB"/>
    <w:rsid w:val="00571F44"/>
    <w:rsid w:val="005723A7"/>
    <w:rsid w:val="0057242C"/>
    <w:rsid w:val="00573329"/>
    <w:rsid w:val="00573A19"/>
    <w:rsid w:val="0057457B"/>
    <w:rsid w:val="0057588E"/>
    <w:rsid w:val="00575CA5"/>
    <w:rsid w:val="00576312"/>
    <w:rsid w:val="00576893"/>
    <w:rsid w:val="00577939"/>
    <w:rsid w:val="00577A89"/>
    <w:rsid w:val="00577E99"/>
    <w:rsid w:val="00580795"/>
    <w:rsid w:val="005810D4"/>
    <w:rsid w:val="005813C6"/>
    <w:rsid w:val="00581ED5"/>
    <w:rsid w:val="005825E4"/>
    <w:rsid w:val="00582A36"/>
    <w:rsid w:val="00583026"/>
    <w:rsid w:val="00584465"/>
    <w:rsid w:val="00584F4E"/>
    <w:rsid w:val="0058540E"/>
    <w:rsid w:val="00585D92"/>
    <w:rsid w:val="00585FAA"/>
    <w:rsid w:val="005867D5"/>
    <w:rsid w:val="00586BA6"/>
    <w:rsid w:val="005876F7"/>
    <w:rsid w:val="00587A79"/>
    <w:rsid w:val="00590450"/>
    <w:rsid w:val="00590539"/>
    <w:rsid w:val="00590675"/>
    <w:rsid w:val="00590732"/>
    <w:rsid w:val="005916B5"/>
    <w:rsid w:val="005925AC"/>
    <w:rsid w:val="00592D51"/>
    <w:rsid w:val="00592FA7"/>
    <w:rsid w:val="0059394A"/>
    <w:rsid w:val="00593BEB"/>
    <w:rsid w:val="00593C74"/>
    <w:rsid w:val="0059415A"/>
    <w:rsid w:val="00594274"/>
    <w:rsid w:val="005943BC"/>
    <w:rsid w:val="0059510C"/>
    <w:rsid w:val="005963BB"/>
    <w:rsid w:val="005974D0"/>
    <w:rsid w:val="005975FE"/>
    <w:rsid w:val="005978B3"/>
    <w:rsid w:val="00597D4B"/>
    <w:rsid w:val="00597E64"/>
    <w:rsid w:val="005A0090"/>
    <w:rsid w:val="005A0736"/>
    <w:rsid w:val="005A0CB4"/>
    <w:rsid w:val="005A1518"/>
    <w:rsid w:val="005A185B"/>
    <w:rsid w:val="005A27EC"/>
    <w:rsid w:val="005A2937"/>
    <w:rsid w:val="005A3FFD"/>
    <w:rsid w:val="005A4840"/>
    <w:rsid w:val="005A4B36"/>
    <w:rsid w:val="005A6074"/>
    <w:rsid w:val="005A66B5"/>
    <w:rsid w:val="005A6D55"/>
    <w:rsid w:val="005A75C4"/>
    <w:rsid w:val="005A78C7"/>
    <w:rsid w:val="005B0062"/>
    <w:rsid w:val="005B04E4"/>
    <w:rsid w:val="005B0A1B"/>
    <w:rsid w:val="005B0D18"/>
    <w:rsid w:val="005B15E1"/>
    <w:rsid w:val="005B1711"/>
    <w:rsid w:val="005B1724"/>
    <w:rsid w:val="005B1C44"/>
    <w:rsid w:val="005B1DF8"/>
    <w:rsid w:val="005B20A1"/>
    <w:rsid w:val="005B2AB6"/>
    <w:rsid w:val="005B4152"/>
    <w:rsid w:val="005B479D"/>
    <w:rsid w:val="005B49B2"/>
    <w:rsid w:val="005B526E"/>
    <w:rsid w:val="005B54AE"/>
    <w:rsid w:val="005B59D1"/>
    <w:rsid w:val="005B7B52"/>
    <w:rsid w:val="005B7E35"/>
    <w:rsid w:val="005B7FCC"/>
    <w:rsid w:val="005B7FF8"/>
    <w:rsid w:val="005C1062"/>
    <w:rsid w:val="005C25D5"/>
    <w:rsid w:val="005C26EF"/>
    <w:rsid w:val="005C2A7D"/>
    <w:rsid w:val="005C384F"/>
    <w:rsid w:val="005C4E7D"/>
    <w:rsid w:val="005C5D5C"/>
    <w:rsid w:val="005C60CF"/>
    <w:rsid w:val="005C62A1"/>
    <w:rsid w:val="005C6572"/>
    <w:rsid w:val="005C682B"/>
    <w:rsid w:val="005C6A2D"/>
    <w:rsid w:val="005C6AC2"/>
    <w:rsid w:val="005C6E8F"/>
    <w:rsid w:val="005D0339"/>
    <w:rsid w:val="005D1059"/>
    <w:rsid w:val="005D1E49"/>
    <w:rsid w:val="005D20D9"/>
    <w:rsid w:val="005D22FF"/>
    <w:rsid w:val="005D3DFE"/>
    <w:rsid w:val="005D3E95"/>
    <w:rsid w:val="005D3F17"/>
    <w:rsid w:val="005D3F66"/>
    <w:rsid w:val="005D4E37"/>
    <w:rsid w:val="005D5F71"/>
    <w:rsid w:val="005D71B7"/>
    <w:rsid w:val="005D733C"/>
    <w:rsid w:val="005D7459"/>
    <w:rsid w:val="005D7A7D"/>
    <w:rsid w:val="005D7CDC"/>
    <w:rsid w:val="005E013D"/>
    <w:rsid w:val="005E047A"/>
    <w:rsid w:val="005E1C1E"/>
    <w:rsid w:val="005E2391"/>
    <w:rsid w:val="005E29F2"/>
    <w:rsid w:val="005E2BB5"/>
    <w:rsid w:val="005E3229"/>
    <w:rsid w:val="005E3852"/>
    <w:rsid w:val="005E3890"/>
    <w:rsid w:val="005E3E75"/>
    <w:rsid w:val="005E4D5F"/>
    <w:rsid w:val="005E50B9"/>
    <w:rsid w:val="005E513D"/>
    <w:rsid w:val="005E53E3"/>
    <w:rsid w:val="005E58E1"/>
    <w:rsid w:val="005E5E9D"/>
    <w:rsid w:val="005E6201"/>
    <w:rsid w:val="005E6906"/>
    <w:rsid w:val="005F0277"/>
    <w:rsid w:val="005F0F0C"/>
    <w:rsid w:val="005F1D77"/>
    <w:rsid w:val="005F249D"/>
    <w:rsid w:val="005F2634"/>
    <w:rsid w:val="005F285A"/>
    <w:rsid w:val="005F36BE"/>
    <w:rsid w:val="005F3A7D"/>
    <w:rsid w:val="005F5012"/>
    <w:rsid w:val="005F5D6F"/>
    <w:rsid w:val="005F6164"/>
    <w:rsid w:val="005F7062"/>
    <w:rsid w:val="005F7095"/>
    <w:rsid w:val="005F76CE"/>
    <w:rsid w:val="005F7967"/>
    <w:rsid w:val="006007EA"/>
    <w:rsid w:val="0060106D"/>
    <w:rsid w:val="00602795"/>
    <w:rsid w:val="00603150"/>
    <w:rsid w:val="0060387B"/>
    <w:rsid w:val="00604947"/>
    <w:rsid w:val="00605215"/>
    <w:rsid w:val="00605A9A"/>
    <w:rsid w:val="006065B8"/>
    <w:rsid w:val="0060662B"/>
    <w:rsid w:val="00607229"/>
    <w:rsid w:val="006078D5"/>
    <w:rsid w:val="00610C83"/>
    <w:rsid w:val="00610EED"/>
    <w:rsid w:val="00611794"/>
    <w:rsid w:val="006120A9"/>
    <w:rsid w:val="0061255C"/>
    <w:rsid w:val="0061255E"/>
    <w:rsid w:val="0061270C"/>
    <w:rsid w:val="0061288E"/>
    <w:rsid w:val="006130B7"/>
    <w:rsid w:val="0061344C"/>
    <w:rsid w:val="006137CE"/>
    <w:rsid w:val="00613F60"/>
    <w:rsid w:val="0061410C"/>
    <w:rsid w:val="00614B1E"/>
    <w:rsid w:val="00614D8C"/>
    <w:rsid w:val="006161EA"/>
    <w:rsid w:val="006163A7"/>
    <w:rsid w:val="00617950"/>
    <w:rsid w:val="00617A6E"/>
    <w:rsid w:val="00617D85"/>
    <w:rsid w:val="00620060"/>
    <w:rsid w:val="006207EB"/>
    <w:rsid w:val="006208A2"/>
    <w:rsid w:val="00622344"/>
    <w:rsid w:val="0062298B"/>
    <w:rsid w:val="006229DC"/>
    <w:rsid w:val="00622B1F"/>
    <w:rsid w:val="00622C5A"/>
    <w:rsid w:val="00622EE3"/>
    <w:rsid w:val="00622F96"/>
    <w:rsid w:val="006242B7"/>
    <w:rsid w:val="00626D36"/>
    <w:rsid w:val="006273BE"/>
    <w:rsid w:val="00627570"/>
    <w:rsid w:val="006306A4"/>
    <w:rsid w:val="006307E0"/>
    <w:rsid w:val="00630B03"/>
    <w:rsid w:val="00630F93"/>
    <w:rsid w:val="00631B88"/>
    <w:rsid w:val="00631C93"/>
    <w:rsid w:val="0063201A"/>
    <w:rsid w:val="006331EE"/>
    <w:rsid w:val="00634311"/>
    <w:rsid w:val="006352CF"/>
    <w:rsid w:val="00635E4C"/>
    <w:rsid w:val="0063670F"/>
    <w:rsid w:val="00636FFC"/>
    <w:rsid w:val="00637747"/>
    <w:rsid w:val="006405C5"/>
    <w:rsid w:val="00640D26"/>
    <w:rsid w:val="00641E59"/>
    <w:rsid w:val="00642034"/>
    <w:rsid w:val="00642629"/>
    <w:rsid w:val="00642C45"/>
    <w:rsid w:val="00643099"/>
    <w:rsid w:val="00643BA3"/>
    <w:rsid w:val="00643FA2"/>
    <w:rsid w:val="00645021"/>
    <w:rsid w:val="006451BF"/>
    <w:rsid w:val="006454E2"/>
    <w:rsid w:val="0064575B"/>
    <w:rsid w:val="006457E1"/>
    <w:rsid w:val="00645C49"/>
    <w:rsid w:val="00645CE9"/>
    <w:rsid w:val="006465D3"/>
    <w:rsid w:val="0064722A"/>
    <w:rsid w:val="00651538"/>
    <w:rsid w:val="006516F9"/>
    <w:rsid w:val="00651BA9"/>
    <w:rsid w:val="00651C10"/>
    <w:rsid w:val="00651DCB"/>
    <w:rsid w:val="006527C2"/>
    <w:rsid w:val="0065292D"/>
    <w:rsid w:val="00652BF8"/>
    <w:rsid w:val="006533F5"/>
    <w:rsid w:val="006537C3"/>
    <w:rsid w:val="00653FA5"/>
    <w:rsid w:val="0065589F"/>
    <w:rsid w:val="00655CAD"/>
    <w:rsid w:val="00655FF6"/>
    <w:rsid w:val="00657CBE"/>
    <w:rsid w:val="00661FEC"/>
    <w:rsid w:val="00662530"/>
    <w:rsid w:val="0066280D"/>
    <w:rsid w:val="00662D8F"/>
    <w:rsid w:val="0066300C"/>
    <w:rsid w:val="0066387E"/>
    <w:rsid w:val="0066415D"/>
    <w:rsid w:val="00664F33"/>
    <w:rsid w:val="00664F39"/>
    <w:rsid w:val="006658C2"/>
    <w:rsid w:val="006659A1"/>
    <w:rsid w:val="00666B83"/>
    <w:rsid w:val="00667643"/>
    <w:rsid w:val="00667B96"/>
    <w:rsid w:val="00670C32"/>
    <w:rsid w:val="0067214F"/>
    <w:rsid w:val="00672961"/>
    <w:rsid w:val="00673C20"/>
    <w:rsid w:val="006748D4"/>
    <w:rsid w:val="00674CB5"/>
    <w:rsid w:val="006756C0"/>
    <w:rsid w:val="00675D9E"/>
    <w:rsid w:val="00676248"/>
    <w:rsid w:val="00676795"/>
    <w:rsid w:val="00676C1D"/>
    <w:rsid w:val="00676E0D"/>
    <w:rsid w:val="006777D6"/>
    <w:rsid w:val="0068019E"/>
    <w:rsid w:val="006813B7"/>
    <w:rsid w:val="00681EB2"/>
    <w:rsid w:val="006822EF"/>
    <w:rsid w:val="0068315F"/>
    <w:rsid w:val="00683BDE"/>
    <w:rsid w:val="00683C0B"/>
    <w:rsid w:val="00683FE5"/>
    <w:rsid w:val="00685601"/>
    <w:rsid w:val="00686220"/>
    <w:rsid w:val="00686428"/>
    <w:rsid w:val="0068706D"/>
    <w:rsid w:val="006879E7"/>
    <w:rsid w:val="00687E94"/>
    <w:rsid w:val="00687EFB"/>
    <w:rsid w:val="006904E0"/>
    <w:rsid w:val="00691D50"/>
    <w:rsid w:val="00691FDC"/>
    <w:rsid w:val="006927CF"/>
    <w:rsid w:val="00694CD7"/>
    <w:rsid w:val="00694D7F"/>
    <w:rsid w:val="006953A1"/>
    <w:rsid w:val="00695415"/>
    <w:rsid w:val="006957FF"/>
    <w:rsid w:val="00696E13"/>
    <w:rsid w:val="006977F2"/>
    <w:rsid w:val="00697A1A"/>
    <w:rsid w:val="00697C93"/>
    <w:rsid w:val="00697CCB"/>
    <w:rsid w:val="006A016C"/>
    <w:rsid w:val="006A07FD"/>
    <w:rsid w:val="006A112A"/>
    <w:rsid w:val="006A1C30"/>
    <w:rsid w:val="006A2A32"/>
    <w:rsid w:val="006A2C78"/>
    <w:rsid w:val="006A2DB5"/>
    <w:rsid w:val="006A2E58"/>
    <w:rsid w:val="006A2EA0"/>
    <w:rsid w:val="006A3302"/>
    <w:rsid w:val="006A34FA"/>
    <w:rsid w:val="006A3D07"/>
    <w:rsid w:val="006A40CB"/>
    <w:rsid w:val="006A4A84"/>
    <w:rsid w:val="006A5E45"/>
    <w:rsid w:val="006A63FA"/>
    <w:rsid w:val="006A743A"/>
    <w:rsid w:val="006A7A08"/>
    <w:rsid w:val="006A7C15"/>
    <w:rsid w:val="006A7F71"/>
    <w:rsid w:val="006B00E1"/>
    <w:rsid w:val="006B0564"/>
    <w:rsid w:val="006B0936"/>
    <w:rsid w:val="006B0CEF"/>
    <w:rsid w:val="006B185B"/>
    <w:rsid w:val="006B215E"/>
    <w:rsid w:val="006B281F"/>
    <w:rsid w:val="006B28E1"/>
    <w:rsid w:val="006B2D2A"/>
    <w:rsid w:val="006B302F"/>
    <w:rsid w:val="006B3396"/>
    <w:rsid w:val="006B3495"/>
    <w:rsid w:val="006B39BF"/>
    <w:rsid w:val="006B3B4A"/>
    <w:rsid w:val="006B42AF"/>
    <w:rsid w:val="006B4521"/>
    <w:rsid w:val="006B46D8"/>
    <w:rsid w:val="006B4F7B"/>
    <w:rsid w:val="006B515D"/>
    <w:rsid w:val="006B6002"/>
    <w:rsid w:val="006B6214"/>
    <w:rsid w:val="006B70DF"/>
    <w:rsid w:val="006B7737"/>
    <w:rsid w:val="006B7AA2"/>
    <w:rsid w:val="006C0162"/>
    <w:rsid w:val="006C0459"/>
    <w:rsid w:val="006C045B"/>
    <w:rsid w:val="006C078D"/>
    <w:rsid w:val="006C12B0"/>
    <w:rsid w:val="006C1C84"/>
    <w:rsid w:val="006C1DC7"/>
    <w:rsid w:val="006C1F9D"/>
    <w:rsid w:val="006C22BB"/>
    <w:rsid w:val="006C3233"/>
    <w:rsid w:val="006C3B95"/>
    <w:rsid w:val="006C3E4F"/>
    <w:rsid w:val="006C484E"/>
    <w:rsid w:val="006C4A6C"/>
    <w:rsid w:val="006C7335"/>
    <w:rsid w:val="006C7436"/>
    <w:rsid w:val="006C78D3"/>
    <w:rsid w:val="006C7C90"/>
    <w:rsid w:val="006D036B"/>
    <w:rsid w:val="006D1F52"/>
    <w:rsid w:val="006D2C18"/>
    <w:rsid w:val="006D3A26"/>
    <w:rsid w:val="006D4480"/>
    <w:rsid w:val="006D4F1D"/>
    <w:rsid w:val="006D5305"/>
    <w:rsid w:val="006D605B"/>
    <w:rsid w:val="006D682B"/>
    <w:rsid w:val="006D6904"/>
    <w:rsid w:val="006D770E"/>
    <w:rsid w:val="006E0092"/>
    <w:rsid w:val="006E05D6"/>
    <w:rsid w:val="006E0CAA"/>
    <w:rsid w:val="006E1D31"/>
    <w:rsid w:val="006E29C1"/>
    <w:rsid w:val="006E2D2C"/>
    <w:rsid w:val="006E3099"/>
    <w:rsid w:val="006E352A"/>
    <w:rsid w:val="006E365D"/>
    <w:rsid w:val="006E571D"/>
    <w:rsid w:val="006E5FD6"/>
    <w:rsid w:val="006E61C7"/>
    <w:rsid w:val="006E6701"/>
    <w:rsid w:val="006E6A5C"/>
    <w:rsid w:val="006E7125"/>
    <w:rsid w:val="006F0150"/>
    <w:rsid w:val="006F068E"/>
    <w:rsid w:val="006F0FCE"/>
    <w:rsid w:val="006F0FED"/>
    <w:rsid w:val="006F1067"/>
    <w:rsid w:val="006F12CB"/>
    <w:rsid w:val="006F13FF"/>
    <w:rsid w:val="006F1CE9"/>
    <w:rsid w:val="006F2DD9"/>
    <w:rsid w:val="006F4586"/>
    <w:rsid w:val="006F5E78"/>
    <w:rsid w:val="006F6216"/>
    <w:rsid w:val="006F6D00"/>
    <w:rsid w:val="006F6F23"/>
    <w:rsid w:val="006F765C"/>
    <w:rsid w:val="006F770F"/>
    <w:rsid w:val="006F7C25"/>
    <w:rsid w:val="00700054"/>
    <w:rsid w:val="007003B0"/>
    <w:rsid w:val="00700D38"/>
    <w:rsid w:val="00700DB5"/>
    <w:rsid w:val="007010F4"/>
    <w:rsid w:val="0070117F"/>
    <w:rsid w:val="007011D2"/>
    <w:rsid w:val="00701E4B"/>
    <w:rsid w:val="00701EAF"/>
    <w:rsid w:val="007021AB"/>
    <w:rsid w:val="0070224D"/>
    <w:rsid w:val="00703E0F"/>
    <w:rsid w:val="007043A7"/>
    <w:rsid w:val="00704E23"/>
    <w:rsid w:val="00705263"/>
    <w:rsid w:val="00705314"/>
    <w:rsid w:val="007057F1"/>
    <w:rsid w:val="00705B9E"/>
    <w:rsid w:val="00705D8C"/>
    <w:rsid w:val="00707C79"/>
    <w:rsid w:val="0071004A"/>
    <w:rsid w:val="0071199E"/>
    <w:rsid w:val="00713218"/>
    <w:rsid w:val="00714396"/>
    <w:rsid w:val="0071461F"/>
    <w:rsid w:val="00715387"/>
    <w:rsid w:val="007156D3"/>
    <w:rsid w:val="0071572A"/>
    <w:rsid w:val="00716138"/>
    <w:rsid w:val="00716524"/>
    <w:rsid w:val="00717F4E"/>
    <w:rsid w:val="007204FC"/>
    <w:rsid w:val="00720B12"/>
    <w:rsid w:val="00722239"/>
    <w:rsid w:val="007229BD"/>
    <w:rsid w:val="007230EC"/>
    <w:rsid w:val="00723A88"/>
    <w:rsid w:val="00723CFF"/>
    <w:rsid w:val="00724A43"/>
    <w:rsid w:val="00726387"/>
    <w:rsid w:val="00726815"/>
    <w:rsid w:val="00726C77"/>
    <w:rsid w:val="00726DFD"/>
    <w:rsid w:val="00727163"/>
    <w:rsid w:val="00727E6F"/>
    <w:rsid w:val="007308BF"/>
    <w:rsid w:val="00730F6B"/>
    <w:rsid w:val="0073161F"/>
    <w:rsid w:val="00731D6F"/>
    <w:rsid w:val="00733762"/>
    <w:rsid w:val="00733C6E"/>
    <w:rsid w:val="00733E1C"/>
    <w:rsid w:val="00734317"/>
    <w:rsid w:val="0073494C"/>
    <w:rsid w:val="00734E96"/>
    <w:rsid w:val="00734FF2"/>
    <w:rsid w:val="007351B4"/>
    <w:rsid w:val="0073623D"/>
    <w:rsid w:val="007364DB"/>
    <w:rsid w:val="00736813"/>
    <w:rsid w:val="00736C0A"/>
    <w:rsid w:val="00736FB3"/>
    <w:rsid w:val="0073702E"/>
    <w:rsid w:val="00742048"/>
    <w:rsid w:val="00742B64"/>
    <w:rsid w:val="00743A35"/>
    <w:rsid w:val="007440A0"/>
    <w:rsid w:val="00744615"/>
    <w:rsid w:val="00745227"/>
    <w:rsid w:val="007458C3"/>
    <w:rsid w:val="00745BDA"/>
    <w:rsid w:val="00745E79"/>
    <w:rsid w:val="00745EAC"/>
    <w:rsid w:val="007460F6"/>
    <w:rsid w:val="0074626D"/>
    <w:rsid w:val="00746A98"/>
    <w:rsid w:val="00746AD8"/>
    <w:rsid w:val="00746AF8"/>
    <w:rsid w:val="0074768D"/>
    <w:rsid w:val="00747C38"/>
    <w:rsid w:val="00750481"/>
    <w:rsid w:val="00750C82"/>
    <w:rsid w:val="007515E7"/>
    <w:rsid w:val="00751C31"/>
    <w:rsid w:val="00751FFC"/>
    <w:rsid w:val="00752209"/>
    <w:rsid w:val="00752560"/>
    <w:rsid w:val="007530AD"/>
    <w:rsid w:val="00753B62"/>
    <w:rsid w:val="00753B84"/>
    <w:rsid w:val="00753E05"/>
    <w:rsid w:val="007546FE"/>
    <w:rsid w:val="0075488C"/>
    <w:rsid w:val="00754B05"/>
    <w:rsid w:val="007566CF"/>
    <w:rsid w:val="007569E0"/>
    <w:rsid w:val="007570F9"/>
    <w:rsid w:val="0075770A"/>
    <w:rsid w:val="00760231"/>
    <w:rsid w:val="00760324"/>
    <w:rsid w:val="007606B0"/>
    <w:rsid w:val="00761E75"/>
    <w:rsid w:val="007620CD"/>
    <w:rsid w:val="0076285C"/>
    <w:rsid w:val="007629F4"/>
    <w:rsid w:val="00762E18"/>
    <w:rsid w:val="00762E26"/>
    <w:rsid w:val="007637FC"/>
    <w:rsid w:val="00764012"/>
    <w:rsid w:val="007641A2"/>
    <w:rsid w:val="0076424C"/>
    <w:rsid w:val="007646B1"/>
    <w:rsid w:val="00764A0D"/>
    <w:rsid w:val="00765B08"/>
    <w:rsid w:val="00765B51"/>
    <w:rsid w:val="00765BAC"/>
    <w:rsid w:val="00766C15"/>
    <w:rsid w:val="007672ED"/>
    <w:rsid w:val="00767815"/>
    <w:rsid w:val="00770224"/>
    <w:rsid w:val="00770493"/>
    <w:rsid w:val="0077101D"/>
    <w:rsid w:val="007717A9"/>
    <w:rsid w:val="00771A3F"/>
    <w:rsid w:val="00772206"/>
    <w:rsid w:val="0077331D"/>
    <w:rsid w:val="00773AE5"/>
    <w:rsid w:val="00773BE4"/>
    <w:rsid w:val="00773C45"/>
    <w:rsid w:val="00774650"/>
    <w:rsid w:val="0077505F"/>
    <w:rsid w:val="007751D6"/>
    <w:rsid w:val="0077595F"/>
    <w:rsid w:val="007759E3"/>
    <w:rsid w:val="007778B0"/>
    <w:rsid w:val="00780321"/>
    <w:rsid w:val="007807CB"/>
    <w:rsid w:val="0078082B"/>
    <w:rsid w:val="00780833"/>
    <w:rsid w:val="007812D6"/>
    <w:rsid w:val="00781642"/>
    <w:rsid w:val="00781FFB"/>
    <w:rsid w:val="007826B3"/>
    <w:rsid w:val="0078368B"/>
    <w:rsid w:val="00783B38"/>
    <w:rsid w:val="00783DDC"/>
    <w:rsid w:val="00784584"/>
    <w:rsid w:val="00785203"/>
    <w:rsid w:val="00785496"/>
    <w:rsid w:val="00785721"/>
    <w:rsid w:val="00785DB5"/>
    <w:rsid w:val="0078639B"/>
    <w:rsid w:val="007868B5"/>
    <w:rsid w:val="007869F2"/>
    <w:rsid w:val="007870C7"/>
    <w:rsid w:val="00787218"/>
    <w:rsid w:val="007872D4"/>
    <w:rsid w:val="00787F8B"/>
    <w:rsid w:val="007907BF"/>
    <w:rsid w:val="007908D2"/>
    <w:rsid w:val="00790C09"/>
    <w:rsid w:val="00790F37"/>
    <w:rsid w:val="00790F55"/>
    <w:rsid w:val="00792720"/>
    <w:rsid w:val="00792725"/>
    <w:rsid w:val="00792A6A"/>
    <w:rsid w:val="00792C44"/>
    <w:rsid w:val="00792EDB"/>
    <w:rsid w:val="00792F9A"/>
    <w:rsid w:val="0079307C"/>
    <w:rsid w:val="00793B75"/>
    <w:rsid w:val="00795936"/>
    <w:rsid w:val="00795DE6"/>
    <w:rsid w:val="00795E4F"/>
    <w:rsid w:val="00795F01"/>
    <w:rsid w:val="0079642B"/>
    <w:rsid w:val="007964A0"/>
    <w:rsid w:val="00796508"/>
    <w:rsid w:val="00796D29"/>
    <w:rsid w:val="00796DE8"/>
    <w:rsid w:val="00797238"/>
    <w:rsid w:val="00797DB7"/>
    <w:rsid w:val="007A05FC"/>
    <w:rsid w:val="007A1543"/>
    <w:rsid w:val="007A171B"/>
    <w:rsid w:val="007A2392"/>
    <w:rsid w:val="007A2646"/>
    <w:rsid w:val="007A319F"/>
    <w:rsid w:val="007A4D70"/>
    <w:rsid w:val="007A5ACA"/>
    <w:rsid w:val="007A5DDC"/>
    <w:rsid w:val="007A5F61"/>
    <w:rsid w:val="007A6FCC"/>
    <w:rsid w:val="007A7429"/>
    <w:rsid w:val="007A7B90"/>
    <w:rsid w:val="007A7C38"/>
    <w:rsid w:val="007B0166"/>
    <w:rsid w:val="007B0842"/>
    <w:rsid w:val="007B0DEE"/>
    <w:rsid w:val="007B13C3"/>
    <w:rsid w:val="007B1936"/>
    <w:rsid w:val="007B1D0F"/>
    <w:rsid w:val="007B1D4E"/>
    <w:rsid w:val="007B2108"/>
    <w:rsid w:val="007B2356"/>
    <w:rsid w:val="007B40FF"/>
    <w:rsid w:val="007B4BE2"/>
    <w:rsid w:val="007B5A74"/>
    <w:rsid w:val="007B60A1"/>
    <w:rsid w:val="007B7D53"/>
    <w:rsid w:val="007B7D81"/>
    <w:rsid w:val="007C023D"/>
    <w:rsid w:val="007C0620"/>
    <w:rsid w:val="007C0C0C"/>
    <w:rsid w:val="007C19F9"/>
    <w:rsid w:val="007C1DC4"/>
    <w:rsid w:val="007C234B"/>
    <w:rsid w:val="007C260E"/>
    <w:rsid w:val="007C2F97"/>
    <w:rsid w:val="007C407C"/>
    <w:rsid w:val="007C46C1"/>
    <w:rsid w:val="007C4F07"/>
    <w:rsid w:val="007C51CF"/>
    <w:rsid w:val="007C5272"/>
    <w:rsid w:val="007C5551"/>
    <w:rsid w:val="007C631E"/>
    <w:rsid w:val="007C6449"/>
    <w:rsid w:val="007C6644"/>
    <w:rsid w:val="007C6BCD"/>
    <w:rsid w:val="007C779C"/>
    <w:rsid w:val="007C7D57"/>
    <w:rsid w:val="007D0102"/>
    <w:rsid w:val="007D0457"/>
    <w:rsid w:val="007D066E"/>
    <w:rsid w:val="007D0A83"/>
    <w:rsid w:val="007D0D5B"/>
    <w:rsid w:val="007D1103"/>
    <w:rsid w:val="007D1781"/>
    <w:rsid w:val="007D235F"/>
    <w:rsid w:val="007D373D"/>
    <w:rsid w:val="007D429D"/>
    <w:rsid w:val="007D57FA"/>
    <w:rsid w:val="007D5F7A"/>
    <w:rsid w:val="007D6248"/>
    <w:rsid w:val="007D6722"/>
    <w:rsid w:val="007D6731"/>
    <w:rsid w:val="007D70F6"/>
    <w:rsid w:val="007D746D"/>
    <w:rsid w:val="007D77DC"/>
    <w:rsid w:val="007D7810"/>
    <w:rsid w:val="007D78B2"/>
    <w:rsid w:val="007D7B9D"/>
    <w:rsid w:val="007E04D1"/>
    <w:rsid w:val="007E078C"/>
    <w:rsid w:val="007E0BD3"/>
    <w:rsid w:val="007E1EF6"/>
    <w:rsid w:val="007E231A"/>
    <w:rsid w:val="007E3E5A"/>
    <w:rsid w:val="007E4313"/>
    <w:rsid w:val="007E4419"/>
    <w:rsid w:val="007E4422"/>
    <w:rsid w:val="007E4C6F"/>
    <w:rsid w:val="007E5058"/>
    <w:rsid w:val="007E50B2"/>
    <w:rsid w:val="007E51FC"/>
    <w:rsid w:val="007E58FA"/>
    <w:rsid w:val="007E5E81"/>
    <w:rsid w:val="007E5E8F"/>
    <w:rsid w:val="007E695E"/>
    <w:rsid w:val="007E7A35"/>
    <w:rsid w:val="007F076E"/>
    <w:rsid w:val="007F076F"/>
    <w:rsid w:val="007F09D6"/>
    <w:rsid w:val="007F105D"/>
    <w:rsid w:val="007F17B4"/>
    <w:rsid w:val="007F1DB0"/>
    <w:rsid w:val="007F2167"/>
    <w:rsid w:val="007F235F"/>
    <w:rsid w:val="007F251D"/>
    <w:rsid w:val="007F45A6"/>
    <w:rsid w:val="007F55C5"/>
    <w:rsid w:val="007F55DB"/>
    <w:rsid w:val="007F5B56"/>
    <w:rsid w:val="007F6386"/>
    <w:rsid w:val="007F6510"/>
    <w:rsid w:val="007F7171"/>
    <w:rsid w:val="007F773B"/>
    <w:rsid w:val="007F7B05"/>
    <w:rsid w:val="007F7C16"/>
    <w:rsid w:val="007F7F04"/>
    <w:rsid w:val="00800420"/>
    <w:rsid w:val="008004E3"/>
    <w:rsid w:val="008017A9"/>
    <w:rsid w:val="00802587"/>
    <w:rsid w:val="008032B0"/>
    <w:rsid w:val="00803940"/>
    <w:rsid w:val="00804117"/>
    <w:rsid w:val="00804CA3"/>
    <w:rsid w:val="0080607C"/>
    <w:rsid w:val="00806179"/>
    <w:rsid w:val="00806706"/>
    <w:rsid w:val="008067CE"/>
    <w:rsid w:val="00810635"/>
    <w:rsid w:val="00811766"/>
    <w:rsid w:val="00811BE4"/>
    <w:rsid w:val="00811D38"/>
    <w:rsid w:val="008124CA"/>
    <w:rsid w:val="00812A9E"/>
    <w:rsid w:val="00813A50"/>
    <w:rsid w:val="00813BC0"/>
    <w:rsid w:val="00813FF8"/>
    <w:rsid w:val="0081488F"/>
    <w:rsid w:val="00815379"/>
    <w:rsid w:val="00815392"/>
    <w:rsid w:val="00815D05"/>
    <w:rsid w:val="00816FBA"/>
    <w:rsid w:val="00817601"/>
    <w:rsid w:val="00820D7D"/>
    <w:rsid w:val="00821023"/>
    <w:rsid w:val="0082124F"/>
    <w:rsid w:val="008213ED"/>
    <w:rsid w:val="00822248"/>
    <w:rsid w:val="00822681"/>
    <w:rsid w:val="00822A92"/>
    <w:rsid w:val="008234F4"/>
    <w:rsid w:val="0082378E"/>
    <w:rsid w:val="00823E52"/>
    <w:rsid w:val="0082433C"/>
    <w:rsid w:val="008249D6"/>
    <w:rsid w:val="0082615B"/>
    <w:rsid w:val="00826AED"/>
    <w:rsid w:val="0083096D"/>
    <w:rsid w:val="00830B15"/>
    <w:rsid w:val="00830B19"/>
    <w:rsid w:val="00830C34"/>
    <w:rsid w:val="00831EA0"/>
    <w:rsid w:val="00833B54"/>
    <w:rsid w:val="00834DE7"/>
    <w:rsid w:val="00835238"/>
    <w:rsid w:val="00835263"/>
    <w:rsid w:val="00835A7D"/>
    <w:rsid w:val="00836424"/>
    <w:rsid w:val="00836CA9"/>
    <w:rsid w:val="008372E6"/>
    <w:rsid w:val="00837F55"/>
    <w:rsid w:val="0084052F"/>
    <w:rsid w:val="0084070B"/>
    <w:rsid w:val="00840775"/>
    <w:rsid w:val="00841063"/>
    <w:rsid w:val="00841387"/>
    <w:rsid w:val="008418F2"/>
    <w:rsid w:val="008423B3"/>
    <w:rsid w:val="00842681"/>
    <w:rsid w:val="008426A9"/>
    <w:rsid w:val="00843212"/>
    <w:rsid w:val="00843937"/>
    <w:rsid w:val="00843B0B"/>
    <w:rsid w:val="00843B15"/>
    <w:rsid w:val="00843C87"/>
    <w:rsid w:val="00845707"/>
    <w:rsid w:val="008469E9"/>
    <w:rsid w:val="00846E24"/>
    <w:rsid w:val="0084734E"/>
    <w:rsid w:val="008507F8"/>
    <w:rsid w:val="00850EF9"/>
    <w:rsid w:val="008513F1"/>
    <w:rsid w:val="00851A64"/>
    <w:rsid w:val="00852595"/>
    <w:rsid w:val="00852B5B"/>
    <w:rsid w:val="0085313D"/>
    <w:rsid w:val="00853313"/>
    <w:rsid w:val="00853B5F"/>
    <w:rsid w:val="00853DF5"/>
    <w:rsid w:val="00854E56"/>
    <w:rsid w:val="008552C2"/>
    <w:rsid w:val="00856513"/>
    <w:rsid w:val="00856A14"/>
    <w:rsid w:val="00856A6C"/>
    <w:rsid w:val="008572F4"/>
    <w:rsid w:val="0086041C"/>
    <w:rsid w:val="00860D5D"/>
    <w:rsid w:val="00860DEF"/>
    <w:rsid w:val="0086106F"/>
    <w:rsid w:val="008614B6"/>
    <w:rsid w:val="00861591"/>
    <w:rsid w:val="0086159B"/>
    <w:rsid w:val="00861D06"/>
    <w:rsid w:val="00862434"/>
    <w:rsid w:val="00862620"/>
    <w:rsid w:val="0086343A"/>
    <w:rsid w:val="0086418E"/>
    <w:rsid w:val="008644C3"/>
    <w:rsid w:val="008645FC"/>
    <w:rsid w:val="00864BF3"/>
    <w:rsid w:val="00864C4A"/>
    <w:rsid w:val="00864E98"/>
    <w:rsid w:val="0086520C"/>
    <w:rsid w:val="0086620F"/>
    <w:rsid w:val="00867497"/>
    <w:rsid w:val="008702D7"/>
    <w:rsid w:val="00870BA8"/>
    <w:rsid w:val="00871314"/>
    <w:rsid w:val="0087283F"/>
    <w:rsid w:val="008739EC"/>
    <w:rsid w:val="00874C5A"/>
    <w:rsid w:val="00874E6F"/>
    <w:rsid w:val="00874FA3"/>
    <w:rsid w:val="00875130"/>
    <w:rsid w:val="00875257"/>
    <w:rsid w:val="00875B2F"/>
    <w:rsid w:val="00875B3A"/>
    <w:rsid w:val="00876028"/>
    <w:rsid w:val="008760F0"/>
    <w:rsid w:val="008775DB"/>
    <w:rsid w:val="008801A7"/>
    <w:rsid w:val="008803A7"/>
    <w:rsid w:val="008811FA"/>
    <w:rsid w:val="008813D2"/>
    <w:rsid w:val="008816E4"/>
    <w:rsid w:val="00881856"/>
    <w:rsid w:val="008827EC"/>
    <w:rsid w:val="00882841"/>
    <w:rsid w:val="008835D8"/>
    <w:rsid w:val="008843F5"/>
    <w:rsid w:val="0088502A"/>
    <w:rsid w:val="00885786"/>
    <w:rsid w:val="00885CF3"/>
    <w:rsid w:val="00887C6F"/>
    <w:rsid w:val="00890537"/>
    <w:rsid w:val="008909D8"/>
    <w:rsid w:val="00890FB8"/>
    <w:rsid w:val="00891290"/>
    <w:rsid w:val="008913A6"/>
    <w:rsid w:val="0089170C"/>
    <w:rsid w:val="00891766"/>
    <w:rsid w:val="00891C92"/>
    <w:rsid w:val="00892A16"/>
    <w:rsid w:val="008930C1"/>
    <w:rsid w:val="0089311E"/>
    <w:rsid w:val="008933C4"/>
    <w:rsid w:val="0089367D"/>
    <w:rsid w:val="0089381D"/>
    <w:rsid w:val="0089446B"/>
    <w:rsid w:val="00895787"/>
    <w:rsid w:val="00897261"/>
    <w:rsid w:val="008A087A"/>
    <w:rsid w:val="008A0D9B"/>
    <w:rsid w:val="008A10F6"/>
    <w:rsid w:val="008A1196"/>
    <w:rsid w:val="008A2054"/>
    <w:rsid w:val="008A23F6"/>
    <w:rsid w:val="008A2408"/>
    <w:rsid w:val="008A2891"/>
    <w:rsid w:val="008A2FD0"/>
    <w:rsid w:val="008A3FAB"/>
    <w:rsid w:val="008A4097"/>
    <w:rsid w:val="008A43E4"/>
    <w:rsid w:val="008A4608"/>
    <w:rsid w:val="008A461F"/>
    <w:rsid w:val="008A4625"/>
    <w:rsid w:val="008A484A"/>
    <w:rsid w:val="008A4EB7"/>
    <w:rsid w:val="008A53A6"/>
    <w:rsid w:val="008A542C"/>
    <w:rsid w:val="008A591D"/>
    <w:rsid w:val="008A5C6E"/>
    <w:rsid w:val="008A7BA7"/>
    <w:rsid w:val="008B1380"/>
    <w:rsid w:val="008B1CDA"/>
    <w:rsid w:val="008B23E9"/>
    <w:rsid w:val="008B26B3"/>
    <w:rsid w:val="008B2BC4"/>
    <w:rsid w:val="008B2DE1"/>
    <w:rsid w:val="008B2E3C"/>
    <w:rsid w:val="008B533D"/>
    <w:rsid w:val="008C01EE"/>
    <w:rsid w:val="008C03C0"/>
    <w:rsid w:val="008C1C97"/>
    <w:rsid w:val="008C1CFE"/>
    <w:rsid w:val="008C268E"/>
    <w:rsid w:val="008C28A1"/>
    <w:rsid w:val="008C30F1"/>
    <w:rsid w:val="008C33AE"/>
    <w:rsid w:val="008C37AE"/>
    <w:rsid w:val="008C386D"/>
    <w:rsid w:val="008C4214"/>
    <w:rsid w:val="008C47BC"/>
    <w:rsid w:val="008C49F3"/>
    <w:rsid w:val="008C49F9"/>
    <w:rsid w:val="008C4B45"/>
    <w:rsid w:val="008C580A"/>
    <w:rsid w:val="008C5C3D"/>
    <w:rsid w:val="008C6BF2"/>
    <w:rsid w:val="008C7EC7"/>
    <w:rsid w:val="008C7F13"/>
    <w:rsid w:val="008D019D"/>
    <w:rsid w:val="008D1A81"/>
    <w:rsid w:val="008D1C49"/>
    <w:rsid w:val="008D2DA2"/>
    <w:rsid w:val="008D2F36"/>
    <w:rsid w:val="008D381C"/>
    <w:rsid w:val="008D3AAE"/>
    <w:rsid w:val="008D3DB0"/>
    <w:rsid w:val="008D432F"/>
    <w:rsid w:val="008D4C8E"/>
    <w:rsid w:val="008D55AA"/>
    <w:rsid w:val="008D5965"/>
    <w:rsid w:val="008D67A4"/>
    <w:rsid w:val="008D77B1"/>
    <w:rsid w:val="008D7D4B"/>
    <w:rsid w:val="008E0F03"/>
    <w:rsid w:val="008E1A5A"/>
    <w:rsid w:val="008E206C"/>
    <w:rsid w:val="008E38A0"/>
    <w:rsid w:val="008E3A99"/>
    <w:rsid w:val="008E3E8A"/>
    <w:rsid w:val="008E4373"/>
    <w:rsid w:val="008E4600"/>
    <w:rsid w:val="008E50B5"/>
    <w:rsid w:val="008E57C4"/>
    <w:rsid w:val="008E5919"/>
    <w:rsid w:val="008E62DD"/>
    <w:rsid w:val="008E6931"/>
    <w:rsid w:val="008E711F"/>
    <w:rsid w:val="008E713A"/>
    <w:rsid w:val="008F07AE"/>
    <w:rsid w:val="008F0C0A"/>
    <w:rsid w:val="008F0CF0"/>
    <w:rsid w:val="008F0F33"/>
    <w:rsid w:val="008F191C"/>
    <w:rsid w:val="008F1FD9"/>
    <w:rsid w:val="008F2B7F"/>
    <w:rsid w:val="008F2F60"/>
    <w:rsid w:val="008F30C5"/>
    <w:rsid w:val="008F317D"/>
    <w:rsid w:val="008F466D"/>
    <w:rsid w:val="008F4D82"/>
    <w:rsid w:val="008F59D0"/>
    <w:rsid w:val="008F6F2B"/>
    <w:rsid w:val="00901169"/>
    <w:rsid w:val="00901247"/>
    <w:rsid w:val="00901349"/>
    <w:rsid w:val="009014A6"/>
    <w:rsid w:val="009016D7"/>
    <w:rsid w:val="009018E5"/>
    <w:rsid w:val="009037CD"/>
    <w:rsid w:val="009038C9"/>
    <w:rsid w:val="00903931"/>
    <w:rsid w:val="00904D7F"/>
    <w:rsid w:val="009051CE"/>
    <w:rsid w:val="0090613F"/>
    <w:rsid w:val="00906395"/>
    <w:rsid w:val="00906D77"/>
    <w:rsid w:val="009073F1"/>
    <w:rsid w:val="00907593"/>
    <w:rsid w:val="00910349"/>
    <w:rsid w:val="00910DF3"/>
    <w:rsid w:val="009113BC"/>
    <w:rsid w:val="00911441"/>
    <w:rsid w:val="00912608"/>
    <w:rsid w:val="009134D4"/>
    <w:rsid w:val="00913671"/>
    <w:rsid w:val="009138C5"/>
    <w:rsid w:val="00914339"/>
    <w:rsid w:val="00914ADB"/>
    <w:rsid w:val="00914F7B"/>
    <w:rsid w:val="00915670"/>
    <w:rsid w:val="00915718"/>
    <w:rsid w:val="00916513"/>
    <w:rsid w:val="00916AB8"/>
    <w:rsid w:val="009172CB"/>
    <w:rsid w:val="0091744B"/>
    <w:rsid w:val="00920EC5"/>
    <w:rsid w:val="00921952"/>
    <w:rsid w:val="00921CE6"/>
    <w:rsid w:val="00921D12"/>
    <w:rsid w:val="0092271C"/>
    <w:rsid w:val="00922C32"/>
    <w:rsid w:val="009230CC"/>
    <w:rsid w:val="009235B7"/>
    <w:rsid w:val="00923863"/>
    <w:rsid w:val="00923B7D"/>
    <w:rsid w:val="009251DA"/>
    <w:rsid w:val="00925271"/>
    <w:rsid w:val="00925736"/>
    <w:rsid w:val="00925A12"/>
    <w:rsid w:val="00925B79"/>
    <w:rsid w:val="00927358"/>
    <w:rsid w:val="009278B0"/>
    <w:rsid w:val="009315FC"/>
    <w:rsid w:val="00931E50"/>
    <w:rsid w:val="00932384"/>
    <w:rsid w:val="00932DE7"/>
    <w:rsid w:val="00934022"/>
    <w:rsid w:val="00934637"/>
    <w:rsid w:val="00934CDF"/>
    <w:rsid w:val="00934EEB"/>
    <w:rsid w:val="00935838"/>
    <w:rsid w:val="009359A0"/>
    <w:rsid w:val="0093601A"/>
    <w:rsid w:val="00936CE1"/>
    <w:rsid w:val="009403BC"/>
    <w:rsid w:val="00940A1A"/>
    <w:rsid w:val="00940B9F"/>
    <w:rsid w:val="009428E3"/>
    <w:rsid w:val="00942C89"/>
    <w:rsid w:val="00942E8F"/>
    <w:rsid w:val="00943AA9"/>
    <w:rsid w:val="00943BDA"/>
    <w:rsid w:val="0094444B"/>
    <w:rsid w:val="009444B9"/>
    <w:rsid w:val="009449ED"/>
    <w:rsid w:val="00944FBD"/>
    <w:rsid w:val="00946EE9"/>
    <w:rsid w:val="009501F2"/>
    <w:rsid w:val="00950303"/>
    <w:rsid w:val="00951075"/>
    <w:rsid w:val="00951BEF"/>
    <w:rsid w:val="00952254"/>
    <w:rsid w:val="00952407"/>
    <w:rsid w:val="00952784"/>
    <w:rsid w:val="00952979"/>
    <w:rsid w:val="00953F3F"/>
    <w:rsid w:val="0095512F"/>
    <w:rsid w:val="00955626"/>
    <w:rsid w:val="0095570D"/>
    <w:rsid w:val="0095663A"/>
    <w:rsid w:val="009569D3"/>
    <w:rsid w:val="00956AFC"/>
    <w:rsid w:val="00956F4D"/>
    <w:rsid w:val="009571A8"/>
    <w:rsid w:val="009572AA"/>
    <w:rsid w:val="0095795A"/>
    <w:rsid w:val="00957C96"/>
    <w:rsid w:val="00957EBD"/>
    <w:rsid w:val="00960AFD"/>
    <w:rsid w:val="009619F5"/>
    <w:rsid w:val="0096276E"/>
    <w:rsid w:val="00962E6A"/>
    <w:rsid w:val="00963186"/>
    <w:rsid w:val="009636F1"/>
    <w:rsid w:val="009639E4"/>
    <w:rsid w:val="00963E88"/>
    <w:rsid w:val="00965189"/>
    <w:rsid w:val="00966011"/>
    <w:rsid w:val="00966292"/>
    <w:rsid w:val="00966C12"/>
    <w:rsid w:val="00966FFC"/>
    <w:rsid w:val="00967724"/>
    <w:rsid w:val="009677C6"/>
    <w:rsid w:val="009678AD"/>
    <w:rsid w:val="00967D6D"/>
    <w:rsid w:val="009704CB"/>
    <w:rsid w:val="009704D8"/>
    <w:rsid w:val="009704ED"/>
    <w:rsid w:val="0097209E"/>
    <w:rsid w:val="00972602"/>
    <w:rsid w:val="00972B16"/>
    <w:rsid w:val="0097322D"/>
    <w:rsid w:val="00973240"/>
    <w:rsid w:val="0097341B"/>
    <w:rsid w:val="009734F1"/>
    <w:rsid w:val="00973754"/>
    <w:rsid w:val="009737C8"/>
    <w:rsid w:val="00973A94"/>
    <w:rsid w:val="00973CB2"/>
    <w:rsid w:val="0097463B"/>
    <w:rsid w:val="00974F33"/>
    <w:rsid w:val="0097543E"/>
    <w:rsid w:val="00976304"/>
    <w:rsid w:val="0097650D"/>
    <w:rsid w:val="0097664A"/>
    <w:rsid w:val="00976C92"/>
    <w:rsid w:val="00976DC2"/>
    <w:rsid w:val="009770C6"/>
    <w:rsid w:val="0097727A"/>
    <w:rsid w:val="00981249"/>
    <w:rsid w:val="009815C6"/>
    <w:rsid w:val="009818B3"/>
    <w:rsid w:val="00981C56"/>
    <w:rsid w:val="00981C5A"/>
    <w:rsid w:val="00982796"/>
    <w:rsid w:val="00983477"/>
    <w:rsid w:val="009835A6"/>
    <w:rsid w:val="00983E96"/>
    <w:rsid w:val="009843CB"/>
    <w:rsid w:val="00985316"/>
    <w:rsid w:val="00985425"/>
    <w:rsid w:val="0098556E"/>
    <w:rsid w:val="00985789"/>
    <w:rsid w:val="00985877"/>
    <w:rsid w:val="00985D20"/>
    <w:rsid w:val="00985EDD"/>
    <w:rsid w:val="009860A7"/>
    <w:rsid w:val="00986A9D"/>
    <w:rsid w:val="0098798B"/>
    <w:rsid w:val="0099010D"/>
    <w:rsid w:val="00990A84"/>
    <w:rsid w:val="009921BA"/>
    <w:rsid w:val="009923AB"/>
    <w:rsid w:val="00993E94"/>
    <w:rsid w:val="00995F2B"/>
    <w:rsid w:val="009962BF"/>
    <w:rsid w:val="00996393"/>
    <w:rsid w:val="0099709E"/>
    <w:rsid w:val="00997D58"/>
    <w:rsid w:val="00997D91"/>
    <w:rsid w:val="009A0313"/>
    <w:rsid w:val="009A056C"/>
    <w:rsid w:val="009A0D35"/>
    <w:rsid w:val="009A16E6"/>
    <w:rsid w:val="009A19C7"/>
    <w:rsid w:val="009A1B01"/>
    <w:rsid w:val="009A1E62"/>
    <w:rsid w:val="009A201C"/>
    <w:rsid w:val="009A226D"/>
    <w:rsid w:val="009A2589"/>
    <w:rsid w:val="009A30D5"/>
    <w:rsid w:val="009A35CA"/>
    <w:rsid w:val="009A417D"/>
    <w:rsid w:val="009A429B"/>
    <w:rsid w:val="009A4A30"/>
    <w:rsid w:val="009A4AB2"/>
    <w:rsid w:val="009A4FAF"/>
    <w:rsid w:val="009A54D0"/>
    <w:rsid w:val="009A553C"/>
    <w:rsid w:val="009A6503"/>
    <w:rsid w:val="009A6833"/>
    <w:rsid w:val="009A6941"/>
    <w:rsid w:val="009A7068"/>
    <w:rsid w:val="009A7B81"/>
    <w:rsid w:val="009B084F"/>
    <w:rsid w:val="009B1F9B"/>
    <w:rsid w:val="009B2690"/>
    <w:rsid w:val="009B3012"/>
    <w:rsid w:val="009B3A93"/>
    <w:rsid w:val="009B3BC5"/>
    <w:rsid w:val="009B3F1F"/>
    <w:rsid w:val="009B4223"/>
    <w:rsid w:val="009B436E"/>
    <w:rsid w:val="009B466D"/>
    <w:rsid w:val="009B5C16"/>
    <w:rsid w:val="009B6B41"/>
    <w:rsid w:val="009B6C4B"/>
    <w:rsid w:val="009B7249"/>
    <w:rsid w:val="009C00B5"/>
    <w:rsid w:val="009C07E1"/>
    <w:rsid w:val="009C0AE7"/>
    <w:rsid w:val="009C2342"/>
    <w:rsid w:val="009C23FE"/>
    <w:rsid w:val="009C3127"/>
    <w:rsid w:val="009C3A25"/>
    <w:rsid w:val="009C3C23"/>
    <w:rsid w:val="009C4068"/>
    <w:rsid w:val="009C442D"/>
    <w:rsid w:val="009C4E95"/>
    <w:rsid w:val="009C5412"/>
    <w:rsid w:val="009C71B8"/>
    <w:rsid w:val="009C7861"/>
    <w:rsid w:val="009C7BF7"/>
    <w:rsid w:val="009D09E6"/>
    <w:rsid w:val="009D1468"/>
    <w:rsid w:val="009D17F5"/>
    <w:rsid w:val="009D1A9F"/>
    <w:rsid w:val="009D4501"/>
    <w:rsid w:val="009D50F4"/>
    <w:rsid w:val="009D5348"/>
    <w:rsid w:val="009D6740"/>
    <w:rsid w:val="009D6C5D"/>
    <w:rsid w:val="009D73FC"/>
    <w:rsid w:val="009D747A"/>
    <w:rsid w:val="009E1E8A"/>
    <w:rsid w:val="009E2761"/>
    <w:rsid w:val="009E2814"/>
    <w:rsid w:val="009E2A1D"/>
    <w:rsid w:val="009E3453"/>
    <w:rsid w:val="009E373A"/>
    <w:rsid w:val="009E3B03"/>
    <w:rsid w:val="009E3C62"/>
    <w:rsid w:val="009E48C8"/>
    <w:rsid w:val="009E509E"/>
    <w:rsid w:val="009E627E"/>
    <w:rsid w:val="009E645D"/>
    <w:rsid w:val="009E669D"/>
    <w:rsid w:val="009E748C"/>
    <w:rsid w:val="009E76BE"/>
    <w:rsid w:val="009E7760"/>
    <w:rsid w:val="009E7A8F"/>
    <w:rsid w:val="009E7B99"/>
    <w:rsid w:val="009F0839"/>
    <w:rsid w:val="009F09E6"/>
    <w:rsid w:val="009F1DE1"/>
    <w:rsid w:val="009F1ED4"/>
    <w:rsid w:val="009F23F6"/>
    <w:rsid w:val="009F2C34"/>
    <w:rsid w:val="009F33E1"/>
    <w:rsid w:val="009F3A3D"/>
    <w:rsid w:val="009F3CF9"/>
    <w:rsid w:val="009F41F2"/>
    <w:rsid w:val="009F4AC9"/>
    <w:rsid w:val="009F4FA8"/>
    <w:rsid w:val="009F5A08"/>
    <w:rsid w:val="009F5E55"/>
    <w:rsid w:val="009F62B5"/>
    <w:rsid w:val="009F6783"/>
    <w:rsid w:val="009F6925"/>
    <w:rsid w:val="00A00659"/>
    <w:rsid w:val="00A00A0F"/>
    <w:rsid w:val="00A01985"/>
    <w:rsid w:val="00A02030"/>
    <w:rsid w:val="00A02494"/>
    <w:rsid w:val="00A025DA"/>
    <w:rsid w:val="00A043C0"/>
    <w:rsid w:val="00A0520A"/>
    <w:rsid w:val="00A0624B"/>
    <w:rsid w:val="00A06BA8"/>
    <w:rsid w:val="00A06BD1"/>
    <w:rsid w:val="00A06D75"/>
    <w:rsid w:val="00A07640"/>
    <w:rsid w:val="00A07684"/>
    <w:rsid w:val="00A07889"/>
    <w:rsid w:val="00A07B83"/>
    <w:rsid w:val="00A10039"/>
    <w:rsid w:val="00A10DC5"/>
    <w:rsid w:val="00A10ECF"/>
    <w:rsid w:val="00A114DE"/>
    <w:rsid w:val="00A12C4B"/>
    <w:rsid w:val="00A131F1"/>
    <w:rsid w:val="00A13862"/>
    <w:rsid w:val="00A15402"/>
    <w:rsid w:val="00A1559D"/>
    <w:rsid w:val="00A16009"/>
    <w:rsid w:val="00A16D5D"/>
    <w:rsid w:val="00A16D95"/>
    <w:rsid w:val="00A17600"/>
    <w:rsid w:val="00A17B0E"/>
    <w:rsid w:val="00A20C7C"/>
    <w:rsid w:val="00A21057"/>
    <w:rsid w:val="00A230A1"/>
    <w:rsid w:val="00A23421"/>
    <w:rsid w:val="00A2399B"/>
    <w:rsid w:val="00A23B5C"/>
    <w:rsid w:val="00A23BC3"/>
    <w:rsid w:val="00A23F21"/>
    <w:rsid w:val="00A2425E"/>
    <w:rsid w:val="00A243FE"/>
    <w:rsid w:val="00A2495D"/>
    <w:rsid w:val="00A24B8A"/>
    <w:rsid w:val="00A25CCC"/>
    <w:rsid w:val="00A25D29"/>
    <w:rsid w:val="00A26675"/>
    <w:rsid w:val="00A26DB8"/>
    <w:rsid w:val="00A26DEB"/>
    <w:rsid w:val="00A27178"/>
    <w:rsid w:val="00A275F8"/>
    <w:rsid w:val="00A27C32"/>
    <w:rsid w:val="00A300D1"/>
    <w:rsid w:val="00A30876"/>
    <w:rsid w:val="00A30E2A"/>
    <w:rsid w:val="00A31609"/>
    <w:rsid w:val="00A31B83"/>
    <w:rsid w:val="00A33250"/>
    <w:rsid w:val="00A33F9F"/>
    <w:rsid w:val="00A354AF"/>
    <w:rsid w:val="00A35698"/>
    <w:rsid w:val="00A35954"/>
    <w:rsid w:val="00A36C2C"/>
    <w:rsid w:val="00A36E6A"/>
    <w:rsid w:val="00A373E4"/>
    <w:rsid w:val="00A375E9"/>
    <w:rsid w:val="00A376B1"/>
    <w:rsid w:val="00A377AA"/>
    <w:rsid w:val="00A4023D"/>
    <w:rsid w:val="00A40DA1"/>
    <w:rsid w:val="00A41EAA"/>
    <w:rsid w:val="00A421EA"/>
    <w:rsid w:val="00A43306"/>
    <w:rsid w:val="00A43C57"/>
    <w:rsid w:val="00A444F6"/>
    <w:rsid w:val="00A45256"/>
    <w:rsid w:val="00A45264"/>
    <w:rsid w:val="00A4653C"/>
    <w:rsid w:val="00A46603"/>
    <w:rsid w:val="00A47AB8"/>
    <w:rsid w:val="00A50768"/>
    <w:rsid w:val="00A515FA"/>
    <w:rsid w:val="00A51DD7"/>
    <w:rsid w:val="00A527BD"/>
    <w:rsid w:val="00A53125"/>
    <w:rsid w:val="00A53785"/>
    <w:rsid w:val="00A547EF"/>
    <w:rsid w:val="00A54900"/>
    <w:rsid w:val="00A55323"/>
    <w:rsid w:val="00A5590D"/>
    <w:rsid w:val="00A55CDA"/>
    <w:rsid w:val="00A5603F"/>
    <w:rsid w:val="00A569C5"/>
    <w:rsid w:val="00A57033"/>
    <w:rsid w:val="00A57732"/>
    <w:rsid w:val="00A6021F"/>
    <w:rsid w:val="00A61742"/>
    <w:rsid w:val="00A61A2E"/>
    <w:rsid w:val="00A6214F"/>
    <w:rsid w:val="00A63077"/>
    <w:rsid w:val="00A636AB"/>
    <w:rsid w:val="00A64581"/>
    <w:rsid w:val="00A65D98"/>
    <w:rsid w:val="00A664D1"/>
    <w:rsid w:val="00A666AD"/>
    <w:rsid w:val="00A66BD3"/>
    <w:rsid w:val="00A67F71"/>
    <w:rsid w:val="00A703BB"/>
    <w:rsid w:val="00A7071A"/>
    <w:rsid w:val="00A70DEE"/>
    <w:rsid w:val="00A71A3C"/>
    <w:rsid w:val="00A72684"/>
    <w:rsid w:val="00A72D26"/>
    <w:rsid w:val="00A74237"/>
    <w:rsid w:val="00A74A87"/>
    <w:rsid w:val="00A74BFE"/>
    <w:rsid w:val="00A74C9A"/>
    <w:rsid w:val="00A7678C"/>
    <w:rsid w:val="00A7786D"/>
    <w:rsid w:val="00A808A3"/>
    <w:rsid w:val="00A80D1F"/>
    <w:rsid w:val="00A81722"/>
    <w:rsid w:val="00A82C58"/>
    <w:rsid w:val="00A82D02"/>
    <w:rsid w:val="00A8312F"/>
    <w:rsid w:val="00A832C1"/>
    <w:rsid w:val="00A83A1A"/>
    <w:rsid w:val="00A84070"/>
    <w:rsid w:val="00A842A6"/>
    <w:rsid w:val="00A84B9D"/>
    <w:rsid w:val="00A84DCA"/>
    <w:rsid w:val="00A85853"/>
    <w:rsid w:val="00A85C7C"/>
    <w:rsid w:val="00A85E45"/>
    <w:rsid w:val="00A87C3E"/>
    <w:rsid w:val="00A909A4"/>
    <w:rsid w:val="00A915B8"/>
    <w:rsid w:val="00A9183A"/>
    <w:rsid w:val="00A91AE0"/>
    <w:rsid w:val="00A9241B"/>
    <w:rsid w:val="00A924AC"/>
    <w:rsid w:val="00A925CC"/>
    <w:rsid w:val="00A92622"/>
    <w:rsid w:val="00A92B2D"/>
    <w:rsid w:val="00A92BE9"/>
    <w:rsid w:val="00A92C47"/>
    <w:rsid w:val="00A9389B"/>
    <w:rsid w:val="00A93B29"/>
    <w:rsid w:val="00A94474"/>
    <w:rsid w:val="00A9561B"/>
    <w:rsid w:val="00A95F19"/>
    <w:rsid w:val="00A95F45"/>
    <w:rsid w:val="00A96724"/>
    <w:rsid w:val="00A96D79"/>
    <w:rsid w:val="00AA0197"/>
    <w:rsid w:val="00AA01C7"/>
    <w:rsid w:val="00AA0376"/>
    <w:rsid w:val="00AA0695"/>
    <w:rsid w:val="00AA07B7"/>
    <w:rsid w:val="00AA0CF7"/>
    <w:rsid w:val="00AA1514"/>
    <w:rsid w:val="00AA1685"/>
    <w:rsid w:val="00AA1F0D"/>
    <w:rsid w:val="00AA220C"/>
    <w:rsid w:val="00AA29A8"/>
    <w:rsid w:val="00AA32AF"/>
    <w:rsid w:val="00AA3560"/>
    <w:rsid w:val="00AA4F27"/>
    <w:rsid w:val="00AA505B"/>
    <w:rsid w:val="00AA51C4"/>
    <w:rsid w:val="00AA5338"/>
    <w:rsid w:val="00AA55E4"/>
    <w:rsid w:val="00AA603C"/>
    <w:rsid w:val="00AA6102"/>
    <w:rsid w:val="00AA705C"/>
    <w:rsid w:val="00AA7C34"/>
    <w:rsid w:val="00AB063A"/>
    <w:rsid w:val="00AB1056"/>
    <w:rsid w:val="00AB10D4"/>
    <w:rsid w:val="00AB1D45"/>
    <w:rsid w:val="00AB3711"/>
    <w:rsid w:val="00AB39C8"/>
    <w:rsid w:val="00AB43B5"/>
    <w:rsid w:val="00AB589E"/>
    <w:rsid w:val="00AB5964"/>
    <w:rsid w:val="00AB5A88"/>
    <w:rsid w:val="00AB5EA1"/>
    <w:rsid w:val="00AB6A72"/>
    <w:rsid w:val="00AB6DE9"/>
    <w:rsid w:val="00AC0DD3"/>
    <w:rsid w:val="00AC1832"/>
    <w:rsid w:val="00AC28E7"/>
    <w:rsid w:val="00AC29FD"/>
    <w:rsid w:val="00AC2B9A"/>
    <w:rsid w:val="00AC309E"/>
    <w:rsid w:val="00AC3557"/>
    <w:rsid w:val="00AC35D4"/>
    <w:rsid w:val="00AC3B24"/>
    <w:rsid w:val="00AC5406"/>
    <w:rsid w:val="00AC5650"/>
    <w:rsid w:val="00AC5C74"/>
    <w:rsid w:val="00AC5E7D"/>
    <w:rsid w:val="00AC6565"/>
    <w:rsid w:val="00AC77B6"/>
    <w:rsid w:val="00AC7B99"/>
    <w:rsid w:val="00AC7E39"/>
    <w:rsid w:val="00AD00A4"/>
    <w:rsid w:val="00AD0307"/>
    <w:rsid w:val="00AD05A0"/>
    <w:rsid w:val="00AD07B9"/>
    <w:rsid w:val="00AD0F52"/>
    <w:rsid w:val="00AD120F"/>
    <w:rsid w:val="00AD166E"/>
    <w:rsid w:val="00AD18F2"/>
    <w:rsid w:val="00AD1E7B"/>
    <w:rsid w:val="00AD2B12"/>
    <w:rsid w:val="00AD365E"/>
    <w:rsid w:val="00AD36DE"/>
    <w:rsid w:val="00AD3E16"/>
    <w:rsid w:val="00AD505F"/>
    <w:rsid w:val="00AD5269"/>
    <w:rsid w:val="00AD55A8"/>
    <w:rsid w:val="00AD6093"/>
    <w:rsid w:val="00AD6B44"/>
    <w:rsid w:val="00AD7E0C"/>
    <w:rsid w:val="00AE002A"/>
    <w:rsid w:val="00AE0BD0"/>
    <w:rsid w:val="00AE0C97"/>
    <w:rsid w:val="00AE0FE3"/>
    <w:rsid w:val="00AE1051"/>
    <w:rsid w:val="00AE1D4B"/>
    <w:rsid w:val="00AE23DB"/>
    <w:rsid w:val="00AE2942"/>
    <w:rsid w:val="00AE59F5"/>
    <w:rsid w:val="00AE61F6"/>
    <w:rsid w:val="00AE6D7C"/>
    <w:rsid w:val="00AE72BA"/>
    <w:rsid w:val="00AE72F1"/>
    <w:rsid w:val="00AF02B0"/>
    <w:rsid w:val="00AF02CD"/>
    <w:rsid w:val="00AF09B2"/>
    <w:rsid w:val="00AF0FEE"/>
    <w:rsid w:val="00AF1327"/>
    <w:rsid w:val="00AF1463"/>
    <w:rsid w:val="00AF192B"/>
    <w:rsid w:val="00AF2274"/>
    <w:rsid w:val="00AF2A68"/>
    <w:rsid w:val="00AF2C58"/>
    <w:rsid w:val="00AF3271"/>
    <w:rsid w:val="00AF370C"/>
    <w:rsid w:val="00AF4C83"/>
    <w:rsid w:val="00AF533F"/>
    <w:rsid w:val="00AF5508"/>
    <w:rsid w:val="00AF5F48"/>
    <w:rsid w:val="00AF6179"/>
    <w:rsid w:val="00AF67F7"/>
    <w:rsid w:val="00AF69CD"/>
    <w:rsid w:val="00AF770A"/>
    <w:rsid w:val="00AF7746"/>
    <w:rsid w:val="00AF7D94"/>
    <w:rsid w:val="00B01393"/>
    <w:rsid w:val="00B01606"/>
    <w:rsid w:val="00B01BD3"/>
    <w:rsid w:val="00B01D33"/>
    <w:rsid w:val="00B01D95"/>
    <w:rsid w:val="00B0215F"/>
    <w:rsid w:val="00B0327D"/>
    <w:rsid w:val="00B0386E"/>
    <w:rsid w:val="00B038D2"/>
    <w:rsid w:val="00B03C39"/>
    <w:rsid w:val="00B0458B"/>
    <w:rsid w:val="00B04AA6"/>
    <w:rsid w:val="00B05540"/>
    <w:rsid w:val="00B05839"/>
    <w:rsid w:val="00B05968"/>
    <w:rsid w:val="00B06042"/>
    <w:rsid w:val="00B0656D"/>
    <w:rsid w:val="00B07E4C"/>
    <w:rsid w:val="00B07E84"/>
    <w:rsid w:val="00B1165D"/>
    <w:rsid w:val="00B126E0"/>
    <w:rsid w:val="00B144FA"/>
    <w:rsid w:val="00B14C9E"/>
    <w:rsid w:val="00B1543F"/>
    <w:rsid w:val="00B15A8A"/>
    <w:rsid w:val="00B16EC6"/>
    <w:rsid w:val="00B20302"/>
    <w:rsid w:val="00B218F9"/>
    <w:rsid w:val="00B21A7A"/>
    <w:rsid w:val="00B2259F"/>
    <w:rsid w:val="00B225E8"/>
    <w:rsid w:val="00B230B4"/>
    <w:rsid w:val="00B24779"/>
    <w:rsid w:val="00B249E0"/>
    <w:rsid w:val="00B24A20"/>
    <w:rsid w:val="00B24C3F"/>
    <w:rsid w:val="00B2524B"/>
    <w:rsid w:val="00B255D3"/>
    <w:rsid w:val="00B25E43"/>
    <w:rsid w:val="00B26177"/>
    <w:rsid w:val="00B2669E"/>
    <w:rsid w:val="00B26BB7"/>
    <w:rsid w:val="00B27582"/>
    <w:rsid w:val="00B27ADD"/>
    <w:rsid w:val="00B27CE6"/>
    <w:rsid w:val="00B27F24"/>
    <w:rsid w:val="00B303B7"/>
    <w:rsid w:val="00B30AC7"/>
    <w:rsid w:val="00B30E24"/>
    <w:rsid w:val="00B31C5C"/>
    <w:rsid w:val="00B32845"/>
    <w:rsid w:val="00B328C9"/>
    <w:rsid w:val="00B33053"/>
    <w:rsid w:val="00B3386E"/>
    <w:rsid w:val="00B33E34"/>
    <w:rsid w:val="00B347BB"/>
    <w:rsid w:val="00B35F94"/>
    <w:rsid w:val="00B36035"/>
    <w:rsid w:val="00B36062"/>
    <w:rsid w:val="00B36303"/>
    <w:rsid w:val="00B40F3C"/>
    <w:rsid w:val="00B410CC"/>
    <w:rsid w:val="00B41478"/>
    <w:rsid w:val="00B4258F"/>
    <w:rsid w:val="00B4262B"/>
    <w:rsid w:val="00B42A7F"/>
    <w:rsid w:val="00B42BF6"/>
    <w:rsid w:val="00B434CF"/>
    <w:rsid w:val="00B43F05"/>
    <w:rsid w:val="00B44100"/>
    <w:rsid w:val="00B441CF"/>
    <w:rsid w:val="00B4428B"/>
    <w:rsid w:val="00B445C4"/>
    <w:rsid w:val="00B44825"/>
    <w:rsid w:val="00B44CEE"/>
    <w:rsid w:val="00B454DF"/>
    <w:rsid w:val="00B45689"/>
    <w:rsid w:val="00B45DE6"/>
    <w:rsid w:val="00B46ECF"/>
    <w:rsid w:val="00B47997"/>
    <w:rsid w:val="00B47A7E"/>
    <w:rsid w:val="00B501BD"/>
    <w:rsid w:val="00B50724"/>
    <w:rsid w:val="00B50A76"/>
    <w:rsid w:val="00B5111D"/>
    <w:rsid w:val="00B51E34"/>
    <w:rsid w:val="00B52EE3"/>
    <w:rsid w:val="00B531F7"/>
    <w:rsid w:val="00B53871"/>
    <w:rsid w:val="00B53E82"/>
    <w:rsid w:val="00B548E1"/>
    <w:rsid w:val="00B570B8"/>
    <w:rsid w:val="00B57F52"/>
    <w:rsid w:val="00B60397"/>
    <w:rsid w:val="00B6144E"/>
    <w:rsid w:val="00B61ABE"/>
    <w:rsid w:val="00B62CB1"/>
    <w:rsid w:val="00B62FD9"/>
    <w:rsid w:val="00B642F7"/>
    <w:rsid w:val="00B64AAA"/>
    <w:rsid w:val="00B64D83"/>
    <w:rsid w:val="00B64DEF"/>
    <w:rsid w:val="00B65778"/>
    <w:rsid w:val="00B6579B"/>
    <w:rsid w:val="00B661EF"/>
    <w:rsid w:val="00B66C51"/>
    <w:rsid w:val="00B6759D"/>
    <w:rsid w:val="00B67A1C"/>
    <w:rsid w:val="00B67BB6"/>
    <w:rsid w:val="00B702D4"/>
    <w:rsid w:val="00B70DBB"/>
    <w:rsid w:val="00B712A7"/>
    <w:rsid w:val="00B7209B"/>
    <w:rsid w:val="00B7274C"/>
    <w:rsid w:val="00B72A6C"/>
    <w:rsid w:val="00B7368E"/>
    <w:rsid w:val="00B73B77"/>
    <w:rsid w:val="00B73F69"/>
    <w:rsid w:val="00B743DB"/>
    <w:rsid w:val="00B74FDA"/>
    <w:rsid w:val="00B759BC"/>
    <w:rsid w:val="00B76053"/>
    <w:rsid w:val="00B7618F"/>
    <w:rsid w:val="00B76F47"/>
    <w:rsid w:val="00B8008B"/>
    <w:rsid w:val="00B809BC"/>
    <w:rsid w:val="00B81398"/>
    <w:rsid w:val="00B813FA"/>
    <w:rsid w:val="00B81B6C"/>
    <w:rsid w:val="00B8390B"/>
    <w:rsid w:val="00B8465C"/>
    <w:rsid w:val="00B84FDC"/>
    <w:rsid w:val="00B84FEB"/>
    <w:rsid w:val="00B85148"/>
    <w:rsid w:val="00B861DF"/>
    <w:rsid w:val="00B87085"/>
    <w:rsid w:val="00B877CC"/>
    <w:rsid w:val="00B87844"/>
    <w:rsid w:val="00B90544"/>
    <w:rsid w:val="00B90748"/>
    <w:rsid w:val="00B90AD0"/>
    <w:rsid w:val="00B90B68"/>
    <w:rsid w:val="00B90D6A"/>
    <w:rsid w:val="00B9115B"/>
    <w:rsid w:val="00B91E44"/>
    <w:rsid w:val="00B91E84"/>
    <w:rsid w:val="00B9314F"/>
    <w:rsid w:val="00B936CB"/>
    <w:rsid w:val="00B939C5"/>
    <w:rsid w:val="00B93F30"/>
    <w:rsid w:val="00B94615"/>
    <w:rsid w:val="00B95150"/>
    <w:rsid w:val="00B95BC5"/>
    <w:rsid w:val="00B95CFA"/>
    <w:rsid w:val="00B95F68"/>
    <w:rsid w:val="00B975BD"/>
    <w:rsid w:val="00B975D7"/>
    <w:rsid w:val="00B97EE9"/>
    <w:rsid w:val="00BA0609"/>
    <w:rsid w:val="00BA1785"/>
    <w:rsid w:val="00BA1B6C"/>
    <w:rsid w:val="00BA1C62"/>
    <w:rsid w:val="00BA23B4"/>
    <w:rsid w:val="00BA2473"/>
    <w:rsid w:val="00BA24C1"/>
    <w:rsid w:val="00BA2C71"/>
    <w:rsid w:val="00BA3758"/>
    <w:rsid w:val="00BA497D"/>
    <w:rsid w:val="00BA49FF"/>
    <w:rsid w:val="00BA4E96"/>
    <w:rsid w:val="00BA5AA4"/>
    <w:rsid w:val="00BA6458"/>
    <w:rsid w:val="00BA658D"/>
    <w:rsid w:val="00BA7555"/>
    <w:rsid w:val="00BA7F2A"/>
    <w:rsid w:val="00BB0054"/>
    <w:rsid w:val="00BB01B6"/>
    <w:rsid w:val="00BB0242"/>
    <w:rsid w:val="00BB0C5D"/>
    <w:rsid w:val="00BB11CC"/>
    <w:rsid w:val="00BB2269"/>
    <w:rsid w:val="00BB25E7"/>
    <w:rsid w:val="00BB2B77"/>
    <w:rsid w:val="00BB2E79"/>
    <w:rsid w:val="00BB3095"/>
    <w:rsid w:val="00BB3B24"/>
    <w:rsid w:val="00BB3C26"/>
    <w:rsid w:val="00BB451B"/>
    <w:rsid w:val="00BB5FB6"/>
    <w:rsid w:val="00BB6521"/>
    <w:rsid w:val="00BB775E"/>
    <w:rsid w:val="00BC0734"/>
    <w:rsid w:val="00BC0A14"/>
    <w:rsid w:val="00BC2166"/>
    <w:rsid w:val="00BC223B"/>
    <w:rsid w:val="00BC2562"/>
    <w:rsid w:val="00BC2784"/>
    <w:rsid w:val="00BC29D6"/>
    <w:rsid w:val="00BC356A"/>
    <w:rsid w:val="00BC36D4"/>
    <w:rsid w:val="00BC3825"/>
    <w:rsid w:val="00BC43E4"/>
    <w:rsid w:val="00BC6897"/>
    <w:rsid w:val="00BC70B2"/>
    <w:rsid w:val="00BC7604"/>
    <w:rsid w:val="00BD0559"/>
    <w:rsid w:val="00BD0627"/>
    <w:rsid w:val="00BD09BA"/>
    <w:rsid w:val="00BD0DDE"/>
    <w:rsid w:val="00BD10A4"/>
    <w:rsid w:val="00BD149C"/>
    <w:rsid w:val="00BD193C"/>
    <w:rsid w:val="00BD31BE"/>
    <w:rsid w:val="00BD3C23"/>
    <w:rsid w:val="00BD3CBE"/>
    <w:rsid w:val="00BD510E"/>
    <w:rsid w:val="00BD543A"/>
    <w:rsid w:val="00BD54BF"/>
    <w:rsid w:val="00BD54D6"/>
    <w:rsid w:val="00BD5E14"/>
    <w:rsid w:val="00BD603F"/>
    <w:rsid w:val="00BD6301"/>
    <w:rsid w:val="00BD65CA"/>
    <w:rsid w:val="00BD6A86"/>
    <w:rsid w:val="00BD78B3"/>
    <w:rsid w:val="00BE0534"/>
    <w:rsid w:val="00BE09A1"/>
    <w:rsid w:val="00BE1534"/>
    <w:rsid w:val="00BE2927"/>
    <w:rsid w:val="00BE2A5A"/>
    <w:rsid w:val="00BE2AA2"/>
    <w:rsid w:val="00BE2F0C"/>
    <w:rsid w:val="00BE3CA7"/>
    <w:rsid w:val="00BE4A1C"/>
    <w:rsid w:val="00BE4D14"/>
    <w:rsid w:val="00BE4E1E"/>
    <w:rsid w:val="00BE4F5C"/>
    <w:rsid w:val="00BE50BF"/>
    <w:rsid w:val="00BE56ED"/>
    <w:rsid w:val="00BE6194"/>
    <w:rsid w:val="00BE68EA"/>
    <w:rsid w:val="00BE6A0A"/>
    <w:rsid w:val="00BE6FF7"/>
    <w:rsid w:val="00BE70BA"/>
    <w:rsid w:val="00BE7C7A"/>
    <w:rsid w:val="00BE7D53"/>
    <w:rsid w:val="00BE7DCE"/>
    <w:rsid w:val="00BF03DA"/>
    <w:rsid w:val="00BF09B5"/>
    <w:rsid w:val="00BF0D5D"/>
    <w:rsid w:val="00BF0E06"/>
    <w:rsid w:val="00BF1554"/>
    <w:rsid w:val="00BF15EF"/>
    <w:rsid w:val="00BF28B7"/>
    <w:rsid w:val="00BF2D00"/>
    <w:rsid w:val="00BF2D73"/>
    <w:rsid w:val="00BF492B"/>
    <w:rsid w:val="00BF4AAD"/>
    <w:rsid w:val="00BF4FFC"/>
    <w:rsid w:val="00BF66BD"/>
    <w:rsid w:val="00BF6FEB"/>
    <w:rsid w:val="00BF7687"/>
    <w:rsid w:val="00BF77F3"/>
    <w:rsid w:val="00C0137C"/>
    <w:rsid w:val="00C015D3"/>
    <w:rsid w:val="00C02005"/>
    <w:rsid w:val="00C0282F"/>
    <w:rsid w:val="00C039F8"/>
    <w:rsid w:val="00C03A7C"/>
    <w:rsid w:val="00C04D96"/>
    <w:rsid w:val="00C04EBF"/>
    <w:rsid w:val="00C05617"/>
    <w:rsid w:val="00C0602F"/>
    <w:rsid w:val="00C0679D"/>
    <w:rsid w:val="00C07483"/>
    <w:rsid w:val="00C07B09"/>
    <w:rsid w:val="00C07C42"/>
    <w:rsid w:val="00C101E3"/>
    <w:rsid w:val="00C106E6"/>
    <w:rsid w:val="00C11735"/>
    <w:rsid w:val="00C11A0B"/>
    <w:rsid w:val="00C121BE"/>
    <w:rsid w:val="00C123CA"/>
    <w:rsid w:val="00C12D67"/>
    <w:rsid w:val="00C143EE"/>
    <w:rsid w:val="00C14AAC"/>
    <w:rsid w:val="00C15D6D"/>
    <w:rsid w:val="00C15E21"/>
    <w:rsid w:val="00C15EE7"/>
    <w:rsid w:val="00C162F8"/>
    <w:rsid w:val="00C16E05"/>
    <w:rsid w:val="00C17614"/>
    <w:rsid w:val="00C17C6F"/>
    <w:rsid w:val="00C17FB4"/>
    <w:rsid w:val="00C17FB5"/>
    <w:rsid w:val="00C2001D"/>
    <w:rsid w:val="00C21692"/>
    <w:rsid w:val="00C21D0E"/>
    <w:rsid w:val="00C22EDE"/>
    <w:rsid w:val="00C2324C"/>
    <w:rsid w:val="00C232FF"/>
    <w:rsid w:val="00C24740"/>
    <w:rsid w:val="00C24E24"/>
    <w:rsid w:val="00C250B0"/>
    <w:rsid w:val="00C257A4"/>
    <w:rsid w:val="00C262C7"/>
    <w:rsid w:val="00C26601"/>
    <w:rsid w:val="00C26F91"/>
    <w:rsid w:val="00C27A63"/>
    <w:rsid w:val="00C27F5F"/>
    <w:rsid w:val="00C3019F"/>
    <w:rsid w:val="00C30842"/>
    <w:rsid w:val="00C310F3"/>
    <w:rsid w:val="00C31796"/>
    <w:rsid w:val="00C319DD"/>
    <w:rsid w:val="00C32746"/>
    <w:rsid w:val="00C32A5B"/>
    <w:rsid w:val="00C3300B"/>
    <w:rsid w:val="00C33AB9"/>
    <w:rsid w:val="00C348E1"/>
    <w:rsid w:val="00C35122"/>
    <w:rsid w:val="00C3599F"/>
    <w:rsid w:val="00C3660B"/>
    <w:rsid w:val="00C3791A"/>
    <w:rsid w:val="00C37BAD"/>
    <w:rsid w:val="00C408AA"/>
    <w:rsid w:val="00C40BC8"/>
    <w:rsid w:val="00C429A9"/>
    <w:rsid w:val="00C42B52"/>
    <w:rsid w:val="00C43475"/>
    <w:rsid w:val="00C43C2B"/>
    <w:rsid w:val="00C43CCE"/>
    <w:rsid w:val="00C44153"/>
    <w:rsid w:val="00C44712"/>
    <w:rsid w:val="00C45233"/>
    <w:rsid w:val="00C45F1D"/>
    <w:rsid w:val="00C46620"/>
    <w:rsid w:val="00C46EEE"/>
    <w:rsid w:val="00C4776E"/>
    <w:rsid w:val="00C47ED9"/>
    <w:rsid w:val="00C506F3"/>
    <w:rsid w:val="00C509B0"/>
    <w:rsid w:val="00C519C7"/>
    <w:rsid w:val="00C51DAD"/>
    <w:rsid w:val="00C53479"/>
    <w:rsid w:val="00C53AF3"/>
    <w:rsid w:val="00C53C6D"/>
    <w:rsid w:val="00C53F99"/>
    <w:rsid w:val="00C5410F"/>
    <w:rsid w:val="00C541BC"/>
    <w:rsid w:val="00C54387"/>
    <w:rsid w:val="00C543CC"/>
    <w:rsid w:val="00C54772"/>
    <w:rsid w:val="00C54875"/>
    <w:rsid w:val="00C54BD1"/>
    <w:rsid w:val="00C55383"/>
    <w:rsid w:val="00C55528"/>
    <w:rsid w:val="00C555E6"/>
    <w:rsid w:val="00C55994"/>
    <w:rsid w:val="00C55C0F"/>
    <w:rsid w:val="00C55CE0"/>
    <w:rsid w:val="00C5694C"/>
    <w:rsid w:val="00C6079C"/>
    <w:rsid w:val="00C60BD1"/>
    <w:rsid w:val="00C61B1C"/>
    <w:rsid w:val="00C62681"/>
    <w:rsid w:val="00C63572"/>
    <w:rsid w:val="00C63C25"/>
    <w:rsid w:val="00C64A7B"/>
    <w:rsid w:val="00C657E1"/>
    <w:rsid w:val="00C662FC"/>
    <w:rsid w:val="00C66658"/>
    <w:rsid w:val="00C66FA3"/>
    <w:rsid w:val="00C671B2"/>
    <w:rsid w:val="00C679B1"/>
    <w:rsid w:val="00C67C8E"/>
    <w:rsid w:val="00C701F6"/>
    <w:rsid w:val="00C71923"/>
    <w:rsid w:val="00C71D3F"/>
    <w:rsid w:val="00C725BE"/>
    <w:rsid w:val="00C74B52"/>
    <w:rsid w:val="00C74BF5"/>
    <w:rsid w:val="00C75ABD"/>
    <w:rsid w:val="00C77BB6"/>
    <w:rsid w:val="00C80206"/>
    <w:rsid w:val="00C80E52"/>
    <w:rsid w:val="00C81461"/>
    <w:rsid w:val="00C81589"/>
    <w:rsid w:val="00C81975"/>
    <w:rsid w:val="00C81AE4"/>
    <w:rsid w:val="00C81B3E"/>
    <w:rsid w:val="00C82E13"/>
    <w:rsid w:val="00C831D0"/>
    <w:rsid w:val="00C83309"/>
    <w:rsid w:val="00C83DED"/>
    <w:rsid w:val="00C83ECC"/>
    <w:rsid w:val="00C8511E"/>
    <w:rsid w:val="00C854B6"/>
    <w:rsid w:val="00C85889"/>
    <w:rsid w:val="00C858A4"/>
    <w:rsid w:val="00C85B3F"/>
    <w:rsid w:val="00C85EC9"/>
    <w:rsid w:val="00C90599"/>
    <w:rsid w:val="00C907B9"/>
    <w:rsid w:val="00C91895"/>
    <w:rsid w:val="00C91E8F"/>
    <w:rsid w:val="00C9273B"/>
    <w:rsid w:val="00C92A88"/>
    <w:rsid w:val="00C92D21"/>
    <w:rsid w:val="00C92E39"/>
    <w:rsid w:val="00C931F6"/>
    <w:rsid w:val="00C93615"/>
    <w:rsid w:val="00C93A2D"/>
    <w:rsid w:val="00C93C10"/>
    <w:rsid w:val="00C94154"/>
    <w:rsid w:val="00C942CF"/>
    <w:rsid w:val="00C9451D"/>
    <w:rsid w:val="00C949AA"/>
    <w:rsid w:val="00C94C75"/>
    <w:rsid w:val="00C95290"/>
    <w:rsid w:val="00C95527"/>
    <w:rsid w:val="00C95638"/>
    <w:rsid w:val="00C96346"/>
    <w:rsid w:val="00CA07E5"/>
    <w:rsid w:val="00CA0CEE"/>
    <w:rsid w:val="00CA0E14"/>
    <w:rsid w:val="00CA0FE5"/>
    <w:rsid w:val="00CA114A"/>
    <w:rsid w:val="00CA1293"/>
    <w:rsid w:val="00CA1371"/>
    <w:rsid w:val="00CA1541"/>
    <w:rsid w:val="00CA1F41"/>
    <w:rsid w:val="00CA2442"/>
    <w:rsid w:val="00CA26BE"/>
    <w:rsid w:val="00CA2BCB"/>
    <w:rsid w:val="00CA2CC4"/>
    <w:rsid w:val="00CA3430"/>
    <w:rsid w:val="00CA39F9"/>
    <w:rsid w:val="00CA3B09"/>
    <w:rsid w:val="00CA41B5"/>
    <w:rsid w:val="00CA4400"/>
    <w:rsid w:val="00CA46A9"/>
    <w:rsid w:val="00CA4979"/>
    <w:rsid w:val="00CA5271"/>
    <w:rsid w:val="00CA589A"/>
    <w:rsid w:val="00CA592C"/>
    <w:rsid w:val="00CA6106"/>
    <w:rsid w:val="00CA68DF"/>
    <w:rsid w:val="00CA738B"/>
    <w:rsid w:val="00CA76DD"/>
    <w:rsid w:val="00CB010B"/>
    <w:rsid w:val="00CB0357"/>
    <w:rsid w:val="00CB037B"/>
    <w:rsid w:val="00CB05F5"/>
    <w:rsid w:val="00CB08F5"/>
    <w:rsid w:val="00CB0A84"/>
    <w:rsid w:val="00CB3068"/>
    <w:rsid w:val="00CB38B6"/>
    <w:rsid w:val="00CB40E3"/>
    <w:rsid w:val="00CB4F3C"/>
    <w:rsid w:val="00CB6733"/>
    <w:rsid w:val="00CB7707"/>
    <w:rsid w:val="00CC077A"/>
    <w:rsid w:val="00CC1AFA"/>
    <w:rsid w:val="00CC1C12"/>
    <w:rsid w:val="00CC1E95"/>
    <w:rsid w:val="00CC27D0"/>
    <w:rsid w:val="00CC2877"/>
    <w:rsid w:val="00CC2D2B"/>
    <w:rsid w:val="00CC2F43"/>
    <w:rsid w:val="00CC3A5A"/>
    <w:rsid w:val="00CC3EEC"/>
    <w:rsid w:val="00CC404C"/>
    <w:rsid w:val="00CC447B"/>
    <w:rsid w:val="00CC4DCC"/>
    <w:rsid w:val="00CC6574"/>
    <w:rsid w:val="00CC7784"/>
    <w:rsid w:val="00CC7862"/>
    <w:rsid w:val="00CC7991"/>
    <w:rsid w:val="00CC7D0A"/>
    <w:rsid w:val="00CC7ED0"/>
    <w:rsid w:val="00CD0C90"/>
    <w:rsid w:val="00CD1783"/>
    <w:rsid w:val="00CD178F"/>
    <w:rsid w:val="00CD27C4"/>
    <w:rsid w:val="00CD3C1C"/>
    <w:rsid w:val="00CD5405"/>
    <w:rsid w:val="00CD6F90"/>
    <w:rsid w:val="00CD79DF"/>
    <w:rsid w:val="00CD7DEB"/>
    <w:rsid w:val="00CE0623"/>
    <w:rsid w:val="00CE07E2"/>
    <w:rsid w:val="00CE1A4B"/>
    <w:rsid w:val="00CE2C7C"/>
    <w:rsid w:val="00CE2EFE"/>
    <w:rsid w:val="00CE3608"/>
    <w:rsid w:val="00CE361A"/>
    <w:rsid w:val="00CE3C9E"/>
    <w:rsid w:val="00CE3E22"/>
    <w:rsid w:val="00CE494A"/>
    <w:rsid w:val="00CE4D93"/>
    <w:rsid w:val="00CE57B1"/>
    <w:rsid w:val="00CE5952"/>
    <w:rsid w:val="00CE59C2"/>
    <w:rsid w:val="00CE5A96"/>
    <w:rsid w:val="00CE60B5"/>
    <w:rsid w:val="00CE64FD"/>
    <w:rsid w:val="00CE7316"/>
    <w:rsid w:val="00CE7563"/>
    <w:rsid w:val="00CE7813"/>
    <w:rsid w:val="00CE78F6"/>
    <w:rsid w:val="00CF08AE"/>
    <w:rsid w:val="00CF0AFC"/>
    <w:rsid w:val="00CF0EE5"/>
    <w:rsid w:val="00CF0FA7"/>
    <w:rsid w:val="00CF0FC8"/>
    <w:rsid w:val="00CF12E0"/>
    <w:rsid w:val="00CF1BB1"/>
    <w:rsid w:val="00CF1F5F"/>
    <w:rsid w:val="00CF24E3"/>
    <w:rsid w:val="00CF302D"/>
    <w:rsid w:val="00CF317A"/>
    <w:rsid w:val="00CF31C3"/>
    <w:rsid w:val="00CF3D04"/>
    <w:rsid w:val="00CF473A"/>
    <w:rsid w:val="00CF50BD"/>
    <w:rsid w:val="00CF5246"/>
    <w:rsid w:val="00CF5371"/>
    <w:rsid w:val="00CF5560"/>
    <w:rsid w:val="00CF5735"/>
    <w:rsid w:val="00CF6FAE"/>
    <w:rsid w:val="00CF7222"/>
    <w:rsid w:val="00CF76E3"/>
    <w:rsid w:val="00D005FA"/>
    <w:rsid w:val="00D010DE"/>
    <w:rsid w:val="00D01279"/>
    <w:rsid w:val="00D0281B"/>
    <w:rsid w:val="00D028E9"/>
    <w:rsid w:val="00D02E5E"/>
    <w:rsid w:val="00D037F5"/>
    <w:rsid w:val="00D03FC9"/>
    <w:rsid w:val="00D0420F"/>
    <w:rsid w:val="00D043FD"/>
    <w:rsid w:val="00D04904"/>
    <w:rsid w:val="00D0560E"/>
    <w:rsid w:val="00D06065"/>
    <w:rsid w:val="00D0622B"/>
    <w:rsid w:val="00D06479"/>
    <w:rsid w:val="00D07983"/>
    <w:rsid w:val="00D105B8"/>
    <w:rsid w:val="00D10D26"/>
    <w:rsid w:val="00D112D3"/>
    <w:rsid w:val="00D1183B"/>
    <w:rsid w:val="00D122F3"/>
    <w:rsid w:val="00D1322F"/>
    <w:rsid w:val="00D13840"/>
    <w:rsid w:val="00D149C0"/>
    <w:rsid w:val="00D15A32"/>
    <w:rsid w:val="00D16918"/>
    <w:rsid w:val="00D16E9D"/>
    <w:rsid w:val="00D16FF2"/>
    <w:rsid w:val="00D1736B"/>
    <w:rsid w:val="00D17943"/>
    <w:rsid w:val="00D17C0F"/>
    <w:rsid w:val="00D2011F"/>
    <w:rsid w:val="00D2074E"/>
    <w:rsid w:val="00D214E1"/>
    <w:rsid w:val="00D22388"/>
    <w:rsid w:val="00D227C7"/>
    <w:rsid w:val="00D22BB3"/>
    <w:rsid w:val="00D22BCF"/>
    <w:rsid w:val="00D22FD3"/>
    <w:rsid w:val="00D233C1"/>
    <w:rsid w:val="00D23DD6"/>
    <w:rsid w:val="00D24959"/>
    <w:rsid w:val="00D25C57"/>
    <w:rsid w:val="00D265B1"/>
    <w:rsid w:val="00D26FDB"/>
    <w:rsid w:val="00D271C5"/>
    <w:rsid w:val="00D2769F"/>
    <w:rsid w:val="00D27C7A"/>
    <w:rsid w:val="00D27D6D"/>
    <w:rsid w:val="00D27EF4"/>
    <w:rsid w:val="00D30116"/>
    <w:rsid w:val="00D30636"/>
    <w:rsid w:val="00D30FB6"/>
    <w:rsid w:val="00D3160E"/>
    <w:rsid w:val="00D3196C"/>
    <w:rsid w:val="00D319F5"/>
    <w:rsid w:val="00D31C58"/>
    <w:rsid w:val="00D32141"/>
    <w:rsid w:val="00D3252D"/>
    <w:rsid w:val="00D32D78"/>
    <w:rsid w:val="00D3419E"/>
    <w:rsid w:val="00D3435E"/>
    <w:rsid w:val="00D348B9"/>
    <w:rsid w:val="00D357C7"/>
    <w:rsid w:val="00D35B07"/>
    <w:rsid w:val="00D36064"/>
    <w:rsid w:val="00D360D8"/>
    <w:rsid w:val="00D36414"/>
    <w:rsid w:val="00D36EDA"/>
    <w:rsid w:val="00D3793F"/>
    <w:rsid w:val="00D40291"/>
    <w:rsid w:val="00D41586"/>
    <w:rsid w:val="00D42CA2"/>
    <w:rsid w:val="00D42DD6"/>
    <w:rsid w:val="00D436C8"/>
    <w:rsid w:val="00D43815"/>
    <w:rsid w:val="00D43C9A"/>
    <w:rsid w:val="00D4445B"/>
    <w:rsid w:val="00D45144"/>
    <w:rsid w:val="00D4553C"/>
    <w:rsid w:val="00D4558E"/>
    <w:rsid w:val="00D45BC3"/>
    <w:rsid w:val="00D45DEC"/>
    <w:rsid w:val="00D460C0"/>
    <w:rsid w:val="00D469E0"/>
    <w:rsid w:val="00D47A42"/>
    <w:rsid w:val="00D506AD"/>
    <w:rsid w:val="00D50B19"/>
    <w:rsid w:val="00D5192D"/>
    <w:rsid w:val="00D5204E"/>
    <w:rsid w:val="00D524CD"/>
    <w:rsid w:val="00D53296"/>
    <w:rsid w:val="00D532F9"/>
    <w:rsid w:val="00D534F4"/>
    <w:rsid w:val="00D53DB3"/>
    <w:rsid w:val="00D54056"/>
    <w:rsid w:val="00D540D3"/>
    <w:rsid w:val="00D553F7"/>
    <w:rsid w:val="00D553F9"/>
    <w:rsid w:val="00D5630E"/>
    <w:rsid w:val="00D563A8"/>
    <w:rsid w:val="00D56F94"/>
    <w:rsid w:val="00D575E2"/>
    <w:rsid w:val="00D57DE4"/>
    <w:rsid w:val="00D602A9"/>
    <w:rsid w:val="00D60889"/>
    <w:rsid w:val="00D60E95"/>
    <w:rsid w:val="00D61023"/>
    <w:rsid w:val="00D622F5"/>
    <w:rsid w:val="00D63A59"/>
    <w:rsid w:val="00D64189"/>
    <w:rsid w:val="00D6420F"/>
    <w:rsid w:val="00D65507"/>
    <w:rsid w:val="00D66B76"/>
    <w:rsid w:val="00D66B99"/>
    <w:rsid w:val="00D66EB0"/>
    <w:rsid w:val="00D703D8"/>
    <w:rsid w:val="00D70C58"/>
    <w:rsid w:val="00D70F34"/>
    <w:rsid w:val="00D712EF"/>
    <w:rsid w:val="00D71648"/>
    <w:rsid w:val="00D718D3"/>
    <w:rsid w:val="00D71AE9"/>
    <w:rsid w:val="00D71DA0"/>
    <w:rsid w:val="00D7234B"/>
    <w:rsid w:val="00D72384"/>
    <w:rsid w:val="00D72779"/>
    <w:rsid w:val="00D73023"/>
    <w:rsid w:val="00D739E1"/>
    <w:rsid w:val="00D74170"/>
    <w:rsid w:val="00D74385"/>
    <w:rsid w:val="00D748CF"/>
    <w:rsid w:val="00D75459"/>
    <w:rsid w:val="00D75DC5"/>
    <w:rsid w:val="00D76392"/>
    <w:rsid w:val="00D803AF"/>
    <w:rsid w:val="00D806FB"/>
    <w:rsid w:val="00D80C16"/>
    <w:rsid w:val="00D81118"/>
    <w:rsid w:val="00D813F1"/>
    <w:rsid w:val="00D81CCC"/>
    <w:rsid w:val="00D82610"/>
    <w:rsid w:val="00D82640"/>
    <w:rsid w:val="00D831F3"/>
    <w:rsid w:val="00D833CF"/>
    <w:rsid w:val="00D8370E"/>
    <w:rsid w:val="00D83C85"/>
    <w:rsid w:val="00D84568"/>
    <w:rsid w:val="00D846BF"/>
    <w:rsid w:val="00D85CC1"/>
    <w:rsid w:val="00D86181"/>
    <w:rsid w:val="00D8638E"/>
    <w:rsid w:val="00D86660"/>
    <w:rsid w:val="00D86A2D"/>
    <w:rsid w:val="00D87A8F"/>
    <w:rsid w:val="00D87E83"/>
    <w:rsid w:val="00D90635"/>
    <w:rsid w:val="00D90783"/>
    <w:rsid w:val="00D90CB2"/>
    <w:rsid w:val="00D92A09"/>
    <w:rsid w:val="00D92B01"/>
    <w:rsid w:val="00D92EFF"/>
    <w:rsid w:val="00D945D8"/>
    <w:rsid w:val="00D94A10"/>
    <w:rsid w:val="00D94E45"/>
    <w:rsid w:val="00D9569B"/>
    <w:rsid w:val="00D95A7F"/>
    <w:rsid w:val="00D961B4"/>
    <w:rsid w:val="00D97594"/>
    <w:rsid w:val="00DA0425"/>
    <w:rsid w:val="00DA06F7"/>
    <w:rsid w:val="00DA0980"/>
    <w:rsid w:val="00DA0C9E"/>
    <w:rsid w:val="00DA12E4"/>
    <w:rsid w:val="00DA1721"/>
    <w:rsid w:val="00DA2181"/>
    <w:rsid w:val="00DA21EF"/>
    <w:rsid w:val="00DA3171"/>
    <w:rsid w:val="00DA31B9"/>
    <w:rsid w:val="00DA32DE"/>
    <w:rsid w:val="00DA34D7"/>
    <w:rsid w:val="00DA3661"/>
    <w:rsid w:val="00DA4208"/>
    <w:rsid w:val="00DA45A8"/>
    <w:rsid w:val="00DA5106"/>
    <w:rsid w:val="00DA5297"/>
    <w:rsid w:val="00DA5578"/>
    <w:rsid w:val="00DA5871"/>
    <w:rsid w:val="00DA60D3"/>
    <w:rsid w:val="00DA61D7"/>
    <w:rsid w:val="00DA6CA2"/>
    <w:rsid w:val="00DB126E"/>
    <w:rsid w:val="00DB15D3"/>
    <w:rsid w:val="00DB2074"/>
    <w:rsid w:val="00DB237A"/>
    <w:rsid w:val="00DB24F5"/>
    <w:rsid w:val="00DB29F0"/>
    <w:rsid w:val="00DB2A38"/>
    <w:rsid w:val="00DB3890"/>
    <w:rsid w:val="00DB3F44"/>
    <w:rsid w:val="00DB4414"/>
    <w:rsid w:val="00DB4E49"/>
    <w:rsid w:val="00DB515E"/>
    <w:rsid w:val="00DB541B"/>
    <w:rsid w:val="00DB55F3"/>
    <w:rsid w:val="00DB613D"/>
    <w:rsid w:val="00DB61CB"/>
    <w:rsid w:val="00DB64FE"/>
    <w:rsid w:val="00DB6788"/>
    <w:rsid w:val="00DB72C4"/>
    <w:rsid w:val="00DB732E"/>
    <w:rsid w:val="00DB761B"/>
    <w:rsid w:val="00DB7DFC"/>
    <w:rsid w:val="00DB7F3B"/>
    <w:rsid w:val="00DC163D"/>
    <w:rsid w:val="00DC1917"/>
    <w:rsid w:val="00DC338B"/>
    <w:rsid w:val="00DC3550"/>
    <w:rsid w:val="00DC46C4"/>
    <w:rsid w:val="00DC479C"/>
    <w:rsid w:val="00DC4A4C"/>
    <w:rsid w:val="00DC56CC"/>
    <w:rsid w:val="00DC6163"/>
    <w:rsid w:val="00DC64F7"/>
    <w:rsid w:val="00DC6DDB"/>
    <w:rsid w:val="00DC7134"/>
    <w:rsid w:val="00DC76DD"/>
    <w:rsid w:val="00DD0895"/>
    <w:rsid w:val="00DD0B00"/>
    <w:rsid w:val="00DD17BC"/>
    <w:rsid w:val="00DD218B"/>
    <w:rsid w:val="00DD253A"/>
    <w:rsid w:val="00DD298F"/>
    <w:rsid w:val="00DD3968"/>
    <w:rsid w:val="00DD3BC8"/>
    <w:rsid w:val="00DD4072"/>
    <w:rsid w:val="00DD5640"/>
    <w:rsid w:val="00DD5FD5"/>
    <w:rsid w:val="00DD61C5"/>
    <w:rsid w:val="00DD68CF"/>
    <w:rsid w:val="00DD7665"/>
    <w:rsid w:val="00DD7AA7"/>
    <w:rsid w:val="00DE0079"/>
    <w:rsid w:val="00DE0812"/>
    <w:rsid w:val="00DE0B17"/>
    <w:rsid w:val="00DE0C2A"/>
    <w:rsid w:val="00DE10DD"/>
    <w:rsid w:val="00DE1F07"/>
    <w:rsid w:val="00DE22E4"/>
    <w:rsid w:val="00DE28DD"/>
    <w:rsid w:val="00DE2AC7"/>
    <w:rsid w:val="00DE2C3D"/>
    <w:rsid w:val="00DE3C84"/>
    <w:rsid w:val="00DE3CD5"/>
    <w:rsid w:val="00DE4A17"/>
    <w:rsid w:val="00DE50F6"/>
    <w:rsid w:val="00DE533F"/>
    <w:rsid w:val="00DE65F5"/>
    <w:rsid w:val="00DE6DEA"/>
    <w:rsid w:val="00DE7FC9"/>
    <w:rsid w:val="00DF0962"/>
    <w:rsid w:val="00DF231B"/>
    <w:rsid w:val="00DF2DF5"/>
    <w:rsid w:val="00DF2E10"/>
    <w:rsid w:val="00DF2E37"/>
    <w:rsid w:val="00DF3A6A"/>
    <w:rsid w:val="00DF3BB9"/>
    <w:rsid w:val="00DF3CA8"/>
    <w:rsid w:val="00DF4F2C"/>
    <w:rsid w:val="00DF4F95"/>
    <w:rsid w:val="00DF5128"/>
    <w:rsid w:val="00DF56A6"/>
    <w:rsid w:val="00DF6563"/>
    <w:rsid w:val="00DF6850"/>
    <w:rsid w:val="00DF6DBE"/>
    <w:rsid w:val="00DF7066"/>
    <w:rsid w:val="00DF71C4"/>
    <w:rsid w:val="00DF720D"/>
    <w:rsid w:val="00E0002C"/>
    <w:rsid w:val="00E0158A"/>
    <w:rsid w:val="00E03C47"/>
    <w:rsid w:val="00E045FE"/>
    <w:rsid w:val="00E04661"/>
    <w:rsid w:val="00E04A10"/>
    <w:rsid w:val="00E04EFE"/>
    <w:rsid w:val="00E050DF"/>
    <w:rsid w:val="00E05795"/>
    <w:rsid w:val="00E05C20"/>
    <w:rsid w:val="00E060D8"/>
    <w:rsid w:val="00E06565"/>
    <w:rsid w:val="00E06D2C"/>
    <w:rsid w:val="00E06DED"/>
    <w:rsid w:val="00E07606"/>
    <w:rsid w:val="00E07DB4"/>
    <w:rsid w:val="00E10DC9"/>
    <w:rsid w:val="00E1125A"/>
    <w:rsid w:val="00E11B4D"/>
    <w:rsid w:val="00E12415"/>
    <w:rsid w:val="00E1305F"/>
    <w:rsid w:val="00E139D8"/>
    <w:rsid w:val="00E13A48"/>
    <w:rsid w:val="00E13AB5"/>
    <w:rsid w:val="00E154FF"/>
    <w:rsid w:val="00E15729"/>
    <w:rsid w:val="00E158FA"/>
    <w:rsid w:val="00E158FB"/>
    <w:rsid w:val="00E15A98"/>
    <w:rsid w:val="00E1619A"/>
    <w:rsid w:val="00E1647C"/>
    <w:rsid w:val="00E167BB"/>
    <w:rsid w:val="00E16A03"/>
    <w:rsid w:val="00E16FA2"/>
    <w:rsid w:val="00E1743D"/>
    <w:rsid w:val="00E17D17"/>
    <w:rsid w:val="00E17EF6"/>
    <w:rsid w:val="00E20E52"/>
    <w:rsid w:val="00E21746"/>
    <w:rsid w:val="00E218B7"/>
    <w:rsid w:val="00E2255D"/>
    <w:rsid w:val="00E22B77"/>
    <w:rsid w:val="00E23440"/>
    <w:rsid w:val="00E2393A"/>
    <w:rsid w:val="00E23993"/>
    <w:rsid w:val="00E23D74"/>
    <w:rsid w:val="00E2487D"/>
    <w:rsid w:val="00E25425"/>
    <w:rsid w:val="00E256DC"/>
    <w:rsid w:val="00E2585E"/>
    <w:rsid w:val="00E258E8"/>
    <w:rsid w:val="00E267A4"/>
    <w:rsid w:val="00E2723A"/>
    <w:rsid w:val="00E27869"/>
    <w:rsid w:val="00E27AB8"/>
    <w:rsid w:val="00E27BDA"/>
    <w:rsid w:val="00E31D67"/>
    <w:rsid w:val="00E32566"/>
    <w:rsid w:val="00E32695"/>
    <w:rsid w:val="00E328B9"/>
    <w:rsid w:val="00E33233"/>
    <w:rsid w:val="00E33355"/>
    <w:rsid w:val="00E33500"/>
    <w:rsid w:val="00E33D01"/>
    <w:rsid w:val="00E33E55"/>
    <w:rsid w:val="00E35981"/>
    <w:rsid w:val="00E35E8D"/>
    <w:rsid w:val="00E3676C"/>
    <w:rsid w:val="00E36D19"/>
    <w:rsid w:val="00E3720B"/>
    <w:rsid w:val="00E372F0"/>
    <w:rsid w:val="00E37511"/>
    <w:rsid w:val="00E43972"/>
    <w:rsid w:val="00E44552"/>
    <w:rsid w:val="00E44B4B"/>
    <w:rsid w:val="00E44C8A"/>
    <w:rsid w:val="00E44DA6"/>
    <w:rsid w:val="00E45104"/>
    <w:rsid w:val="00E45302"/>
    <w:rsid w:val="00E45352"/>
    <w:rsid w:val="00E453E9"/>
    <w:rsid w:val="00E46677"/>
    <w:rsid w:val="00E47476"/>
    <w:rsid w:val="00E50A24"/>
    <w:rsid w:val="00E511EC"/>
    <w:rsid w:val="00E51279"/>
    <w:rsid w:val="00E51738"/>
    <w:rsid w:val="00E51910"/>
    <w:rsid w:val="00E51F8B"/>
    <w:rsid w:val="00E534E5"/>
    <w:rsid w:val="00E54159"/>
    <w:rsid w:val="00E5451E"/>
    <w:rsid w:val="00E54C96"/>
    <w:rsid w:val="00E54CFC"/>
    <w:rsid w:val="00E55FC6"/>
    <w:rsid w:val="00E568BE"/>
    <w:rsid w:val="00E56BF3"/>
    <w:rsid w:val="00E56E6A"/>
    <w:rsid w:val="00E57888"/>
    <w:rsid w:val="00E579F1"/>
    <w:rsid w:val="00E602D8"/>
    <w:rsid w:val="00E604A8"/>
    <w:rsid w:val="00E607CD"/>
    <w:rsid w:val="00E611B2"/>
    <w:rsid w:val="00E616C0"/>
    <w:rsid w:val="00E61C62"/>
    <w:rsid w:val="00E623CC"/>
    <w:rsid w:val="00E62573"/>
    <w:rsid w:val="00E62623"/>
    <w:rsid w:val="00E63751"/>
    <w:rsid w:val="00E6461D"/>
    <w:rsid w:val="00E64817"/>
    <w:rsid w:val="00E64B9F"/>
    <w:rsid w:val="00E662C7"/>
    <w:rsid w:val="00E668B7"/>
    <w:rsid w:val="00E66B4B"/>
    <w:rsid w:val="00E66E0C"/>
    <w:rsid w:val="00E671F6"/>
    <w:rsid w:val="00E6728A"/>
    <w:rsid w:val="00E6767B"/>
    <w:rsid w:val="00E67807"/>
    <w:rsid w:val="00E67F0D"/>
    <w:rsid w:val="00E70471"/>
    <w:rsid w:val="00E71625"/>
    <w:rsid w:val="00E71D99"/>
    <w:rsid w:val="00E72D5F"/>
    <w:rsid w:val="00E732E8"/>
    <w:rsid w:val="00E7349C"/>
    <w:rsid w:val="00E73B7D"/>
    <w:rsid w:val="00E73BE6"/>
    <w:rsid w:val="00E74795"/>
    <w:rsid w:val="00E747B1"/>
    <w:rsid w:val="00E764CF"/>
    <w:rsid w:val="00E8036D"/>
    <w:rsid w:val="00E805C0"/>
    <w:rsid w:val="00E81074"/>
    <w:rsid w:val="00E816A8"/>
    <w:rsid w:val="00E818E7"/>
    <w:rsid w:val="00E82204"/>
    <w:rsid w:val="00E8241A"/>
    <w:rsid w:val="00E829D1"/>
    <w:rsid w:val="00E8319C"/>
    <w:rsid w:val="00E8364B"/>
    <w:rsid w:val="00E83B42"/>
    <w:rsid w:val="00E863B9"/>
    <w:rsid w:val="00E86B93"/>
    <w:rsid w:val="00E8775E"/>
    <w:rsid w:val="00E878FB"/>
    <w:rsid w:val="00E901EA"/>
    <w:rsid w:val="00E90627"/>
    <w:rsid w:val="00E90AF1"/>
    <w:rsid w:val="00E91BB1"/>
    <w:rsid w:val="00E91D25"/>
    <w:rsid w:val="00E92B43"/>
    <w:rsid w:val="00E9381E"/>
    <w:rsid w:val="00E9421A"/>
    <w:rsid w:val="00E958E5"/>
    <w:rsid w:val="00E9639B"/>
    <w:rsid w:val="00E964D6"/>
    <w:rsid w:val="00EA0916"/>
    <w:rsid w:val="00EA0E10"/>
    <w:rsid w:val="00EA0F35"/>
    <w:rsid w:val="00EA2328"/>
    <w:rsid w:val="00EA2B1E"/>
    <w:rsid w:val="00EA3959"/>
    <w:rsid w:val="00EA3A91"/>
    <w:rsid w:val="00EA3AA4"/>
    <w:rsid w:val="00EA45AC"/>
    <w:rsid w:val="00EA4DB5"/>
    <w:rsid w:val="00EA5411"/>
    <w:rsid w:val="00EA65D4"/>
    <w:rsid w:val="00EA6678"/>
    <w:rsid w:val="00EA78F3"/>
    <w:rsid w:val="00EA7A5A"/>
    <w:rsid w:val="00EA7B0D"/>
    <w:rsid w:val="00EA7BF3"/>
    <w:rsid w:val="00EB0FD4"/>
    <w:rsid w:val="00EB107B"/>
    <w:rsid w:val="00EB117A"/>
    <w:rsid w:val="00EB1E97"/>
    <w:rsid w:val="00EB4B6F"/>
    <w:rsid w:val="00EB4FB9"/>
    <w:rsid w:val="00EB548E"/>
    <w:rsid w:val="00EB54B8"/>
    <w:rsid w:val="00EB565C"/>
    <w:rsid w:val="00EB5F4E"/>
    <w:rsid w:val="00EB6417"/>
    <w:rsid w:val="00EB668F"/>
    <w:rsid w:val="00EB6DED"/>
    <w:rsid w:val="00EB6E0F"/>
    <w:rsid w:val="00EB7282"/>
    <w:rsid w:val="00EB75A0"/>
    <w:rsid w:val="00EB7C5A"/>
    <w:rsid w:val="00EC0954"/>
    <w:rsid w:val="00EC0C05"/>
    <w:rsid w:val="00EC1728"/>
    <w:rsid w:val="00EC26A7"/>
    <w:rsid w:val="00EC2AEE"/>
    <w:rsid w:val="00EC41E4"/>
    <w:rsid w:val="00EC4573"/>
    <w:rsid w:val="00EC4A3E"/>
    <w:rsid w:val="00EC5850"/>
    <w:rsid w:val="00EC59DD"/>
    <w:rsid w:val="00EC5B0D"/>
    <w:rsid w:val="00EC6579"/>
    <w:rsid w:val="00EC6D21"/>
    <w:rsid w:val="00ED04A2"/>
    <w:rsid w:val="00ED18E2"/>
    <w:rsid w:val="00ED19BD"/>
    <w:rsid w:val="00ED2043"/>
    <w:rsid w:val="00ED2199"/>
    <w:rsid w:val="00ED2BB1"/>
    <w:rsid w:val="00ED2BBD"/>
    <w:rsid w:val="00ED351D"/>
    <w:rsid w:val="00ED4B62"/>
    <w:rsid w:val="00ED6513"/>
    <w:rsid w:val="00ED65C6"/>
    <w:rsid w:val="00ED76DB"/>
    <w:rsid w:val="00ED76F1"/>
    <w:rsid w:val="00ED7B41"/>
    <w:rsid w:val="00EE0277"/>
    <w:rsid w:val="00EE08EE"/>
    <w:rsid w:val="00EE08F9"/>
    <w:rsid w:val="00EE1625"/>
    <w:rsid w:val="00EE219E"/>
    <w:rsid w:val="00EE24E3"/>
    <w:rsid w:val="00EE2F87"/>
    <w:rsid w:val="00EE3913"/>
    <w:rsid w:val="00EE3E7F"/>
    <w:rsid w:val="00EE44AF"/>
    <w:rsid w:val="00EE495F"/>
    <w:rsid w:val="00EE4A8B"/>
    <w:rsid w:val="00EE57AB"/>
    <w:rsid w:val="00EE5852"/>
    <w:rsid w:val="00EE5C73"/>
    <w:rsid w:val="00EE64E8"/>
    <w:rsid w:val="00EE7BDE"/>
    <w:rsid w:val="00EE7DA7"/>
    <w:rsid w:val="00EF07BE"/>
    <w:rsid w:val="00EF0EE7"/>
    <w:rsid w:val="00EF1703"/>
    <w:rsid w:val="00EF2971"/>
    <w:rsid w:val="00EF2FDF"/>
    <w:rsid w:val="00EF3C78"/>
    <w:rsid w:val="00EF3DF1"/>
    <w:rsid w:val="00EF42BA"/>
    <w:rsid w:val="00EF4526"/>
    <w:rsid w:val="00EF505A"/>
    <w:rsid w:val="00EF5363"/>
    <w:rsid w:val="00EF6514"/>
    <w:rsid w:val="00EF672C"/>
    <w:rsid w:val="00EF7394"/>
    <w:rsid w:val="00EF7417"/>
    <w:rsid w:val="00F00C2A"/>
    <w:rsid w:val="00F00F63"/>
    <w:rsid w:val="00F01259"/>
    <w:rsid w:val="00F01745"/>
    <w:rsid w:val="00F03918"/>
    <w:rsid w:val="00F0391E"/>
    <w:rsid w:val="00F03EB5"/>
    <w:rsid w:val="00F03EDC"/>
    <w:rsid w:val="00F04512"/>
    <w:rsid w:val="00F045C7"/>
    <w:rsid w:val="00F046BE"/>
    <w:rsid w:val="00F04C74"/>
    <w:rsid w:val="00F0541D"/>
    <w:rsid w:val="00F058D1"/>
    <w:rsid w:val="00F05A2E"/>
    <w:rsid w:val="00F05C62"/>
    <w:rsid w:val="00F05F7C"/>
    <w:rsid w:val="00F0607E"/>
    <w:rsid w:val="00F06510"/>
    <w:rsid w:val="00F0686D"/>
    <w:rsid w:val="00F1072D"/>
    <w:rsid w:val="00F10A1E"/>
    <w:rsid w:val="00F12329"/>
    <w:rsid w:val="00F12613"/>
    <w:rsid w:val="00F12768"/>
    <w:rsid w:val="00F12A77"/>
    <w:rsid w:val="00F12DD0"/>
    <w:rsid w:val="00F13732"/>
    <w:rsid w:val="00F13A05"/>
    <w:rsid w:val="00F13F7F"/>
    <w:rsid w:val="00F143B5"/>
    <w:rsid w:val="00F15E08"/>
    <w:rsid w:val="00F169E2"/>
    <w:rsid w:val="00F16F26"/>
    <w:rsid w:val="00F171C4"/>
    <w:rsid w:val="00F17455"/>
    <w:rsid w:val="00F17671"/>
    <w:rsid w:val="00F17DB6"/>
    <w:rsid w:val="00F20380"/>
    <w:rsid w:val="00F215A5"/>
    <w:rsid w:val="00F21684"/>
    <w:rsid w:val="00F21B9D"/>
    <w:rsid w:val="00F22928"/>
    <w:rsid w:val="00F22EC8"/>
    <w:rsid w:val="00F235A9"/>
    <w:rsid w:val="00F23AD8"/>
    <w:rsid w:val="00F23BD0"/>
    <w:rsid w:val="00F24671"/>
    <w:rsid w:val="00F24796"/>
    <w:rsid w:val="00F259A2"/>
    <w:rsid w:val="00F25C9D"/>
    <w:rsid w:val="00F25DC8"/>
    <w:rsid w:val="00F26792"/>
    <w:rsid w:val="00F2744C"/>
    <w:rsid w:val="00F27D7E"/>
    <w:rsid w:val="00F30B32"/>
    <w:rsid w:val="00F325EF"/>
    <w:rsid w:val="00F3291B"/>
    <w:rsid w:val="00F3335E"/>
    <w:rsid w:val="00F333A6"/>
    <w:rsid w:val="00F333DB"/>
    <w:rsid w:val="00F341FD"/>
    <w:rsid w:val="00F346D5"/>
    <w:rsid w:val="00F355E0"/>
    <w:rsid w:val="00F360B5"/>
    <w:rsid w:val="00F36886"/>
    <w:rsid w:val="00F36A05"/>
    <w:rsid w:val="00F373DB"/>
    <w:rsid w:val="00F376F2"/>
    <w:rsid w:val="00F37F0A"/>
    <w:rsid w:val="00F40037"/>
    <w:rsid w:val="00F40167"/>
    <w:rsid w:val="00F40827"/>
    <w:rsid w:val="00F425FB"/>
    <w:rsid w:val="00F42B49"/>
    <w:rsid w:val="00F43451"/>
    <w:rsid w:val="00F443E0"/>
    <w:rsid w:val="00F44976"/>
    <w:rsid w:val="00F4504F"/>
    <w:rsid w:val="00F4595F"/>
    <w:rsid w:val="00F46968"/>
    <w:rsid w:val="00F479F0"/>
    <w:rsid w:val="00F501DD"/>
    <w:rsid w:val="00F50D47"/>
    <w:rsid w:val="00F510C7"/>
    <w:rsid w:val="00F52290"/>
    <w:rsid w:val="00F528B9"/>
    <w:rsid w:val="00F52DD4"/>
    <w:rsid w:val="00F53292"/>
    <w:rsid w:val="00F53ED6"/>
    <w:rsid w:val="00F543DC"/>
    <w:rsid w:val="00F54783"/>
    <w:rsid w:val="00F56ABB"/>
    <w:rsid w:val="00F57E7F"/>
    <w:rsid w:val="00F60519"/>
    <w:rsid w:val="00F606A4"/>
    <w:rsid w:val="00F60889"/>
    <w:rsid w:val="00F60BD4"/>
    <w:rsid w:val="00F6117C"/>
    <w:rsid w:val="00F61AF6"/>
    <w:rsid w:val="00F62B3B"/>
    <w:rsid w:val="00F632BF"/>
    <w:rsid w:val="00F64912"/>
    <w:rsid w:val="00F65EC1"/>
    <w:rsid w:val="00F65F3D"/>
    <w:rsid w:val="00F664D8"/>
    <w:rsid w:val="00F6673C"/>
    <w:rsid w:val="00F669CA"/>
    <w:rsid w:val="00F669E6"/>
    <w:rsid w:val="00F66B30"/>
    <w:rsid w:val="00F66C7C"/>
    <w:rsid w:val="00F66EA0"/>
    <w:rsid w:val="00F67397"/>
    <w:rsid w:val="00F67C2B"/>
    <w:rsid w:val="00F70014"/>
    <w:rsid w:val="00F70262"/>
    <w:rsid w:val="00F7067F"/>
    <w:rsid w:val="00F70C7F"/>
    <w:rsid w:val="00F710FA"/>
    <w:rsid w:val="00F716E3"/>
    <w:rsid w:val="00F719E6"/>
    <w:rsid w:val="00F71F12"/>
    <w:rsid w:val="00F72C54"/>
    <w:rsid w:val="00F73030"/>
    <w:rsid w:val="00F73C4E"/>
    <w:rsid w:val="00F74038"/>
    <w:rsid w:val="00F744F2"/>
    <w:rsid w:val="00F746A2"/>
    <w:rsid w:val="00F74C32"/>
    <w:rsid w:val="00F74EF6"/>
    <w:rsid w:val="00F76153"/>
    <w:rsid w:val="00F76A4D"/>
    <w:rsid w:val="00F77777"/>
    <w:rsid w:val="00F77EC0"/>
    <w:rsid w:val="00F8012A"/>
    <w:rsid w:val="00F80D97"/>
    <w:rsid w:val="00F80E10"/>
    <w:rsid w:val="00F8165A"/>
    <w:rsid w:val="00F81C54"/>
    <w:rsid w:val="00F82F11"/>
    <w:rsid w:val="00F83758"/>
    <w:rsid w:val="00F83F6F"/>
    <w:rsid w:val="00F841E8"/>
    <w:rsid w:val="00F84D80"/>
    <w:rsid w:val="00F84DBB"/>
    <w:rsid w:val="00F84EA2"/>
    <w:rsid w:val="00F84FA6"/>
    <w:rsid w:val="00F8541C"/>
    <w:rsid w:val="00F85779"/>
    <w:rsid w:val="00F85E7D"/>
    <w:rsid w:val="00F85EF4"/>
    <w:rsid w:val="00F8789D"/>
    <w:rsid w:val="00F910AE"/>
    <w:rsid w:val="00F911EC"/>
    <w:rsid w:val="00F91AFF"/>
    <w:rsid w:val="00F92836"/>
    <w:rsid w:val="00F92F57"/>
    <w:rsid w:val="00F9319C"/>
    <w:rsid w:val="00F93255"/>
    <w:rsid w:val="00F93377"/>
    <w:rsid w:val="00F9358A"/>
    <w:rsid w:val="00F938B7"/>
    <w:rsid w:val="00F93996"/>
    <w:rsid w:val="00F93A5E"/>
    <w:rsid w:val="00F9511C"/>
    <w:rsid w:val="00F951E0"/>
    <w:rsid w:val="00F95BAD"/>
    <w:rsid w:val="00F95EE2"/>
    <w:rsid w:val="00F96989"/>
    <w:rsid w:val="00F96AA9"/>
    <w:rsid w:val="00F970A0"/>
    <w:rsid w:val="00F9739F"/>
    <w:rsid w:val="00F97D04"/>
    <w:rsid w:val="00F97D58"/>
    <w:rsid w:val="00FA0245"/>
    <w:rsid w:val="00FA0291"/>
    <w:rsid w:val="00FA0730"/>
    <w:rsid w:val="00FA2D91"/>
    <w:rsid w:val="00FA3151"/>
    <w:rsid w:val="00FA3895"/>
    <w:rsid w:val="00FA40B5"/>
    <w:rsid w:val="00FA48FB"/>
    <w:rsid w:val="00FA4F97"/>
    <w:rsid w:val="00FA54CF"/>
    <w:rsid w:val="00FA559D"/>
    <w:rsid w:val="00FA5BF5"/>
    <w:rsid w:val="00FA5F05"/>
    <w:rsid w:val="00FA5FCD"/>
    <w:rsid w:val="00FA6646"/>
    <w:rsid w:val="00FA68E3"/>
    <w:rsid w:val="00FA6BF1"/>
    <w:rsid w:val="00FA767C"/>
    <w:rsid w:val="00FA7D90"/>
    <w:rsid w:val="00FB036C"/>
    <w:rsid w:val="00FB0821"/>
    <w:rsid w:val="00FB0B84"/>
    <w:rsid w:val="00FB109F"/>
    <w:rsid w:val="00FB1A8F"/>
    <w:rsid w:val="00FB1F99"/>
    <w:rsid w:val="00FB22B9"/>
    <w:rsid w:val="00FB258C"/>
    <w:rsid w:val="00FB2EED"/>
    <w:rsid w:val="00FB30C2"/>
    <w:rsid w:val="00FB34C2"/>
    <w:rsid w:val="00FB400B"/>
    <w:rsid w:val="00FB40DB"/>
    <w:rsid w:val="00FB4267"/>
    <w:rsid w:val="00FB448B"/>
    <w:rsid w:val="00FB46F5"/>
    <w:rsid w:val="00FB4EC6"/>
    <w:rsid w:val="00FB5071"/>
    <w:rsid w:val="00FB5656"/>
    <w:rsid w:val="00FB5AFF"/>
    <w:rsid w:val="00FB60CD"/>
    <w:rsid w:val="00FB6587"/>
    <w:rsid w:val="00FB6993"/>
    <w:rsid w:val="00FB6F19"/>
    <w:rsid w:val="00FB7327"/>
    <w:rsid w:val="00FB760A"/>
    <w:rsid w:val="00FB76F5"/>
    <w:rsid w:val="00FB7981"/>
    <w:rsid w:val="00FC06E8"/>
    <w:rsid w:val="00FC0992"/>
    <w:rsid w:val="00FC0A54"/>
    <w:rsid w:val="00FC0B1B"/>
    <w:rsid w:val="00FC1463"/>
    <w:rsid w:val="00FC1683"/>
    <w:rsid w:val="00FC1B44"/>
    <w:rsid w:val="00FC2161"/>
    <w:rsid w:val="00FC29E7"/>
    <w:rsid w:val="00FC3A48"/>
    <w:rsid w:val="00FC3EB8"/>
    <w:rsid w:val="00FC4357"/>
    <w:rsid w:val="00FC445D"/>
    <w:rsid w:val="00FC52A8"/>
    <w:rsid w:val="00FC5311"/>
    <w:rsid w:val="00FC534B"/>
    <w:rsid w:val="00FC66FE"/>
    <w:rsid w:val="00FC6D10"/>
    <w:rsid w:val="00FC715D"/>
    <w:rsid w:val="00FC77EC"/>
    <w:rsid w:val="00FD00D0"/>
    <w:rsid w:val="00FD0AE9"/>
    <w:rsid w:val="00FD19D6"/>
    <w:rsid w:val="00FD1A2A"/>
    <w:rsid w:val="00FD1DCE"/>
    <w:rsid w:val="00FD209D"/>
    <w:rsid w:val="00FD3172"/>
    <w:rsid w:val="00FD35EB"/>
    <w:rsid w:val="00FD3B41"/>
    <w:rsid w:val="00FD4575"/>
    <w:rsid w:val="00FD4746"/>
    <w:rsid w:val="00FD4AB0"/>
    <w:rsid w:val="00FD6136"/>
    <w:rsid w:val="00FD693F"/>
    <w:rsid w:val="00FD6CFD"/>
    <w:rsid w:val="00FD74FA"/>
    <w:rsid w:val="00FD7665"/>
    <w:rsid w:val="00FD7695"/>
    <w:rsid w:val="00FD77C7"/>
    <w:rsid w:val="00FD7C52"/>
    <w:rsid w:val="00FE09FC"/>
    <w:rsid w:val="00FE0B0B"/>
    <w:rsid w:val="00FE17D8"/>
    <w:rsid w:val="00FE1F2F"/>
    <w:rsid w:val="00FE23B7"/>
    <w:rsid w:val="00FE3176"/>
    <w:rsid w:val="00FE3FD9"/>
    <w:rsid w:val="00FE408B"/>
    <w:rsid w:val="00FE40BD"/>
    <w:rsid w:val="00FE4339"/>
    <w:rsid w:val="00FE4381"/>
    <w:rsid w:val="00FE442B"/>
    <w:rsid w:val="00FE4468"/>
    <w:rsid w:val="00FE46D0"/>
    <w:rsid w:val="00FE5A60"/>
    <w:rsid w:val="00FE61F3"/>
    <w:rsid w:val="00FE6B3B"/>
    <w:rsid w:val="00FE73A2"/>
    <w:rsid w:val="00FE744C"/>
    <w:rsid w:val="00FF0189"/>
    <w:rsid w:val="00FF07C7"/>
    <w:rsid w:val="00FF09D0"/>
    <w:rsid w:val="00FF1501"/>
    <w:rsid w:val="00FF155E"/>
    <w:rsid w:val="00FF28B3"/>
    <w:rsid w:val="00FF3297"/>
    <w:rsid w:val="00FF361D"/>
    <w:rsid w:val="00FF41E8"/>
    <w:rsid w:val="00FF4A74"/>
    <w:rsid w:val="00FF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4CE24"/>
  <w15:docId w15:val="{4FA9CF88-DCC9-4B42-BFB1-39764BE1C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0A7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60A76"/>
    <w:pPr>
      <w:keepNext/>
      <w:tabs>
        <w:tab w:val="num" w:pos="432"/>
      </w:tabs>
      <w:suppressAutoHyphens/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qFormat/>
    <w:rsid w:val="00360A76"/>
    <w:pPr>
      <w:keepNext/>
      <w:tabs>
        <w:tab w:val="num" w:pos="576"/>
      </w:tabs>
      <w:suppressAutoHyphens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360A76"/>
    <w:pPr>
      <w:keepNext/>
      <w:tabs>
        <w:tab w:val="num" w:pos="720"/>
      </w:tabs>
      <w:suppressAutoHyphens/>
      <w:spacing w:after="0" w:line="240" w:lineRule="auto"/>
      <w:ind w:left="720" w:hanging="720"/>
      <w:outlineLvl w:val="2"/>
    </w:pPr>
    <w:rPr>
      <w:rFonts w:ascii="Times New Roman" w:eastAsia="Times New Roman" w:hAnsi="Times New Roman"/>
      <w:sz w:val="24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0A76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360A7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360A76"/>
    <w:rPr>
      <w:rFonts w:ascii="Times New Roman" w:eastAsia="Times New Roman" w:hAnsi="Times New Roman" w:cs="Times New Roman"/>
      <w:sz w:val="24"/>
      <w:szCs w:val="28"/>
      <w:lang w:eastAsia="ar-SA"/>
    </w:rPr>
  </w:style>
  <w:style w:type="paragraph" w:styleId="a3">
    <w:name w:val="Balloon Text"/>
    <w:basedOn w:val="a"/>
    <w:link w:val="a4"/>
    <w:unhideWhenUsed/>
    <w:rsid w:val="00360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60A76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60A76"/>
    <w:pPr>
      <w:ind w:left="720"/>
      <w:contextualSpacing/>
    </w:pPr>
  </w:style>
  <w:style w:type="paragraph" w:styleId="a6">
    <w:name w:val="header"/>
    <w:basedOn w:val="a"/>
    <w:link w:val="a7"/>
    <w:unhideWhenUsed/>
    <w:rsid w:val="00360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360A76"/>
    <w:rPr>
      <w:rFonts w:ascii="Calibri" w:eastAsia="Calibri" w:hAnsi="Calibri" w:cs="Times New Roman"/>
    </w:rPr>
  </w:style>
  <w:style w:type="paragraph" w:styleId="a8">
    <w:name w:val="footer"/>
    <w:basedOn w:val="a"/>
    <w:link w:val="a9"/>
    <w:unhideWhenUsed/>
    <w:rsid w:val="00360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360A76"/>
    <w:rPr>
      <w:rFonts w:ascii="Calibri" w:eastAsia="Calibri" w:hAnsi="Calibri" w:cs="Times New Roman"/>
    </w:rPr>
  </w:style>
  <w:style w:type="table" w:styleId="aa">
    <w:name w:val="Table Grid"/>
    <w:basedOn w:val="a1"/>
    <w:rsid w:val="00360A76"/>
    <w:pPr>
      <w:spacing w:after="0" w:line="240" w:lineRule="auto"/>
      <w:ind w:firstLine="709"/>
      <w:jc w:val="both"/>
    </w:pPr>
    <w:rPr>
      <w:rFonts w:ascii="Arial" w:hAnsi="Arial" w:cs="Arial"/>
      <w:sz w:val="18"/>
      <w:szCs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unhideWhenUsed/>
    <w:rsid w:val="00360A76"/>
    <w:rPr>
      <w:color w:val="0000FF" w:themeColor="hyperlink"/>
      <w:u w:val="single"/>
    </w:rPr>
  </w:style>
  <w:style w:type="paragraph" w:styleId="ac">
    <w:name w:val="Body Text"/>
    <w:basedOn w:val="a"/>
    <w:link w:val="ad"/>
    <w:rsid w:val="00360A76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360A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">
    <w:name w:val="Знак"/>
    <w:basedOn w:val="a"/>
    <w:rsid w:val="00360A7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">
    <w:name w:val="Body Text Indent"/>
    <w:basedOn w:val="a"/>
    <w:link w:val="af0"/>
    <w:unhideWhenUsed/>
    <w:rsid w:val="00360A76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360A76"/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360A76"/>
  </w:style>
  <w:style w:type="character" w:customStyle="1" w:styleId="WW-Absatz-Standardschriftart">
    <w:name w:val="WW-Absatz-Standardschriftart"/>
    <w:rsid w:val="00360A76"/>
  </w:style>
  <w:style w:type="character" w:customStyle="1" w:styleId="WW8Num3z0">
    <w:name w:val="WW8Num3z0"/>
    <w:rsid w:val="00360A76"/>
    <w:rPr>
      <w:rFonts w:ascii="OpenSymbol" w:hAnsi="OpenSymbol"/>
    </w:rPr>
  </w:style>
  <w:style w:type="character" w:customStyle="1" w:styleId="WW-Absatz-Standardschriftart1">
    <w:name w:val="WW-Absatz-Standardschriftart1"/>
    <w:rsid w:val="00360A76"/>
  </w:style>
  <w:style w:type="character" w:customStyle="1" w:styleId="WW8Num2z0">
    <w:name w:val="WW8Num2z0"/>
    <w:rsid w:val="00360A76"/>
    <w:rPr>
      <w:rFonts w:ascii="Wingdings" w:hAnsi="Wingdings"/>
    </w:rPr>
  </w:style>
  <w:style w:type="character" w:customStyle="1" w:styleId="WW8Num4z0">
    <w:name w:val="WW8Num4z0"/>
    <w:rsid w:val="00360A76"/>
    <w:rPr>
      <w:rFonts w:ascii="Symbol" w:hAnsi="Symbol"/>
    </w:rPr>
  </w:style>
  <w:style w:type="character" w:customStyle="1" w:styleId="WW8Num5z0">
    <w:name w:val="WW8Num5z0"/>
    <w:rsid w:val="00360A76"/>
    <w:rPr>
      <w:rFonts w:ascii="OpenSymbol" w:hAnsi="OpenSymbol"/>
    </w:rPr>
  </w:style>
  <w:style w:type="character" w:customStyle="1" w:styleId="WW8Num7z0">
    <w:name w:val="WW8Num7z0"/>
    <w:rsid w:val="00360A76"/>
    <w:rPr>
      <w:rFonts w:ascii="Wingdings" w:hAnsi="Wingdings"/>
    </w:rPr>
  </w:style>
  <w:style w:type="character" w:customStyle="1" w:styleId="WW8Num8z0">
    <w:name w:val="WW8Num8z0"/>
    <w:rsid w:val="00360A76"/>
    <w:rPr>
      <w:rFonts w:ascii="Wingdings" w:hAnsi="Wingdings"/>
    </w:rPr>
  </w:style>
  <w:style w:type="character" w:customStyle="1" w:styleId="WW8Num9z0">
    <w:name w:val="WW8Num9z0"/>
    <w:rsid w:val="00360A76"/>
    <w:rPr>
      <w:rFonts w:ascii="Wingdings" w:hAnsi="Wingdings"/>
    </w:rPr>
  </w:style>
  <w:style w:type="character" w:customStyle="1" w:styleId="WW8Num10z0">
    <w:name w:val="WW8Num10z0"/>
    <w:rsid w:val="00360A76"/>
    <w:rPr>
      <w:rFonts w:ascii="Wingdings" w:hAnsi="Wingdings"/>
    </w:rPr>
  </w:style>
  <w:style w:type="character" w:customStyle="1" w:styleId="WW8Num11z0">
    <w:name w:val="WW8Num11z0"/>
    <w:rsid w:val="00360A76"/>
    <w:rPr>
      <w:rFonts w:ascii="OpenSymbol" w:hAnsi="OpenSymbol"/>
    </w:rPr>
  </w:style>
  <w:style w:type="character" w:customStyle="1" w:styleId="WW-Absatz-Standardschriftart11">
    <w:name w:val="WW-Absatz-Standardschriftart11"/>
    <w:rsid w:val="00360A76"/>
  </w:style>
  <w:style w:type="character" w:customStyle="1" w:styleId="WW-Absatz-Standardschriftart111">
    <w:name w:val="WW-Absatz-Standardschriftart111"/>
    <w:rsid w:val="00360A76"/>
  </w:style>
  <w:style w:type="character" w:customStyle="1" w:styleId="WW-Absatz-Standardschriftart1111">
    <w:name w:val="WW-Absatz-Standardschriftart1111"/>
    <w:rsid w:val="00360A76"/>
  </w:style>
  <w:style w:type="character" w:customStyle="1" w:styleId="WW8Num1z1">
    <w:name w:val="WW8Num1z1"/>
    <w:rsid w:val="00360A76"/>
    <w:rPr>
      <w:rFonts w:ascii="Courier New" w:hAnsi="Courier New" w:cs="Courier New"/>
    </w:rPr>
  </w:style>
  <w:style w:type="character" w:customStyle="1" w:styleId="WW8Num1z2">
    <w:name w:val="WW8Num1z2"/>
    <w:rsid w:val="00360A76"/>
    <w:rPr>
      <w:rFonts w:ascii="Wingdings" w:hAnsi="Wingdings"/>
    </w:rPr>
  </w:style>
  <w:style w:type="character" w:customStyle="1" w:styleId="WW8Num1z3">
    <w:name w:val="WW8Num1z3"/>
    <w:rsid w:val="00360A76"/>
    <w:rPr>
      <w:rFonts w:ascii="Symbol" w:hAnsi="Symbol"/>
    </w:rPr>
  </w:style>
  <w:style w:type="character" w:customStyle="1" w:styleId="WW8Num2z3">
    <w:name w:val="WW8Num2z3"/>
    <w:rsid w:val="00360A76"/>
    <w:rPr>
      <w:rFonts w:ascii="Symbol" w:hAnsi="Symbol"/>
    </w:rPr>
  </w:style>
  <w:style w:type="character" w:customStyle="1" w:styleId="WW8Num2z4">
    <w:name w:val="WW8Num2z4"/>
    <w:rsid w:val="00360A76"/>
    <w:rPr>
      <w:rFonts w:ascii="Courier New" w:hAnsi="Courier New"/>
    </w:rPr>
  </w:style>
  <w:style w:type="character" w:customStyle="1" w:styleId="WW8Num4z1">
    <w:name w:val="WW8Num4z1"/>
    <w:rsid w:val="00360A76"/>
    <w:rPr>
      <w:rFonts w:ascii="Wingdings" w:hAnsi="Wingdings"/>
    </w:rPr>
  </w:style>
  <w:style w:type="character" w:customStyle="1" w:styleId="WW8Num4z4">
    <w:name w:val="WW8Num4z4"/>
    <w:rsid w:val="00360A76"/>
    <w:rPr>
      <w:rFonts w:ascii="Courier New" w:hAnsi="Courier New"/>
    </w:rPr>
  </w:style>
  <w:style w:type="character" w:customStyle="1" w:styleId="WW8Num5z1">
    <w:name w:val="WW8Num5z1"/>
    <w:rsid w:val="00360A76"/>
    <w:rPr>
      <w:rFonts w:ascii="Courier New" w:hAnsi="Courier New" w:cs="Courier New"/>
    </w:rPr>
  </w:style>
  <w:style w:type="character" w:customStyle="1" w:styleId="WW8Num5z2">
    <w:name w:val="WW8Num5z2"/>
    <w:rsid w:val="00360A76"/>
    <w:rPr>
      <w:rFonts w:ascii="Wingdings" w:hAnsi="Wingdings"/>
    </w:rPr>
  </w:style>
  <w:style w:type="character" w:customStyle="1" w:styleId="WW8Num5z3">
    <w:name w:val="WW8Num5z3"/>
    <w:rsid w:val="00360A76"/>
    <w:rPr>
      <w:rFonts w:ascii="Symbol" w:hAnsi="Symbol"/>
    </w:rPr>
  </w:style>
  <w:style w:type="character" w:customStyle="1" w:styleId="WW8Num6z1">
    <w:name w:val="WW8Num6z1"/>
    <w:rsid w:val="00360A76"/>
    <w:rPr>
      <w:rFonts w:ascii="Courier New" w:hAnsi="Courier New" w:cs="Courier New"/>
    </w:rPr>
  </w:style>
  <w:style w:type="character" w:customStyle="1" w:styleId="WW8Num6z2">
    <w:name w:val="WW8Num6z2"/>
    <w:rsid w:val="00360A76"/>
    <w:rPr>
      <w:rFonts w:ascii="Wingdings" w:hAnsi="Wingdings"/>
    </w:rPr>
  </w:style>
  <w:style w:type="character" w:customStyle="1" w:styleId="WW8Num6z3">
    <w:name w:val="WW8Num6z3"/>
    <w:rsid w:val="00360A76"/>
    <w:rPr>
      <w:rFonts w:ascii="Symbol" w:hAnsi="Symbol"/>
    </w:rPr>
  </w:style>
  <w:style w:type="character" w:customStyle="1" w:styleId="WW8Num7z1">
    <w:name w:val="WW8Num7z1"/>
    <w:rsid w:val="00360A76"/>
    <w:rPr>
      <w:rFonts w:ascii="Courier New" w:hAnsi="Courier New" w:cs="Courier New"/>
    </w:rPr>
  </w:style>
  <w:style w:type="character" w:customStyle="1" w:styleId="WW8Num7z3">
    <w:name w:val="WW8Num7z3"/>
    <w:rsid w:val="00360A76"/>
    <w:rPr>
      <w:rFonts w:ascii="Symbol" w:hAnsi="Symbol"/>
    </w:rPr>
  </w:style>
  <w:style w:type="character" w:customStyle="1" w:styleId="WW8Num8z1">
    <w:name w:val="WW8Num8z1"/>
    <w:rsid w:val="00360A76"/>
    <w:rPr>
      <w:rFonts w:ascii="Courier New" w:hAnsi="Courier New" w:cs="Courier New"/>
    </w:rPr>
  </w:style>
  <w:style w:type="character" w:customStyle="1" w:styleId="WW8Num8z2">
    <w:name w:val="WW8Num8z2"/>
    <w:rsid w:val="00360A76"/>
    <w:rPr>
      <w:rFonts w:ascii="Wingdings" w:hAnsi="Wingdings"/>
    </w:rPr>
  </w:style>
  <w:style w:type="character" w:customStyle="1" w:styleId="WW8Num8z3">
    <w:name w:val="WW8Num8z3"/>
    <w:rsid w:val="00360A76"/>
    <w:rPr>
      <w:rFonts w:ascii="Symbol" w:hAnsi="Symbol"/>
    </w:rPr>
  </w:style>
  <w:style w:type="character" w:customStyle="1" w:styleId="WW8Num9z1">
    <w:name w:val="WW8Num9z1"/>
    <w:rsid w:val="00360A76"/>
    <w:rPr>
      <w:rFonts w:ascii="Courier New" w:hAnsi="Courier New" w:cs="Courier New"/>
    </w:rPr>
  </w:style>
  <w:style w:type="character" w:customStyle="1" w:styleId="WW8Num9z3">
    <w:name w:val="WW8Num9z3"/>
    <w:rsid w:val="00360A76"/>
    <w:rPr>
      <w:rFonts w:ascii="Symbol" w:hAnsi="Symbol"/>
    </w:rPr>
  </w:style>
  <w:style w:type="character" w:customStyle="1" w:styleId="WW8Num10z3">
    <w:name w:val="WW8Num10z3"/>
    <w:rsid w:val="00360A76"/>
    <w:rPr>
      <w:rFonts w:ascii="Symbol" w:hAnsi="Symbol"/>
    </w:rPr>
  </w:style>
  <w:style w:type="character" w:customStyle="1" w:styleId="WW8Num10z4">
    <w:name w:val="WW8Num10z4"/>
    <w:rsid w:val="00360A76"/>
    <w:rPr>
      <w:rFonts w:ascii="Courier New" w:hAnsi="Courier New"/>
    </w:rPr>
  </w:style>
  <w:style w:type="character" w:customStyle="1" w:styleId="WW8Num11z1">
    <w:name w:val="WW8Num11z1"/>
    <w:rsid w:val="00360A76"/>
    <w:rPr>
      <w:rFonts w:ascii="Courier New" w:hAnsi="Courier New" w:cs="Courier New"/>
    </w:rPr>
  </w:style>
  <w:style w:type="character" w:customStyle="1" w:styleId="WW8Num11z2">
    <w:name w:val="WW8Num11z2"/>
    <w:rsid w:val="00360A76"/>
    <w:rPr>
      <w:rFonts w:ascii="Wingdings" w:hAnsi="Wingdings"/>
    </w:rPr>
  </w:style>
  <w:style w:type="character" w:customStyle="1" w:styleId="WW8Num11z3">
    <w:name w:val="WW8Num11z3"/>
    <w:rsid w:val="00360A76"/>
    <w:rPr>
      <w:rFonts w:ascii="Symbol" w:hAnsi="Symbol"/>
    </w:rPr>
  </w:style>
  <w:style w:type="character" w:customStyle="1" w:styleId="WW8Num12z0">
    <w:name w:val="WW8Num12z0"/>
    <w:rsid w:val="00360A76"/>
    <w:rPr>
      <w:rFonts w:ascii="Wingdings" w:hAnsi="Wingdings"/>
    </w:rPr>
  </w:style>
  <w:style w:type="character" w:customStyle="1" w:styleId="WW8Num12z3">
    <w:name w:val="WW8Num12z3"/>
    <w:rsid w:val="00360A76"/>
    <w:rPr>
      <w:rFonts w:ascii="Symbol" w:hAnsi="Symbol"/>
    </w:rPr>
  </w:style>
  <w:style w:type="character" w:customStyle="1" w:styleId="WW8Num12z4">
    <w:name w:val="WW8Num12z4"/>
    <w:rsid w:val="00360A76"/>
    <w:rPr>
      <w:rFonts w:ascii="Courier New" w:hAnsi="Courier New" w:cs="Courier New"/>
    </w:rPr>
  </w:style>
  <w:style w:type="character" w:customStyle="1" w:styleId="WW8Num15z1">
    <w:name w:val="WW8Num15z1"/>
    <w:rsid w:val="00360A76"/>
    <w:rPr>
      <w:rFonts w:ascii="Courier New" w:hAnsi="Courier New" w:cs="Courier New"/>
    </w:rPr>
  </w:style>
  <w:style w:type="character" w:customStyle="1" w:styleId="WW8Num15z2">
    <w:name w:val="WW8Num15z2"/>
    <w:rsid w:val="00360A76"/>
    <w:rPr>
      <w:rFonts w:ascii="Wingdings" w:hAnsi="Wingdings"/>
    </w:rPr>
  </w:style>
  <w:style w:type="character" w:customStyle="1" w:styleId="WW8Num15z3">
    <w:name w:val="WW8Num15z3"/>
    <w:rsid w:val="00360A76"/>
    <w:rPr>
      <w:rFonts w:ascii="Symbol" w:hAnsi="Symbol"/>
    </w:rPr>
  </w:style>
  <w:style w:type="character" w:customStyle="1" w:styleId="WW8Num17z1">
    <w:name w:val="WW8Num17z1"/>
    <w:rsid w:val="00360A76"/>
    <w:rPr>
      <w:rFonts w:ascii="Courier New" w:hAnsi="Courier New" w:cs="Courier New"/>
    </w:rPr>
  </w:style>
  <w:style w:type="character" w:customStyle="1" w:styleId="WW8Num17z2">
    <w:name w:val="WW8Num17z2"/>
    <w:rsid w:val="00360A76"/>
    <w:rPr>
      <w:rFonts w:ascii="Wingdings" w:hAnsi="Wingdings"/>
    </w:rPr>
  </w:style>
  <w:style w:type="character" w:customStyle="1" w:styleId="WW8Num17z3">
    <w:name w:val="WW8Num17z3"/>
    <w:rsid w:val="00360A76"/>
    <w:rPr>
      <w:rFonts w:ascii="Symbol" w:hAnsi="Symbol"/>
    </w:rPr>
  </w:style>
  <w:style w:type="character" w:customStyle="1" w:styleId="WW8Num18z0">
    <w:name w:val="WW8Num18z0"/>
    <w:rsid w:val="00360A76"/>
    <w:rPr>
      <w:rFonts w:ascii="Symbol" w:hAnsi="Symbol"/>
    </w:rPr>
  </w:style>
  <w:style w:type="character" w:customStyle="1" w:styleId="WW8Num19z0">
    <w:name w:val="WW8Num19z0"/>
    <w:rsid w:val="00360A76"/>
    <w:rPr>
      <w:rFonts w:ascii="Times New Roman" w:eastAsia="Times New Roman" w:hAnsi="Times New Roman"/>
    </w:rPr>
  </w:style>
  <w:style w:type="character" w:customStyle="1" w:styleId="WW8Num19z1">
    <w:name w:val="WW8Num19z1"/>
    <w:rsid w:val="00360A76"/>
    <w:rPr>
      <w:rFonts w:ascii="Courier New" w:hAnsi="Courier New" w:cs="Courier New"/>
    </w:rPr>
  </w:style>
  <w:style w:type="character" w:customStyle="1" w:styleId="WW8Num19z2">
    <w:name w:val="WW8Num19z2"/>
    <w:rsid w:val="00360A76"/>
    <w:rPr>
      <w:rFonts w:ascii="Wingdings" w:hAnsi="Wingdings" w:cs="Wingdings"/>
    </w:rPr>
  </w:style>
  <w:style w:type="character" w:customStyle="1" w:styleId="WW8Num19z3">
    <w:name w:val="WW8Num19z3"/>
    <w:rsid w:val="00360A76"/>
    <w:rPr>
      <w:rFonts w:ascii="Symbol" w:hAnsi="Symbol" w:cs="Symbol"/>
    </w:rPr>
  </w:style>
  <w:style w:type="character" w:customStyle="1" w:styleId="WW8Num20z0">
    <w:name w:val="WW8Num20z0"/>
    <w:rsid w:val="00360A76"/>
    <w:rPr>
      <w:rFonts w:ascii="Wingdings" w:hAnsi="Wingdings"/>
    </w:rPr>
  </w:style>
  <w:style w:type="character" w:customStyle="1" w:styleId="WW8Num20z1">
    <w:name w:val="WW8Num20z1"/>
    <w:rsid w:val="00360A76"/>
    <w:rPr>
      <w:rFonts w:ascii="Courier New" w:hAnsi="Courier New" w:cs="Courier New"/>
    </w:rPr>
  </w:style>
  <w:style w:type="character" w:customStyle="1" w:styleId="WW8Num20z3">
    <w:name w:val="WW8Num20z3"/>
    <w:rsid w:val="00360A76"/>
    <w:rPr>
      <w:rFonts w:ascii="Symbol" w:hAnsi="Symbol"/>
    </w:rPr>
  </w:style>
  <w:style w:type="character" w:customStyle="1" w:styleId="WW8Num21z0">
    <w:name w:val="WW8Num21z0"/>
    <w:rsid w:val="00360A76"/>
    <w:rPr>
      <w:rFonts w:ascii="Wingdings" w:hAnsi="Wingdings"/>
    </w:rPr>
  </w:style>
  <w:style w:type="character" w:customStyle="1" w:styleId="WW8Num21z3">
    <w:name w:val="WW8Num21z3"/>
    <w:rsid w:val="00360A76"/>
    <w:rPr>
      <w:rFonts w:ascii="Symbol" w:hAnsi="Symbol"/>
    </w:rPr>
  </w:style>
  <w:style w:type="character" w:customStyle="1" w:styleId="WW8Num21z4">
    <w:name w:val="WW8Num21z4"/>
    <w:rsid w:val="00360A76"/>
    <w:rPr>
      <w:rFonts w:ascii="Courier New" w:hAnsi="Courier New"/>
    </w:rPr>
  </w:style>
  <w:style w:type="character" w:customStyle="1" w:styleId="WW8Num22z1">
    <w:name w:val="WW8Num22z1"/>
    <w:rsid w:val="00360A76"/>
    <w:rPr>
      <w:rFonts w:ascii="Courier New" w:hAnsi="Courier New" w:cs="Courier New"/>
    </w:rPr>
  </w:style>
  <w:style w:type="character" w:customStyle="1" w:styleId="WW8Num22z2">
    <w:name w:val="WW8Num22z2"/>
    <w:rsid w:val="00360A76"/>
    <w:rPr>
      <w:rFonts w:ascii="Wingdings" w:hAnsi="Wingdings"/>
    </w:rPr>
  </w:style>
  <w:style w:type="character" w:customStyle="1" w:styleId="WW8Num22z3">
    <w:name w:val="WW8Num22z3"/>
    <w:rsid w:val="00360A76"/>
    <w:rPr>
      <w:rFonts w:ascii="Symbol" w:hAnsi="Symbol"/>
    </w:rPr>
  </w:style>
  <w:style w:type="character" w:customStyle="1" w:styleId="WW8Num23z1">
    <w:name w:val="WW8Num23z1"/>
    <w:rsid w:val="00360A76"/>
    <w:rPr>
      <w:rFonts w:ascii="Wingdings" w:hAnsi="Wingdings"/>
    </w:rPr>
  </w:style>
  <w:style w:type="character" w:customStyle="1" w:styleId="WW8Num23z3">
    <w:name w:val="WW8Num23z3"/>
    <w:rsid w:val="00360A76"/>
    <w:rPr>
      <w:rFonts w:ascii="Symbol" w:hAnsi="Symbol"/>
    </w:rPr>
  </w:style>
  <w:style w:type="character" w:customStyle="1" w:styleId="WW8Num23z4">
    <w:name w:val="WW8Num23z4"/>
    <w:rsid w:val="00360A76"/>
    <w:rPr>
      <w:rFonts w:ascii="Courier New" w:hAnsi="Courier New"/>
    </w:rPr>
  </w:style>
  <w:style w:type="character" w:customStyle="1" w:styleId="WW8Num24z0">
    <w:name w:val="WW8Num24z0"/>
    <w:rsid w:val="00360A76"/>
    <w:rPr>
      <w:rFonts w:ascii="Wingdings" w:hAnsi="Wingdings"/>
    </w:rPr>
  </w:style>
  <w:style w:type="character" w:customStyle="1" w:styleId="WW8Num24z1">
    <w:name w:val="WW8Num24z1"/>
    <w:rsid w:val="00360A76"/>
    <w:rPr>
      <w:rFonts w:ascii="Courier New" w:hAnsi="Courier New" w:cs="Courier New"/>
    </w:rPr>
  </w:style>
  <w:style w:type="character" w:customStyle="1" w:styleId="WW8Num24z3">
    <w:name w:val="WW8Num24z3"/>
    <w:rsid w:val="00360A76"/>
    <w:rPr>
      <w:rFonts w:ascii="Symbol" w:hAnsi="Symbol"/>
    </w:rPr>
  </w:style>
  <w:style w:type="character" w:customStyle="1" w:styleId="WW8Num25z1">
    <w:name w:val="WW8Num25z1"/>
    <w:rsid w:val="00360A76"/>
    <w:rPr>
      <w:rFonts w:ascii="Courier New" w:hAnsi="Courier New" w:cs="Courier New"/>
    </w:rPr>
  </w:style>
  <w:style w:type="character" w:customStyle="1" w:styleId="WW8Num25z2">
    <w:name w:val="WW8Num25z2"/>
    <w:rsid w:val="00360A76"/>
    <w:rPr>
      <w:rFonts w:ascii="Wingdings" w:hAnsi="Wingdings"/>
    </w:rPr>
  </w:style>
  <w:style w:type="character" w:customStyle="1" w:styleId="WW8Num25z3">
    <w:name w:val="WW8Num25z3"/>
    <w:rsid w:val="00360A76"/>
    <w:rPr>
      <w:rFonts w:ascii="Symbol" w:hAnsi="Symbol"/>
    </w:rPr>
  </w:style>
  <w:style w:type="character" w:customStyle="1" w:styleId="WW8Num26z0">
    <w:name w:val="WW8Num26z0"/>
    <w:rsid w:val="00360A76"/>
    <w:rPr>
      <w:rFonts w:ascii="Wingdings" w:hAnsi="Wingdings"/>
    </w:rPr>
  </w:style>
  <w:style w:type="character" w:customStyle="1" w:styleId="WW8Num26z1">
    <w:name w:val="WW8Num26z1"/>
    <w:rsid w:val="00360A76"/>
    <w:rPr>
      <w:rFonts w:ascii="Courier New" w:hAnsi="Courier New" w:cs="Courier New"/>
    </w:rPr>
  </w:style>
  <w:style w:type="character" w:customStyle="1" w:styleId="WW8Num26z3">
    <w:name w:val="WW8Num26z3"/>
    <w:rsid w:val="00360A76"/>
    <w:rPr>
      <w:rFonts w:ascii="Symbol" w:hAnsi="Symbol"/>
    </w:rPr>
  </w:style>
  <w:style w:type="character" w:customStyle="1" w:styleId="WW8Num28z0">
    <w:name w:val="WW8Num28z0"/>
    <w:rsid w:val="00360A76"/>
    <w:rPr>
      <w:rFonts w:ascii="Symbol" w:hAnsi="Symbol"/>
      <w:sz w:val="20"/>
    </w:rPr>
  </w:style>
  <w:style w:type="character" w:customStyle="1" w:styleId="WW8Num28z1">
    <w:name w:val="WW8Num28z1"/>
    <w:rsid w:val="00360A76"/>
    <w:rPr>
      <w:rFonts w:ascii="Courier New" w:hAnsi="Courier New"/>
      <w:sz w:val="20"/>
    </w:rPr>
  </w:style>
  <w:style w:type="character" w:customStyle="1" w:styleId="WW8Num28z2">
    <w:name w:val="WW8Num28z2"/>
    <w:rsid w:val="00360A76"/>
    <w:rPr>
      <w:rFonts w:ascii="Wingdings" w:hAnsi="Wingdings"/>
      <w:sz w:val="20"/>
    </w:rPr>
  </w:style>
  <w:style w:type="character" w:customStyle="1" w:styleId="11">
    <w:name w:val="Основной шрифт абзаца1"/>
    <w:rsid w:val="00360A76"/>
  </w:style>
  <w:style w:type="character" w:styleId="af1">
    <w:name w:val="page number"/>
    <w:basedOn w:val="11"/>
    <w:rsid w:val="00360A76"/>
  </w:style>
  <w:style w:type="character" w:customStyle="1" w:styleId="af2">
    <w:name w:val="Маркеры списка"/>
    <w:rsid w:val="00360A76"/>
    <w:rPr>
      <w:rFonts w:ascii="OpenSymbol" w:eastAsia="OpenSymbol" w:hAnsi="OpenSymbol" w:cs="OpenSymbol"/>
    </w:rPr>
  </w:style>
  <w:style w:type="character" w:customStyle="1" w:styleId="WW8Num7z2">
    <w:name w:val="WW8Num7z2"/>
    <w:rsid w:val="00360A76"/>
    <w:rPr>
      <w:rFonts w:ascii="Wingdings" w:hAnsi="Wingdings"/>
    </w:rPr>
  </w:style>
  <w:style w:type="character" w:customStyle="1" w:styleId="WW8Num10z1">
    <w:name w:val="WW8Num10z1"/>
    <w:rsid w:val="00360A76"/>
    <w:rPr>
      <w:rFonts w:ascii="Courier New" w:hAnsi="Courier New" w:cs="Courier New"/>
    </w:rPr>
  </w:style>
  <w:style w:type="character" w:customStyle="1" w:styleId="WW8Num10z2">
    <w:name w:val="WW8Num10z2"/>
    <w:rsid w:val="00360A76"/>
    <w:rPr>
      <w:rFonts w:ascii="Wingdings" w:hAnsi="Wingdings"/>
    </w:rPr>
  </w:style>
  <w:style w:type="character" w:customStyle="1" w:styleId="WW8Num3z1">
    <w:name w:val="WW8Num3z1"/>
    <w:rsid w:val="00360A76"/>
    <w:rPr>
      <w:rFonts w:ascii="Wingdings" w:hAnsi="Wingdings"/>
    </w:rPr>
  </w:style>
  <w:style w:type="character" w:customStyle="1" w:styleId="WW8Num3z3">
    <w:name w:val="WW8Num3z3"/>
    <w:rsid w:val="00360A76"/>
    <w:rPr>
      <w:rFonts w:ascii="Symbol" w:hAnsi="Symbol"/>
    </w:rPr>
  </w:style>
  <w:style w:type="character" w:customStyle="1" w:styleId="WW8Num3z4">
    <w:name w:val="WW8Num3z4"/>
    <w:rsid w:val="00360A76"/>
    <w:rPr>
      <w:rFonts w:ascii="Courier New" w:hAnsi="Courier New"/>
    </w:rPr>
  </w:style>
  <w:style w:type="character" w:customStyle="1" w:styleId="WW8Num9z2">
    <w:name w:val="WW8Num9z2"/>
    <w:rsid w:val="00360A76"/>
    <w:rPr>
      <w:rFonts w:ascii="Wingdings" w:hAnsi="Wingdings"/>
    </w:rPr>
  </w:style>
  <w:style w:type="character" w:customStyle="1" w:styleId="af3">
    <w:name w:val="Символ нумерации"/>
    <w:rsid w:val="00360A76"/>
  </w:style>
  <w:style w:type="character" w:customStyle="1" w:styleId="WW8Num12z1">
    <w:name w:val="WW8Num12z1"/>
    <w:rsid w:val="00360A76"/>
    <w:rPr>
      <w:rFonts w:ascii="Courier New" w:hAnsi="Courier New" w:cs="Courier New"/>
    </w:rPr>
  </w:style>
  <w:style w:type="character" w:customStyle="1" w:styleId="WW8Num12z2">
    <w:name w:val="WW8Num12z2"/>
    <w:rsid w:val="00360A76"/>
    <w:rPr>
      <w:rFonts w:ascii="Wingdings" w:hAnsi="Wingdings"/>
    </w:rPr>
  </w:style>
  <w:style w:type="paragraph" w:customStyle="1" w:styleId="12">
    <w:name w:val="Заголовок1"/>
    <w:basedOn w:val="a"/>
    <w:next w:val="ac"/>
    <w:rsid w:val="00360A76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4">
    <w:name w:val="List"/>
    <w:basedOn w:val="ac"/>
    <w:rsid w:val="00360A76"/>
    <w:rPr>
      <w:rFonts w:ascii="Arial" w:hAnsi="Arial" w:cs="Tahoma"/>
    </w:rPr>
  </w:style>
  <w:style w:type="paragraph" w:customStyle="1" w:styleId="13">
    <w:name w:val="Название1"/>
    <w:basedOn w:val="a"/>
    <w:rsid w:val="00360A76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"/>
    <w:rsid w:val="00360A76"/>
    <w:pPr>
      <w:suppressLineNumbers/>
      <w:suppressAutoHyphen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360A76"/>
    <w:pPr>
      <w:suppressAutoHyphens/>
      <w:spacing w:after="0" w:line="240" w:lineRule="auto"/>
      <w:ind w:firstLine="851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nsPlusNonformat">
    <w:name w:val="ConsPlusNonformat"/>
    <w:rsid w:val="00360A7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360A7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360A76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310">
    <w:name w:val="Основной текст 31"/>
    <w:basedOn w:val="a"/>
    <w:rsid w:val="00360A76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5">
    <w:name w:val="Основной текст с отступом1"/>
    <w:basedOn w:val="a"/>
    <w:rsid w:val="00360A76"/>
    <w:pPr>
      <w:suppressAutoHyphens/>
      <w:spacing w:after="0" w:line="240" w:lineRule="auto"/>
      <w:ind w:firstLine="851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ConsNormal">
    <w:name w:val="ConsNormal"/>
    <w:rsid w:val="00360A76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f5">
    <w:name w:val="Title"/>
    <w:basedOn w:val="a"/>
    <w:next w:val="af6"/>
    <w:link w:val="af7"/>
    <w:qFormat/>
    <w:rsid w:val="00360A76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af7">
    <w:name w:val="Заголовок Знак"/>
    <w:basedOn w:val="a0"/>
    <w:link w:val="af5"/>
    <w:rsid w:val="00360A7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6">
    <w:name w:val="Subtitle"/>
    <w:basedOn w:val="12"/>
    <w:next w:val="ac"/>
    <w:link w:val="af8"/>
    <w:qFormat/>
    <w:rsid w:val="00360A76"/>
    <w:pPr>
      <w:jc w:val="center"/>
    </w:pPr>
    <w:rPr>
      <w:i/>
      <w:iCs/>
    </w:rPr>
  </w:style>
  <w:style w:type="character" w:customStyle="1" w:styleId="af8">
    <w:name w:val="Подзаголовок Знак"/>
    <w:basedOn w:val="a0"/>
    <w:link w:val="af6"/>
    <w:rsid w:val="00360A76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210">
    <w:name w:val="Основной текст 21"/>
    <w:basedOn w:val="a"/>
    <w:rsid w:val="00360A76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Web">
    <w:name w:val="Обычный (Web)"/>
    <w:basedOn w:val="a"/>
    <w:rsid w:val="00360A76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9">
    <w:name w:val="Содержимое таблицы"/>
    <w:basedOn w:val="a"/>
    <w:rsid w:val="00360A76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fa">
    <w:name w:val="Заголовок таблицы"/>
    <w:basedOn w:val="af9"/>
    <w:rsid w:val="00360A76"/>
    <w:pPr>
      <w:jc w:val="center"/>
    </w:pPr>
    <w:rPr>
      <w:b/>
      <w:bCs/>
    </w:rPr>
  </w:style>
  <w:style w:type="paragraph" w:customStyle="1" w:styleId="afb">
    <w:name w:val="Содержимое врезки"/>
    <w:basedOn w:val="ac"/>
    <w:rsid w:val="00360A76"/>
  </w:style>
  <w:style w:type="paragraph" w:styleId="afc">
    <w:name w:val="Normal (Web)"/>
    <w:basedOn w:val="a"/>
    <w:rsid w:val="00360A76"/>
    <w:pPr>
      <w:suppressAutoHyphens/>
      <w:spacing w:before="280" w:after="119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ConsPlusTitle">
    <w:name w:val="ConsPlusTitle"/>
    <w:rsid w:val="00360A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2">
    <w:name w:val="Основной текст с отступом 22"/>
    <w:basedOn w:val="a"/>
    <w:rsid w:val="00360A76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32">
    <w:name w:val="Основной текст с отступом 32"/>
    <w:basedOn w:val="a"/>
    <w:rsid w:val="00360A76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23">
    <w:name w:val="Body Text Indent 2"/>
    <w:basedOn w:val="a"/>
    <w:link w:val="24"/>
    <w:rsid w:val="00360A76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24">
    <w:name w:val="Основной текст с отступом 2 Знак"/>
    <w:basedOn w:val="a0"/>
    <w:link w:val="23"/>
    <w:rsid w:val="00360A7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d">
    <w:name w:val="Знак Знак Знак Знак Знак Знак Знак Знак Знак Знак Знак Знак Знак"/>
    <w:basedOn w:val="a"/>
    <w:rsid w:val="00360A7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20">
    <w:name w:val="Основной текст 22"/>
    <w:basedOn w:val="a"/>
    <w:rsid w:val="00360A76"/>
    <w:pPr>
      <w:spacing w:after="0" w:line="240" w:lineRule="auto"/>
      <w:ind w:left="284" w:hanging="284"/>
    </w:pPr>
    <w:rPr>
      <w:rFonts w:ascii="Times New Roman" w:eastAsia="Times New Roman" w:hAnsi="Times New Roman"/>
      <w:b/>
      <w:szCs w:val="20"/>
      <w:lang w:eastAsia="ru-RU"/>
    </w:rPr>
  </w:style>
  <w:style w:type="numbering" w:customStyle="1" w:styleId="16">
    <w:name w:val="Нет списка1"/>
    <w:next w:val="a2"/>
    <w:semiHidden/>
    <w:rsid w:val="00360A76"/>
  </w:style>
  <w:style w:type="table" w:customStyle="1" w:styleId="17">
    <w:name w:val="Сетка таблицы1"/>
    <w:basedOn w:val="a1"/>
    <w:next w:val="aa"/>
    <w:rsid w:val="00360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698610">
    <w:name w:val="rvps698610"/>
    <w:basedOn w:val="a"/>
    <w:rsid w:val="00360A76"/>
    <w:pPr>
      <w:spacing w:after="150" w:line="240" w:lineRule="auto"/>
      <w:ind w:right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e">
    <w:name w:val="Знак Знак"/>
    <w:basedOn w:val="a"/>
    <w:rsid w:val="0095663A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customStyle="1" w:styleId="aff">
    <w:name w:val="Знак Знак"/>
    <w:basedOn w:val="a"/>
    <w:rsid w:val="004A564F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customStyle="1" w:styleId="aff0">
    <w:name w:val="Нормальный (таблица)"/>
    <w:basedOn w:val="a"/>
    <w:next w:val="a"/>
    <w:uiPriority w:val="99"/>
    <w:rsid w:val="00B4428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1">
    <w:name w:val="Гипертекстовая ссылка"/>
    <w:basedOn w:val="a0"/>
    <w:uiPriority w:val="99"/>
    <w:rsid w:val="00334CA5"/>
    <w:rPr>
      <w:rFonts w:cs="Times New Roman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3A53EF-33A8-40F2-B5C2-41307E299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10667</TotalTime>
  <Pages>4</Pages>
  <Words>1430</Words>
  <Characters>8153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КСО руководитель</cp:lastModifiedBy>
  <cp:revision>4812</cp:revision>
  <cp:lastPrinted>2014-12-02T07:18:00Z</cp:lastPrinted>
  <dcterms:created xsi:type="dcterms:W3CDTF">2014-10-15T06:07:00Z</dcterms:created>
  <dcterms:modified xsi:type="dcterms:W3CDTF">2020-11-23T11:55:00Z</dcterms:modified>
</cp:coreProperties>
</file>