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C5164F" w14:textId="77777777" w:rsidR="00F171C4" w:rsidRPr="000B664E" w:rsidRDefault="00360A76" w:rsidP="00AF69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664E">
        <w:rPr>
          <w:rFonts w:ascii="Times New Roman" w:hAnsi="Times New Roman"/>
          <w:b/>
          <w:sz w:val="28"/>
          <w:szCs w:val="28"/>
        </w:rPr>
        <w:t>КОНТРОЛЬНО-</w:t>
      </w:r>
      <w:r w:rsidR="00DA1608" w:rsidRPr="000B664E">
        <w:rPr>
          <w:rFonts w:ascii="Times New Roman" w:hAnsi="Times New Roman"/>
          <w:b/>
          <w:sz w:val="28"/>
          <w:szCs w:val="28"/>
        </w:rPr>
        <w:t>СЧЕТНЫЙ ОРГАН</w:t>
      </w:r>
    </w:p>
    <w:p w14:paraId="5EF5C8D6" w14:textId="77777777" w:rsidR="00367BCA" w:rsidRPr="000B664E" w:rsidRDefault="00CE3C9E" w:rsidP="00AF69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664E">
        <w:rPr>
          <w:rFonts w:ascii="Times New Roman" w:hAnsi="Times New Roman"/>
          <w:b/>
          <w:sz w:val="28"/>
          <w:szCs w:val="28"/>
        </w:rPr>
        <w:t>ИЗОБИЛЬНЕНСКОГО</w:t>
      </w:r>
      <w:r w:rsidR="00360A76" w:rsidRPr="000B664E">
        <w:rPr>
          <w:rFonts w:ascii="Times New Roman" w:hAnsi="Times New Roman"/>
          <w:b/>
          <w:sz w:val="28"/>
          <w:szCs w:val="28"/>
        </w:rPr>
        <w:t xml:space="preserve"> </w:t>
      </w:r>
      <w:r w:rsidR="00DA1608" w:rsidRPr="000B664E">
        <w:rPr>
          <w:rFonts w:ascii="Times New Roman" w:hAnsi="Times New Roman"/>
          <w:b/>
          <w:sz w:val="28"/>
          <w:szCs w:val="28"/>
        </w:rPr>
        <w:t>ГОРОДСКОГО</w:t>
      </w:r>
      <w:r w:rsidR="00360A76" w:rsidRPr="000B664E">
        <w:rPr>
          <w:rFonts w:ascii="Times New Roman" w:hAnsi="Times New Roman"/>
          <w:b/>
          <w:sz w:val="28"/>
          <w:szCs w:val="28"/>
        </w:rPr>
        <w:t xml:space="preserve"> </w:t>
      </w:r>
      <w:r w:rsidR="00DA1608" w:rsidRPr="000B664E">
        <w:rPr>
          <w:rFonts w:ascii="Times New Roman" w:hAnsi="Times New Roman"/>
          <w:b/>
          <w:sz w:val="28"/>
          <w:szCs w:val="28"/>
        </w:rPr>
        <w:t>ОКРУГ</w:t>
      </w:r>
      <w:r w:rsidR="00360A76" w:rsidRPr="000B664E">
        <w:rPr>
          <w:rFonts w:ascii="Times New Roman" w:hAnsi="Times New Roman"/>
          <w:b/>
          <w:sz w:val="28"/>
          <w:szCs w:val="28"/>
        </w:rPr>
        <w:t>А</w:t>
      </w:r>
    </w:p>
    <w:p w14:paraId="1626A890" w14:textId="77777777" w:rsidR="00360A76" w:rsidRPr="000B664E" w:rsidRDefault="00CE3C9E" w:rsidP="00AF69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664E">
        <w:rPr>
          <w:rFonts w:ascii="Times New Roman" w:hAnsi="Times New Roman"/>
          <w:b/>
          <w:sz w:val="28"/>
          <w:szCs w:val="28"/>
        </w:rPr>
        <w:t>СТАВРОПОЛЬСКОГО КРАЯ</w:t>
      </w:r>
    </w:p>
    <w:p w14:paraId="641D6896" w14:textId="77777777" w:rsidR="00360A76" w:rsidRPr="000B664E" w:rsidRDefault="00CE3C9E" w:rsidP="00AF69C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664E">
        <w:rPr>
          <w:rFonts w:ascii="Times New Roman" w:hAnsi="Times New Roman"/>
          <w:sz w:val="24"/>
          <w:szCs w:val="24"/>
        </w:rPr>
        <w:t>3561</w:t>
      </w:r>
      <w:r w:rsidR="00360A76" w:rsidRPr="000B664E">
        <w:rPr>
          <w:rFonts w:ascii="Times New Roman" w:hAnsi="Times New Roman"/>
          <w:sz w:val="24"/>
          <w:szCs w:val="24"/>
        </w:rPr>
        <w:t xml:space="preserve">40, </w:t>
      </w:r>
      <w:r w:rsidRPr="000B664E">
        <w:rPr>
          <w:rFonts w:ascii="Times New Roman" w:hAnsi="Times New Roman"/>
          <w:sz w:val="24"/>
          <w:szCs w:val="24"/>
        </w:rPr>
        <w:t>Ставропольский край</w:t>
      </w:r>
      <w:r w:rsidR="00360A76" w:rsidRPr="000B664E">
        <w:rPr>
          <w:rFonts w:ascii="Times New Roman" w:hAnsi="Times New Roman"/>
          <w:sz w:val="24"/>
          <w:szCs w:val="24"/>
        </w:rPr>
        <w:t xml:space="preserve">, г. </w:t>
      </w:r>
      <w:r w:rsidRPr="000B664E">
        <w:rPr>
          <w:rFonts w:ascii="Times New Roman" w:hAnsi="Times New Roman"/>
          <w:sz w:val="24"/>
          <w:szCs w:val="24"/>
        </w:rPr>
        <w:t>Изобильный</w:t>
      </w:r>
      <w:r w:rsidR="00360A76" w:rsidRPr="000B664E">
        <w:rPr>
          <w:rFonts w:ascii="Times New Roman" w:hAnsi="Times New Roman"/>
          <w:sz w:val="24"/>
          <w:szCs w:val="24"/>
        </w:rPr>
        <w:t xml:space="preserve">, ул. </w:t>
      </w:r>
      <w:r w:rsidRPr="000B664E">
        <w:rPr>
          <w:rFonts w:ascii="Times New Roman" w:hAnsi="Times New Roman"/>
          <w:sz w:val="24"/>
          <w:szCs w:val="24"/>
        </w:rPr>
        <w:t>Ленина</w:t>
      </w:r>
      <w:r w:rsidR="00360A76" w:rsidRPr="000B664E">
        <w:rPr>
          <w:rFonts w:ascii="Times New Roman" w:hAnsi="Times New Roman"/>
          <w:sz w:val="24"/>
          <w:szCs w:val="24"/>
        </w:rPr>
        <w:t xml:space="preserve">, д. </w:t>
      </w:r>
      <w:r w:rsidR="00B208CB">
        <w:rPr>
          <w:rFonts w:ascii="Times New Roman" w:hAnsi="Times New Roman"/>
          <w:sz w:val="24"/>
          <w:szCs w:val="24"/>
        </w:rPr>
        <w:t>15, тел.: 2-02-16, 2-03-32</w:t>
      </w:r>
    </w:p>
    <w:p w14:paraId="57423F3F" w14:textId="77777777" w:rsidR="00B16DB1" w:rsidRPr="000B664E" w:rsidRDefault="00B16DB1" w:rsidP="00AF69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3813E49" w14:textId="77777777" w:rsidR="00123FBD" w:rsidRPr="000B664E" w:rsidRDefault="00772206" w:rsidP="00AF69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664E">
        <w:rPr>
          <w:rFonts w:ascii="Times New Roman" w:hAnsi="Times New Roman"/>
          <w:sz w:val="28"/>
          <w:szCs w:val="28"/>
        </w:rPr>
        <w:t>Исх. от ____________ №____</w:t>
      </w:r>
    </w:p>
    <w:p w14:paraId="303F4DAA" w14:textId="77777777" w:rsidR="00EC394D" w:rsidRDefault="00EC394D" w:rsidP="00EC394D">
      <w:pPr>
        <w:suppressAutoHyphens/>
        <w:spacing w:after="0" w:line="240" w:lineRule="auto"/>
        <w:ind w:left="4820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Председателю </w:t>
      </w:r>
      <w:r w:rsidRPr="00EC394D">
        <w:rPr>
          <w:rFonts w:ascii="Times New Roman" w:eastAsia="Times New Roman" w:hAnsi="Times New Roman"/>
          <w:sz w:val="28"/>
          <w:szCs w:val="28"/>
          <w:lang w:eastAsia="ru-RU"/>
        </w:rPr>
        <w:t xml:space="preserve">Думы </w:t>
      </w:r>
    </w:p>
    <w:p w14:paraId="07932FC1" w14:textId="77777777" w:rsidR="00EC394D" w:rsidRPr="00EC394D" w:rsidRDefault="00EC394D" w:rsidP="00EC394D">
      <w:pPr>
        <w:suppressAutoHyphens/>
        <w:spacing w:after="0" w:line="240" w:lineRule="auto"/>
        <w:ind w:left="4820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394D">
        <w:rPr>
          <w:rFonts w:ascii="Times New Roman" w:eastAsia="Times New Roman" w:hAnsi="Times New Roman"/>
          <w:sz w:val="28"/>
          <w:szCs w:val="28"/>
          <w:lang w:eastAsia="ru-RU"/>
        </w:rPr>
        <w:t>Изобильненского городского округа</w:t>
      </w:r>
    </w:p>
    <w:p w14:paraId="349BAD0C" w14:textId="77777777" w:rsidR="00EC394D" w:rsidRPr="00EC394D" w:rsidRDefault="00EC394D" w:rsidP="00EC394D">
      <w:pPr>
        <w:suppressAutoHyphens/>
        <w:spacing w:after="0" w:line="240" w:lineRule="auto"/>
        <w:ind w:left="4820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394D">
        <w:rPr>
          <w:rFonts w:ascii="Times New Roman" w:eastAsia="Times New Roman" w:hAnsi="Times New Roman"/>
          <w:sz w:val="28"/>
          <w:szCs w:val="28"/>
          <w:lang w:eastAsia="ru-RU"/>
        </w:rPr>
        <w:t>Ставропольского края</w:t>
      </w:r>
    </w:p>
    <w:p w14:paraId="534A6619" w14:textId="77777777" w:rsidR="00EC394D" w:rsidRPr="00EC394D" w:rsidRDefault="00EC394D" w:rsidP="00EC394D">
      <w:pPr>
        <w:suppressAutoHyphens/>
        <w:spacing w:after="0" w:line="240" w:lineRule="auto"/>
        <w:ind w:left="4820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394D">
        <w:rPr>
          <w:rFonts w:ascii="Times New Roman" w:eastAsia="Times New Roman" w:hAnsi="Times New Roman"/>
          <w:sz w:val="28"/>
          <w:szCs w:val="28"/>
          <w:lang w:eastAsia="ru-RU"/>
        </w:rPr>
        <w:t>А.М. Рогову</w:t>
      </w:r>
    </w:p>
    <w:p w14:paraId="683BA485" w14:textId="77777777" w:rsidR="00EC394D" w:rsidRDefault="00EC394D" w:rsidP="00EC394D">
      <w:pPr>
        <w:suppressAutoHyphens/>
        <w:spacing w:after="0" w:line="240" w:lineRule="auto"/>
        <w:ind w:left="5670"/>
        <w:jc w:val="both"/>
        <w:textAlignment w:val="top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323818B" w14:textId="77777777" w:rsidR="00EC394D" w:rsidRDefault="00EC394D" w:rsidP="00EC394D">
      <w:pPr>
        <w:suppressAutoHyphens/>
        <w:spacing w:after="0" w:line="240" w:lineRule="auto"/>
        <w:ind w:firstLine="851"/>
        <w:jc w:val="center"/>
        <w:textAlignment w:val="top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42D9BAC" w14:textId="77777777" w:rsidR="00EC394D" w:rsidRPr="00EC394D" w:rsidRDefault="00EC394D" w:rsidP="00F61B37">
      <w:pPr>
        <w:suppressAutoHyphens/>
        <w:spacing w:after="0" w:line="240" w:lineRule="auto"/>
        <w:jc w:val="center"/>
        <w:textAlignment w:val="top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C394D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14:paraId="34B9D7B9" w14:textId="77777777" w:rsidR="00EC394D" w:rsidRPr="00EC394D" w:rsidRDefault="00EC394D" w:rsidP="00EC394D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C394D">
        <w:rPr>
          <w:rFonts w:ascii="Times New Roman" w:eastAsia="Times New Roman" w:hAnsi="Times New Roman"/>
          <w:b/>
          <w:sz w:val="28"/>
          <w:szCs w:val="28"/>
          <w:lang w:eastAsia="ru-RU"/>
        </w:rPr>
        <w:t>Контрольно-счетного органа Изобильненского городского округа Ставропольского края на проект решения Думы Изобильненского городского округа Ставропольского края «О внесении изменений в Положение о бюджетном процессе в Изобильненском городском округе Ставропольского края, утвержденное решением Думы Изобильненского городского округа Ставропольского края от 27 октября 2017 года № 34»</w:t>
      </w:r>
      <w:r w:rsidR="00F61B37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14:paraId="58959D90" w14:textId="77777777" w:rsidR="00EC394D" w:rsidRPr="00EC394D" w:rsidRDefault="00EC394D" w:rsidP="00EC394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7ECA707B" w14:textId="77777777" w:rsidR="00EC394D" w:rsidRPr="00EC394D" w:rsidRDefault="00EC394D" w:rsidP="00EC394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394D">
        <w:rPr>
          <w:rFonts w:ascii="Times New Roman" w:eastAsia="Times New Roman" w:hAnsi="Times New Roman"/>
          <w:sz w:val="28"/>
          <w:szCs w:val="28"/>
          <w:lang w:eastAsia="ru-RU"/>
        </w:rPr>
        <w:t>Заключение 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онтрольно-</w:t>
      </w:r>
      <w:r w:rsidRPr="00EC394D">
        <w:rPr>
          <w:rFonts w:ascii="Times New Roman" w:eastAsia="Times New Roman" w:hAnsi="Times New Roman"/>
          <w:sz w:val="28"/>
          <w:szCs w:val="28"/>
          <w:lang w:eastAsia="ru-RU"/>
        </w:rPr>
        <w:t>счетного органа Изобильненского городского округа Ставропольского края п</w:t>
      </w:r>
      <w:r w:rsidRPr="00EC394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результатам </w:t>
      </w:r>
      <w:r w:rsidRPr="00EC394D"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решения Думы Изобильненского городского округа Ставропольского края «О внесении изменений в Положение о бюджетном процессе в Изобильненском городском округе Ставропольского края, утвержденное решением Думы Изобильненского городского округа Ставропольского края от 27 октября 2017 года № 34» (далее – Проект решения),  подготовлено в соответствии с пунктом 4 Положения о 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онтрольно-</w:t>
      </w:r>
      <w:r w:rsidRPr="00EC394D">
        <w:rPr>
          <w:rFonts w:ascii="Times New Roman" w:eastAsia="Times New Roman" w:hAnsi="Times New Roman"/>
          <w:sz w:val="28"/>
          <w:szCs w:val="28"/>
          <w:lang w:eastAsia="ru-RU"/>
        </w:rPr>
        <w:t>счетном органе Изобильненского городского округа Ставропольского края.</w:t>
      </w:r>
    </w:p>
    <w:p w14:paraId="374A105A" w14:textId="77777777" w:rsidR="00EC394D" w:rsidRDefault="00EC394D" w:rsidP="00EC394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394D">
        <w:rPr>
          <w:rFonts w:ascii="Times New Roman" w:eastAsia="Times New Roman" w:hAnsi="Times New Roman"/>
          <w:sz w:val="28"/>
          <w:szCs w:val="28"/>
          <w:lang w:eastAsia="ru-RU"/>
        </w:rPr>
        <w:t>Представленный Проект решения разработан в соответствии с Бюджетным кодексом Российской Федерации, в целях реализации</w:t>
      </w:r>
      <w:r w:rsidR="00016701" w:rsidRPr="00016701">
        <w:t xml:space="preserve"> </w:t>
      </w:r>
      <w:r w:rsidR="00016701" w:rsidRPr="00016701">
        <w:rPr>
          <w:rFonts w:ascii="Times New Roman" w:eastAsia="Times New Roman" w:hAnsi="Times New Roman"/>
          <w:sz w:val="28"/>
          <w:szCs w:val="28"/>
          <w:lang w:eastAsia="ru-RU"/>
        </w:rPr>
        <w:t>Федеральных законов  от 27 декабря 2019 года № 479-ФЗ «О внесении изменений в Бюджетный кодекс Российской Федерации в части казначейского обслуживания и системы казначейских платежей», от 26 июля 2019 г. № 199-ФЗ «О внесении изменений в 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 внутреннего финансового аудита» и от 31 июля 2020 года № 263-ФЗ «О внесении изменений в Бюджетный кодекс Российской Федерации и отдельные законодательные акты Российской Федерации» (далее соответственно – Бюджетный кодекс, Федеральный закон № 479-ФЗ, Федеральный закон № 199-ФЗ, Федеральный закон № 263-ФЗ)</w:t>
      </w:r>
      <w:r w:rsidR="0001670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F62154D" w14:textId="77777777" w:rsidR="007F7B9D" w:rsidRDefault="008E3BA2" w:rsidP="00980FCA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394D">
        <w:rPr>
          <w:rFonts w:ascii="Times New Roman" w:eastAsia="Times New Roman" w:hAnsi="Times New Roman"/>
          <w:sz w:val="28"/>
          <w:szCs w:val="28"/>
          <w:lang w:eastAsia="ru-RU"/>
        </w:rPr>
        <w:t>В рамках реализации положений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татьи 1 Федерального закона № 199</w:t>
      </w:r>
      <w:r w:rsidRPr="00EC394D">
        <w:rPr>
          <w:rFonts w:ascii="Times New Roman" w:eastAsia="Times New Roman" w:hAnsi="Times New Roman"/>
          <w:sz w:val="28"/>
          <w:szCs w:val="28"/>
          <w:lang w:eastAsia="ru-RU"/>
        </w:rPr>
        <w:t xml:space="preserve">-ФЗ предлагается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EC394D">
        <w:rPr>
          <w:rFonts w:ascii="Times New Roman" w:eastAsia="Times New Roman" w:hAnsi="Times New Roman"/>
          <w:sz w:val="28"/>
          <w:szCs w:val="28"/>
          <w:lang w:eastAsia="ru-RU"/>
        </w:rPr>
        <w:t>Положени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EC394D">
        <w:rPr>
          <w:rFonts w:ascii="Times New Roman" w:eastAsia="Times New Roman" w:hAnsi="Times New Roman"/>
          <w:sz w:val="28"/>
          <w:szCs w:val="28"/>
          <w:lang w:eastAsia="ru-RU"/>
        </w:rPr>
        <w:t xml:space="preserve"> о бюджетном процессе в Изобильненском городском округе Ставропольского края, утвержденное </w:t>
      </w:r>
      <w:r w:rsidRPr="00EC394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решением Думы Изобильненского городского округа Ставр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опольского края 27.10.2017 № 34</w:t>
      </w:r>
      <w:r w:rsidRPr="00EC394D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Положение о бюджетном процессе ИГО СК)</w:t>
      </w:r>
      <w:r w:rsidR="0068608A">
        <w:rPr>
          <w:rFonts w:ascii="Times New Roman" w:eastAsia="Times New Roman" w:hAnsi="Times New Roman"/>
          <w:sz w:val="28"/>
          <w:szCs w:val="28"/>
          <w:lang w:eastAsia="ru-RU"/>
        </w:rPr>
        <w:t xml:space="preserve"> внести изменения </w:t>
      </w:r>
      <w:r w:rsidR="0068608A" w:rsidRPr="009A3199">
        <w:rPr>
          <w:rFonts w:ascii="Times New Roman" w:eastAsia="Times New Roman" w:hAnsi="Times New Roman"/>
          <w:sz w:val="28"/>
          <w:szCs w:val="28"/>
          <w:lang w:eastAsia="ru-RU"/>
        </w:rPr>
        <w:t>в части</w:t>
      </w:r>
      <w:r w:rsidR="000A1599" w:rsidRPr="009A31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8608A" w:rsidRPr="009A3199">
        <w:rPr>
          <w:rFonts w:ascii="Times New Roman" w:eastAsia="Times New Roman" w:hAnsi="Times New Roman"/>
          <w:sz w:val="28"/>
          <w:szCs w:val="28"/>
          <w:lang w:eastAsia="ru-RU"/>
        </w:rPr>
        <w:t>бюджетных п</w:t>
      </w:r>
      <w:r w:rsidR="000A1599" w:rsidRPr="009A3199">
        <w:rPr>
          <w:rFonts w:ascii="Times New Roman" w:eastAsia="Times New Roman" w:hAnsi="Times New Roman"/>
          <w:sz w:val="28"/>
          <w:szCs w:val="28"/>
          <w:lang w:eastAsia="ru-RU"/>
        </w:rPr>
        <w:t>олномочи</w:t>
      </w:r>
      <w:r w:rsidR="0068608A" w:rsidRPr="009A3199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0A1599" w:rsidRPr="009A31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8608A" w:rsidRPr="009A3199">
        <w:rPr>
          <w:rFonts w:ascii="Times New Roman" w:eastAsia="Times New Roman" w:hAnsi="Times New Roman"/>
          <w:sz w:val="28"/>
          <w:szCs w:val="28"/>
          <w:lang w:eastAsia="ru-RU"/>
        </w:rPr>
        <w:t>администрации Изобильненского городского округа</w:t>
      </w:r>
      <w:r w:rsidR="0068608A">
        <w:rPr>
          <w:rFonts w:ascii="Times New Roman" w:eastAsia="Times New Roman" w:hAnsi="Times New Roman"/>
          <w:sz w:val="28"/>
          <w:szCs w:val="28"/>
          <w:lang w:eastAsia="ru-RU"/>
        </w:rPr>
        <w:t>. Проектом решения исключается полномочие «</w:t>
      </w:r>
      <w:r w:rsidR="000A1599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0A1599" w:rsidRPr="000A1599">
        <w:rPr>
          <w:rFonts w:ascii="Times New Roman" w:eastAsia="Times New Roman" w:hAnsi="Times New Roman"/>
          <w:sz w:val="28"/>
          <w:szCs w:val="28"/>
          <w:lang w:eastAsia="ru-RU"/>
        </w:rPr>
        <w:t>становление порядка осуществления внутреннего муниципального финансового контроля, а также внутреннего финансового контроля и внутреннего финансового аудита</w:t>
      </w:r>
      <w:r w:rsidR="000A159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980FC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8E3BA2">
        <w:t xml:space="preserve"> </w:t>
      </w:r>
      <w:r w:rsidR="006B4826">
        <w:t xml:space="preserve"> </w:t>
      </w:r>
      <w:r w:rsidR="006B4826"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7F7B9D">
        <w:rPr>
          <w:rFonts w:ascii="Times New Roman" w:hAnsi="Times New Roman"/>
          <w:sz w:val="28"/>
          <w:szCs w:val="28"/>
        </w:rPr>
        <w:t>3</w:t>
      </w:r>
      <w:r w:rsidR="006B4826">
        <w:rPr>
          <w:rFonts w:ascii="Times New Roman" w:hAnsi="Times New Roman"/>
          <w:sz w:val="28"/>
          <w:szCs w:val="28"/>
        </w:rPr>
        <w:t xml:space="preserve"> статьи </w:t>
      </w:r>
      <w:r w:rsidR="007F7B9D">
        <w:rPr>
          <w:rFonts w:ascii="Times New Roman" w:hAnsi="Times New Roman"/>
          <w:sz w:val="28"/>
          <w:szCs w:val="28"/>
        </w:rPr>
        <w:t>296</w:t>
      </w:r>
      <w:r w:rsidR="006B4826">
        <w:rPr>
          <w:rFonts w:ascii="Times New Roman" w:hAnsi="Times New Roman"/>
          <w:sz w:val="28"/>
          <w:szCs w:val="28"/>
          <w:vertAlign w:val="superscript"/>
        </w:rPr>
        <w:t>2</w:t>
      </w:r>
      <w:r w:rsidR="009636C5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6B4826" w:rsidRPr="006B4826">
        <w:rPr>
          <w:rFonts w:ascii="Times New Roman" w:hAnsi="Times New Roman"/>
          <w:sz w:val="28"/>
          <w:szCs w:val="28"/>
        </w:rPr>
        <w:t xml:space="preserve"> </w:t>
      </w:r>
      <w:r w:rsidR="009636C5">
        <w:rPr>
          <w:rFonts w:ascii="Times New Roman" w:hAnsi="Times New Roman"/>
          <w:sz w:val="28"/>
          <w:szCs w:val="28"/>
        </w:rPr>
        <w:t xml:space="preserve">Бюджетного кодекса </w:t>
      </w:r>
      <w:r w:rsidR="006B4826">
        <w:rPr>
          <w:rFonts w:ascii="Times New Roman" w:hAnsi="Times New Roman"/>
          <w:sz w:val="28"/>
          <w:szCs w:val="28"/>
        </w:rPr>
        <w:t>в</w:t>
      </w:r>
      <w:r w:rsidRPr="006B4826">
        <w:rPr>
          <w:rFonts w:ascii="Times New Roman" w:eastAsia="Times New Roman" w:hAnsi="Times New Roman"/>
          <w:sz w:val="28"/>
          <w:szCs w:val="28"/>
          <w:lang w:eastAsia="ru-RU"/>
        </w:rPr>
        <w:t>нутренний</w:t>
      </w:r>
      <w:r w:rsidRPr="008E3B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F7B9D">
        <w:rPr>
          <w:rFonts w:ascii="Times New Roman" w:eastAsia="Times New Roman" w:hAnsi="Times New Roman"/>
          <w:sz w:val="28"/>
          <w:szCs w:val="28"/>
          <w:lang w:eastAsia="ru-RU"/>
        </w:rPr>
        <w:t>муниципальный</w:t>
      </w:r>
      <w:r w:rsidR="006B48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F7B9D" w:rsidRPr="007F7B9D">
        <w:rPr>
          <w:rFonts w:ascii="Times New Roman" w:eastAsia="Times New Roman" w:hAnsi="Times New Roman"/>
          <w:sz w:val="28"/>
          <w:szCs w:val="28"/>
          <w:lang w:eastAsia="ru-RU"/>
        </w:rPr>
        <w:t>финансовый контроль осуществляется в соответствии с федеральными стандартами, утвержденными нормативными правовыми актами Правительства Российской Федерации.</w:t>
      </w:r>
    </w:p>
    <w:p w14:paraId="60D8052F" w14:textId="77777777" w:rsidR="00F70C40" w:rsidRPr="00F70C40" w:rsidRDefault="00980FCA" w:rsidP="00980FCA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980FCA">
        <w:rPr>
          <w:rFonts w:ascii="Times New Roman" w:eastAsia="Times New Roman" w:hAnsi="Times New Roman"/>
          <w:sz w:val="28"/>
          <w:szCs w:val="28"/>
          <w:lang w:eastAsia="ru-RU"/>
        </w:rPr>
        <w:t>рамках реализации положений статьи 1 Федерального закона № 479-ФЗ</w:t>
      </w:r>
      <w:r w:rsidR="004F501C">
        <w:rPr>
          <w:rFonts w:ascii="Times New Roman" w:eastAsia="Times New Roman" w:hAnsi="Times New Roman"/>
          <w:sz w:val="28"/>
          <w:szCs w:val="28"/>
          <w:lang w:eastAsia="ru-RU"/>
        </w:rPr>
        <w:t xml:space="preserve"> в Положении о бюджетном процессе ИГО СК </w:t>
      </w:r>
      <w:r w:rsidRPr="009A3199">
        <w:rPr>
          <w:rFonts w:ascii="Times New Roman" w:eastAsia="Times New Roman" w:hAnsi="Times New Roman"/>
          <w:sz w:val="28"/>
          <w:szCs w:val="28"/>
          <w:lang w:eastAsia="ru-RU"/>
        </w:rPr>
        <w:t>за администрацией Изобильненского городского округа</w:t>
      </w:r>
      <w:r w:rsidR="00584876" w:rsidRPr="009A31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84876">
        <w:rPr>
          <w:rFonts w:ascii="Times New Roman" w:eastAsia="Times New Roman" w:hAnsi="Times New Roman"/>
          <w:sz w:val="28"/>
          <w:szCs w:val="28"/>
          <w:lang w:eastAsia="ru-RU"/>
        </w:rPr>
        <w:t>закрепляется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8608A">
        <w:rPr>
          <w:rFonts w:ascii="Times New Roman" w:eastAsia="Times New Roman" w:hAnsi="Times New Roman"/>
          <w:sz w:val="28"/>
          <w:szCs w:val="28"/>
          <w:lang w:eastAsia="ru-RU"/>
        </w:rPr>
        <w:t xml:space="preserve">полномочие </w:t>
      </w:r>
      <w:r w:rsidR="000A1599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</w:t>
      </w:r>
      <w:r w:rsidR="000A1599" w:rsidRPr="000A1599">
        <w:rPr>
          <w:rFonts w:ascii="Times New Roman" w:eastAsia="Times New Roman" w:hAnsi="Times New Roman"/>
          <w:sz w:val="28"/>
          <w:szCs w:val="28"/>
          <w:lang w:eastAsia="ru-RU"/>
        </w:rPr>
        <w:t>«Установление в соответствии с</w:t>
      </w:r>
      <w:r w:rsidR="00590A28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пунктами 10, 11 и 13 статьи </w:t>
      </w:r>
      <w:r w:rsidR="00590A28" w:rsidRPr="00590A28">
        <w:rPr>
          <w:rFonts w:ascii="Times New Roman" w:eastAsia="Times New Roman" w:hAnsi="Times New Roman"/>
          <w:sz w:val="28"/>
          <w:szCs w:val="28"/>
          <w:lang w:eastAsia="ru-RU"/>
        </w:rPr>
        <w:t>236</w:t>
      </w:r>
      <w:r w:rsidR="00590A28" w:rsidRPr="00590A28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</w:t>
      </w:r>
      <w:r w:rsidR="00590A28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0A1599" w:rsidRPr="000A1599">
        <w:rPr>
          <w:rFonts w:ascii="Times New Roman" w:eastAsia="Times New Roman" w:hAnsi="Times New Roman"/>
          <w:sz w:val="28"/>
          <w:szCs w:val="28"/>
          <w:lang w:eastAsia="ru-RU"/>
        </w:rPr>
        <w:t>Бюджетного кодекса Российской Федерации порядка привлечения остатков средств на казначейских счетах на единый счет бюджета городского округа и возврат привлеченных средств с единого счета бюджета городского округ</w:t>
      </w:r>
      <w:r w:rsidR="0068608A">
        <w:rPr>
          <w:rFonts w:ascii="Times New Roman" w:eastAsia="Times New Roman" w:hAnsi="Times New Roman"/>
          <w:sz w:val="28"/>
          <w:szCs w:val="28"/>
          <w:lang w:eastAsia="ru-RU"/>
        </w:rPr>
        <w:t>а на казначейские счета».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F501C">
        <w:rPr>
          <w:rFonts w:ascii="Times New Roman" w:eastAsia="Times New Roman" w:hAnsi="Times New Roman"/>
          <w:sz w:val="28"/>
          <w:szCs w:val="28"/>
          <w:lang w:eastAsia="ru-RU"/>
        </w:rPr>
        <w:t>А з</w:t>
      </w:r>
      <w:r w:rsidRPr="00980FCA"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 w:rsidRPr="009A3199">
        <w:rPr>
          <w:rFonts w:ascii="Times New Roman" w:eastAsia="Times New Roman" w:hAnsi="Times New Roman"/>
          <w:sz w:val="28"/>
          <w:szCs w:val="28"/>
          <w:lang w:eastAsia="ru-RU"/>
        </w:rPr>
        <w:t>финансовым управлением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закрепляется полномочие</w:t>
      </w:r>
      <w:r w:rsidR="000A1599">
        <w:rPr>
          <w:rFonts w:ascii="Times New Roman" w:eastAsia="Times New Roman" w:hAnsi="Times New Roman"/>
          <w:sz w:val="28"/>
          <w:szCs w:val="28"/>
          <w:lang w:eastAsia="ru-RU"/>
        </w:rPr>
        <w:t xml:space="preserve"> «П</w:t>
      </w:r>
      <w:r w:rsidR="000A1599" w:rsidRPr="000A1599">
        <w:rPr>
          <w:rFonts w:ascii="Times New Roman" w:eastAsia="Times New Roman" w:hAnsi="Times New Roman"/>
          <w:sz w:val="28"/>
          <w:szCs w:val="28"/>
          <w:lang w:eastAsia="ru-RU"/>
        </w:rPr>
        <w:t xml:space="preserve">ривлечение в соответствии с </w:t>
      </w:r>
      <w:r w:rsidR="00590A28">
        <w:rPr>
          <w:rFonts w:ascii="Times New Roman" w:eastAsia="Times New Roman" w:hAnsi="Times New Roman"/>
          <w:sz w:val="28"/>
          <w:szCs w:val="28"/>
          <w:lang w:eastAsia="ru-RU"/>
        </w:rPr>
        <w:t>пунктами 10, 11 и 13 статьи 236</w:t>
      </w:r>
      <w:r w:rsidR="00590A28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</w:t>
      </w:r>
      <w:r w:rsidR="000A1599" w:rsidRPr="000A1599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Бюджетного кодекса Российской Федерации остатков средств на казначейских счетах на единый счет бюджета городского округа и возврат привлеченных средств с единого счета бюджета городского округа на казначейские счета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14:paraId="5A4BD096" w14:textId="77777777" w:rsidR="004F501C" w:rsidRDefault="00EC394D" w:rsidP="004F501C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394D">
        <w:rPr>
          <w:rFonts w:ascii="Times New Roman" w:eastAsia="Times New Roman" w:hAnsi="Times New Roman"/>
          <w:sz w:val="28"/>
          <w:szCs w:val="28"/>
          <w:lang w:eastAsia="ru-RU"/>
        </w:rPr>
        <w:t>В рамках реализации положений пункт</w:t>
      </w:r>
      <w:r w:rsidR="004F501C">
        <w:rPr>
          <w:rFonts w:ascii="Times New Roman" w:eastAsia="Times New Roman" w:hAnsi="Times New Roman"/>
          <w:sz w:val="28"/>
          <w:szCs w:val="28"/>
          <w:lang w:eastAsia="ru-RU"/>
        </w:rPr>
        <w:t>а 6</w:t>
      </w:r>
      <w:r w:rsidRPr="00EC394D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статьи 1 Федерального закона № </w:t>
      </w:r>
      <w:r w:rsidR="004F501C">
        <w:rPr>
          <w:rFonts w:ascii="Times New Roman" w:eastAsia="Times New Roman" w:hAnsi="Times New Roman"/>
          <w:sz w:val="28"/>
          <w:szCs w:val="28"/>
          <w:lang w:eastAsia="ru-RU"/>
        </w:rPr>
        <w:t>263</w:t>
      </w:r>
      <w:r w:rsidRPr="00EC394D">
        <w:rPr>
          <w:rFonts w:ascii="Times New Roman" w:eastAsia="Times New Roman" w:hAnsi="Times New Roman"/>
          <w:sz w:val="28"/>
          <w:szCs w:val="28"/>
          <w:lang w:eastAsia="ru-RU"/>
        </w:rPr>
        <w:t>-ФЗ</w:t>
      </w:r>
      <w:r w:rsidR="004F501C">
        <w:rPr>
          <w:rFonts w:ascii="Times New Roman" w:eastAsia="Times New Roman" w:hAnsi="Times New Roman"/>
          <w:sz w:val="28"/>
          <w:szCs w:val="28"/>
          <w:lang w:eastAsia="ru-RU"/>
        </w:rPr>
        <w:t xml:space="preserve">, согласно которому </w:t>
      </w:r>
      <w:r w:rsidR="00E02450">
        <w:rPr>
          <w:rFonts w:ascii="Times New Roman" w:eastAsia="Times New Roman" w:hAnsi="Times New Roman"/>
          <w:sz w:val="28"/>
          <w:szCs w:val="28"/>
          <w:lang w:eastAsia="ru-RU"/>
        </w:rPr>
        <w:t xml:space="preserve">с 01.01.2021 </w:t>
      </w:r>
      <w:r w:rsidR="004F501C" w:rsidRPr="009A3199">
        <w:rPr>
          <w:rFonts w:ascii="Times New Roman" w:eastAsia="Times New Roman" w:hAnsi="Times New Roman"/>
          <w:sz w:val="28"/>
          <w:szCs w:val="28"/>
          <w:lang w:eastAsia="ru-RU"/>
        </w:rPr>
        <w:t>статья 64 БК РФ</w:t>
      </w:r>
      <w:r w:rsidR="00E02450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признается утратившей силу,</w:t>
      </w:r>
      <w:r w:rsidRPr="00EC3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F501C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4F501C" w:rsidRPr="004F501C"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Положении о бюджетном процессе ИГО СК </w:t>
      </w:r>
      <w:r w:rsidRPr="00EC394D">
        <w:rPr>
          <w:rFonts w:ascii="Times New Roman" w:eastAsia="Times New Roman" w:hAnsi="Times New Roman"/>
          <w:sz w:val="28"/>
          <w:szCs w:val="28"/>
          <w:lang w:eastAsia="ru-RU"/>
        </w:rPr>
        <w:t>предлагается</w:t>
      </w:r>
      <w:r w:rsidR="004F501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2450">
        <w:rPr>
          <w:rFonts w:ascii="Times New Roman" w:eastAsia="Times New Roman" w:hAnsi="Times New Roman"/>
          <w:sz w:val="28"/>
          <w:szCs w:val="28"/>
          <w:lang w:eastAsia="ru-RU"/>
        </w:rPr>
        <w:t>признать утратившей силу</w:t>
      </w:r>
      <w:r w:rsidR="004F501C">
        <w:rPr>
          <w:rFonts w:ascii="Times New Roman" w:eastAsia="Times New Roman" w:hAnsi="Times New Roman"/>
          <w:sz w:val="28"/>
          <w:szCs w:val="28"/>
          <w:lang w:eastAsia="ru-RU"/>
        </w:rPr>
        <w:t xml:space="preserve"> часть 12 «</w:t>
      </w:r>
      <w:r w:rsidR="004F501C" w:rsidRPr="004F501C">
        <w:rPr>
          <w:rFonts w:ascii="Times New Roman" w:eastAsia="Times New Roman" w:hAnsi="Times New Roman"/>
          <w:sz w:val="28"/>
          <w:szCs w:val="28"/>
          <w:lang w:eastAsia="ru-RU"/>
        </w:rPr>
        <w:t>Внесение изменений в решения Думы городского округа о налогах и сборах, решения Думы городского округа, регулирующие бюджетные</w:t>
      </w:r>
      <w:r w:rsidR="004F501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F501C" w:rsidRPr="004F501C">
        <w:rPr>
          <w:rFonts w:ascii="Times New Roman" w:eastAsia="Times New Roman" w:hAnsi="Times New Roman"/>
          <w:sz w:val="28"/>
          <w:szCs w:val="28"/>
          <w:lang w:eastAsia="ru-RU"/>
        </w:rPr>
        <w:t>правоотношения, приводящие к изменению доходов бюджета городского округа</w:t>
      </w:r>
      <w:r w:rsidR="004F501C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14:paraId="298DF5A4" w14:textId="77777777" w:rsidR="006812CB" w:rsidRDefault="00E02450" w:rsidP="004F501C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394D">
        <w:rPr>
          <w:rFonts w:ascii="Times New Roman" w:eastAsia="Times New Roman" w:hAnsi="Times New Roman"/>
          <w:sz w:val="28"/>
          <w:szCs w:val="28"/>
          <w:lang w:eastAsia="ru-RU"/>
        </w:rPr>
        <w:t>В рамках реализации положений пункт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 34</w:t>
      </w:r>
      <w:r w:rsidRPr="00EC394D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статьи 1 Федерального закона №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479</w:t>
      </w:r>
      <w:r w:rsidRPr="00EC394D">
        <w:rPr>
          <w:rFonts w:ascii="Times New Roman" w:eastAsia="Times New Roman" w:hAnsi="Times New Roman"/>
          <w:sz w:val="28"/>
          <w:szCs w:val="28"/>
          <w:lang w:eastAsia="ru-RU"/>
        </w:rPr>
        <w:t>-ФЗ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согласно которому с 01.01.</w:t>
      </w:r>
      <w:r w:rsidRPr="009A3199">
        <w:rPr>
          <w:rFonts w:ascii="Times New Roman" w:eastAsia="Times New Roman" w:hAnsi="Times New Roman"/>
          <w:sz w:val="28"/>
          <w:szCs w:val="28"/>
          <w:lang w:eastAsia="ru-RU"/>
        </w:rPr>
        <w:t>2021 статья 241</w:t>
      </w:r>
      <w:r w:rsidRPr="009A3199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</w:t>
      </w:r>
      <w:r w:rsidRPr="009A3199">
        <w:rPr>
          <w:rFonts w:ascii="Times New Roman" w:eastAsia="Times New Roman" w:hAnsi="Times New Roman"/>
          <w:sz w:val="28"/>
          <w:szCs w:val="28"/>
          <w:lang w:eastAsia="ru-RU"/>
        </w:rPr>
        <w:t xml:space="preserve"> БК РФ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признается утратившей силу, </w:t>
      </w:r>
      <w:r w:rsidRPr="00E02450">
        <w:rPr>
          <w:rFonts w:ascii="Times New Roman" w:eastAsia="Times New Roman" w:hAnsi="Times New Roman"/>
          <w:sz w:val="28"/>
          <w:szCs w:val="28"/>
          <w:lang w:eastAsia="ru-RU"/>
        </w:rPr>
        <w:t>предлагается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внести изменения в пункт 19.2. части 19</w:t>
      </w:r>
      <w:r w:rsidRPr="00E02450">
        <w:t xml:space="preserve"> </w:t>
      </w:r>
      <w:r w:rsidRPr="00E02450">
        <w:rPr>
          <w:rFonts w:ascii="Times New Roman" w:hAnsi="Times New Roman"/>
          <w:sz w:val="28"/>
          <w:szCs w:val="28"/>
        </w:rPr>
        <w:t>«Основы исполнения бюджета городского округа»</w:t>
      </w:r>
      <w:r w:rsidRPr="00E02450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E02450">
        <w:rPr>
          <w:rFonts w:ascii="Times New Roman" w:eastAsia="Times New Roman" w:hAnsi="Times New Roman"/>
          <w:sz w:val="28"/>
          <w:szCs w:val="28"/>
          <w:lang w:eastAsia="ru-RU"/>
        </w:rPr>
        <w:t xml:space="preserve"> о бюджетном процессе ИГО СК</w:t>
      </w:r>
      <w:r w:rsidR="008E1EC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372A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8E1EC5">
        <w:rPr>
          <w:rFonts w:ascii="Times New Roman" w:eastAsia="Times New Roman" w:hAnsi="Times New Roman"/>
          <w:sz w:val="28"/>
          <w:szCs w:val="28"/>
          <w:lang w:eastAsia="ru-RU"/>
        </w:rPr>
        <w:t xml:space="preserve">ункт </w:t>
      </w:r>
      <w:r w:rsidR="00E8372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8E1EC5">
        <w:rPr>
          <w:rFonts w:ascii="Times New Roman" w:eastAsia="Times New Roman" w:hAnsi="Times New Roman"/>
          <w:sz w:val="28"/>
          <w:szCs w:val="28"/>
          <w:lang w:eastAsia="ru-RU"/>
        </w:rPr>
        <w:t>9.2. «</w:t>
      </w:r>
      <w:r w:rsidR="008E1EC5" w:rsidRPr="008E1EC5">
        <w:rPr>
          <w:rFonts w:ascii="Times New Roman" w:eastAsia="Times New Roman" w:hAnsi="Times New Roman"/>
          <w:sz w:val="28"/>
          <w:szCs w:val="28"/>
          <w:lang w:eastAsia="ru-RU"/>
        </w:rPr>
        <w:t>Организация исполнения бюджета городского округа, управление средствами на едином счете бюджета горо</w:t>
      </w:r>
      <w:r w:rsidR="008E1EC5">
        <w:rPr>
          <w:rFonts w:ascii="Times New Roman" w:eastAsia="Times New Roman" w:hAnsi="Times New Roman"/>
          <w:sz w:val="28"/>
          <w:szCs w:val="28"/>
          <w:lang w:eastAsia="ru-RU"/>
        </w:rPr>
        <w:t>дского округа осуществляются фи</w:t>
      </w:r>
      <w:r w:rsidR="008E1EC5" w:rsidRPr="008E1EC5">
        <w:rPr>
          <w:rFonts w:ascii="Times New Roman" w:eastAsia="Times New Roman" w:hAnsi="Times New Roman"/>
          <w:sz w:val="28"/>
          <w:szCs w:val="28"/>
          <w:lang w:eastAsia="ru-RU"/>
        </w:rPr>
        <w:t>нансовым управлением</w:t>
      </w:r>
      <w:r w:rsidR="008E1EC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8E1EC5" w:rsidRPr="008E1EC5">
        <w:t xml:space="preserve"> </w:t>
      </w:r>
      <w:r w:rsidR="008E1EC5" w:rsidRPr="008E1EC5">
        <w:rPr>
          <w:rFonts w:ascii="Times New Roman" w:eastAsia="Times New Roman" w:hAnsi="Times New Roman"/>
          <w:sz w:val="28"/>
          <w:szCs w:val="28"/>
          <w:lang w:eastAsia="ru-RU"/>
        </w:rPr>
        <w:t>Проектом решения</w:t>
      </w:r>
      <w:r w:rsidR="008E1EC5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предлагается </w:t>
      </w:r>
      <w:r w:rsidR="00E8372A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заменить на </w:t>
      </w:r>
      <w:r w:rsidR="008E1EC5" w:rsidRPr="008E1EC5">
        <w:rPr>
          <w:rFonts w:ascii="Times New Roman" w:eastAsia="Times New Roman" w:hAnsi="Times New Roman"/>
          <w:sz w:val="28"/>
          <w:szCs w:val="28"/>
          <w:lang w:eastAsia="ru-RU"/>
        </w:rPr>
        <w:t>«Организация исполнения бюджета городского округа о</w:t>
      </w:r>
      <w:r w:rsidR="008E1EC5">
        <w:rPr>
          <w:rFonts w:ascii="Times New Roman" w:eastAsia="Times New Roman" w:hAnsi="Times New Roman"/>
          <w:sz w:val="28"/>
          <w:szCs w:val="28"/>
          <w:lang w:eastAsia="ru-RU"/>
        </w:rPr>
        <w:t>существляется фи</w:t>
      </w:r>
      <w:r w:rsidR="008E1EC5" w:rsidRPr="008E1EC5">
        <w:rPr>
          <w:rFonts w:ascii="Times New Roman" w:eastAsia="Times New Roman" w:hAnsi="Times New Roman"/>
          <w:sz w:val="28"/>
          <w:szCs w:val="28"/>
          <w:lang w:eastAsia="ru-RU"/>
        </w:rPr>
        <w:t>нансовым управлением»</w:t>
      </w:r>
      <w:r w:rsidR="008E1EC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61564AD" w14:textId="77777777" w:rsidR="008E1EC5" w:rsidRDefault="008E1EC5" w:rsidP="004F501C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1EC5">
        <w:rPr>
          <w:rFonts w:ascii="Times New Roman" w:eastAsia="Times New Roman" w:hAnsi="Times New Roman"/>
          <w:sz w:val="28"/>
          <w:szCs w:val="28"/>
          <w:lang w:eastAsia="ru-RU"/>
        </w:rPr>
        <w:t xml:space="preserve">  В соответствии с разъяснениями Министерства финансов Российской Федерации возврат средств субсидий в связи с недостижением значений показателей результативности предоставления субсидий и несоблюдением графика выполнения мероприятий по проектированию и (или) строительству (реконструкции) и (или) приобретению объектов </w:t>
      </w:r>
      <w:r w:rsidRPr="008E1EC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недвижимого имущества, а также поступление в доход бюджета указанных средств подлежит отражению по кодам классификации доходов бюджетов. В связи с этим</w:t>
      </w:r>
      <w:r w:rsidR="00B330A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8E1E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Проектом решения</w:t>
      </w:r>
      <w:r w:rsidRPr="008E1EC5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предлага</w:t>
      </w:r>
      <w:r w:rsidR="00B330AB">
        <w:rPr>
          <w:rFonts w:ascii="Times New Roman" w:eastAsia="Times New Roman" w:hAnsi="Times New Roman"/>
          <w:sz w:val="28"/>
          <w:szCs w:val="28"/>
          <w:lang w:eastAsia="ru-RU"/>
        </w:rPr>
        <w:t>ется внести изменение в пункт 8</w:t>
      </w:r>
      <w:r w:rsidR="00B330AB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</w:t>
      </w:r>
      <w:r w:rsidRPr="008E1EC5">
        <w:rPr>
          <w:rFonts w:ascii="Times New Roman" w:eastAsia="Times New Roman" w:hAnsi="Times New Roman"/>
          <w:sz w:val="28"/>
          <w:szCs w:val="28"/>
          <w:lang w:eastAsia="ru-RU"/>
        </w:rPr>
        <w:t xml:space="preserve"> части 21</w:t>
      </w:r>
      <w:r w:rsidRPr="008E1EC5">
        <w:t xml:space="preserve"> </w:t>
      </w:r>
      <w:r w:rsidRPr="008E1EC5">
        <w:rPr>
          <w:rFonts w:ascii="Times New Roman" w:eastAsia="Times New Roman" w:hAnsi="Times New Roman"/>
          <w:sz w:val="28"/>
          <w:szCs w:val="28"/>
          <w:lang w:eastAsia="ru-RU"/>
        </w:rPr>
        <w:t>Положения о бюджетном процессе ИГО СК.</w:t>
      </w:r>
      <w:r w:rsidRPr="008E1EC5">
        <w:rPr>
          <w:rFonts w:ascii="Times New Roman" w:hAnsi="Times New Roman"/>
          <w:sz w:val="28"/>
          <w:szCs w:val="28"/>
        </w:rPr>
        <w:t xml:space="preserve"> 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пункте 8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</w:t>
      </w:r>
      <w:r w:rsidRPr="008E1EC5">
        <w:rPr>
          <w:rFonts w:ascii="Times New Roman" w:eastAsia="Times New Roman" w:hAnsi="Times New Roman"/>
          <w:sz w:val="28"/>
          <w:szCs w:val="28"/>
          <w:lang w:eastAsia="ru-RU"/>
        </w:rPr>
        <w:t xml:space="preserve"> части 21 «Особенности внесения изменений в сводную бюджетную роспись бюджета городского округа» слова «, а также возврата средств в бюджет Ставропольского края при невыполнении указанных условий» исключить.</w:t>
      </w:r>
    </w:p>
    <w:p w14:paraId="3DC4215B" w14:textId="77777777" w:rsidR="006812CB" w:rsidRDefault="008E1EC5" w:rsidP="004F501C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Кро</w:t>
      </w:r>
      <w:r w:rsidR="006B4826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 того, Проектом решения предлагается внести изменения в пункт 15.3</w:t>
      </w:r>
      <w:r w:rsidR="00B330A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части 15</w:t>
      </w:r>
      <w:r w:rsidRPr="008E1EC5">
        <w:t xml:space="preserve"> </w:t>
      </w:r>
      <w:r w:rsidRPr="008E1EC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B330AB" w:rsidRPr="00B330AB">
        <w:rPr>
          <w:rFonts w:ascii="Times New Roman" w:eastAsia="Times New Roman" w:hAnsi="Times New Roman"/>
          <w:sz w:val="28"/>
          <w:szCs w:val="28"/>
          <w:lang w:eastAsia="ru-RU"/>
        </w:rPr>
        <w:t>Итоговый документ размещается на официальном сайте органов местного самоуправления в информационно – телекоммуникационной сети «Интернет» в графическом формате в течение пяти рабочих дней после дня проведения публичных слушаний</w:t>
      </w:r>
      <w:r w:rsidRPr="008E1EC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С</w:t>
      </w:r>
      <w:r w:rsidRPr="008E1EC5">
        <w:rPr>
          <w:rFonts w:ascii="Times New Roman" w:eastAsia="Times New Roman" w:hAnsi="Times New Roman"/>
          <w:sz w:val="28"/>
          <w:szCs w:val="28"/>
          <w:lang w:eastAsia="ru-RU"/>
        </w:rPr>
        <w:t>лова «официальном сайте» заменить словам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«официальных сайтах».</w:t>
      </w:r>
      <w:r w:rsidR="001449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32AA6EF6" w14:textId="0AEA1534" w:rsidR="009A3199" w:rsidRDefault="00EC394D" w:rsidP="00EC394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394D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решения разработан в пределах полномочий органов местного самоуправления и его принятие относится к компетенции Думы Изобильненского городского округа Ставропольского края. </w:t>
      </w:r>
    </w:p>
    <w:p w14:paraId="4C4C4154" w14:textId="5E2AFFF6" w:rsidR="00EC394D" w:rsidRPr="00EC394D" w:rsidRDefault="00EC394D" w:rsidP="00EC394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394D">
        <w:rPr>
          <w:rFonts w:ascii="Times New Roman" w:eastAsia="Times New Roman" w:hAnsi="Times New Roman"/>
          <w:sz w:val="28"/>
          <w:szCs w:val="28"/>
          <w:lang w:eastAsia="ru-RU"/>
        </w:rPr>
        <w:t>Реализация Проекта решения не потребует дополнительных средств из бюджета Изобильненского городского округа Ставропольского края.</w:t>
      </w:r>
    </w:p>
    <w:p w14:paraId="24732316" w14:textId="0CDC502F" w:rsidR="00EC394D" w:rsidRPr="00EC394D" w:rsidRDefault="00EC394D" w:rsidP="00EC394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394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Представленный </w:t>
      </w:r>
      <w:r w:rsidRPr="00EC394D">
        <w:rPr>
          <w:rFonts w:ascii="Times New Roman" w:eastAsia="Times New Roman" w:hAnsi="Times New Roman"/>
          <w:sz w:val="28"/>
          <w:szCs w:val="28"/>
          <w:lang w:eastAsia="ru-RU"/>
        </w:rPr>
        <w:t>проект решения Думы Изобильненского городского округа Ставропольского края «О внесении изменений в Положение о бюджетном процессе в Изобильненском городском округе Ставропольского края, утвержденное решением Думы Изобильненского городского округа Ставропольского края от 27 октября 2017 года № 34» не противоречит требованиям действующего законодательства и может быть рассмотрен Думой Изобильненского городского округа Ставропольско</w:t>
      </w:r>
      <w:r w:rsidR="00F4140B">
        <w:rPr>
          <w:rFonts w:ascii="Times New Roman" w:eastAsia="Times New Roman" w:hAnsi="Times New Roman"/>
          <w:sz w:val="28"/>
          <w:szCs w:val="28"/>
          <w:lang w:eastAsia="ru-RU"/>
        </w:rPr>
        <w:t>го края в установленном порядке</w:t>
      </w:r>
      <w:r w:rsidR="00F4140B" w:rsidRPr="0024739E">
        <w:rPr>
          <w:rFonts w:ascii="Times New Roman" w:eastAsia="Times New Roman" w:hAnsi="Times New Roman"/>
          <w:sz w:val="28"/>
          <w:szCs w:val="28"/>
          <w:lang w:eastAsia="ru-RU"/>
        </w:rPr>
        <w:t xml:space="preserve">.  </w:t>
      </w:r>
    </w:p>
    <w:p w14:paraId="7015C839" w14:textId="77777777" w:rsidR="00EC394D" w:rsidRPr="00EC394D" w:rsidRDefault="00EC394D" w:rsidP="00EC394D">
      <w:pPr>
        <w:shd w:val="clear" w:color="auto" w:fill="FFFFFF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pacing w:val="-8"/>
          <w:sz w:val="28"/>
          <w:szCs w:val="28"/>
          <w:lang w:eastAsia="ru-RU"/>
        </w:rPr>
      </w:pPr>
    </w:p>
    <w:p w14:paraId="0EAF2C9E" w14:textId="77777777" w:rsidR="00EC394D" w:rsidRPr="00EC394D" w:rsidRDefault="00EC394D" w:rsidP="00EC39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394D"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</w:p>
    <w:p w14:paraId="714F7141" w14:textId="77777777" w:rsidR="00EC394D" w:rsidRPr="00EC394D" w:rsidRDefault="00EC394D" w:rsidP="00EC39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394D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Контрольно-счетного органа </w:t>
      </w:r>
    </w:p>
    <w:p w14:paraId="0FB8ABE0" w14:textId="77777777" w:rsidR="00EC394D" w:rsidRPr="00EC394D" w:rsidRDefault="00EC394D" w:rsidP="00EC39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394D">
        <w:rPr>
          <w:rFonts w:ascii="Times New Roman" w:eastAsia="Times New Roman" w:hAnsi="Times New Roman"/>
          <w:sz w:val="28"/>
          <w:szCs w:val="28"/>
          <w:lang w:eastAsia="ru-RU"/>
        </w:rPr>
        <w:t>Изобильненского городского округа</w:t>
      </w:r>
    </w:p>
    <w:p w14:paraId="3AA65B29" w14:textId="77777777" w:rsidR="003A2EEB" w:rsidRDefault="00EC394D" w:rsidP="002473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394D">
        <w:rPr>
          <w:rFonts w:ascii="Times New Roman" w:eastAsia="Times New Roman" w:hAnsi="Times New Roman"/>
          <w:sz w:val="28"/>
          <w:szCs w:val="28"/>
          <w:lang w:eastAsia="ru-RU"/>
        </w:rPr>
        <w:t>Ставропольского края                                                                        Г.В. Юшкова</w:t>
      </w:r>
    </w:p>
    <w:p w14:paraId="1B0402DF" w14:textId="77777777" w:rsidR="003A2EEB" w:rsidRDefault="003A2EEB" w:rsidP="00132FE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3EEE9BA" w14:textId="77777777" w:rsidR="003A2EEB" w:rsidRDefault="003A2EEB" w:rsidP="00132FE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F892755" w14:textId="77777777" w:rsidR="003A2EEB" w:rsidRDefault="003A2EEB" w:rsidP="00132FE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BB6F2DF" w14:textId="77777777" w:rsidR="00524492" w:rsidRDefault="00524492" w:rsidP="00132FE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4902CC1" w14:textId="77777777" w:rsidR="00524492" w:rsidRDefault="00524492" w:rsidP="00132FE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524492" w:rsidSect="00A7320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00000004"/>
    <w:multiLevelType w:val="singleLevel"/>
    <w:tmpl w:val="00000004"/>
    <w:name w:val="WW8Num11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</w:abstractNum>
  <w:abstractNum w:abstractNumId="4" w15:restartNumberingAfterBreak="0">
    <w:nsid w:val="00000005"/>
    <w:multiLevelType w:val="singleLevel"/>
    <w:tmpl w:val="00000005"/>
    <w:name w:val="WW8Num15"/>
    <w:lvl w:ilvl="0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OpenSymbol" w:hAnsi="OpenSymbol"/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OpenSymbol" w:hAnsi="OpenSymbol"/>
      </w:rPr>
    </w:lvl>
  </w:abstractNum>
  <w:abstractNum w:abstractNumId="6" w15:restartNumberingAfterBreak="0">
    <w:nsid w:val="00000007"/>
    <w:multiLevelType w:val="singleLevel"/>
    <w:tmpl w:val="00000007"/>
    <w:name w:val="WW8Num10"/>
    <w:lvl w:ilvl="0">
      <w:numFmt w:val="bullet"/>
      <w:lvlText w:val="-"/>
      <w:lvlJc w:val="left"/>
      <w:pPr>
        <w:tabs>
          <w:tab w:val="num" w:pos="1723"/>
        </w:tabs>
        <w:ind w:left="1723" w:hanging="360"/>
      </w:pPr>
      <w:rPr>
        <w:rFonts w:ascii="OpenSymbol" w:hAnsi="OpenSymbol"/>
      </w:rPr>
    </w:lvl>
  </w:abstractNum>
  <w:abstractNum w:abstractNumId="7" w15:restartNumberingAfterBreak="0">
    <w:nsid w:val="00000008"/>
    <w:multiLevelType w:val="singleLevel"/>
    <w:tmpl w:val="00000008"/>
    <w:name w:val="WW8Num3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singleLevel"/>
    <w:tmpl w:val="0000000C"/>
    <w:name w:val="WW8Num12"/>
    <w:lvl w:ilvl="0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OpenSymbol" w:hAnsi="OpenSymbol"/>
      </w:rPr>
    </w:lvl>
  </w:abstractNum>
  <w:abstractNum w:abstractNumId="12" w15:restartNumberingAfterBreak="0">
    <w:nsid w:val="005F6B77"/>
    <w:multiLevelType w:val="hybridMultilevel"/>
    <w:tmpl w:val="F0F2FB64"/>
    <w:lvl w:ilvl="0" w:tplc="6FA6A678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051408F0"/>
    <w:multiLevelType w:val="hybridMultilevel"/>
    <w:tmpl w:val="12FA46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5D5634"/>
    <w:multiLevelType w:val="hybridMultilevel"/>
    <w:tmpl w:val="AD2C0D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7971DE"/>
    <w:multiLevelType w:val="multilevel"/>
    <w:tmpl w:val="2BC22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9440C64"/>
    <w:multiLevelType w:val="hybridMultilevel"/>
    <w:tmpl w:val="FABCBF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DE6B82"/>
    <w:multiLevelType w:val="hybridMultilevel"/>
    <w:tmpl w:val="4C48FD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806C8C"/>
    <w:multiLevelType w:val="multilevel"/>
    <w:tmpl w:val="3006A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0FC1130"/>
    <w:multiLevelType w:val="hybridMultilevel"/>
    <w:tmpl w:val="80EC4A8E"/>
    <w:lvl w:ilvl="0" w:tplc="1F04454A">
      <w:start w:val="1"/>
      <w:numFmt w:val="decimal"/>
      <w:lvlText w:val="%1)"/>
      <w:lvlJc w:val="left"/>
      <w:pPr>
        <w:ind w:left="189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275F3094"/>
    <w:multiLevelType w:val="hybridMultilevel"/>
    <w:tmpl w:val="3D5EA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6D29A3"/>
    <w:multiLevelType w:val="hybridMultilevel"/>
    <w:tmpl w:val="313882E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CF71AB2"/>
    <w:multiLevelType w:val="hybridMultilevel"/>
    <w:tmpl w:val="495C9E5C"/>
    <w:lvl w:ilvl="0" w:tplc="04190001">
      <w:start w:val="1"/>
      <w:numFmt w:val="bullet"/>
      <w:lvlText w:val=""/>
      <w:lvlJc w:val="left"/>
      <w:pPr>
        <w:tabs>
          <w:tab w:val="num" w:pos="1695"/>
        </w:tabs>
        <w:ind w:left="16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15"/>
        </w:tabs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hint="default"/>
      </w:rPr>
    </w:lvl>
  </w:abstractNum>
  <w:abstractNum w:abstractNumId="23" w15:restartNumberingAfterBreak="0">
    <w:nsid w:val="3F276EC2"/>
    <w:multiLevelType w:val="hybridMultilevel"/>
    <w:tmpl w:val="C85CFD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722957"/>
    <w:multiLevelType w:val="hybridMultilevel"/>
    <w:tmpl w:val="1060A466"/>
    <w:lvl w:ilvl="0" w:tplc="053638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20C0CDE"/>
    <w:multiLevelType w:val="hybridMultilevel"/>
    <w:tmpl w:val="C6D0D450"/>
    <w:lvl w:ilvl="0" w:tplc="DA9C24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C94094E"/>
    <w:multiLevelType w:val="hybridMultilevel"/>
    <w:tmpl w:val="9AF05C4E"/>
    <w:lvl w:ilvl="0" w:tplc="257A34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8DD5BF1"/>
    <w:multiLevelType w:val="multilevel"/>
    <w:tmpl w:val="E39A2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A4845A0"/>
    <w:multiLevelType w:val="hybridMultilevel"/>
    <w:tmpl w:val="F6E66BAC"/>
    <w:lvl w:ilvl="0" w:tplc="33661EF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 w15:restartNumberingAfterBreak="0">
    <w:nsid w:val="668A1217"/>
    <w:multiLevelType w:val="hybridMultilevel"/>
    <w:tmpl w:val="DBA8535A"/>
    <w:lvl w:ilvl="0" w:tplc="7A42C5A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 w15:restartNumberingAfterBreak="0">
    <w:nsid w:val="67B9725E"/>
    <w:multiLevelType w:val="hybridMultilevel"/>
    <w:tmpl w:val="1E10B528"/>
    <w:lvl w:ilvl="0" w:tplc="AD68EA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9536DF6"/>
    <w:multiLevelType w:val="hybridMultilevel"/>
    <w:tmpl w:val="00921952"/>
    <w:lvl w:ilvl="0" w:tplc="3482D4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DA76775"/>
    <w:multiLevelType w:val="multilevel"/>
    <w:tmpl w:val="69F2F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7FC5746"/>
    <w:multiLevelType w:val="hybridMultilevel"/>
    <w:tmpl w:val="AAD077CC"/>
    <w:lvl w:ilvl="0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4" w15:restartNumberingAfterBreak="0">
    <w:nsid w:val="798652F6"/>
    <w:multiLevelType w:val="multilevel"/>
    <w:tmpl w:val="F20C4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BBB7E65"/>
    <w:multiLevelType w:val="hybridMultilevel"/>
    <w:tmpl w:val="199E0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5"/>
  </w:num>
  <w:num w:numId="3">
    <w:abstractNumId w:val="34"/>
  </w:num>
  <w:num w:numId="4">
    <w:abstractNumId w:val="32"/>
  </w:num>
  <w:num w:numId="5">
    <w:abstractNumId w:val="18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10"/>
  </w:num>
  <w:num w:numId="17">
    <w:abstractNumId w:val="11"/>
  </w:num>
  <w:num w:numId="18">
    <w:abstractNumId w:val="17"/>
  </w:num>
  <w:num w:numId="19">
    <w:abstractNumId w:val="13"/>
  </w:num>
  <w:num w:numId="20">
    <w:abstractNumId w:val="21"/>
  </w:num>
  <w:num w:numId="21">
    <w:abstractNumId w:val="16"/>
  </w:num>
  <w:num w:numId="22">
    <w:abstractNumId w:val="14"/>
  </w:num>
  <w:num w:numId="23">
    <w:abstractNumId w:val="23"/>
  </w:num>
  <w:num w:numId="24">
    <w:abstractNumId w:val="22"/>
  </w:num>
  <w:num w:numId="25">
    <w:abstractNumId w:val="33"/>
  </w:num>
  <w:num w:numId="26">
    <w:abstractNumId w:val="28"/>
  </w:num>
  <w:num w:numId="27">
    <w:abstractNumId w:val="12"/>
  </w:num>
  <w:num w:numId="28">
    <w:abstractNumId w:val="29"/>
  </w:num>
  <w:num w:numId="29">
    <w:abstractNumId w:val="30"/>
  </w:num>
  <w:num w:numId="30">
    <w:abstractNumId w:val="35"/>
  </w:num>
  <w:num w:numId="31">
    <w:abstractNumId w:val="20"/>
  </w:num>
  <w:num w:numId="32">
    <w:abstractNumId w:val="31"/>
  </w:num>
  <w:num w:numId="33">
    <w:abstractNumId w:val="25"/>
  </w:num>
  <w:num w:numId="34">
    <w:abstractNumId w:val="26"/>
  </w:num>
  <w:num w:numId="35">
    <w:abstractNumId w:val="24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0A76"/>
    <w:rsid w:val="000005DB"/>
    <w:rsid w:val="00000780"/>
    <w:rsid w:val="00000879"/>
    <w:rsid w:val="0000138E"/>
    <w:rsid w:val="000013D1"/>
    <w:rsid w:val="000015E6"/>
    <w:rsid w:val="0000170E"/>
    <w:rsid w:val="00001948"/>
    <w:rsid w:val="00001971"/>
    <w:rsid w:val="0000262C"/>
    <w:rsid w:val="00002954"/>
    <w:rsid w:val="00002E3C"/>
    <w:rsid w:val="00003384"/>
    <w:rsid w:val="000037A6"/>
    <w:rsid w:val="00003BB8"/>
    <w:rsid w:val="00003C83"/>
    <w:rsid w:val="000042BE"/>
    <w:rsid w:val="000045CD"/>
    <w:rsid w:val="00004C8E"/>
    <w:rsid w:val="00005A9D"/>
    <w:rsid w:val="00006364"/>
    <w:rsid w:val="0000677D"/>
    <w:rsid w:val="00006CA4"/>
    <w:rsid w:val="00007A80"/>
    <w:rsid w:val="00010032"/>
    <w:rsid w:val="00010696"/>
    <w:rsid w:val="00010A81"/>
    <w:rsid w:val="000112D0"/>
    <w:rsid w:val="000121B0"/>
    <w:rsid w:val="00012F28"/>
    <w:rsid w:val="00013DC7"/>
    <w:rsid w:val="00013F50"/>
    <w:rsid w:val="00014359"/>
    <w:rsid w:val="00015472"/>
    <w:rsid w:val="00015559"/>
    <w:rsid w:val="000162A4"/>
    <w:rsid w:val="00016701"/>
    <w:rsid w:val="000169B4"/>
    <w:rsid w:val="00016A12"/>
    <w:rsid w:val="00017456"/>
    <w:rsid w:val="000176CF"/>
    <w:rsid w:val="0002095C"/>
    <w:rsid w:val="00020F42"/>
    <w:rsid w:val="0002316E"/>
    <w:rsid w:val="00023EDF"/>
    <w:rsid w:val="0002573C"/>
    <w:rsid w:val="000267C1"/>
    <w:rsid w:val="00026B66"/>
    <w:rsid w:val="00026F39"/>
    <w:rsid w:val="0002770D"/>
    <w:rsid w:val="00027D3A"/>
    <w:rsid w:val="00030CEF"/>
    <w:rsid w:val="00030F14"/>
    <w:rsid w:val="00030F2B"/>
    <w:rsid w:val="00030F42"/>
    <w:rsid w:val="000311DB"/>
    <w:rsid w:val="00031961"/>
    <w:rsid w:val="00031F09"/>
    <w:rsid w:val="00032653"/>
    <w:rsid w:val="0003279E"/>
    <w:rsid w:val="00032FD1"/>
    <w:rsid w:val="00033956"/>
    <w:rsid w:val="00033D98"/>
    <w:rsid w:val="00034A57"/>
    <w:rsid w:val="00034D64"/>
    <w:rsid w:val="0003560C"/>
    <w:rsid w:val="00035A49"/>
    <w:rsid w:val="00035BBD"/>
    <w:rsid w:val="0003604E"/>
    <w:rsid w:val="00037247"/>
    <w:rsid w:val="00037412"/>
    <w:rsid w:val="000379B0"/>
    <w:rsid w:val="00040C09"/>
    <w:rsid w:val="00041161"/>
    <w:rsid w:val="00041494"/>
    <w:rsid w:val="00041AB6"/>
    <w:rsid w:val="00042001"/>
    <w:rsid w:val="000429CE"/>
    <w:rsid w:val="00042A83"/>
    <w:rsid w:val="000441FA"/>
    <w:rsid w:val="000445A7"/>
    <w:rsid w:val="0004477D"/>
    <w:rsid w:val="000455A3"/>
    <w:rsid w:val="00046D5B"/>
    <w:rsid w:val="0004792F"/>
    <w:rsid w:val="00047B1F"/>
    <w:rsid w:val="00047D09"/>
    <w:rsid w:val="0005044F"/>
    <w:rsid w:val="0005051B"/>
    <w:rsid w:val="00050BA3"/>
    <w:rsid w:val="00050CD2"/>
    <w:rsid w:val="000510CA"/>
    <w:rsid w:val="00051511"/>
    <w:rsid w:val="00051C34"/>
    <w:rsid w:val="000521AB"/>
    <w:rsid w:val="00052226"/>
    <w:rsid w:val="00053057"/>
    <w:rsid w:val="000532C6"/>
    <w:rsid w:val="00053743"/>
    <w:rsid w:val="00053AAD"/>
    <w:rsid w:val="00053BBD"/>
    <w:rsid w:val="00053DC2"/>
    <w:rsid w:val="000547D2"/>
    <w:rsid w:val="00054A5E"/>
    <w:rsid w:val="00054E3E"/>
    <w:rsid w:val="00055F60"/>
    <w:rsid w:val="000567F4"/>
    <w:rsid w:val="000578AF"/>
    <w:rsid w:val="00057CE1"/>
    <w:rsid w:val="0006053B"/>
    <w:rsid w:val="00060DD1"/>
    <w:rsid w:val="00060E91"/>
    <w:rsid w:val="00060F73"/>
    <w:rsid w:val="00061CB7"/>
    <w:rsid w:val="00062E1B"/>
    <w:rsid w:val="0006389F"/>
    <w:rsid w:val="0006420E"/>
    <w:rsid w:val="0006495D"/>
    <w:rsid w:val="00064C07"/>
    <w:rsid w:val="0006538B"/>
    <w:rsid w:val="00065581"/>
    <w:rsid w:val="00065AF4"/>
    <w:rsid w:val="0006600B"/>
    <w:rsid w:val="000669EC"/>
    <w:rsid w:val="00066A58"/>
    <w:rsid w:val="00066D03"/>
    <w:rsid w:val="0006791B"/>
    <w:rsid w:val="000702FA"/>
    <w:rsid w:val="000709F2"/>
    <w:rsid w:val="0007166E"/>
    <w:rsid w:val="00071AAE"/>
    <w:rsid w:val="000725BB"/>
    <w:rsid w:val="00072A84"/>
    <w:rsid w:val="000733DE"/>
    <w:rsid w:val="00073D08"/>
    <w:rsid w:val="00074265"/>
    <w:rsid w:val="00074A12"/>
    <w:rsid w:val="00075289"/>
    <w:rsid w:val="00075B9E"/>
    <w:rsid w:val="00075EA2"/>
    <w:rsid w:val="00076208"/>
    <w:rsid w:val="00076D07"/>
    <w:rsid w:val="00077110"/>
    <w:rsid w:val="00077124"/>
    <w:rsid w:val="00077410"/>
    <w:rsid w:val="00077548"/>
    <w:rsid w:val="00077995"/>
    <w:rsid w:val="00077B52"/>
    <w:rsid w:val="0008047C"/>
    <w:rsid w:val="00080869"/>
    <w:rsid w:val="00080939"/>
    <w:rsid w:val="00080AE0"/>
    <w:rsid w:val="0008187B"/>
    <w:rsid w:val="00081CF9"/>
    <w:rsid w:val="000821ED"/>
    <w:rsid w:val="00082841"/>
    <w:rsid w:val="0008303A"/>
    <w:rsid w:val="00083F42"/>
    <w:rsid w:val="000847C6"/>
    <w:rsid w:val="00084805"/>
    <w:rsid w:val="00084F18"/>
    <w:rsid w:val="000857E8"/>
    <w:rsid w:val="000857EE"/>
    <w:rsid w:val="00085C95"/>
    <w:rsid w:val="000861ED"/>
    <w:rsid w:val="000868B9"/>
    <w:rsid w:val="00086EC1"/>
    <w:rsid w:val="00087527"/>
    <w:rsid w:val="000875E8"/>
    <w:rsid w:val="000901AB"/>
    <w:rsid w:val="00090C57"/>
    <w:rsid w:val="00091209"/>
    <w:rsid w:val="00091F30"/>
    <w:rsid w:val="000928FD"/>
    <w:rsid w:val="000938F8"/>
    <w:rsid w:val="00094605"/>
    <w:rsid w:val="0009462A"/>
    <w:rsid w:val="00094719"/>
    <w:rsid w:val="0009499D"/>
    <w:rsid w:val="00095424"/>
    <w:rsid w:val="0009557B"/>
    <w:rsid w:val="0009562F"/>
    <w:rsid w:val="00095939"/>
    <w:rsid w:val="0009634D"/>
    <w:rsid w:val="00096B62"/>
    <w:rsid w:val="00097132"/>
    <w:rsid w:val="00097909"/>
    <w:rsid w:val="00097F35"/>
    <w:rsid w:val="00097FA3"/>
    <w:rsid w:val="000A0800"/>
    <w:rsid w:val="000A09D2"/>
    <w:rsid w:val="000A0D05"/>
    <w:rsid w:val="000A124D"/>
    <w:rsid w:val="000A137E"/>
    <w:rsid w:val="000A14E4"/>
    <w:rsid w:val="000A1599"/>
    <w:rsid w:val="000A19DE"/>
    <w:rsid w:val="000A1D25"/>
    <w:rsid w:val="000A1D2F"/>
    <w:rsid w:val="000A1F74"/>
    <w:rsid w:val="000A2729"/>
    <w:rsid w:val="000A361E"/>
    <w:rsid w:val="000A3E38"/>
    <w:rsid w:val="000A4EE2"/>
    <w:rsid w:val="000A6725"/>
    <w:rsid w:val="000A6921"/>
    <w:rsid w:val="000A6971"/>
    <w:rsid w:val="000A6EAD"/>
    <w:rsid w:val="000A6FCC"/>
    <w:rsid w:val="000A770C"/>
    <w:rsid w:val="000A7971"/>
    <w:rsid w:val="000A7FE3"/>
    <w:rsid w:val="000B0458"/>
    <w:rsid w:val="000B0AD9"/>
    <w:rsid w:val="000B11CA"/>
    <w:rsid w:val="000B1BCD"/>
    <w:rsid w:val="000B1DA8"/>
    <w:rsid w:val="000B25EC"/>
    <w:rsid w:val="000B31C5"/>
    <w:rsid w:val="000B43CB"/>
    <w:rsid w:val="000B534E"/>
    <w:rsid w:val="000B53FD"/>
    <w:rsid w:val="000B53FE"/>
    <w:rsid w:val="000B5F59"/>
    <w:rsid w:val="000B6056"/>
    <w:rsid w:val="000B6271"/>
    <w:rsid w:val="000B664E"/>
    <w:rsid w:val="000B6DF5"/>
    <w:rsid w:val="000B7B16"/>
    <w:rsid w:val="000B7D32"/>
    <w:rsid w:val="000C0544"/>
    <w:rsid w:val="000C0AD8"/>
    <w:rsid w:val="000C0EE8"/>
    <w:rsid w:val="000C176E"/>
    <w:rsid w:val="000C42AC"/>
    <w:rsid w:val="000C448C"/>
    <w:rsid w:val="000C4DF2"/>
    <w:rsid w:val="000C4F63"/>
    <w:rsid w:val="000C5C2E"/>
    <w:rsid w:val="000C5D63"/>
    <w:rsid w:val="000C6037"/>
    <w:rsid w:val="000C63B1"/>
    <w:rsid w:val="000C64D7"/>
    <w:rsid w:val="000C6739"/>
    <w:rsid w:val="000D0660"/>
    <w:rsid w:val="000D1950"/>
    <w:rsid w:val="000D1CEE"/>
    <w:rsid w:val="000D25A8"/>
    <w:rsid w:val="000D3666"/>
    <w:rsid w:val="000D3DD7"/>
    <w:rsid w:val="000D42A6"/>
    <w:rsid w:val="000D4329"/>
    <w:rsid w:val="000D4614"/>
    <w:rsid w:val="000D52EC"/>
    <w:rsid w:val="000D5B15"/>
    <w:rsid w:val="000D5D28"/>
    <w:rsid w:val="000D5EC6"/>
    <w:rsid w:val="000D5F9B"/>
    <w:rsid w:val="000D5F9D"/>
    <w:rsid w:val="000D61AE"/>
    <w:rsid w:val="000D623A"/>
    <w:rsid w:val="000D638D"/>
    <w:rsid w:val="000D6662"/>
    <w:rsid w:val="000D6793"/>
    <w:rsid w:val="000D7574"/>
    <w:rsid w:val="000E0250"/>
    <w:rsid w:val="000E0446"/>
    <w:rsid w:val="000E0E0E"/>
    <w:rsid w:val="000E160C"/>
    <w:rsid w:val="000E172C"/>
    <w:rsid w:val="000E1BEA"/>
    <w:rsid w:val="000E2346"/>
    <w:rsid w:val="000E282A"/>
    <w:rsid w:val="000E28D6"/>
    <w:rsid w:val="000E393D"/>
    <w:rsid w:val="000E4387"/>
    <w:rsid w:val="000E4A19"/>
    <w:rsid w:val="000E4F51"/>
    <w:rsid w:val="000E5BD3"/>
    <w:rsid w:val="000E5D13"/>
    <w:rsid w:val="000E6125"/>
    <w:rsid w:val="000E6297"/>
    <w:rsid w:val="000E6611"/>
    <w:rsid w:val="000E755E"/>
    <w:rsid w:val="000F07BE"/>
    <w:rsid w:val="000F0BED"/>
    <w:rsid w:val="000F1E18"/>
    <w:rsid w:val="000F21EB"/>
    <w:rsid w:val="000F2326"/>
    <w:rsid w:val="000F2E09"/>
    <w:rsid w:val="000F348B"/>
    <w:rsid w:val="000F35AD"/>
    <w:rsid w:val="000F3955"/>
    <w:rsid w:val="000F3FF6"/>
    <w:rsid w:val="000F4020"/>
    <w:rsid w:val="000F427B"/>
    <w:rsid w:val="000F43DE"/>
    <w:rsid w:val="000F49CD"/>
    <w:rsid w:val="000F4C70"/>
    <w:rsid w:val="000F4EC0"/>
    <w:rsid w:val="000F502D"/>
    <w:rsid w:val="000F5031"/>
    <w:rsid w:val="000F5451"/>
    <w:rsid w:val="000F5C2A"/>
    <w:rsid w:val="000F5DCE"/>
    <w:rsid w:val="000F5E32"/>
    <w:rsid w:val="000F5EA7"/>
    <w:rsid w:val="000F6087"/>
    <w:rsid w:val="000F6A9A"/>
    <w:rsid w:val="000F6AE6"/>
    <w:rsid w:val="000F762B"/>
    <w:rsid w:val="001002CA"/>
    <w:rsid w:val="00100566"/>
    <w:rsid w:val="001005E2"/>
    <w:rsid w:val="00100B90"/>
    <w:rsid w:val="00100FA8"/>
    <w:rsid w:val="0010123C"/>
    <w:rsid w:val="0010157E"/>
    <w:rsid w:val="00102006"/>
    <w:rsid w:val="001022C7"/>
    <w:rsid w:val="00102405"/>
    <w:rsid w:val="00102B19"/>
    <w:rsid w:val="00103197"/>
    <w:rsid w:val="001032B4"/>
    <w:rsid w:val="00103626"/>
    <w:rsid w:val="001036E2"/>
    <w:rsid w:val="001044C0"/>
    <w:rsid w:val="00104F91"/>
    <w:rsid w:val="0010511A"/>
    <w:rsid w:val="00105DBD"/>
    <w:rsid w:val="001060C4"/>
    <w:rsid w:val="0010618E"/>
    <w:rsid w:val="00106304"/>
    <w:rsid w:val="00106663"/>
    <w:rsid w:val="0010727F"/>
    <w:rsid w:val="00110452"/>
    <w:rsid w:val="001105F1"/>
    <w:rsid w:val="001118FA"/>
    <w:rsid w:val="001119C7"/>
    <w:rsid w:val="00112F86"/>
    <w:rsid w:val="001130EB"/>
    <w:rsid w:val="001131F0"/>
    <w:rsid w:val="00113908"/>
    <w:rsid w:val="00113D3F"/>
    <w:rsid w:val="0011475F"/>
    <w:rsid w:val="0011492B"/>
    <w:rsid w:val="00114B30"/>
    <w:rsid w:val="001154F3"/>
    <w:rsid w:val="00115EDA"/>
    <w:rsid w:val="00116EBD"/>
    <w:rsid w:val="00117A74"/>
    <w:rsid w:val="0012003F"/>
    <w:rsid w:val="0012087F"/>
    <w:rsid w:val="00120948"/>
    <w:rsid w:val="00121033"/>
    <w:rsid w:val="0012189E"/>
    <w:rsid w:val="00121A23"/>
    <w:rsid w:val="00121F74"/>
    <w:rsid w:val="00121FC6"/>
    <w:rsid w:val="00123694"/>
    <w:rsid w:val="00123FBD"/>
    <w:rsid w:val="001241D5"/>
    <w:rsid w:val="00125C4E"/>
    <w:rsid w:val="00126F83"/>
    <w:rsid w:val="00127669"/>
    <w:rsid w:val="00127C5D"/>
    <w:rsid w:val="00130142"/>
    <w:rsid w:val="001306EC"/>
    <w:rsid w:val="001308FB"/>
    <w:rsid w:val="00130EBC"/>
    <w:rsid w:val="00131D72"/>
    <w:rsid w:val="0013292F"/>
    <w:rsid w:val="00132FED"/>
    <w:rsid w:val="00133EAE"/>
    <w:rsid w:val="001342A6"/>
    <w:rsid w:val="0013437A"/>
    <w:rsid w:val="00134A39"/>
    <w:rsid w:val="00134E03"/>
    <w:rsid w:val="00135A2D"/>
    <w:rsid w:val="00135AC0"/>
    <w:rsid w:val="00135D36"/>
    <w:rsid w:val="00135FD8"/>
    <w:rsid w:val="0013612C"/>
    <w:rsid w:val="001361C1"/>
    <w:rsid w:val="00136884"/>
    <w:rsid w:val="001368FB"/>
    <w:rsid w:val="001374D3"/>
    <w:rsid w:val="001378AC"/>
    <w:rsid w:val="00137FAF"/>
    <w:rsid w:val="0014018B"/>
    <w:rsid w:val="00140735"/>
    <w:rsid w:val="0014219A"/>
    <w:rsid w:val="00142736"/>
    <w:rsid w:val="00142D70"/>
    <w:rsid w:val="00143460"/>
    <w:rsid w:val="001449E8"/>
    <w:rsid w:val="00145029"/>
    <w:rsid w:val="00146D40"/>
    <w:rsid w:val="00146E3E"/>
    <w:rsid w:val="0014709E"/>
    <w:rsid w:val="00147B88"/>
    <w:rsid w:val="001504C9"/>
    <w:rsid w:val="00150762"/>
    <w:rsid w:val="00150971"/>
    <w:rsid w:val="00150FB4"/>
    <w:rsid w:val="00151CEE"/>
    <w:rsid w:val="001525A4"/>
    <w:rsid w:val="001528F7"/>
    <w:rsid w:val="00152E22"/>
    <w:rsid w:val="0015375F"/>
    <w:rsid w:val="00153904"/>
    <w:rsid w:val="00153E6F"/>
    <w:rsid w:val="00153F02"/>
    <w:rsid w:val="00154BA2"/>
    <w:rsid w:val="0015566D"/>
    <w:rsid w:val="00155AC2"/>
    <w:rsid w:val="00155EE1"/>
    <w:rsid w:val="0015646C"/>
    <w:rsid w:val="00157218"/>
    <w:rsid w:val="00157B54"/>
    <w:rsid w:val="00157E65"/>
    <w:rsid w:val="00160C67"/>
    <w:rsid w:val="00160C8E"/>
    <w:rsid w:val="00160EDC"/>
    <w:rsid w:val="0016177F"/>
    <w:rsid w:val="00161F99"/>
    <w:rsid w:val="00162E74"/>
    <w:rsid w:val="00162F12"/>
    <w:rsid w:val="00163C7A"/>
    <w:rsid w:val="00163CDA"/>
    <w:rsid w:val="00166A45"/>
    <w:rsid w:val="00167894"/>
    <w:rsid w:val="00167FA4"/>
    <w:rsid w:val="001702CC"/>
    <w:rsid w:val="00170541"/>
    <w:rsid w:val="001706A2"/>
    <w:rsid w:val="00171349"/>
    <w:rsid w:val="001713E4"/>
    <w:rsid w:val="00171817"/>
    <w:rsid w:val="00171A5E"/>
    <w:rsid w:val="00172AD4"/>
    <w:rsid w:val="00172D64"/>
    <w:rsid w:val="00173784"/>
    <w:rsid w:val="00173A6E"/>
    <w:rsid w:val="001744AD"/>
    <w:rsid w:val="001748EB"/>
    <w:rsid w:val="001753EC"/>
    <w:rsid w:val="00175439"/>
    <w:rsid w:val="00175C6E"/>
    <w:rsid w:val="00176412"/>
    <w:rsid w:val="00176F03"/>
    <w:rsid w:val="00177B2E"/>
    <w:rsid w:val="00180920"/>
    <w:rsid w:val="0018183E"/>
    <w:rsid w:val="00181F92"/>
    <w:rsid w:val="001822AC"/>
    <w:rsid w:val="00182445"/>
    <w:rsid w:val="00182DA6"/>
    <w:rsid w:val="001832D6"/>
    <w:rsid w:val="0018383C"/>
    <w:rsid w:val="00183A20"/>
    <w:rsid w:val="00184396"/>
    <w:rsid w:val="00184592"/>
    <w:rsid w:val="00184A78"/>
    <w:rsid w:val="00185060"/>
    <w:rsid w:val="0018600D"/>
    <w:rsid w:val="001862C0"/>
    <w:rsid w:val="00186898"/>
    <w:rsid w:val="00186DA1"/>
    <w:rsid w:val="00190226"/>
    <w:rsid w:val="00190D23"/>
    <w:rsid w:val="00191231"/>
    <w:rsid w:val="001928B3"/>
    <w:rsid w:val="001929AB"/>
    <w:rsid w:val="00192C64"/>
    <w:rsid w:val="00192C90"/>
    <w:rsid w:val="00192E95"/>
    <w:rsid w:val="0019408D"/>
    <w:rsid w:val="0019459A"/>
    <w:rsid w:val="001949A4"/>
    <w:rsid w:val="0019635A"/>
    <w:rsid w:val="001972EA"/>
    <w:rsid w:val="00197439"/>
    <w:rsid w:val="001975D0"/>
    <w:rsid w:val="00197770"/>
    <w:rsid w:val="00197D52"/>
    <w:rsid w:val="001A03B9"/>
    <w:rsid w:val="001A0410"/>
    <w:rsid w:val="001A053B"/>
    <w:rsid w:val="001A084F"/>
    <w:rsid w:val="001A0E34"/>
    <w:rsid w:val="001A1451"/>
    <w:rsid w:val="001A1DC6"/>
    <w:rsid w:val="001A1F48"/>
    <w:rsid w:val="001A274B"/>
    <w:rsid w:val="001A28C5"/>
    <w:rsid w:val="001A2D93"/>
    <w:rsid w:val="001A41BF"/>
    <w:rsid w:val="001A47A0"/>
    <w:rsid w:val="001A4884"/>
    <w:rsid w:val="001A49E2"/>
    <w:rsid w:val="001A5871"/>
    <w:rsid w:val="001A65D3"/>
    <w:rsid w:val="001A6F95"/>
    <w:rsid w:val="001A71B7"/>
    <w:rsid w:val="001A7553"/>
    <w:rsid w:val="001A780C"/>
    <w:rsid w:val="001A79C5"/>
    <w:rsid w:val="001A7D41"/>
    <w:rsid w:val="001B0E1C"/>
    <w:rsid w:val="001B0EA3"/>
    <w:rsid w:val="001B111C"/>
    <w:rsid w:val="001B1370"/>
    <w:rsid w:val="001B1878"/>
    <w:rsid w:val="001B1FBF"/>
    <w:rsid w:val="001B226C"/>
    <w:rsid w:val="001B3B07"/>
    <w:rsid w:val="001B3C7E"/>
    <w:rsid w:val="001B3D06"/>
    <w:rsid w:val="001B3E60"/>
    <w:rsid w:val="001B4B56"/>
    <w:rsid w:val="001B4E4D"/>
    <w:rsid w:val="001B4FF6"/>
    <w:rsid w:val="001B5891"/>
    <w:rsid w:val="001B6048"/>
    <w:rsid w:val="001B6BFA"/>
    <w:rsid w:val="001B6D91"/>
    <w:rsid w:val="001B6DE0"/>
    <w:rsid w:val="001B6E97"/>
    <w:rsid w:val="001B7851"/>
    <w:rsid w:val="001C01E5"/>
    <w:rsid w:val="001C0421"/>
    <w:rsid w:val="001C04FF"/>
    <w:rsid w:val="001C0558"/>
    <w:rsid w:val="001C06B4"/>
    <w:rsid w:val="001C0B63"/>
    <w:rsid w:val="001C1015"/>
    <w:rsid w:val="001C272D"/>
    <w:rsid w:val="001C2F66"/>
    <w:rsid w:val="001C3577"/>
    <w:rsid w:val="001C3E19"/>
    <w:rsid w:val="001C45E9"/>
    <w:rsid w:val="001C5582"/>
    <w:rsid w:val="001C55CF"/>
    <w:rsid w:val="001C6285"/>
    <w:rsid w:val="001C682C"/>
    <w:rsid w:val="001C69B2"/>
    <w:rsid w:val="001C6B4F"/>
    <w:rsid w:val="001C72EC"/>
    <w:rsid w:val="001C7699"/>
    <w:rsid w:val="001C776C"/>
    <w:rsid w:val="001C77F3"/>
    <w:rsid w:val="001D01F6"/>
    <w:rsid w:val="001D04EA"/>
    <w:rsid w:val="001D0B37"/>
    <w:rsid w:val="001D10B9"/>
    <w:rsid w:val="001D12D3"/>
    <w:rsid w:val="001D14C1"/>
    <w:rsid w:val="001D200A"/>
    <w:rsid w:val="001D2182"/>
    <w:rsid w:val="001D4111"/>
    <w:rsid w:val="001D4543"/>
    <w:rsid w:val="001D4CB1"/>
    <w:rsid w:val="001D5412"/>
    <w:rsid w:val="001D5758"/>
    <w:rsid w:val="001D5D86"/>
    <w:rsid w:val="001D62F9"/>
    <w:rsid w:val="001D637A"/>
    <w:rsid w:val="001D658F"/>
    <w:rsid w:val="001D6FDA"/>
    <w:rsid w:val="001D6FF1"/>
    <w:rsid w:val="001D7081"/>
    <w:rsid w:val="001D7164"/>
    <w:rsid w:val="001D7D9D"/>
    <w:rsid w:val="001E0606"/>
    <w:rsid w:val="001E06B8"/>
    <w:rsid w:val="001E19F2"/>
    <w:rsid w:val="001E2153"/>
    <w:rsid w:val="001E27D9"/>
    <w:rsid w:val="001E2E17"/>
    <w:rsid w:val="001E3790"/>
    <w:rsid w:val="001E502C"/>
    <w:rsid w:val="001E57AC"/>
    <w:rsid w:val="001E6425"/>
    <w:rsid w:val="001E658C"/>
    <w:rsid w:val="001E753E"/>
    <w:rsid w:val="001F0027"/>
    <w:rsid w:val="001F00E6"/>
    <w:rsid w:val="001F0E2B"/>
    <w:rsid w:val="001F145C"/>
    <w:rsid w:val="001F1DAE"/>
    <w:rsid w:val="001F1DC7"/>
    <w:rsid w:val="001F2C85"/>
    <w:rsid w:val="001F3ADB"/>
    <w:rsid w:val="001F3F58"/>
    <w:rsid w:val="001F4A24"/>
    <w:rsid w:val="001F5F98"/>
    <w:rsid w:val="001F603B"/>
    <w:rsid w:val="001F70A2"/>
    <w:rsid w:val="001F7501"/>
    <w:rsid w:val="001F76B0"/>
    <w:rsid w:val="001F7804"/>
    <w:rsid w:val="001F7A6F"/>
    <w:rsid w:val="0020070B"/>
    <w:rsid w:val="00200728"/>
    <w:rsid w:val="00200F3E"/>
    <w:rsid w:val="002016B5"/>
    <w:rsid w:val="0020209B"/>
    <w:rsid w:val="002021ED"/>
    <w:rsid w:val="002029F9"/>
    <w:rsid w:val="0020326B"/>
    <w:rsid w:val="002039EB"/>
    <w:rsid w:val="00203CBA"/>
    <w:rsid w:val="00205676"/>
    <w:rsid w:val="002056D3"/>
    <w:rsid w:val="002062A0"/>
    <w:rsid w:val="00206E43"/>
    <w:rsid w:val="00207472"/>
    <w:rsid w:val="00207D53"/>
    <w:rsid w:val="00210076"/>
    <w:rsid w:val="002103F6"/>
    <w:rsid w:val="00210BB2"/>
    <w:rsid w:val="00210DC3"/>
    <w:rsid w:val="00210E2D"/>
    <w:rsid w:val="002112D3"/>
    <w:rsid w:val="002114A3"/>
    <w:rsid w:val="00211730"/>
    <w:rsid w:val="0021191A"/>
    <w:rsid w:val="00211B54"/>
    <w:rsid w:val="00211D8F"/>
    <w:rsid w:val="00212A78"/>
    <w:rsid w:val="00213EA6"/>
    <w:rsid w:val="002149F6"/>
    <w:rsid w:val="00214E08"/>
    <w:rsid w:val="00216376"/>
    <w:rsid w:val="00216410"/>
    <w:rsid w:val="00217128"/>
    <w:rsid w:val="0021725C"/>
    <w:rsid w:val="00217655"/>
    <w:rsid w:val="00217803"/>
    <w:rsid w:val="00217C3C"/>
    <w:rsid w:val="002202EA"/>
    <w:rsid w:val="00220528"/>
    <w:rsid w:val="00220606"/>
    <w:rsid w:val="0022067C"/>
    <w:rsid w:val="00220DDC"/>
    <w:rsid w:val="00221300"/>
    <w:rsid w:val="002221FA"/>
    <w:rsid w:val="002227F8"/>
    <w:rsid w:val="00222C0B"/>
    <w:rsid w:val="00222DFA"/>
    <w:rsid w:val="00222F63"/>
    <w:rsid w:val="0022309A"/>
    <w:rsid w:val="002232AF"/>
    <w:rsid w:val="002237C1"/>
    <w:rsid w:val="00223B3F"/>
    <w:rsid w:val="00223F2A"/>
    <w:rsid w:val="002241D1"/>
    <w:rsid w:val="00224A8F"/>
    <w:rsid w:val="00224C45"/>
    <w:rsid w:val="00224FA0"/>
    <w:rsid w:val="00225744"/>
    <w:rsid w:val="00226B14"/>
    <w:rsid w:val="00226E37"/>
    <w:rsid w:val="00227738"/>
    <w:rsid w:val="00227D0B"/>
    <w:rsid w:val="00230F6A"/>
    <w:rsid w:val="002311F0"/>
    <w:rsid w:val="00231570"/>
    <w:rsid w:val="00231B84"/>
    <w:rsid w:val="00231F5B"/>
    <w:rsid w:val="0023260E"/>
    <w:rsid w:val="00232769"/>
    <w:rsid w:val="00232BEB"/>
    <w:rsid w:val="00232FA6"/>
    <w:rsid w:val="00233157"/>
    <w:rsid w:val="00233D11"/>
    <w:rsid w:val="00233E69"/>
    <w:rsid w:val="00233FDD"/>
    <w:rsid w:val="002366CD"/>
    <w:rsid w:val="00236F9B"/>
    <w:rsid w:val="002371B6"/>
    <w:rsid w:val="002402B9"/>
    <w:rsid w:val="002405D8"/>
    <w:rsid w:val="0024199D"/>
    <w:rsid w:val="00241FC0"/>
    <w:rsid w:val="00243A79"/>
    <w:rsid w:val="00243C4B"/>
    <w:rsid w:val="0024433E"/>
    <w:rsid w:val="00244A78"/>
    <w:rsid w:val="00245005"/>
    <w:rsid w:val="00245B72"/>
    <w:rsid w:val="00245F66"/>
    <w:rsid w:val="002472A2"/>
    <w:rsid w:val="0024739E"/>
    <w:rsid w:val="00247A78"/>
    <w:rsid w:val="00250215"/>
    <w:rsid w:val="00250225"/>
    <w:rsid w:val="0025137E"/>
    <w:rsid w:val="00251A58"/>
    <w:rsid w:val="00251B32"/>
    <w:rsid w:val="002522C5"/>
    <w:rsid w:val="0025256C"/>
    <w:rsid w:val="0025285B"/>
    <w:rsid w:val="00253740"/>
    <w:rsid w:val="002537FB"/>
    <w:rsid w:val="00254302"/>
    <w:rsid w:val="002547BC"/>
    <w:rsid w:val="002547C7"/>
    <w:rsid w:val="00254C8D"/>
    <w:rsid w:val="00255E59"/>
    <w:rsid w:val="00256167"/>
    <w:rsid w:val="00256DB5"/>
    <w:rsid w:val="00256E2A"/>
    <w:rsid w:val="00257C69"/>
    <w:rsid w:val="00260505"/>
    <w:rsid w:val="0026099F"/>
    <w:rsid w:val="00260E56"/>
    <w:rsid w:val="00260F52"/>
    <w:rsid w:val="00261112"/>
    <w:rsid w:val="00261F5E"/>
    <w:rsid w:val="0026227F"/>
    <w:rsid w:val="0026376F"/>
    <w:rsid w:val="00263821"/>
    <w:rsid w:val="00263876"/>
    <w:rsid w:val="002646D6"/>
    <w:rsid w:val="00264E44"/>
    <w:rsid w:val="00264F64"/>
    <w:rsid w:val="002650B8"/>
    <w:rsid w:val="00266218"/>
    <w:rsid w:val="002678DA"/>
    <w:rsid w:val="00267944"/>
    <w:rsid w:val="00267D13"/>
    <w:rsid w:val="00270F25"/>
    <w:rsid w:val="00271BFB"/>
    <w:rsid w:val="00272352"/>
    <w:rsid w:val="00274E90"/>
    <w:rsid w:val="00275616"/>
    <w:rsid w:val="002758C6"/>
    <w:rsid w:val="00277DFE"/>
    <w:rsid w:val="0028173F"/>
    <w:rsid w:val="002818C9"/>
    <w:rsid w:val="002822B1"/>
    <w:rsid w:val="00282384"/>
    <w:rsid w:val="002826F8"/>
    <w:rsid w:val="00282A92"/>
    <w:rsid w:val="00282FD4"/>
    <w:rsid w:val="002831E2"/>
    <w:rsid w:val="0028445E"/>
    <w:rsid w:val="00285527"/>
    <w:rsid w:val="002855A7"/>
    <w:rsid w:val="00285A45"/>
    <w:rsid w:val="00286842"/>
    <w:rsid w:val="002872FE"/>
    <w:rsid w:val="0028742D"/>
    <w:rsid w:val="00287950"/>
    <w:rsid w:val="0029047B"/>
    <w:rsid w:val="0029060F"/>
    <w:rsid w:val="00290902"/>
    <w:rsid w:val="00290BC6"/>
    <w:rsid w:val="00290C61"/>
    <w:rsid w:val="0029313A"/>
    <w:rsid w:val="002933D8"/>
    <w:rsid w:val="0029445D"/>
    <w:rsid w:val="00294CE7"/>
    <w:rsid w:val="0029562B"/>
    <w:rsid w:val="00295A29"/>
    <w:rsid w:val="0029609C"/>
    <w:rsid w:val="00297995"/>
    <w:rsid w:val="002979FB"/>
    <w:rsid w:val="002A0A60"/>
    <w:rsid w:val="002A1FF5"/>
    <w:rsid w:val="002A3221"/>
    <w:rsid w:val="002A398D"/>
    <w:rsid w:val="002A4419"/>
    <w:rsid w:val="002A463C"/>
    <w:rsid w:val="002A482A"/>
    <w:rsid w:val="002A4834"/>
    <w:rsid w:val="002A48D8"/>
    <w:rsid w:val="002A54CA"/>
    <w:rsid w:val="002A5647"/>
    <w:rsid w:val="002A5942"/>
    <w:rsid w:val="002A5BD2"/>
    <w:rsid w:val="002A5D34"/>
    <w:rsid w:val="002A66DE"/>
    <w:rsid w:val="002A6B7D"/>
    <w:rsid w:val="002A7C7D"/>
    <w:rsid w:val="002A7D6D"/>
    <w:rsid w:val="002B07E2"/>
    <w:rsid w:val="002B09D4"/>
    <w:rsid w:val="002B0F04"/>
    <w:rsid w:val="002B2A4D"/>
    <w:rsid w:val="002B2AC4"/>
    <w:rsid w:val="002B2FEB"/>
    <w:rsid w:val="002B33BC"/>
    <w:rsid w:val="002B3742"/>
    <w:rsid w:val="002B3AEF"/>
    <w:rsid w:val="002B4205"/>
    <w:rsid w:val="002B4D13"/>
    <w:rsid w:val="002B55B9"/>
    <w:rsid w:val="002B5A95"/>
    <w:rsid w:val="002B6051"/>
    <w:rsid w:val="002B68E0"/>
    <w:rsid w:val="002B6F96"/>
    <w:rsid w:val="002B7B81"/>
    <w:rsid w:val="002B7FB3"/>
    <w:rsid w:val="002C0558"/>
    <w:rsid w:val="002C0A22"/>
    <w:rsid w:val="002C0DD5"/>
    <w:rsid w:val="002C0E6F"/>
    <w:rsid w:val="002C1FDB"/>
    <w:rsid w:val="002C280C"/>
    <w:rsid w:val="002C44F3"/>
    <w:rsid w:val="002C4E06"/>
    <w:rsid w:val="002C51B4"/>
    <w:rsid w:val="002C5B4A"/>
    <w:rsid w:val="002C5C35"/>
    <w:rsid w:val="002C5EF3"/>
    <w:rsid w:val="002C61AB"/>
    <w:rsid w:val="002C6D09"/>
    <w:rsid w:val="002C6E8C"/>
    <w:rsid w:val="002C7892"/>
    <w:rsid w:val="002C7EDD"/>
    <w:rsid w:val="002D0D4D"/>
    <w:rsid w:val="002D0F64"/>
    <w:rsid w:val="002D1965"/>
    <w:rsid w:val="002D1D24"/>
    <w:rsid w:val="002D2A40"/>
    <w:rsid w:val="002D2E92"/>
    <w:rsid w:val="002D39E3"/>
    <w:rsid w:val="002D4B91"/>
    <w:rsid w:val="002D4DBB"/>
    <w:rsid w:val="002D556D"/>
    <w:rsid w:val="002D5A08"/>
    <w:rsid w:val="002D61DD"/>
    <w:rsid w:val="002D677D"/>
    <w:rsid w:val="002D67D1"/>
    <w:rsid w:val="002D705F"/>
    <w:rsid w:val="002D7B4A"/>
    <w:rsid w:val="002D7D99"/>
    <w:rsid w:val="002E05C2"/>
    <w:rsid w:val="002E09AB"/>
    <w:rsid w:val="002E0B80"/>
    <w:rsid w:val="002E11CA"/>
    <w:rsid w:val="002E12F6"/>
    <w:rsid w:val="002E204F"/>
    <w:rsid w:val="002E2B8D"/>
    <w:rsid w:val="002E3968"/>
    <w:rsid w:val="002E45B7"/>
    <w:rsid w:val="002E4841"/>
    <w:rsid w:val="002E48A1"/>
    <w:rsid w:val="002E4F3B"/>
    <w:rsid w:val="002E4F55"/>
    <w:rsid w:val="002E50E3"/>
    <w:rsid w:val="002E51A0"/>
    <w:rsid w:val="002E56A8"/>
    <w:rsid w:val="002E5961"/>
    <w:rsid w:val="002E607D"/>
    <w:rsid w:val="002E6D18"/>
    <w:rsid w:val="002E6D8C"/>
    <w:rsid w:val="002E6F13"/>
    <w:rsid w:val="002E74FA"/>
    <w:rsid w:val="002E7588"/>
    <w:rsid w:val="002F00BE"/>
    <w:rsid w:val="002F05A2"/>
    <w:rsid w:val="002F0B6A"/>
    <w:rsid w:val="002F0FF0"/>
    <w:rsid w:val="002F12AC"/>
    <w:rsid w:val="002F1366"/>
    <w:rsid w:val="002F139B"/>
    <w:rsid w:val="002F1C06"/>
    <w:rsid w:val="002F1C5E"/>
    <w:rsid w:val="002F21C5"/>
    <w:rsid w:val="002F4E34"/>
    <w:rsid w:val="002F54F2"/>
    <w:rsid w:val="002F5546"/>
    <w:rsid w:val="002F5DD2"/>
    <w:rsid w:val="002F6655"/>
    <w:rsid w:val="002F66D8"/>
    <w:rsid w:val="002F7D8E"/>
    <w:rsid w:val="00300176"/>
    <w:rsid w:val="0030029B"/>
    <w:rsid w:val="003006DA"/>
    <w:rsid w:val="00300EAA"/>
    <w:rsid w:val="0030121B"/>
    <w:rsid w:val="00301462"/>
    <w:rsid w:val="00302BCE"/>
    <w:rsid w:val="00302D3E"/>
    <w:rsid w:val="00303205"/>
    <w:rsid w:val="00304747"/>
    <w:rsid w:val="003054F4"/>
    <w:rsid w:val="003061EA"/>
    <w:rsid w:val="0030680D"/>
    <w:rsid w:val="0030740F"/>
    <w:rsid w:val="00307D7E"/>
    <w:rsid w:val="00310005"/>
    <w:rsid w:val="00310067"/>
    <w:rsid w:val="0031046E"/>
    <w:rsid w:val="00310556"/>
    <w:rsid w:val="00310776"/>
    <w:rsid w:val="00310C1B"/>
    <w:rsid w:val="00310C73"/>
    <w:rsid w:val="0031134A"/>
    <w:rsid w:val="0031136B"/>
    <w:rsid w:val="00312311"/>
    <w:rsid w:val="00312388"/>
    <w:rsid w:val="0031497B"/>
    <w:rsid w:val="0031548E"/>
    <w:rsid w:val="003155A8"/>
    <w:rsid w:val="00316604"/>
    <w:rsid w:val="00316E8E"/>
    <w:rsid w:val="00317300"/>
    <w:rsid w:val="00317986"/>
    <w:rsid w:val="00317DCC"/>
    <w:rsid w:val="00317E10"/>
    <w:rsid w:val="00320026"/>
    <w:rsid w:val="0032034D"/>
    <w:rsid w:val="0032053B"/>
    <w:rsid w:val="00321009"/>
    <w:rsid w:val="00321060"/>
    <w:rsid w:val="00321526"/>
    <w:rsid w:val="0032191A"/>
    <w:rsid w:val="00321A8D"/>
    <w:rsid w:val="00322E20"/>
    <w:rsid w:val="0032363B"/>
    <w:rsid w:val="0032376C"/>
    <w:rsid w:val="003240D7"/>
    <w:rsid w:val="003244FC"/>
    <w:rsid w:val="00325015"/>
    <w:rsid w:val="00325621"/>
    <w:rsid w:val="00325E90"/>
    <w:rsid w:val="00326282"/>
    <w:rsid w:val="00326D38"/>
    <w:rsid w:val="003270C2"/>
    <w:rsid w:val="00327189"/>
    <w:rsid w:val="0032747F"/>
    <w:rsid w:val="003300A0"/>
    <w:rsid w:val="00330269"/>
    <w:rsid w:val="0033152A"/>
    <w:rsid w:val="0033206C"/>
    <w:rsid w:val="0033235F"/>
    <w:rsid w:val="003325A0"/>
    <w:rsid w:val="00332735"/>
    <w:rsid w:val="0033334F"/>
    <w:rsid w:val="00333DEA"/>
    <w:rsid w:val="003343E3"/>
    <w:rsid w:val="00334CA5"/>
    <w:rsid w:val="00334F2A"/>
    <w:rsid w:val="0033614C"/>
    <w:rsid w:val="00337274"/>
    <w:rsid w:val="00337555"/>
    <w:rsid w:val="003376B4"/>
    <w:rsid w:val="00337A91"/>
    <w:rsid w:val="00337AE3"/>
    <w:rsid w:val="00337F3B"/>
    <w:rsid w:val="00340102"/>
    <w:rsid w:val="0034038B"/>
    <w:rsid w:val="00342279"/>
    <w:rsid w:val="003422C8"/>
    <w:rsid w:val="00342362"/>
    <w:rsid w:val="00342957"/>
    <w:rsid w:val="0034310D"/>
    <w:rsid w:val="003432E2"/>
    <w:rsid w:val="003436B5"/>
    <w:rsid w:val="00343B73"/>
    <w:rsid w:val="00343BE8"/>
    <w:rsid w:val="00343E20"/>
    <w:rsid w:val="003446EB"/>
    <w:rsid w:val="00344F67"/>
    <w:rsid w:val="00345C4E"/>
    <w:rsid w:val="00345E32"/>
    <w:rsid w:val="0034694C"/>
    <w:rsid w:val="00347B40"/>
    <w:rsid w:val="003500C7"/>
    <w:rsid w:val="0035024D"/>
    <w:rsid w:val="0035038E"/>
    <w:rsid w:val="003508C0"/>
    <w:rsid w:val="003511DC"/>
    <w:rsid w:val="00351D3B"/>
    <w:rsid w:val="00352A91"/>
    <w:rsid w:val="00353693"/>
    <w:rsid w:val="00353A62"/>
    <w:rsid w:val="00355223"/>
    <w:rsid w:val="00357AE1"/>
    <w:rsid w:val="00357EAD"/>
    <w:rsid w:val="00357EC5"/>
    <w:rsid w:val="00357EDC"/>
    <w:rsid w:val="00360698"/>
    <w:rsid w:val="0036086E"/>
    <w:rsid w:val="00360A76"/>
    <w:rsid w:val="00360FDD"/>
    <w:rsid w:val="00361CF6"/>
    <w:rsid w:val="00362D2A"/>
    <w:rsid w:val="0036327C"/>
    <w:rsid w:val="003644AE"/>
    <w:rsid w:val="003652CD"/>
    <w:rsid w:val="003656D5"/>
    <w:rsid w:val="0036580D"/>
    <w:rsid w:val="00365CB8"/>
    <w:rsid w:val="0036686D"/>
    <w:rsid w:val="00366C10"/>
    <w:rsid w:val="00366CF0"/>
    <w:rsid w:val="00367115"/>
    <w:rsid w:val="00367BCA"/>
    <w:rsid w:val="003701DC"/>
    <w:rsid w:val="0037058B"/>
    <w:rsid w:val="003707E0"/>
    <w:rsid w:val="00370D79"/>
    <w:rsid w:val="0037119D"/>
    <w:rsid w:val="003714CC"/>
    <w:rsid w:val="0037199A"/>
    <w:rsid w:val="0037263E"/>
    <w:rsid w:val="00373E12"/>
    <w:rsid w:val="003744B8"/>
    <w:rsid w:val="00374561"/>
    <w:rsid w:val="00374DDE"/>
    <w:rsid w:val="003752B0"/>
    <w:rsid w:val="00375739"/>
    <w:rsid w:val="00375F87"/>
    <w:rsid w:val="00376357"/>
    <w:rsid w:val="00376467"/>
    <w:rsid w:val="0037712B"/>
    <w:rsid w:val="003776F4"/>
    <w:rsid w:val="00380334"/>
    <w:rsid w:val="003803C0"/>
    <w:rsid w:val="003814E5"/>
    <w:rsid w:val="0038170C"/>
    <w:rsid w:val="00381C12"/>
    <w:rsid w:val="00382936"/>
    <w:rsid w:val="00382F29"/>
    <w:rsid w:val="00383D97"/>
    <w:rsid w:val="003847AC"/>
    <w:rsid w:val="00384C82"/>
    <w:rsid w:val="00384FBA"/>
    <w:rsid w:val="00385135"/>
    <w:rsid w:val="0038537C"/>
    <w:rsid w:val="00385EF4"/>
    <w:rsid w:val="0038634F"/>
    <w:rsid w:val="00390099"/>
    <w:rsid w:val="00390430"/>
    <w:rsid w:val="0039085E"/>
    <w:rsid w:val="00391243"/>
    <w:rsid w:val="00392573"/>
    <w:rsid w:val="00393154"/>
    <w:rsid w:val="00393D29"/>
    <w:rsid w:val="00396B83"/>
    <w:rsid w:val="003A0078"/>
    <w:rsid w:val="003A1D77"/>
    <w:rsid w:val="003A2491"/>
    <w:rsid w:val="003A2780"/>
    <w:rsid w:val="003A2EEB"/>
    <w:rsid w:val="003A2F01"/>
    <w:rsid w:val="003A2F54"/>
    <w:rsid w:val="003A3B39"/>
    <w:rsid w:val="003A428A"/>
    <w:rsid w:val="003A445F"/>
    <w:rsid w:val="003A44F3"/>
    <w:rsid w:val="003A468E"/>
    <w:rsid w:val="003A6B2B"/>
    <w:rsid w:val="003A6E50"/>
    <w:rsid w:val="003A7291"/>
    <w:rsid w:val="003A779C"/>
    <w:rsid w:val="003B0915"/>
    <w:rsid w:val="003B09B8"/>
    <w:rsid w:val="003B0F31"/>
    <w:rsid w:val="003B10AD"/>
    <w:rsid w:val="003B2C6E"/>
    <w:rsid w:val="003B3351"/>
    <w:rsid w:val="003B4B3A"/>
    <w:rsid w:val="003B5336"/>
    <w:rsid w:val="003B6030"/>
    <w:rsid w:val="003B6BF9"/>
    <w:rsid w:val="003B6D99"/>
    <w:rsid w:val="003B7A4F"/>
    <w:rsid w:val="003B7B15"/>
    <w:rsid w:val="003B7EEC"/>
    <w:rsid w:val="003C09C6"/>
    <w:rsid w:val="003C188E"/>
    <w:rsid w:val="003C1A83"/>
    <w:rsid w:val="003C2A46"/>
    <w:rsid w:val="003C34C5"/>
    <w:rsid w:val="003C4B41"/>
    <w:rsid w:val="003C50FB"/>
    <w:rsid w:val="003C5340"/>
    <w:rsid w:val="003C5343"/>
    <w:rsid w:val="003C54B2"/>
    <w:rsid w:val="003C5717"/>
    <w:rsid w:val="003C57E7"/>
    <w:rsid w:val="003C66DD"/>
    <w:rsid w:val="003C6E75"/>
    <w:rsid w:val="003C724F"/>
    <w:rsid w:val="003C78B2"/>
    <w:rsid w:val="003C79A0"/>
    <w:rsid w:val="003C7AB5"/>
    <w:rsid w:val="003C7CD8"/>
    <w:rsid w:val="003C7D0D"/>
    <w:rsid w:val="003D04C6"/>
    <w:rsid w:val="003D0EC2"/>
    <w:rsid w:val="003D30CC"/>
    <w:rsid w:val="003D427C"/>
    <w:rsid w:val="003D60F6"/>
    <w:rsid w:val="003D6164"/>
    <w:rsid w:val="003D69F7"/>
    <w:rsid w:val="003D6DAB"/>
    <w:rsid w:val="003D731A"/>
    <w:rsid w:val="003D7D35"/>
    <w:rsid w:val="003E001C"/>
    <w:rsid w:val="003E0584"/>
    <w:rsid w:val="003E0810"/>
    <w:rsid w:val="003E108A"/>
    <w:rsid w:val="003E1582"/>
    <w:rsid w:val="003E21FA"/>
    <w:rsid w:val="003E22B2"/>
    <w:rsid w:val="003E31B4"/>
    <w:rsid w:val="003E342D"/>
    <w:rsid w:val="003E3532"/>
    <w:rsid w:val="003E4B3B"/>
    <w:rsid w:val="003E5477"/>
    <w:rsid w:val="003E6438"/>
    <w:rsid w:val="003E6ABA"/>
    <w:rsid w:val="003E6DB0"/>
    <w:rsid w:val="003E747D"/>
    <w:rsid w:val="003F0263"/>
    <w:rsid w:val="003F0756"/>
    <w:rsid w:val="003F0819"/>
    <w:rsid w:val="003F0AB5"/>
    <w:rsid w:val="003F0C68"/>
    <w:rsid w:val="003F0CC0"/>
    <w:rsid w:val="003F1132"/>
    <w:rsid w:val="003F1907"/>
    <w:rsid w:val="003F2781"/>
    <w:rsid w:val="003F2BD6"/>
    <w:rsid w:val="003F3A8C"/>
    <w:rsid w:val="003F3E46"/>
    <w:rsid w:val="003F4612"/>
    <w:rsid w:val="003F4A18"/>
    <w:rsid w:val="003F5230"/>
    <w:rsid w:val="003F5645"/>
    <w:rsid w:val="003F6C90"/>
    <w:rsid w:val="003F6CAD"/>
    <w:rsid w:val="003F6DC4"/>
    <w:rsid w:val="003F6EFB"/>
    <w:rsid w:val="003F72EB"/>
    <w:rsid w:val="003F7CE7"/>
    <w:rsid w:val="003F7EB8"/>
    <w:rsid w:val="0040061F"/>
    <w:rsid w:val="00400848"/>
    <w:rsid w:val="00402460"/>
    <w:rsid w:val="004024E0"/>
    <w:rsid w:val="00403084"/>
    <w:rsid w:val="00403438"/>
    <w:rsid w:val="00403518"/>
    <w:rsid w:val="0040359F"/>
    <w:rsid w:val="00403A62"/>
    <w:rsid w:val="004047BB"/>
    <w:rsid w:val="004050A9"/>
    <w:rsid w:val="004050D6"/>
    <w:rsid w:val="0040572F"/>
    <w:rsid w:val="00406A25"/>
    <w:rsid w:val="00407C51"/>
    <w:rsid w:val="00407FE6"/>
    <w:rsid w:val="00410203"/>
    <w:rsid w:val="00410223"/>
    <w:rsid w:val="00410B79"/>
    <w:rsid w:val="0041194D"/>
    <w:rsid w:val="00411DE3"/>
    <w:rsid w:val="00411E42"/>
    <w:rsid w:val="00412531"/>
    <w:rsid w:val="00412E03"/>
    <w:rsid w:val="00413ACA"/>
    <w:rsid w:val="0041436E"/>
    <w:rsid w:val="00415B7D"/>
    <w:rsid w:val="00416573"/>
    <w:rsid w:val="0041661E"/>
    <w:rsid w:val="0041678D"/>
    <w:rsid w:val="00416BC3"/>
    <w:rsid w:val="00416F1F"/>
    <w:rsid w:val="004172D1"/>
    <w:rsid w:val="00417D65"/>
    <w:rsid w:val="0042019D"/>
    <w:rsid w:val="00420FD4"/>
    <w:rsid w:val="004219DA"/>
    <w:rsid w:val="00422359"/>
    <w:rsid w:val="004227FF"/>
    <w:rsid w:val="004228F6"/>
    <w:rsid w:val="00422AF3"/>
    <w:rsid w:val="00422E68"/>
    <w:rsid w:val="004238AC"/>
    <w:rsid w:val="00423A97"/>
    <w:rsid w:val="00423D13"/>
    <w:rsid w:val="004243B7"/>
    <w:rsid w:val="00424D9B"/>
    <w:rsid w:val="00425ADA"/>
    <w:rsid w:val="00425BE0"/>
    <w:rsid w:val="00425C28"/>
    <w:rsid w:val="00425E9C"/>
    <w:rsid w:val="004264AE"/>
    <w:rsid w:val="00426A1D"/>
    <w:rsid w:val="00427119"/>
    <w:rsid w:val="00427635"/>
    <w:rsid w:val="00427AD6"/>
    <w:rsid w:val="00430C0D"/>
    <w:rsid w:val="00431D30"/>
    <w:rsid w:val="00432779"/>
    <w:rsid w:val="004328B5"/>
    <w:rsid w:val="00432B3F"/>
    <w:rsid w:val="004338B4"/>
    <w:rsid w:val="0043440C"/>
    <w:rsid w:val="004344CC"/>
    <w:rsid w:val="00434853"/>
    <w:rsid w:val="00434B8B"/>
    <w:rsid w:val="0043502A"/>
    <w:rsid w:val="004355EA"/>
    <w:rsid w:val="004358AD"/>
    <w:rsid w:val="00436577"/>
    <w:rsid w:val="00436738"/>
    <w:rsid w:val="004367A6"/>
    <w:rsid w:val="00436AE4"/>
    <w:rsid w:val="00436B14"/>
    <w:rsid w:val="00440190"/>
    <w:rsid w:val="00440D01"/>
    <w:rsid w:val="0044154F"/>
    <w:rsid w:val="00442326"/>
    <w:rsid w:val="004430AD"/>
    <w:rsid w:val="004438DC"/>
    <w:rsid w:val="00443BCF"/>
    <w:rsid w:val="0044469C"/>
    <w:rsid w:val="004448A2"/>
    <w:rsid w:val="00445140"/>
    <w:rsid w:val="0044555B"/>
    <w:rsid w:val="00445BF9"/>
    <w:rsid w:val="00446B12"/>
    <w:rsid w:val="00446EE4"/>
    <w:rsid w:val="00447335"/>
    <w:rsid w:val="00447597"/>
    <w:rsid w:val="00447773"/>
    <w:rsid w:val="00447A23"/>
    <w:rsid w:val="00447C55"/>
    <w:rsid w:val="004500E2"/>
    <w:rsid w:val="00450C9E"/>
    <w:rsid w:val="0045157F"/>
    <w:rsid w:val="004516E6"/>
    <w:rsid w:val="00452081"/>
    <w:rsid w:val="004521AA"/>
    <w:rsid w:val="00452E16"/>
    <w:rsid w:val="00453A18"/>
    <w:rsid w:val="00454D02"/>
    <w:rsid w:val="00454F76"/>
    <w:rsid w:val="00456ACB"/>
    <w:rsid w:val="00456B17"/>
    <w:rsid w:val="00456D6F"/>
    <w:rsid w:val="00456D94"/>
    <w:rsid w:val="0046104F"/>
    <w:rsid w:val="00461460"/>
    <w:rsid w:val="00461A0C"/>
    <w:rsid w:val="004620BC"/>
    <w:rsid w:val="004627B0"/>
    <w:rsid w:val="00464E44"/>
    <w:rsid w:val="0046524D"/>
    <w:rsid w:val="00465BDF"/>
    <w:rsid w:val="00465CE1"/>
    <w:rsid w:val="00466431"/>
    <w:rsid w:val="004666BB"/>
    <w:rsid w:val="00466C5F"/>
    <w:rsid w:val="00466C81"/>
    <w:rsid w:val="00467946"/>
    <w:rsid w:val="004702C2"/>
    <w:rsid w:val="0047113C"/>
    <w:rsid w:val="0047175B"/>
    <w:rsid w:val="0047352A"/>
    <w:rsid w:val="00473A9D"/>
    <w:rsid w:val="00474B6C"/>
    <w:rsid w:val="00475482"/>
    <w:rsid w:val="00476031"/>
    <w:rsid w:val="004760AC"/>
    <w:rsid w:val="00477C62"/>
    <w:rsid w:val="004801AC"/>
    <w:rsid w:val="0048023C"/>
    <w:rsid w:val="0048160E"/>
    <w:rsid w:val="004817EE"/>
    <w:rsid w:val="00482424"/>
    <w:rsid w:val="0048305F"/>
    <w:rsid w:val="00483392"/>
    <w:rsid w:val="0048368E"/>
    <w:rsid w:val="00484176"/>
    <w:rsid w:val="00484591"/>
    <w:rsid w:val="004849FB"/>
    <w:rsid w:val="00487DFE"/>
    <w:rsid w:val="004905EF"/>
    <w:rsid w:val="0049070C"/>
    <w:rsid w:val="00490DC5"/>
    <w:rsid w:val="00490E13"/>
    <w:rsid w:val="004926C4"/>
    <w:rsid w:val="0049275C"/>
    <w:rsid w:val="00492BA5"/>
    <w:rsid w:val="0049377E"/>
    <w:rsid w:val="00493EA4"/>
    <w:rsid w:val="00493EDF"/>
    <w:rsid w:val="00494612"/>
    <w:rsid w:val="00494F1B"/>
    <w:rsid w:val="0049518C"/>
    <w:rsid w:val="00495586"/>
    <w:rsid w:val="0049569B"/>
    <w:rsid w:val="00495955"/>
    <w:rsid w:val="004972F4"/>
    <w:rsid w:val="00497395"/>
    <w:rsid w:val="0049745C"/>
    <w:rsid w:val="004979BF"/>
    <w:rsid w:val="00497C36"/>
    <w:rsid w:val="00497E51"/>
    <w:rsid w:val="004A06E7"/>
    <w:rsid w:val="004A0C32"/>
    <w:rsid w:val="004A18BF"/>
    <w:rsid w:val="004A1EFA"/>
    <w:rsid w:val="004A2209"/>
    <w:rsid w:val="004A2670"/>
    <w:rsid w:val="004A2C29"/>
    <w:rsid w:val="004A3B51"/>
    <w:rsid w:val="004A4284"/>
    <w:rsid w:val="004A4A8C"/>
    <w:rsid w:val="004A4F64"/>
    <w:rsid w:val="004A5408"/>
    <w:rsid w:val="004A564F"/>
    <w:rsid w:val="004A5FC1"/>
    <w:rsid w:val="004A6A01"/>
    <w:rsid w:val="004A6A25"/>
    <w:rsid w:val="004A6A3E"/>
    <w:rsid w:val="004A72AD"/>
    <w:rsid w:val="004A7E60"/>
    <w:rsid w:val="004A7F0B"/>
    <w:rsid w:val="004B01AB"/>
    <w:rsid w:val="004B0218"/>
    <w:rsid w:val="004B035C"/>
    <w:rsid w:val="004B054C"/>
    <w:rsid w:val="004B09E9"/>
    <w:rsid w:val="004B206A"/>
    <w:rsid w:val="004B2FD9"/>
    <w:rsid w:val="004B3330"/>
    <w:rsid w:val="004B3954"/>
    <w:rsid w:val="004B3E11"/>
    <w:rsid w:val="004B3E9D"/>
    <w:rsid w:val="004B415E"/>
    <w:rsid w:val="004B4286"/>
    <w:rsid w:val="004B4C86"/>
    <w:rsid w:val="004B4CB4"/>
    <w:rsid w:val="004B5162"/>
    <w:rsid w:val="004B52E3"/>
    <w:rsid w:val="004B685D"/>
    <w:rsid w:val="004B6FF6"/>
    <w:rsid w:val="004B710B"/>
    <w:rsid w:val="004B72BB"/>
    <w:rsid w:val="004B75B3"/>
    <w:rsid w:val="004C0D3A"/>
    <w:rsid w:val="004C0E9F"/>
    <w:rsid w:val="004C1B24"/>
    <w:rsid w:val="004C1F23"/>
    <w:rsid w:val="004C2083"/>
    <w:rsid w:val="004C2953"/>
    <w:rsid w:val="004C2DE6"/>
    <w:rsid w:val="004C3338"/>
    <w:rsid w:val="004C33AA"/>
    <w:rsid w:val="004C34ED"/>
    <w:rsid w:val="004C3A2C"/>
    <w:rsid w:val="004C3CA5"/>
    <w:rsid w:val="004C47D2"/>
    <w:rsid w:val="004C5704"/>
    <w:rsid w:val="004C5A3A"/>
    <w:rsid w:val="004C5A87"/>
    <w:rsid w:val="004C5CEC"/>
    <w:rsid w:val="004C5E42"/>
    <w:rsid w:val="004C6206"/>
    <w:rsid w:val="004C6317"/>
    <w:rsid w:val="004C6513"/>
    <w:rsid w:val="004C6B2B"/>
    <w:rsid w:val="004C6BFB"/>
    <w:rsid w:val="004C7E0E"/>
    <w:rsid w:val="004D04A8"/>
    <w:rsid w:val="004D0824"/>
    <w:rsid w:val="004D0E02"/>
    <w:rsid w:val="004D114A"/>
    <w:rsid w:val="004D149E"/>
    <w:rsid w:val="004D161D"/>
    <w:rsid w:val="004D18FE"/>
    <w:rsid w:val="004D1C8A"/>
    <w:rsid w:val="004D28EF"/>
    <w:rsid w:val="004D2ED4"/>
    <w:rsid w:val="004D372A"/>
    <w:rsid w:val="004D42ED"/>
    <w:rsid w:val="004D47D4"/>
    <w:rsid w:val="004D5669"/>
    <w:rsid w:val="004D57D4"/>
    <w:rsid w:val="004D585D"/>
    <w:rsid w:val="004D585E"/>
    <w:rsid w:val="004D5CF1"/>
    <w:rsid w:val="004D7A94"/>
    <w:rsid w:val="004D7DC7"/>
    <w:rsid w:val="004D7FAB"/>
    <w:rsid w:val="004E0111"/>
    <w:rsid w:val="004E07E1"/>
    <w:rsid w:val="004E0AEA"/>
    <w:rsid w:val="004E0E16"/>
    <w:rsid w:val="004E14A6"/>
    <w:rsid w:val="004E19F7"/>
    <w:rsid w:val="004E236B"/>
    <w:rsid w:val="004E2A34"/>
    <w:rsid w:val="004E2BBD"/>
    <w:rsid w:val="004E3129"/>
    <w:rsid w:val="004E3E77"/>
    <w:rsid w:val="004E3FF3"/>
    <w:rsid w:val="004E61C5"/>
    <w:rsid w:val="004E654F"/>
    <w:rsid w:val="004E6FA7"/>
    <w:rsid w:val="004E7BAF"/>
    <w:rsid w:val="004E7C06"/>
    <w:rsid w:val="004E7CFF"/>
    <w:rsid w:val="004E7F8D"/>
    <w:rsid w:val="004F007B"/>
    <w:rsid w:val="004F0083"/>
    <w:rsid w:val="004F05B9"/>
    <w:rsid w:val="004F0C89"/>
    <w:rsid w:val="004F16EA"/>
    <w:rsid w:val="004F1C1E"/>
    <w:rsid w:val="004F3960"/>
    <w:rsid w:val="004F3965"/>
    <w:rsid w:val="004F3A97"/>
    <w:rsid w:val="004F3B98"/>
    <w:rsid w:val="004F3E9F"/>
    <w:rsid w:val="004F4257"/>
    <w:rsid w:val="004F46A0"/>
    <w:rsid w:val="004F4AF9"/>
    <w:rsid w:val="004F4C6C"/>
    <w:rsid w:val="004F501C"/>
    <w:rsid w:val="004F5522"/>
    <w:rsid w:val="004F576A"/>
    <w:rsid w:val="004F5BBF"/>
    <w:rsid w:val="004F66CE"/>
    <w:rsid w:val="004F6A3A"/>
    <w:rsid w:val="004F76CA"/>
    <w:rsid w:val="0050096C"/>
    <w:rsid w:val="00501D2E"/>
    <w:rsid w:val="005020AA"/>
    <w:rsid w:val="00502B64"/>
    <w:rsid w:val="00502DC6"/>
    <w:rsid w:val="00503672"/>
    <w:rsid w:val="00504E96"/>
    <w:rsid w:val="0050628A"/>
    <w:rsid w:val="005067F7"/>
    <w:rsid w:val="0050689D"/>
    <w:rsid w:val="00506D16"/>
    <w:rsid w:val="005076E3"/>
    <w:rsid w:val="005077FC"/>
    <w:rsid w:val="0050792A"/>
    <w:rsid w:val="0051029B"/>
    <w:rsid w:val="005104FD"/>
    <w:rsid w:val="00511B8B"/>
    <w:rsid w:val="005123B1"/>
    <w:rsid w:val="00512917"/>
    <w:rsid w:val="00513335"/>
    <w:rsid w:val="005133DE"/>
    <w:rsid w:val="005136DC"/>
    <w:rsid w:val="00513941"/>
    <w:rsid w:val="00514314"/>
    <w:rsid w:val="00514ACA"/>
    <w:rsid w:val="00515079"/>
    <w:rsid w:val="00515240"/>
    <w:rsid w:val="00515C1B"/>
    <w:rsid w:val="00516644"/>
    <w:rsid w:val="005168A5"/>
    <w:rsid w:val="00516B05"/>
    <w:rsid w:val="005171F3"/>
    <w:rsid w:val="00517B1C"/>
    <w:rsid w:val="0052087F"/>
    <w:rsid w:val="00520E46"/>
    <w:rsid w:val="00520EC0"/>
    <w:rsid w:val="00521096"/>
    <w:rsid w:val="0052165B"/>
    <w:rsid w:val="00521A01"/>
    <w:rsid w:val="00521B3F"/>
    <w:rsid w:val="00521D46"/>
    <w:rsid w:val="00521D81"/>
    <w:rsid w:val="00522135"/>
    <w:rsid w:val="0052252A"/>
    <w:rsid w:val="00522804"/>
    <w:rsid w:val="00523780"/>
    <w:rsid w:val="00523FDC"/>
    <w:rsid w:val="005241CE"/>
    <w:rsid w:val="00524492"/>
    <w:rsid w:val="00524A85"/>
    <w:rsid w:val="00524C78"/>
    <w:rsid w:val="00525B3A"/>
    <w:rsid w:val="00527028"/>
    <w:rsid w:val="00527C57"/>
    <w:rsid w:val="005301B6"/>
    <w:rsid w:val="0053064E"/>
    <w:rsid w:val="005306DB"/>
    <w:rsid w:val="0053133F"/>
    <w:rsid w:val="005313CD"/>
    <w:rsid w:val="00531AD8"/>
    <w:rsid w:val="005326C2"/>
    <w:rsid w:val="0053301D"/>
    <w:rsid w:val="00533026"/>
    <w:rsid w:val="0053346B"/>
    <w:rsid w:val="005337EE"/>
    <w:rsid w:val="005343E8"/>
    <w:rsid w:val="0053452E"/>
    <w:rsid w:val="00534884"/>
    <w:rsid w:val="005348EF"/>
    <w:rsid w:val="00535A37"/>
    <w:rsid w:val="00535BCF"/>
    <w:rsid w:val="0053678D"/>
    <w:rsid w:val="00537BE7"/>
    <w:rsid w:val="00537D07"/>
    <w:rsid w:val="00540339"/>
    <w:rsid w:val="005407DC"/>
    <w:rsid w:val="00541477"/>
    <w:rsid w:val="005416DB"/>
    <w:rsid w:val="00541E8D"/>
    <w:rsid w:val="00542430"/>
    <w:rsid w:val="005424F7"/>
    <w:rsid w:val="005425CD"/>
    <w:rsid w:val="00542A7B"/>
    <w:rsid w:val="00542D7B"/>
    <w:rsid w:val="00542F63"/>
    <w:rsid w:val="0054351C"/>
    <w:rsid w:val="005438C3"/>
    <w:rsid w:val="00544743"/>
    <w:rsid w:val="005449F1"/>
    <w:rsid w:val="005465D3"/>
    <w:rsid w:val="00546A35"/>
    <w:rsid w:val="00550229"/>
    <w:rsid w:val="00550287"/>
    <w:rsid w:val="00550464"/>
    <w:rsid w:val="005511F8"/>
    <w:rsid w:val="0055125B"/>
    <w:rsid w:val="00552FB4"/>
    <w:rsid w:val="00553778"/>
    <w:rsid w:val="00553DD8"/>
    <w:rsid w:val="00554774"/>
    <w:rsid w:val="0055505D"/>
    <w:rsid w:val="00555DB0"/>
    <w:rsid w:val="005564FC"/>
    <w:rsid w:val="005570A4"/>
    <w:rsid w:val="00557453"/>
    <w:rsid w:val="00560258"/>
    <w:rsid w:val="00560EC5"/>
    <w:rsid w:val="005615E6"/>
    <w:rsid w:val="005619F9"/>
    <w:rsid w:val="00561EED"/>
    <w:rsid w:val="005627C6"/>
    <w:rsid w:val="005629FD"/>
    <w:rsid w:val="00563A3C"/>
    <w:rsid w:val="00563B86"/>
    <w:rsid w:val="0056533C"/>
    <w:rsid w:val="00570149"/>
    <w:rsid w:val="0057142B"/>
    <w:rsid w:val="0057154A"/>
    <w:rsid w:val="005717EB"/>
    <w:rsid w:val="00571F44"/>
    <w:rsid w:val="005723A7"/>
    <w:rsid w:val="0057242C"/>
    <w:rsid w:val="0057320E"/>
    <w:rsid w:val="00573329"/>
    <w:rsid w:val="00573A19"/>
    <w:rsid w:val="0057457B"/>
    <w:rsid w:val="0057588E"/>
    <w:rsid w:val="00575BE5"/>
    <w:rsid w:val="00575CA5"/>
    <w:rsid w:val="00576312"/>
    <w:rsid w:val="00576893"/>
    <w:rsid w:val="00577939"/>
    <w:rsid w:val="00577A89"/>
    <w:rsid w:val="00577E99"/>
    <w:rsid w:val="005810D4"/>
    <w:rsid w:val="005813C6"/>
    <w:rsid w:val="00581ED5"/>
    <w:rsid w:val="005825E4"/>
    <w:rsid w:val="00582A36"/>
    <w:rsid w:val="00583026"/>
    <w:rsid w:val="00584465"/>
    <w:rsid w:val="00584876"/>
    <w:rsid w:val="00584F4E"/>
    <w:rsid w:val="0058540E"/>
    <w:rsid w:val="00585D92"/>
    <w:rsid w:val="00585FAA"/>
    <w:rsid w:val="005866CD"/>
    <w:rsid w:val="005867D5"/>
    <w:rsid w:val="00586BA6"/>
    <w:rsid w:val="005876F7"/>
    <w:rsid w:val="00587A79"/>
    <w:rsid w:val="00587E53"/>
    <w:rsid w:val="00590450"/>
    <w:rsid w:val="00590539"/>
    <w:rsid w:val="00590675"/>
    <w:rsid w:val="00590732"/>
    <w:rsid w:val="00590A28"/>
    <w:rsid w:val="005916B5"/>
    <w:rsid w:val="005925AC"/>
    <w:rsid w:val="00592D51"/>
    <w:rsid w:val="00592FA7"/>
    <w:rsid w:val="00593BEB"/>
    <w:rsid w:val="00593C74"/>
    <w:rsid w:val="0059415A"/>
    <w:rsid w:val="00594274"/>
    <w:rsid w:val="005943BC"/>
    <w:rsid w:val="0059510C"/>
    <w:rsid w:val="005961DE"/>
    <w:rsid w:val="005963BB"/>
    <w:rsid w:val="005974D0"/>
    <w:rsid w:val="005975FE"/>
    <w:rsid w:val="005978B3"/>
    <w:rsid w:val="00597D4B"/>
    <w:rsid w:val="005A0090"/>
    <w:rsid w:val="005A071A"/>
    <w:rsid w:val="005A0736"/>
    <w:rsid w:val="005A0CB4"/>
    <w:rsid w:val="005A1518"/>
    <w:rsid w:val="005A1733"/>
    <w:rsid w:val="005A185B"/>
    <w:rsid w:val="005A27EC"/>
    <w:rsid w:val="005A2937"/>
    <w:rsid w:val="005A3FFD"/>
    <w:rsid w:val="005A4B36"/>
    <w:rsid w:val="005A582D"/>
    <w:rsid w:val="005A6074"/>
    <w:rsid w:val="005A66B5"/>
    <w:rsid w:val="005A6A61"/>
    <w:rsid w:val="005A6D55"/>
    <w:rsid w:val="005A75C4"/>
    <w:rsid w:val="005A78C7"/>
    <w:rsid w:val="005B04E4"/>
    <w:rsid w:val="005B0A1B"/>
    <w:rsid w:val="005B0D18"/>
    <w:rsid w:val="005B1711"/>
    <w:rsid w:val="005B1724"/>
    <w:rsid w:val="005B1C44"/>
    <w:rsid w:val="005B1DF8"/>
    <w:rsid w:val="005B20A1"/>
    <w:rsid w:val="005B20DF"/>
    <w:rsid w:val="005B2AB6"/>
    <w:rsid w:val="005B4152"/>
    <w:rsid w:val="005B479D"/>
    <w:rsid w:val="005B49B2"/>
    <w:rsid w:val="005B526E"/>
    <w:rsid w:val="005B54AE"/>
    <w:rsid w:val="005B59D1"/>
    <w:rsid w:val="005B6674"/>
    <w:rsid w:val="005B7B52"/>
    <w:rsid w:val="005B7E35"/>
    <w:rsid w:val="005B7FCC"/>
    <w:rsid w:val="005B7FF8"/>
    <w:rsid w:val="005C0942"/>
    <w:rsid w:val="005C1062"/>
    <w:rsid w:val="005C1FB2"/>
    <w:rsid w:val="005C25D5"/>
    <w:rsid w:val="005C26EF"/>
    <w:rsid w:val="005C2A7D"/>
    <w:rsid w:val="005C384F"/>
    <w:rsid w:val="005C4E7D"/>
    <w:rsid w:val="005C5D5C"/>
    <w:rsid w:val="005C60CF"/>
    <w:rsid w:val="005C62A1"/>
    <w:rsid w:val="005C6572"/>
    <w:rsid w:val="005C682B"/>
    <w:rsid w:val="005C6A2D"/>
    <w:rsid w:val="005C6AC2"/>
    <w:rsid w:val="005C6E8F"/>
    <w:rsid w:val="005D027B"/>
    <w:rsid w:val="005D0339"/>
    <w:rsid w:val="005D1059"/>
    <w:rsid w:val="005D1E49"/>
    <w:rsid w:val="005D22FF"/>
    <w:rsid w:val="005D3DFE"/>
    <w:rsid w:val="005D3F17"/>
    <w:rsid w:val="005D3F66"/>
    <w:rsid w:val="005D4E37"/>
    <w:rsid w:val="005D5F71"/>
    <w:rsid w:val="005D71B7"/>
    <w:rsid w:val="005D733C"/>
    <w:rsid w:val="005D7459"/>
    <w:rsid w:val="005D7A7D"/>
    <w:rsid w:val="005D7CB9"/>
    <w:rsid w:val="005D7CDC"/>
    <w:rsid w:val="005E013D"/>
    <w:rsid w:val="005E047A"/>
    <w:rsid w:val="005E16C7"/>
    <w:rsid w:val="005E1C1E"/>
    <w:rsid w:val="005E2391"/>
    <w:rsid w:val="005E29F2"/>
    <w:rsid w:val="005E2B26"/>
    <w:rsid w:val="005E2BB5"/>
    <w:rsid w:val="005E3229"/>
    <w:rsid w:val="005E3852"/>
    <w:rsid w:val="005E3890"/>
    <w:rsid w:val="005E3E75"/>
    <w:rsid w:val="005E4004"/>
    <w:rsid w:val="005E4D5F"/>
    <w:rsid w:val="005E50B9"/>
    <w:rsid w:val="005E513D"/>
    <w:rsid w:val="005E53E3"/>
    <w:rsid w:val="005E58E1"/>
    <w:rsid w:val="005E5E9D"/>
    <w:rsid w:val="005E6201"/>
    <w:rsid w:val="005E6906"/>
    <w:rsid w:val="005F0277"/>
    <w:rsid w:val="005F0533"/>
    <w:rsid w:val="005F0F0C"/>
    <w:rsid w:val="005F160E"/>
    <w:rsid w:val="005F1D77"/>
    <w:rsid w:val="005F249D"/>
    <w:rsid w:val="005F2634"/>
    <w:rsid w:val="005F285A"/>
    <w:rsid w:val="005F2868"/>
    <w:rsid w:val="005F299B"/>
    <w:rsid w:val="005F36BE"/>
    <w:rsid w:val="005F38AF"/>
    <w:rsid w:val="005F3A7D"/>
    <w:rsid w:val="005F5012"/>
    <w:rsid w:val="005F5D6F"/>
    <w:rsid w:val="005F6164"/>
    <w:rsid w:val="005F6A33"/>
    <w:rsid w:val="005F6CD9"/>
    <w:rsid w:val="005F7062"/>
    <w:rsid w:val="005F7095"/>
    <w:rsid w:val="005F76CE"/>
    <w:rsid w:val="005F7967"/>
    <w:rsid w:val="0060054F"/>
    <w:rsid w:val="006007EA"/>
    <w:rsid w:val="0060106D"/>
    <w:rsid w:val="00602795"/>
    <w:rsid w:val="00603150"/>
    <w:rsid w:val="00603737"/>
    <w:rsid w:val="0060387B"/>
    <w:rsid w:val="00604947"/>
    <w:rsid w:val="00605215"/>
    <w:rsid w:val="00605A9A"/>
    <w:rsid w:val="006065B8"/>
    <w:rsid w:val="0060662B"/>
    <w:rsid w:val="006078D5"/>
    <w:rsid w:val="00610C83"/>
    <w:rsid w:val="00611794"/>
    <w:rsid w:val="006120A9"/>
    <w:rsid w:val="0061255C"/>
    <w:rsid w:val="0061270C"/>
    <w:rsid w:val="0061288E"/>
    <w:rsid w:val="006130B7"/>
    <w:rsid w:val="0061344C"/>
    <w:rsid w:val="006137CE"/>
    <w:rsid w:val="00613F60"/>
    <w:rsid w:val="0061410C"/>
    <w:rsid w:val="00614523"/>
    <w:rsid w:val="00614B1E"/>
    <w:rsid w:val="00614D8C"/>
    <w:rsid w:val="006161EA"/>
    <w:rsid w:val="006163A7"/>
    <w:rsid w:val="00617950"/>
    <w:rsid w:val="00617A6E"/>
    <w:rsid w:val="00617D85"/>
    <w:rsid w:val="00620060"/>
    <w:rsid w:val="006207EB"/>
    <w:rsid w:val="006208A2"/>
    <w:rsid w:val="00622076"/>
    <w:rsid w:val="00622344"/>
    <w:rsid w:val="006229DC"/>
    <w:rsid w:val="00622B1F"/>
    <w:rsid w:val="00622C5A"/>
    <w:rsid w:val="00622EE3"/>
    <w:rsid w:val="006242B7"/>
    <w:rsid w:val="0062675B"/>
    <w:rsid w:val="006273BE"/>
    <w:rsid w:val="00627570"/>
    <w:rsid w:val="006306A4"/>
    <w:rsid w:val="006307E0"/>
    <w:rsid w:val="00630B03"/>
    <w:rsid w:val="00630C6C"/>
    <w:rsid w:val="00630F93"/>
    <w:rsid w:val="00631B88"/>
    <w:rsid w:val="00631C93"/>
    <w:rsid w:val="0063201A"/>
    <w:rsid w:val="006331EE"/>
    <w:rsid w:val="00634311"/>
    <w:rsid w:val="006347DA"/>
    <w:rsid w:val="006352CF"/>
    <w:rsid w:val="00635451"/>
    <w:rsid w:val="00635C1A"/>
    <w:rsid w:val="00635E4C"/>
    <w:rsid w:val="0063670F"/>
    <w:rsid w:val="00636FFC"/>
    <w:rsid w:val="00637747"/>
    <w:rsid w:val="006405C5"/>
    <w:rsid w:val="00640D26"/>
    <w:rsid w:val="0064108C"/>
    <w:rsid w:val="00641E59"/>
    <w:rsid w:val="00642034"/>
    <w:rsid w:val="00642629"/>
    <w:rsid w:val="00642C45"/>
    <w:rsid w:val="00643099"/>
    <w:rsid w:val="00643BA3"/>
    <w:rsid w:val="00643FA2"/>
    <w:rsid w:val="0064427A"/>
    <w:rsid w:val="00645021"/>
    <w:rsid w:val="006451BF"/>
    <w:rsid w:val="006454E2"/>
    <w:rsid w:val="0064575B"/>
    <w:rsid w:val="006457E1"/>
    <w:rsid w:val="00645C49"/>
    <w:rsid w:val="00645CE9"/>
    <w:rsid w:val="006465D3"/>
    <w:rsid w:val="0064722A"/>
    <w:rsid w:val="00651538"/>
    <w:rsid w:val="006516F9"/>
    <w:rsid w:val="00651BA9"/>
    <w:rsid w:val="00651C10"/>
    <w:rsid w:val="00651DCB"/>
    <w:rsid w:val="006527C2"/>
    <w:rsid w:val="0065292D"/>
    <w:rsid w:val="00652BF8"/>
    <w:rsid w:val="006533F5"/>
    <w:rsid w:val="006537C3"/>
    <w:rsid w:val="00653FA5"/>
    <w:rsid w:val="006551B8"/>
    <w:rsid w:val="0065589F"/>
    <w:rsid w:val="00655CAD"/>
    <w:rsid w:val="00655FF6"/>
    <w:rsid w:val="00657CBE"/>
    <w:rsid w:val="00661D70"/>
    <w:rsid w:val="00662739"/>
    <w:rsid w:val="0066280D"/>
    <w:rsid w:val="00662D8F"/>
    <w:rsid w:val="0066300C"/>
    <w:rsid w:val="0066387E"/>
    <w:rsid w:val="0066415D"/>
    <w:rsid w:val="00664F33"/>
    <w:rsid w:val="00664F39"/>
    <w:rsid w:val="006658C2"/>
    <w:rsid w:val="00666B83"/>
    <w:rsid w:val="006670CE"/>
    <w:rsid w:val="00667635"/>
    <w:rsid w:val="00667643"/>
    <w:rsid w:val="00667B96"/>
    <w:rsid w:val="0067080A"/>
    <w:rsid w:val="00670C32"/>
    <w:rsid w:val="0067214F"/>
    <w:rsid w:val="00672961"/>
    <w:rsid w:val="006733F4"/>
    <w:rsid w:val="00674CB5"/>
    <w:rsid w:val="006756C0"/>
    <w:rsid w:val="00675D9E"/>
    <w:rsid w:val="00676248"/>
    <w:rsid w:val="00676795"/>
    <w:rsid w:val="00676C1D"/>
    <w:rsid w:val="00676E0D"/>
    <w:rsid w:val="006777D6"/>
    <w:rsid w:val="0068019E"/>
    <w:rsid w:val="006812CB"/>
    <w:rsid w:val="006813B7"/>
    <w:rsid w:val="006822EF"/>
    <w:rsid w:val="0068315F"/>
    <w:rsid w:val="00683BDE"/>
    <w:rsid w:val="00683C0B"/>
    <w:rsid w:val="00683FE5"/>
    <w:rsid w:val="00685601"/>
    <w:rsid w:val="0068608A"/>
    <w:rsid w:val="00686220"/>
    <w:rsid w:val="00686428"/>
    <w:rsid w:val="0068706D"/>
    <w:rsid w:val="00687E94"/>
    <w:rsid w:val="006904E0"/>
    <w:rsid w:val="00691D50"/>
    <w:rsid w:val="00691FDC"/>
    <w:rsid w:val="006927CF"/>
    <w:rsid w:val="00694CD7"/>
    <w:rsid w:val="00694D7F"/>
    <w:rsid w:val="00694E7E"/>
    <w:rsid w:val="006953A1"/>
    <w:rsid w:val="00695415"/>
    <w:rsid w:val="006957FF"/>
    <w:rsid w:val="006962E8"/>
    <w:rsid w:val="006968AC"/>
    <w:rsid w:val="00696E13"/>
    <w:rsid w:val="00696EC0"/>
    <w:rsid w:val="006977F2"/>
    <w:rsid w:val="00697A1A"/>
    <w:rsid w:val="00697C93"/>
    <w:rsid w:val="00697CCB"/>
    <w:rsid w:val="00697F43"/>
    <w:rsid w:val="006A016C"/>
    <w:rsid w:val="006A07FD"/>
    <w:rsid w:val="006A112A"/>
    <w:rsid w:val="006A1BD6"/>
    <w:rsid w:val="006A1C30"/>
    <w:rsid w:val="006A2C78"/>
    <w:rsid w:val="006A2DB5"/>
    <w:rsid w:val="006A2E58"/>
    <w:rsid w:val="006A2EA0"/>
    <w:rsid w:val="006A3302"/>
    <w:rsid w:val="006A34FA"/>
    <w:rsid w:val="006A3D07"/>
    <w:rsid w:val="006A40CB"/>
    <w:rsid w:val="006A4A84"/>
    <w:rsid w:val="006A5E45"/>
    <w:rsid w:val="006A63FA"/>
    <w:rsid w:val="006A670F"/>
    <w:rsid w:val="006A743A"/>
    <w:rsid w:val="006A7A08"/>
    <w:rsid w:val="006A7C15"/>
    <w:rsid w:val="006A7F71"/>
    <w:rsid w:val="006B00E1"/>
    <w:rsid w:val="006B0564"/>
    <w:rsid w:val="006B0936"/>
    <w:rsid w:val="006B185B"/>
    <w:rsid w:val="006B215E"/>
    <w:rsid w:val="006B281F"/>
    <w:rsid w:val="006B28E1"/>
    <w:rsid w:val="006B2CDE"/>
    <w:rsid w:val="006B2D2A"/>
    <w:rsid w:val="006B302F"/>
    <w:rsid w:val="006B331B"/>
    <w:rsid w:val="006B3396"/>
    <w:rsid w:val="006B3495"/>
    <w:rsid w:val="006B3550"/>
    <w:rsid w:val="006B39BF"/>
    <w:rsid w:val="006B3B4A"/>
    <w:rsid w:val="006B42AF"/>
    <w:rsid w:val="006B4521"/>
    <w:rsid w:val="006B46D8"/>
    <w:rsid w:val="006B4826"/>
    <w:rsid w:val="006B4F7B"/>
    <w:rsid w:val="006B515D"/>
    <w:rsid w:val="006B6002"/>
    <w:rsid w:val="006B6214"/>
    <w:rsid w:val="006B70DF"/>
    <w:rsid w:val="006B7737"/>
    <w:rsid w:val="006B7AA2"/>
    <w:rsid w:val="006C0162"/>
    <w:rsid w:val="006C0459"/>
    <w:rsid w:val="006C045B"/>
    <w:rsid w:val="006C078D"/>
    <w:rsid w:val="006C12B0"/>
    <w:rsid w:val="006C1C84"/>
    <w:rsid w:val="006C1DC7"/>
    <w:rsid w:val="006C1F9D"/>
    <w:rsid w:val="006C2073"/>
    <w:rsid w:val="006C22BB"/>
    <w:rsid w:val="006C3233"/>
    <w:rsid w:val="006C3B95"/>
    <w:rsid w:val="006C3E4F"/>
    <w:rsid w:val="006C484E"/>
    <w:rsid w:val="006C4A6C"/>
    <w:rsid w:val="006C551C"/>
    <w:rsid w:val="006C69D0"/>
    <w:rsid w:val="006C7335"/>
    <w:rsid w:val="006C7436"/>
    <w:rsid w:val="006C7C90"/>
    <w:rsid w:val="006D1F52"/>
    <w:rsid w:val="006D2985"/>
    <w:rsid w:val="006D2C18"/>
    <w:rsid w:val="006D3A26"/>
    <w:rsid w:val="006D4480"/>
    <w:rsid w:val="006D4F1D"/>
    <w:rsid w:val="006D5305"/>
    <w:rsid w:val="006D605B"/>
    <w:rsid w:val="006D682B"/>
    <w:rsid w:val="006D6904"/>
    <w:rsid w:val="006E0092"/>
    <w:rsid w:val="006E05D6"/>
    <w:rsid w:val="006E0CAA"/>
    <w:rsid w:val="006E1D09"/>
    <w:rsid w:val="006E1D31"/>
    <w:rsid w:val="006E2039"/>
    <w:rsid w:val="006E29C1"/>
    <w:rsid w:val="006E2CEA"/>
    <w:rsid w:val="006E2D2C"/>
    <w:rsid w:val="006E3099"/>
    <w:rsid w:val="006E352A"/>
    <w:rsid w:val="006E365D"/>
    <w:rsid w:val="006E571D"/>
    <w:rsid w:val="006E5FD6"/>
    <w:rsid w:val="006E61C7"/>
    <w:rsid w:val="006E6701"/>
    <w:rsid w:val="006E6A5C"/>
    <w:rsid w:val="006E7125"/>
    <w:rsid w:val="006F0150"/>
    <w:rsid w:val="006F068E"/>
    <w:rsid w:val="006F0FCE"/>
    <w:rsid w:val="006F0FED"/>
    <w:rsid w:val="006F1067"/>
    <w:rsid w:val="006F12CB"/>
    <w:rsid w:val="006F13FF"/>
    <w:rsid w:val="006F1CE9"/>
    <w:rsid w:val="006F2DD9"/>
    <w:rsid w:val="006F2FB7"/>
    <w:rsid w:val="006F4586"/>
    <w:rsid w:val="006F63A8"/>
    <w:rsid w:val="006F6D00"/>
    <w:rsid w:val="006F6F1B"/>
    <w:rsid w:val="006F6F23"/>
    <w:rsid w:val="006F765C"/>
    <w:rsid w:val="006F7C25"/>
    <w:rsid w:val="006F7F19"/>
    <w:rsid w:val="00700054"/>
    <w:rsid w:val="00700151"/>
    <w:rsid w:val="007003B0"/>
    <w:rsid w:val="00700DB5"/>
    <w:rsid w:val="007010F4"/>
    <w:rsid w:val="0070117F"/>
    <w:rsid w:val="007011D2"/>
    <w:rsid w:val="00701E4B"/>
    <w:rsid w:val="00701EAF"/>
    <w:rsid w:val="007021AB"/>
    <w:rsid w:val="0070224D"/>
    <w:rsid w:val="00702E98"/>
    <w:rsid w:val="00703E0F"/>
    <w:rsid w:val="00704350"/>
    <w:rsid w:val="007043A7"/>
    <w:rsid w:val="00704DB4"/>
    <w:rsid w:val="00704E23"/>
    <w:rsid w:val="00705314"/>
    <w:rsid w:val="007057F1"/>
    <w:rsid w:val="00705B9E"/>
    <w:rsid w:val="00705D8C"/>
    <w:rsid w:val="007065FA"/>
    <w:rsid w:val="00707C79"/>
    <w:rsid w:val="0071004A"/>
    <w:rsid w:val="007100E2"/>
    <w:rsid w:val="0071199E"/>
    <w:rsid w:val="00713218"/>
    <w:rsid w:val="00713A18"/>
    <w:rsid w:val="00714396"/>
    <w:rsid w:val="0071461F"/>
    <w:rsid w:val="007156D3"/>
    <w:rsid w:val="0071572A"/>
    <w:rsid w:val="00716138"/>
    <w:rsid w:val="00716524"/>
    <w:rsid w:val="00716E36"/>
    <w:rsid w:val="00717F4E"/>
    <w:rsid w:val="007204FC"/>
    <w:rsid w:val="00720B12"/>
    <w:rsid w:val="0072160B"/>
    <w:rsid w:val="00722239"/>
    <w:rsid w:val="007229BD"/>
    <w:rsid w:val="007230EC"/>
    <w:rsid w:val="00723A88"/>
    <w:rsid w:val="00723CFF"/>
    <w:rsid w:val="00724A43"/>
    <w:rsid w:val="00726387"/>
    <w:rsid w:val="00726815"/>
    <w:rsid w:val="00726C77"/>
    <w:rsid w:val="00726DFD"/>
    <w:rsid w:val="00727163"/>
    <w:rsid w:val="00727E6F"/>
    <w:rsid w:val="007308BF"/>
    <w:rsid w:val="00730F6B"/>
    <w:rsid w:val="0073161F"/>
    <w:rsid w:val="00731D6F"/>
    <w:rsid w:val="00733762"/>
    <w:rsid w:val="00733BF6"/>
    <w:rsid w:val="00733C6E"/>
    <w:rsid w:val="00733E1C"/>
    <w:rsid w:val="00734317"/>
    <w:rsid w:val="0073494C"/>
    <w:rsid w:val="00734E96"/>
    <w:rsid w:val="00734FF2"/>
    <w:rsid w:val="007351B4"/>
    <w:rsid w:val="0073623D"/>
    <w:rsid w:val="007364DB"/>
    <w:rsid w:val="00736813"/>
    <w:rsid w:val="00736C0A"/>
    <w:rsid w:val="00736FB3"/>
    <w:rsid w:val="0073702E"/>
    <w:rsid w:val="00742048"/>
    <w:rsid w:val="007424A5"/>
    <w:rsid w:val="00742B64"/>
    <w:rsid w:val="00743A35"/>
    <w:rsid w:val="007440A0"/>
    <w:rsid w:val="00744615"/>
    <w:rsid w:val="00745227"/>
    <w:rsid w:val="007458C3"/>
    <w:rsid w:val="00745BDA"/>
    <w:rsid w:val="00745EAC"/>
    <w:rsid w:val="007460F6"/>
    <w:rsid w:val="0074626D"/>
    <w:rsid w:val="00746A98"/>
    <w:rsid w:val="00746AD8"/>
    <w:rsid w:val="00746AF8"/>
    <w:rsid w:val="0074768D"/>
    <w:rsid w:val="00747C38"/>
    <w:rsid w:val="00750481"/>
    <w:rsid w:val="00750C82"/>
    <w:rsid w:val="007515E7"/>
    <w:rsid w:val="00751C31"/>
    <w:rsid w:val="00751FFC"/>
    <w:rsid w:val="00752209"/>
    <w:rsid w:val="00752560"/>
    <w:rsid w:val="007530AD"/>
    <w:rsid w:val="00753B62"/>
    <w:rsid w:val="00753B84"/>
    <w:rsid w:val="00753E05"/>
    <w:rsid w:val="007546FE"/>
    <w:rsid w:val="00754B05"/>
    <w:rsid w:val="007566CF"/>
    <w:rsid w:val="00756970"/>
    <w:rsid w:val="007569E0"/>
    <w:rsid w:val="007570F9"/>
    <w:rsid w:val="0075770A"/>
    <w:rsid w:val="00760231"/>
    <w:rsid w:val="00760324"/>
    <w:rsid w:val="007606B0"/>
    <w:rsid w:val="00761E75"/>
    <w:rsid w:val="007620CD"/>
    <w:rsid w:val="0076285C"/>
    <w:rsid w:val="007629F4"/>
    <w:rsid w:val="00762E18"/>
    <w:rsid w:val="00762E26"/>
    <w:rsid w:val="007637FC"/>
    <w:rsid w:val="00763E01"/>
    <w:rsid w:val="00764012"/>
    <w:rsid w:val="007641A2"/>
    <w:rsid w:val="007646B1"/>
    <w:rsid w:val="00764A0D"/>
    <w:rsid w:val="00765B08"/>
    <w:rsid w:val="00765B51"/>
    <w:rsid w:val="00765BAC"/>
    <w:rsid w:val="00766C15"/>
    <w:rsid w:val="007670B4"/>
    <w:rsid w:val="007672ED"/>
    <w:rsid w:val="00767815"/>
    <w:rsid w:val="00770224"/>
    <w:rsid w:val="00770493"/>
    <w:rsid w:val="00770B24"/>
    <w:rsid w:val="0077101D"/>
    <w:rsid w:val="007717A9"/>
    <w:rsid w:val="00771950"/>
    <w:rsid w:val="00771A3F"/>
    <w:rsid w:val="00772206"/>
    <w:rsid w:val="0077331D"/>
    <w:rsid w:val="00773AE5"/>
    <w:rsid w:val="00773B4B"/>
    <w:rsid w:val="00773BE4"/>
    <w:rsid w:val="00773C45"/>
    <w:rsid w:val="00774650"/>
    <w:rsid w:val="0077505F"/>
    <w:rsid w:val="007751D6"/>
    <w:rsid w:val="0077595F"/>
    <w:rsid w:val="007759E3"/>
    <w:rsid w:val="007778B0"/>
    <w:rsid w:val="00780321"/>
    <w:rsid w:val="007803CE"/>
    <w:rsid w:val="007807CB"/>
    <w:rsid w:val="0078082B"/>
    <w:rsid w:val="00780833"/>
    <w:rsid w:val="007812D6"/>
    <w:rsid w:val="00781642"/>
    <w:rsid w:val="00781FFB"/>
    <w:rsid w:val="007826B3"/>
    <w:rsid w:val="00782ECA"/>
    <w:rsid w:val="0078368B"/>
    <w:rsid w:val="007836AD"/>
    <w:rsid w:val="00783B38"/>
    <w:rsid w:val="00783DDC"/>
    <w:rsid w:val="00784584"/>
    <w:rsid w:val="00785203"/>
    <w:rsid w:val="00785721"/>
    <w:rsid w:val="00785DB5"/>
    <w:rsid w:val="0078639B"/>
    <w:rsid w:val="007868B5"/>
    <w:rsid w:val="007869F2"/>
    <w:rsid w:val="007870C7"/>
    <w:rsid w:val="007872D4"/>
    <w:rsid w:val="00787F8B"/>
    <w:rsid w:val="007907BF"/>
    <w:rsid w:val="007908D2"/>
    <w:rsid w:val="00790C09"/>
    <w:rsid w:val="00790F37"/>
    <w:rsid w:val="00790F55"/>
    <w:rsid w:val="00792572"/>
    <w:rsid w:val="00792720"/>
    <w:rsid w:val="00792725"/>
    <w:rsid w:val="0079295F"/>
    <w:rsid w:val="00792A6A"/>
    <w:rsid w:val="00792C44"/>
    <w:rsid w:val="00792EDB"/>
    <w:rsid w:val="00792F9A"/>
    <w:rsid w:val="0079307C"/>
    <w:rsid w:val="00793B75"/>
    <w:rsid w:val="007943B3"/>
    <w:rsid w:val="00795936"/>
    <w:rsid w:val="00795DE6"/>
    <w:rsid w:val="00795E4F"/>
    <w:rsid w:val="00795F01"/>
    <w:rsid w:val="0079642B"/>
    <w:rsid w:val="007964A0"/>
    <w:rsid w:val="00796508"/>
    <w:rsid w:val="00796D29"/>
    <w:rsid w:val="00796DE8"/>
    <w:rsid w:val="00797238"/>
    <w:rsid w:val="00797DB7"/>
    <w:rsid w:val="007A05FC"/>
    <w:rsid w:val="007A1543"/>
    <w:rsid w:val="007A171B"/>
    <w:rsid w:val="007A1D7C"/>
    <w:rsid w:val="007A202E"/>
    <w:rsid w:val="007A2392"/>
    <w:rsid w:val="007A2646"/>
    <w:rsid w:val="007A319F"/>
    <w:rsid w:val="007A3E5B"/>
    <w:rsid w:val="007A4D70"/>
    <w:rsid w:val="007A5ACA"/>
    <w:rsid w:val="007A5DDC"/>
    <w:rsid w:val="007A5F61"/>
    <w:rsid w:val="007A6FCC"/>
    <w:rsid w:val="007A7429"/>
    <w:rsid w:val="007A7B90"/>
    <w:rsid w:val="007A7C38"/>
    <w:rsid w:val="007B0166"/>
    <w:rsid w:val="007B03F4"/>
    <w:rsid w:val="007B0842"/>
    <w:rsid w:val="007B0DEE"/>
    <w:rsid w:val="007B13C3"/>
    <w:rsid w:val="007B164D"/>
    <w:rsid w:val="007B1936"/>
    <w:rsid w:val="007B1D0F"/>
    <w:rsid w:val="007B1D4E"/>
    <w:rsid w:val="007B2108"/>
    <w:rsid w:val="007B2356"/>
    <w:rsid w:val="007B40FF"/>
    <w:rsid w:val="007B4BE2"/>
    <w:rsid w:val="007B535C"/>
    <w:rsid w:val="007B5A74"/>
    <w:rsid w:val="007B5E37"/>
    <w:rsid w:val="007B60A1"/>
    <w:rsid w:val="007B7D53"/>
    <w:rsid w:val="007B7D81"/>
    <w:rsid w:val="007C023D"/>
    <w:rsid w:val="007C028E"/>
    <w:rsid w:val="007C0620"/>
    <w:rsid w:val="007C0C0C"/>
    <w:rsid w:val="007C19F9"/>
    <w:rsid w:val="007C1DC4"/>
    <w:rsid w:val="007C234B"/>
    <w:rsid w:val="007C260E"/>
    <w:rsid w:val="007C30C9"/>
    <w:rsid w:val="007C407C"/>
    <w:rsid w:val="007C46C1"/>
    <w:rsid w:val="007C4F07"/>
    <w:rsid w:val="007C51CF"/>
    <w:rsid w:val="007C5272"/>
    <w:rsid w:val="007C5551"/>
    <w:rsid w:val="007C631E"/>
    <w:rsid w:val="007C6449"/>
    <w:rsid w:val="007C6644"/>
    <w:rsid w:val="007C6BCD"/>
    <w:rsid w:val="007C779C"/>
    <w:rsid w:val="007C7D57"/>
    <w:rsid w:val="007D0102"/>
    <w:rsid w:val="007D0457"/>
    <w:rsid w:val="007D066E"/>
    <w:rsid w:val="007D0A83"/>
    <w:rsid w:val="007D0D5B"/>
    <w:rsid w:val="007D1103"/>
    <w:rsid w:val="007D1BDC"/>
    <w:rsid w:val="007D235F"/>
    <w:rsid w:val="007D373D"/>
    <w:rsid w:val="007D429D"/>
    <w:rsid w:val="007D4A11"/>
    <w:rsid w:val="007D57FA"/>
    <w:rsid w:val="007D5F7A"/>
    <w:rsid w:val="007D6248"/>
    <w:rsid w:val="007D6A69"/>
    <w:rsid w:val="007D70F6"/>
    <w:rsid w:val="007D746D"/>
    <w:rsid w:val="007D77DC"/>
    <w:rsid w:val="007D7810"/>
    <w:rsid w:val="007D78B2"/>
    <w:rsid w:val="007D7B9D"/>
    <w:rsid w:val="007E04D1"/>
    <w:rsid w:val="007E078C"/>
    <w:rsid w:val="007E0BD3"/>
    <w:rsid w:val="007E1EF6"/>
    <w:rsid w:val="007E231A"/>
    <w:rsid w:val="007E380C"/>
    <w:rsid w:val="007E3E5A"/>
    <w:rsid w:val="007E4422"/>
    <w:rsid w:val="007E4C6F"/>
    <w:rsid w:val="007E5058"/>
    <w:rsid w:val="007E50B2"/>
    <w:rsid w:val="007E51FC"/>
    <w:rsid w:val="007E58FA"/>
    <w:rsid w:val="007E5E81"/>
    <w:rsid w:val="007E5E8F"/>
    <w:rsid w:val="007E7A35"/>
    <w:rsid w:val="007F076E"/>
    <w:rsid w:val="007F076F"/>
    <w:rsid w:val="007F09D6"/>
    <w:rsid w:val="007F105D"/>
    <w:rsid w:val="007F17B4"/>
    <w:rsid w:val="007F1DB0"/>
    <w:rsid w:val="007F2167"/>
    <w:rsid w:val="007F235F"/>
    <w:rsid w:val="007F251D"/>
    <w:rsid w:val="007F3543"/>
    <w:rsid w:val="007F55C5"/>
    <w:rsid w:val="007F55DB"/>
    <w:rsid w:val="007F5B56"/>
    <w:rsid w:val="007F6386"/>
    <w:rsid w:val="007F638B"/>
    <w:rsid w:val="007F6510"/>
    <w:rsid w:val="007F7171"/>
    <w:rsid w:val="007F773B"/>
    <w:rsid w:val="007F7B05"/>
    <w:rsid w:val="007F7B9D"/>
    <w:rsid w:val="007F7C16"/>
    <w:rsid w:val="007F7F04"/>
    <w:rsid w:val="00800420"/>
    <w:rsid w:val="008004E3"/>
    <w:rsid w:val="00802587"/>
    <w:rsid w:val="008032B0"/>
    <w:rsid w:val="00803940"/>
    <w:rsid w:val="00804117"/>
    <w:rsid w:val="00804CA3"/>
    <w:rsid w:val="008054A2"/>
    <w:rsid w:val="0080607C"/>
    <w:rsid w:val="00806706"/>
    <w:rsid w:val="008067CE"/>
    <w:rsid w:val="00810208"/>
    <w:rsid w:val="00810635"/>
    <w:rsid w:val="00811766"/>
    <w:rsid w:val="008119EB"/>
    <w:rsid w:val="00811BE4"/>
    <w:rsid w:val="00811D38"/>
    <w:rsid w:val="008124CA"/>
    <w:rsid w:val="00812626"/>
    <w:rsid w:val="00812A9E"/>
    <w:rsid w:val="00813A50"/>
    <w:rsid w:val="00813B43"/>
    <w:rsid w:val="00813BC0"/>
    <w:rsid w:val="00813FF8"/>
    <w:rsid w:val="0081488F"/>
    <w:rsid w:val="00814D6B"/>
    <w:rsid w:val="00815379"/>
    <w:rsid w:val="00815392"/>
    <w:rsid w:val="00815ACF"/>
    <w:rsid w:val="00816465"/>
    <w:rsid w:val="00816FBA"/>
    <w:rsid w:val="008171ED"/>
    <w:rsid w:val="00817601"/>
    <w:rsid w:val="008179D3"/>
    <w:rsid w:val="00821023"/>
    <w:rsid w:val="0082124F"/>
    <w:rsid w:val="008213ED"/>
    <w:rsid w:val="00821EFC"/>
    <w:rsid w:val="00822248"/>
    <w:rsid w:val="00822681"/>
    <w:rsid w:val="00822A92"/>
    <w:rsid w:val="008234F4"/>
    <w:rsid w:val="0082378E"/>
    <w:rsid w:val="00823E36"/>
    <w:rsid w:val="00823E52"/>
    <w:rsid w:val="0082433C"/>
    <w:rsid w:val="008248AD"/>
    <w:rsid w:val="008249D6"/>
    <w:rsid w:val="008257FD"/>
    <w:rsid w:val="0082615B"/>
    <w:rsid w:val="00826AED"/>
    <w:rsid w:val="008271BA"/>
    <w:rsid w:val="0083096D"/>
    <w:rsid w:val="00830B19"/>
    <w:rsid w:val="00830C34"/>
    <w:rsid w:val="00831EA0"/>
    <w:rsid w:val="00833B54"/>
    <w:rsid w:val="00833D1C"/>
    <w:rsid w:val="00834DE7"/>
    <w:rsid w:val="00835238"/>
    <w:rsid w:val="00835263"/>
    <w:rsid w:val="00835A7D"/>
    <w:rsid w:val="00836424"/>
    <w:rsid w:val="00836CA9"/>
    <w:rsid w:val="008372E6"/>
    <w:rsid w:val="00837F55"/>
    <w:rsid w:val="00837FB8"/>
    <w:rsid w:val="0084052F"/>
    <w:rsid w:val="0084070B"/>
    <w:rsid w:val="00840775"/>
    <w:rsid w:val="00841063"/>
    <w:rsid w:val="008418F2"/>
    <w:rsid w:val="008423B3"/>
    <w:rsid w:val="008426A9"/>
    <w:rsid w:val="008427A9"/>
    <w:rsid w:val="00843212"/>
    <w:rsid w:val="00843B0B"/>
    <w:rsid w:val="00843B15"/>
    <w:rsid w:val="008454D2"/>
    <w:rsid w:val="00845707"/>
    <w:rsid w:val="008469E9"/>
    <w:rsid w:val="00846E24"/>
    <w:rsid w:val="0084734E"/>
    <w:rsid w:val="008507F8"/>
    <w:rsid w:val="00850EF9"/>
    <w:rsid w:val="008513F1"/>
    <w:rsid w:val="00851638"/>
    <w:rsid w:val="00851A64"/>
    <w:rsid w:val="00852595"/>
    <w:rsid w:val="0085313D"/>
    <w:rsid w:val="00853B5F"/>
    <w:rsid w:val="00853DF5"/>
    <w:rsid w:val="00853FE5"/>
    <w:rsid w:val="00854E56"/>
    <w:rsid w:val="008552C2"/>
    <w:rsid w:val="00856A14"/>
    <w:rsid w:val="00856A6C"/>
    <w:rsid w:val="008572F4"/>
    <w:rsid w:val="00860D00"/>
    <w:rsid w:val="00860D5D"/>
    <w:rsid w:val="0086106F"/>
    <w:rsid w:val="008614B6"/>
    <w:rsid w:val="00861591"/>
    <w:rsid w:val="0086159B"/>
    <w:rsid w:val="00861C03"/>
    <w:rsid w:val="00861DC6"/>
    <w:rsid w:val="00862434"/>
    <w:rsid w:val="00862620"/>
    <w:rsid w:val="0086343A"/>
    <w:rsid w:val="0086418E"/>
    <w:rsid w:val="008644C3"/>
    <w:rsid w:val="008645FC"/>
    <w:rsid w:val="00864BF3"/>
    <w:rsid w:val="00864C4A"/>
    <w:rsid w:val="00864E98"/>
    <w:rsid w:val="0086520C"/>
    <w:rsid w:val="00867294"/>
    <w:rsid w:val="00867497"/>
    <w:rsid w:val="008702D7"/>
    <w:rsid w:val="00870BA8"/>
    <w:rsid w:val="00871314"/>
    <w:rsid w:val="008724A8"/>
    <w:rsid w:val="0087283F"/>
    <w:rsid w:val="008739EC"/>
    <w:rsid w:val="00874C5A"/>
    <w:rsid w:val="00874E6F"/>
    <w:rsid w:val="00874FA3"/>
    <w:rsid w:val="00875130"/>
    <w:rsid w:val="00875257"/>
    <w:rsid w:val="00875B2F"/>
    <w:rsid w:val="00875B3A"/>
    <w:rsid w:val="00876028"/>
    <w:rsid w:val="008760F0"/>
    <w:rsid w:val="008775DB"/>
    <w:rsid w:val="008776A6"/>
    <w:rsid w:val="008801A7"/>
    <w:rsid w:val="008811FA"/>
    <w:rsid w:val="008813D2"/>
    <w:rsid w:val="008816E4"/>
    <w:rsid w:val="00881856"/>
    <w:rsid w:val="008827EC"/>
    <w:rsid w:val="00882841"/>
    <w:rsid w:val="008835D8"/>
    <w:rsid w:val="008843F5"/>
    <w:rsid w:val="0088502A"/>
    <w:rsid w:val="00885786"/>
    <w:rsid w:val="00885CF3"/>
    <w:rsid w:val="008873E5"/>
    <w:rsid w:val="008877D6"/>
    <w:rsid w:val="00887C6F"/>
    <w:rsid w:val="00890537"/>
    <w:rsid w:val="008909D8"/>
    <w:rsid w:val="00890FB8"/>
    <w:rsid w:val="00891290"/>
    <w:rsid w:val="008913A6"/>
    <w:rsid w:val="0089170C"/>
    <w:rsid w:val="00891766"/>
    <w:rsid w:val="00891C92"/>
    <w:rsid w:val="00892A16"/>
    <w:rsid w:val="008930C1"/>
    <w:rsid w:val="0089311E"/>
    <w:rsid w:val="008933C4"/>
    <w:rsid w:val="0089367D"/>
    <w:rsid w:val="0089381D"/>
    <w:rsid w:val="0089446B"/>
    <w:rsid w:val="00895787"/>
    <w:rsid w:val="00897261"/>
    <w:rsid w:val="008A087A"/>
    <w:rsid w:val="008A0D9B"/>
    <w:rsid w:val="008A10F6"/>
    <w:rsid w:val="008A1196"/>
    <w:rsid w:val="008A2054"/>
    <w:rsid w:val="008A23F6"/>
    <w:rsid w:val="008A24A5"/>
    <w:rsid w:val="008A2891"/>
    <w:rsid w:val="008A2FD0"/>
    <w:rsid w:val="008A3770"/>
    <w:rsid w:val="008A3FAB"/>
    <w:rsid w:val="008A4097"/>
    <w:rsid w:val="008A43E4"/>
    <w:rsid w:val="008A4608"/>
    <w:rsid w:val="008A461F"/>
    <w:rsid w:val="008A4625"/>
    <w:rsid w:val="008A484A"/>
    <w:rsid w:val="008A4EB7"/>
    <w:rsid w:val="008A53A6"/>
    <w:rsid w:val="008A542C"/>
    <w:rsid w:val="008A591D"/>
    <w:rsid w:val="008A5C6E"/>
    <w:rsid w:val="008A7BA7"/>
    <w:rsid w:val="008B0242"/>
    <w:rsid w:val="008B1380"/>
    <w:rsid w:val="008B1CDA"/>
    <w:rsid w:val="008B23E9"/>
    <w:rsid w:val="008B26B3"/>
    <w:rsid w:val="008B2BC4"/>
    <w:rsid w:val="008B2DE1"/>
    <w:rsid w:val="008B2E3C"/>
    <w:rsid w:val="008B533D"/>
    <w:rsid w:val="008B6F30"/>
    <w:rsid w:val="008C01EE"/>
    <w:rsid w:val="008C03C0"/>
    <w:rsid w:val="008C1C97"/>
    <w:rsid w:val="008C1CFE"/>
    <w:rsid w:val="008C30F1"/>
    <w:rsid w:val="008C33AE"/>
    <w:rsid w:val="008C37AE"/>
    <w:rsid w:val="008C386D"/>
    <w:rsid w:val="008C4214"/>
    <w:rsid w:val="008C47BC"/>
    <w:rsid w:val="008C49F9"/>
    <w:rsid w:val="008C4B45"/>
    <w:rsid w:val="008C580A"/>
    <w:rsid w:val="008C5C3D"/>
    <w:rsid w:val="008C6BF2"/>
    <w:rsid w:val="008C7EC7"/>
    <w:rsid w:val="008C7F13"/>
    <w:rsid w:val="008D019D"/>
    <w:rsid w:val="008D1A81"/>
    <w:rsid w:val="008D1C49"/>
    <w:rsid w:val="008D2DA2"/>
    <w:rsid w:val="008D2F36"/>
    <w:rsid w:val="008D381C"/>
    <w:rsid w:val="008D3AAE"/>
    <w:rsid w:val="008D3DB0"/>
    <w:rsid w:val="008D4215"/>
    <w:rsid w:val="008D432F"/>
    <w:rsid w:val="008D4C8E"/>
    <w:rsid w:val="008D55AA"/>
    <w:rsid w:val="008D5965"/>
    <w:rsid w:val="008D67A4"/>
    <w:rsid w:val="008D77B1"/>
    <w:rsid w:val="008D7D4B"/>
    <w:rsid w:val="008E0F03"/>
    <w:rsid w:val="008E1A5A"/>
    <w:rsid w:val="008E1EC5"/>
    <w:rsid w:val="008E206C"/>
    <w:rsid w:val="008E38A0"/>
    <w:rsid w:val="008E3A99"/>
    <w:rsid w:val="008E3BA2"/>
    <w:rsid w:val="008E3E8A"/>
    <w:rsid w:val="008E4373"/>
    <w:rsid w:val="008E50B5"/>
    <w:rsid w:val="008E57C4"/>
    <w:rsid w:val="008E5919"/>
    <w:rsid w:val="008E62DD"/>
    <w:rsid w:val="008E6931"/>
    <w:rsid w:val="008E711F"/>
    <w:rsid w:val="008E713A"/>
    <w:rsid w:val="008F07AE"/>
    <w:rsid w:val="008F0C0A"/>
    <w:rsid w:val="008F0CF0"/>
    <w:rsid w:val="008F0F33"/>
    <w:rsid w:val="008F191C"/>
    <w:rsid w:val="008F1FD9"/>
    <w:rsid w:val="008F2B7F"/>
    <w:rsid w:val="008F2F60"/>
    <w:rsid w:val="008F30C5"/>
    <w:rsid w:val="008F317D"/>
    <w:rsid w:val="008F466D"/>
    <w:rsid w:val="008F4D82"/>
    <w:rsid w:val="008F59D0"/>
    <w:rsid w:val="008F6F2B"/>
    <w:rsid w:val="00901169"/>
    <w:rsid w:val="00901349"/>
    <w:rsid w:val="009014A6"/>
    <w:rsid w:val="009014C9"/>
    <w:rsid w:val="009016D7"/>
    <w:rsid w:val="009018E5"/>
    <w:rsid w:val="00902FA3"/>
    <w:rsid w:val="009038C9"/>
    <w:rsid w:val="00903931"/>
    <w:rsid w:val="00904D7F"/>
    <w:rsid w:val="009051CE"/>
    <w:rsid w:val="00905E08"/>
    <w:rsid w:val="0090613F"/>
    <w:rsid w:val="00906395"/>
    <w:rsid w:val="00906D77"/>
    <w:rsid w:val="009073EA"/>
    <w:rsid w:val="009073F1"/>
    <w:rsid w:val="00907593"/>
    <w:rsid w:val="00910263"/>
    <w:rsid w:val="00910349"/>
    <w:rsid w:val="00910DF3"/>
    <w:rsid w:val="009113BC"/>
    <w:rsid w:val="00911441"/>
    <w:rsid w:val="00911863"/>
    <w:rsid w:val="00912608"/>
    <w:rsid w:val="00912C44"/>
    <w:rsid w:val="009134D4"/>
    <w:rsid w:val="00913671"/>
    <w:rsid w:val="00914339"/>
    <w:rsid w:val="00914ADB"/>
    <w:rsid w:val="00914F7B"/>
    <w:rsid w:val="00915718"/>
    <w:rsid w:val="00916513"/>
    <w:rsid w:val="00916A96"/>
    <w:rsid w:val="009172CB"/>
    <w:rsid w:val="0091744B"/>
    <w:rsid w:val="00920EC5"/>
    <w:rsid w:val="00921952"/>
    <w:rsid w:val="00921CE6"/>
    <w:rsid w:val="00922069"/>
    <w:rsid w:val="0092271C"/>
    <w:rsid w:val="00922C32"/>
    <w:rsid w:val="009233BC"/>
    <w:rsid w:val="009235B7"/>
    <w:rsid w:val="00923863"/>
    <w:rsid w:val="00923B7D"/>
    <w:rsid w:val="009251DA"/>
    <w:rsid w:val="00925271"/>
    <w:rsid w:val="00925A12"/>
    <w:rsid w:val="00925B79"/>
    <w:rsid w:val="00925DA9"/>
    <w:rsid w:val="00927358"/>
    <w:rsid w:val="009315FC"/>
    <w:rsid w:val="00931E50"/>
    <w:rsid w:val="00932384"/>
    <w:rsid w:val="00932DE7"/>
    <w:rsid w:val="00934022"/>
    <w:rsid w:val="00934637"/>
    <w:rsid w:val="00934CDF"/>
    <w:rsid w:val="00934EEB"/>
    <w:rsid w:val="00935838"/>
    <w:rsid w:val="009359A0"/>
    <w:rsid w:val="0093601A"/>
    <w:rsid w:val="009363CE"/>
    <w:rsid w:val="00936CE1"/>
    <w:rsid w:val="009403BC"/>
    <w:rsid w:val="00940A1A"/>
    <w:rsid w:val="00940B9F"/>
    <w:rsid w:val="009428E3"/>
    <w:rsid w:val="00942C89"/>
    <w:rsid w:val="00942E8F"/>
    <w:rsid w:val="00943AA9"/>
    <w:rsid w:val="00943BDA"/>
    <w:rsid w:val="0094444B"/>
    <w:rsid w:val="009449ED"/>
    <w:rsid w:val="00944FBD"/>
    <w:rsid w:val="00945F20"/>
    <w:rsid w:val="00946EE9"/>
    <w:rsid w:val="00947584"/>
    <w:rsid w:val="0094764F"/>
    <w:rsid w:val="009501F2"/>
    <w:rsid w:val="00950303"/>
    <w:rsid w:val="00951075"/>
    <w:rsid w:val="00951BEF"/>
    <w:rsid w:val="00952254"/>
    <w:rsid w:val="00952407"/>
    <w:rsid w:val="00952784"/>
    <w:rsid w:val="00952979"/>
    <w:rsid w:val="00953BFB"/>
    <w:rsid w:val="00954B16"/>
    <w:rsid w:val="00954C86"/>
    <w:rsid w:val="0095512F"/>
    <w:rsid w:val="00955626"/>
    <w:rsid w:val="0095570D"/>
    <w:rsid w:val="0095663A"/>
    <w:rsid w:val="009569D3"/>
    <w:rsid w:val="00956AFC"/>
    <w:rsid w:val="00956F4D"/>
    <w:rsid w:val="009571A8"/>
    <w:rsid w:val="009572AA"/>
    <w:rsid w:val="0095795A"/>
    <w:rsid w:val="00957C96"/>
    <w:rsid w:val="00957EBD"/>
    <w:rsid w:val="00960AFD"/>
    <w:rsid w:val="009619F5"/>
    <w:rsid w:val="0096276E"/>
    <w:rsid w:val="00962E6A"/>
    <w:rsid w:val="00963186"/>
    <w:rsid w:val="009636C5"/>
    <w:rsid w:val="009636F1"/>
    <w:rsid w:val="00963E88"/>
    <w:rsid w:val="00965189"/>
    <w:rsid w:val="009654D0"/>
    <w:rsid w:val="00966011"/>
    <w:rsid w:val="00966292"/>
    <w:rsid w:val="00966B69"/>
    <w:rsid w:val="00966C12"/>
    <w:rsid w:val="00966C43"/>
    <w:rsid w:val="00966FFC"/>
    <w:rsid w:val="00967724"/>
    <w:rsid w:val="009677C6"/>
    <w:rsid w:val="009678AD"/>
    <w:rsid w:val="00967D6D"/>
    <w:rsid w:val="009704CB"/>
    <w:rsid w:val="009704D8"/>
    <w:rsid w:val="009704ED"/>
    <w:rsid w:val="009705F6"/>
    <w:rsid w:val="0097209E"/>
    <w:rsid w:val="00972602"/>
    <w:rsid w:val="009728BF"/>
    <w:rsid w:val="00972B16"/>
    <w:rsid w:val="0097322D"/>
    <w:rsid w:val="00973240"/>
    <w:rsid w:val="0097341B"/>
    <w:rsid w:val="00973754"/>
    <w:rsid w:val="00973782"/>
    <w:rsid w:val="009737C8"/>
    <w:rsid w:val="00973A94"/>
    <w:rsid w:val="00973CB2"/>
    <w:rsid w:val="0097463B"/>
    <w:rsid w:val="00974F33"/>
    <w:rsid w:val="0097543E"/>
    <w:rsid w:val="00975C38"/>
    <w:rsid w:val="00976304"/>
    <w:rsid w:val="0097650D"/>
    <w:rsid w:val="0097664A"/>
    <w:rsid w:val="00976C92"/>
    <w:rsid w:val="00976DC2"/>
    <w:rsid w:val="009770C6"/>
    <w:rsid w:val="0097727A"/>
    <w:rsid w:val="009779BB"/>
    <w:rsid w:val="00980636"/>
    <w:rsid w:val="00980FCA"/>
    <w:rsid w:val="00981249"/>
    <w:rsid w:val="009815C6"/>
    <w:rsid w:val="009818B3"/>
    <w:rsid w:val="00981C56"/>
    <w:rsid w:val="00981C5A"/>
    <w:rsid w:val="00982796"/>
    <w:rsid w:val="00983477"/>
    <w:rsid w:val="009835A6"/>
    <w:rsid w:val="00983E96"/>
    <w:rsid w:val="009843CB"/>
    <w:rsid w:val="00985316"/>
    <w:rsid w:val="0098556E"/>
    <w:rsid w:val="0098566F"/>
    <w:rsid w:val="00985789"/>
    <w:rsid w:val="00985877"/>
    <w:rsid w:val="00985D20"/>
    <w:rsid w:val="009860A7"/>
    <w:rsid w:val="009867BB"/>
    <w:rsid w:val="00986A9D"/>
    <w:rsid w:val="0098798B"/>
    <w:rsid w:val="0099010D"/>
    <w:rsid w:val="009921BA"/>
    <w:rsid w:val="009923AB"/>
    <w:rsid w:val="009930DD"/>
    <w:rsid w:val="00993E94"/>
    <w:rsid w:val="00995F2B"/>
    <w:rsid w:val="009962BF"/>
    <w:rsid w:val="00996393"/>
    <w:rsid w:val="0099709E"/>
    <w:rsid w:val="00997D58"/>
    <w:rsid w:val="009A056C"/>
    <w:rsid w:val="009A0D35"/>
    <w:rsid w:val="009A1262"/>
    <w:rsid w:val="009A16E6"/>
    <w:rsid w:val="009A19C7"/>
    <w:rsid w:val="009A1B01"/>
    <w:rsid w:val="009A1BC7"/>
    <w:rsid w:val="009A1E62"/>
    <w:rsid w:val="009A201C"/>
    <w:rsid w:val="009A226D"/>
    <w:rsid w:val="009A2589"/>
    <w:rsid w:val="009A30D5"/>
    <w:rsid w:val="009A3199"/>
    <w:rsid w:val="009A35CA"/>
    <w:rsid w:val="009A3F8B"/>
    <w:rsid w:val="009A417D"/>
    <w:rsid w:val="009A429B"/>
    <w:rsid w:val="009A4877"/>
    <w:rsid w:val="009A4AB2"/>
    <w:rsid w:val="009A4FAF"/>
    <w:rsid w:val="009A54D0"/>
    <w:rsid w:val="009A553C"/>
    <w:rsid w:val="009A6503"/>
    <w:rsid w:val="009A6833"/>
    <w:rsid w:val="009A6941"/>
    <w:rsid w:val="009A7068"/>
    <w:rsid w:val="009A7B81"/>
    <w:rsid w:val="009B084F"/>
    <w:rsid w:val="009B0898"/>
    <w:rsid w:val="009B0F25"/>
    <w:rsid w:val="009B1DDF"/>
    <w:rsid w:val="009B1F9B"/>
    <w:rsid w:val="009B2690"/>
    <w:rsid w:val="009B3012"/>
    <w:rsid w:val="009B3A93"/>
    <w:rsid w:val="009B3BC5"/>
    <w:rsid w:val="009B3F1F"/>
    <w:rsid w:val="009B3F5E"/>
    <w:rsid w:val="009B4223"/>
    <w:rsid w:val="009B436E"/>
    <w:rsid w:val="009B466D"/>
    <w:rsid w:val="009B59A0"/>
    <w:rsid w:val="009B5C16"/>
    <w:rsid w:val="009B6B41"/>
    <w:rsid w:val="009B6C4B"/>
    <w:rsid w:val="009B7249"/>
    <w:rsid w:val="009C00B5"/>
    <w:rsid w:val="009C07E1"/>
    <w:rsid w:val="009C0AE7"/>
    <w:rsid w:val="009C1426"/>
    <w:rsid w:val="009C2084"/>
    <w:rsid w:val="009C2342"/>
    <w:rsid w:val="009C23FE"/>
    <w:rsid w:val="009C3127"/>
    <w:rsid w:val="009C3A25"/>
    <w:rsid w:val="009C3C23"/>
    <w:rsid w:val="009C4068"/>
    <w:rsid w:val="009C442D"/>
    <w:rsid w:val="009C49DB"/>
    <w:rsid w:val="009C4E95"/>
    <w:rsid w:val="009C5412"/>
    <w:rsid w:val="009C6FD8"/>
    <w:rsid w:val="009C71B8"/>
    <w:rsid w:val="009C7BF7"/>
    <w:rsid w:val="009D0114"/>
    <w:rsid w:val="009D09E6"/>
    <w:rsid w:val="009D1468"/>
    <w:rsid w:val="009D17F5"/>
    <w:rsid w:val="009D1A9F"/>
    <w:rsid w:val="009D3239"/>
    <w:rsid w:val="009D4501"/>
    <w:rsid w:val="009D5146"/>
    <w:rsid w:val="009D5348"/>
    <w:rsid w:val="009D6740"/>
    <w:rsid w:val="009D69C8"/>
    <w:rsid w:val="009D6C5D"/>
    <w:rsid w:val="009D73FC"/>
    <w:rsid w:val="009D747A"/>
    <w:rsid w:val="009E1E8A"/>
    <w:rsid w:val="009E2761"/>
    <w:rsid w:val="009E2814"/>
    <w:rsid w:val="009E2A1D"/>
    <w:rsid w:val="009E3453"/>
    <w:rsid w:val="009E373A"/>
    <w:rsid w:val="009E3B03"/>
    <w:rsid w:val="009E3C62"/>
    <w:rsid w:val="009E4893"/>
    <w:rsid w:val="009E48C8"/>
    <w:rsid w:val="009E509E"/>
    <w:rsid w:val="009E627E"/>
    <w:rsid w:val="009E645D"/>
    <w:rsid w:val="009E669D"/>
    <w:rsid w:val="009E748C"/>
    <w:rsid w:val="009E76BE"/>
    <w:rsid w:val="009E7760"/>
    <w:rsid w:val="009E7A8F"/>
    <w:rsid w:val="009E7B99"/>
    <w:rsid w:val="009F0839"/>
    <w:rsid w:val="009F09E6"/>
    <w:rsid w:val="009F1DE1"/>
    <w:rsid w:val="009F1ED4"/>
    <w:rsid w:val="009F23F6"/>
    <w:rsid w:val="009F2C34"/>
    <w:rsid w:val="009F33E1"/>
    <w:rsid w:val="009F3A3D"/>
    <w:rsid w:val="009F3CF9"/>
    <w:rsid w:val="009F41F2"/>
    <w:rsid w:val="009F4AC9"/>
    <w:rsid w:val="009F4FA8"/>
    <w:rsid w:val="009F5A08"/>
    <w:rsid w:val="009F5E55"/>
    <w:rsid w:val="009F62B5"/>
    <w:rsid w:val="009F6783"/>
    <w:rsid w:val="009F6925"/>
    <w:rsid w:val="00A00105"/>
    <w:rsid w:val="00A00659"/>
    <w:rsid w:val="00A00A0F"/>
    <w:rsid w:val="00A01985"/>
    <w:rsid w:val="00A02030"/>
    <w:rsid w:val="00A025DA"/>
    <w:rsid w:val="00A043C0"/>
    <w:rsid w:val="00A0520A"/>
    <w:rsid w:val="00A05DC2"/>
    <w:rsid w:val="00A0624B"/>
    <w:rsid w:val="00A06BA8"/>
    <w:rsid w:val="00A06BD1"/>
    <w:rsid w:val="00A06D75"/>
    <w:rsid w:val="00A07640"/>
    <w:rsid w:val="00A07889"/>
    <w:rsid w:val="00A10DC5"/>
    <w:rsid w:val="00A10ECF"/>
    <w:rsid w:val="00A11177"/>
    <w:rsid w:val="00A114DE"/>
    <w:rsid w:val="00A11BC7"/>
    <w:rsid w:val="00A124EE"/>
    <w:rsid w:val="00A12BC8"/>
    <w:rsid w:val="00A12C4B"/>
    <w:rsid w:val="00A131F1"/>
    <w:rsid w:val="00A13862"/>
    <w:rsid w:val="00A148D6"/>
    <w:rsid w:val="00A15402"/>
    <w:rsid w:val="00A1559D"/>
    <w:rsid w:val="00A16D5D"/>
    <w:rsid w:val="00A16D95"/>
    <w:rsid w:val="00A1720B"/>
    <w:rsid w:val="00A17600"/>
    <w:rsid w:val="00A17B0E"/>
    <w:rsid w:val="00A20C7C"/>
    <w:rsid w:val="00A21057"/>
    <w:rsid w:val="00A217EA"/>
    <w:rsid w:val="00A225D0"/>
    <w:rsid w:val="00A230A1"/>
    <w:rsid w:val="00A23421"/>
    <w:rsid w:val="00A2399B"/>
    <w:rsid w:val="00A23B5C"/>
    <w:rsid w:val="00A23BC3"/>
    <w:rsid w:val="00A23F21"/>
    <w:rsid w:val="00A2425E"/>
    <w:rsid w:val="00A243FE"/>
    <w:rsid w:val="00A2495D"/>
    <w:rsid w:val="00A24B8A"/>
    <w:rsid w:val="00A25CCC"/>
    <w:rsid w:val="00A25D29"/>
    <w:rsid w:val="00A26675"/>
    <w:rsid w:val="00A26DB8"/>
    <w:rsid w:val="00A26DEB"/>
    <w:rsid w:val="00A27178"/>
    <w:rsid w:val="00A275F8"/>
    <w:rsid w:val="00A27C32"/>
    <w:rsid w:val="00A300D1"/>
    <w:rsid w:val="00A30876"/>
    <w:rsid w:val="00A31609"/>
    <w:rsid w:val="00A31B83"/>
    <w:rsid w:val="00A33250"/>
    <w:rsid w:val="00A33F9F"/>
    <w:rsid w:val="00A3446C"/>
    <w:rsid w:val="00A35698"/>
    <w:rsid w:val="00A35954"/>
    <w:rsid w:val="00A36C2C"/>
    <w:rsid w:val="00A36E6A"/>
    <w:rsid w:val="00A373E4"/>
    <w:rsid w:val="00A375E9"/>
    <w:rsid w:val="00A376B1"/>
    <w:rsid w:val="00A377AA"/>
    <w:rsid w:val="00A4023D"/>
    <w:rsid w:val="00A40508"/>
    <w:rsid w:val="00A40DA1"/>
    <w:rsid w:val="00A4162C"/>
    <w:rsid w:val="00A41EAA"/>
    <w:rsid w:val="00A43306"/>
    <w:rsid w:val="00A43C57"/>
    <w:rsid w:val="00A444F6"/>
    <w:rsid w:val="00A45256"/>
    <w:rsid w:val="00A45264"/>
    <w:rsid w:val="00A45CBC"/>
    <w:rsid w:val="00A4653C"/>
    <w:rsid w:val="00A46603"/>
    <w:rsid w:val="00A47AB8"/>
    <w:rsid w:val="00A50768"/>
    <w:rsid w:val="00A51036"/>
    <w:rsid w:val="00A515FA"/>
    <w:rsid w:val="00A51DD7"/>
    <w:rsid w:val="00A527BD"/>
    <w:rsid w:val="00A53125"/>
    <w:rsid w:val="00A53785"/>
    <w:rsid w:val="00A5395C"/>
    <w:rsid w:val="00A547EF"/>
    <w:rsid w:val="00A54900"/>
    <w:rsid w:val="00A55323"/>
    <w:rsid w:val="00A5590D"/>
    <w:rsid w:val="00A55CDA"/>
    <w:rsid w:val="00A5603F"/>
    <w:rsid w:val="00A569C5"/>
    <w:rsid w:val="00A57033"/>
    <w:rsid w:val="00A57732"/>
    <w:rsid w:val="00A6021F"/>
    <w:rsid w:val="00A60762"/>
    <w:rsid w:val="00A61742"/>
    <w:rsid w:val="00A61A2E"/>
    <w:rsid w:val="00A6214F"/>
    <w:rsid w:val="00A63077"/>
    <w:rsid w:val="00A633F3"/>
    <w:rsid w:val="00A636AB"/>
    <w:rsid w:val="00A64581"/>
    <w:rsid w:val="00A646CF"/>
    <w:rsid w:val="00A65D98"/>
    <w:rsid w:val="00A664D1"/>
    <w:rsid w:val="00A666AD"/>
    <w:rsid w:val="00A66BD3"/>
    <w:rsid w:val="00A67F71"/>
    <w:rsid w:val="00A703BB"/>
    <w:rsid w:val="00A70DEE"/>
    <w:rsid w:val="00A710CF"/>
    <w:rsid w:val="00A71161"/>
    <w:rsid w:val="00A71A3C"/>
    <w:rsid w:val="00A72D26"/>
    <w:rsid w:val="00A73207"/>
    <w:rsid w:val="00A74237"/>
    <w:rsid w:val="00A74A87"/>
    <w:rsid w:val="00A74BFE"/>
    <w:rsid w:val="00A74C9A"/>
    <w:rsid w:val="00A7678C"/>
    <w:rsid w:val="00A7786D"/>
    <w:rsid w:val="00A808A3"/>
    <w:rsid w:val="00A81144"/>
    <w:rsid w:val="00A81722"/>
    <w:rsid w:val="00A82C58"/>
    <w:rsid w:val="00A82D02"/>
    <w:rsid w:val="00A8312F"/>
    <w:rsid w:val="00A832C1"/>
    <w:rsid w:val="00A83A1A"/>
    <w:rsid w:val="00A84070"/>
    <w:rsid w:val="00A842A6"/>
    <w:rsid w:val="00A84B9D"/>
    <w:rsid w:val="00A84DCA"/>
    <w:rsid w:val="00A85853"/>
    <w:rsid w:val="00A85C7C"/>
    <w:rsid w:val="00A85E45"/>
    <w:rsid w:val="00A87C3E"/>
    <w:rsid w:val="00A915B8"/>
    <w:rsid w:val="00A91AE0"/>
    <w:rsid w:val="00A9241B"/>
    <w:rsid w:val="00A924AC"/>
    <w:rsid w:val="00A925CC"/>
    <w:rsid w:val="00A92622"/>
    <w:rsid w:val="00A92B2D"/>
    <w:rsid w:val="00A92BE9"/>
    <w:rsid w:val="00A9389B"/>
    <w:rsid w:val="00A93B29"/>
    <w:rsid w:val="00A943F6"/>
    <w:rsid w:val="00A94474"/>
    <w:rsid w:val="00A94789"/>
    <w:rsid w:val="00A9551A"/>
    <w:rsid w:val="00A9561B"/>
    <w:rsid w:val="00A95F19"/>
    <w:rsid w:val="00A95F45"/>
    <w:rsid w:val="00A96724"/>
    <w:rsid w:val="00A96C38"/>
    <w:rsid w:val="00A96D79"/>
    <w:rsid w:val="00AA0197"/>
    <w:rsid w:val="00AA01C7"/>
    <w:rsid w:val="00AA0376"/>
    <w:rsid w:val="00AA0695"/>
    <w:rsid w:val="00AA07B7"/>
    <w:rsid w:val="00AA0CF7"/>
    <w:rsid w:val="00AA1514"/>
    <w:rsid w:val="00AA1685"/>
    <w:rsid w:val="00AA1F0D"/>
    <w:rsid w:val="00AA220C"/>
    <w:rsid w:val="00AA29A8"/>
    <w:rsid w:val="00AA32AF"/>
    <w:rsid w:val="00AA3560"/>
    <w:rsid w:val="00AA4F27"/>
    <w:rsid w:val="00AA505B"/>
    <w:rsid w:val="00AA5338"/>
    <w:rsid w:val="00AA603C"/>
    <w:rsid w:val="00AA6102"/>
    <w:rsid w:val="00AA705C"/>
    <w:rsid w:val="00AA7C34"/>
    <w:rsid w:val="00AB063A"/>
    <w:rsid w:val="00AB1056"/>
    <w:rsid w:val="00AB12A5"/>
    <w:rsid w:val="00AB1D45"/>
    <w:rsid w:val="00AB36D6"/>
    <w:rsid w:val="00AB3711"/>
    <w:rsid w:val="00AB43B5"/>
    <w:rsid w:val="00AB589E"/>
    <w:rsid w:val="00AB5A88"/>
    <w:rsid w:val="00AB5EA1"/>
    <w:rsid w:val="00AB6A72"/>
    <w:rsid w:val="00AB6DE9"/>
    <w:rsid w:val="00AC0DD3"/>
    <w:rsid w:val="00AC1832"/>
    <w:rsid w:val="00AC245C"/>
    <w:rsid w:val="00AC28E7"/>
    <w:rsid w:val="00AC29FD"/>
    <w:rsid w:val="00AC2B9A"/>
    <w:rsid w:val="00AC309E"/>
    <w:rsid w:val="00AC3557"/>
    <w:rsid w:val="00AC35D4"/>
    <w:rsid w:val="00AC4338"/>
    <w:rsid w:val="00AC44C9"/>
    <w:rsid w:val="00AC5650"/>
    <w:rsid w:val="00AC5C74"/>
    <w:rsid w:val="00AC5E7D"/>
    <w:rsid w:val="00AC6565"/>
    <w:rsid w:val="00AC77B6"/>
    <w:rsid w:val="00AC78A3"/>
    <w:rsid w:val="00AC7B99"/>
    <w:rsid w:val="00AC7E39"/>
    <w:rsid w:val="00AC7EFE"/>
    <w:rsid w:val="00AD03E2"/>
    <w:rsid w:val="00AD05A0"/>
    <w:rsid w:val="00AD07B9"/>
    <w:rsid w:val="00AD0F52"/>
    <w:rsid w:val="00AD120F"/>
    <w:rsid w:val="00AD166E"/>
    <w:rsid w:val="00AD18F2"/>
    <w:rsid w:val="00AD1D59"/>
    <w:rsid w:val="00AD2B12"/>
    <w:rsid w:val="00AD365E"/>
    <w:rsid w:val="00AD36DE"/>
    <w:rsid w:val="00AD3E16"/>
    <w:rsid w:val="00AD505F"/>
    <w:rsid w:val="00AD5269"/>
    <w:rsid w:val="00AD55A8"/>
    <w:rsid w:val="00AD6093"/>
    <w:rsid w:val="00AD654C"/>
    <w:rsid w:val="00AD66CF"/>
    <w:rsid w:val="00AD6B44"/>
    <w:rsid w:val="00AD7E0C"/>
    <w:rsid w:val="00AE002A"/>
    <w:rsid w:val="00AE0C97"/>
    <w:rsid w:val="00AE0FE3"/>
    <w:rsid w:val="00AE1051"/>
    <w:rsid w:val="00AE14C0"/>
    <w:rsid w:val="00AE1D4B"/>
    <w:rsid w:val="00AE2942"/>
    <w:rsid w:val="00AE59F5"/>
    <w:rsid w:val="00AE61F6"/>
    <w:rsid w:val="00AE6D7C"/>
    <w:rsid w:val="00AE72BA"/>
    <w:rsid w:val="00AE72F1"/>
    <w:rsid w:val="00AF02B0"/>
    <w:rsid w:val="00AF02CD"/>
    <w:rsid w:val="00AF09B2"/>
    <w:rsid w:val="00AF0FEE"/>
    <w:rsid w:val="00AF1327"/>
    <w:rsid w:val="00AF1463"/>
    <w:rsid w:val="00AF192B"/>
    <w:rsid w:val="00AF2274"/>
    <w:rsid w:val="00AF2711"/>
    <w:rsid w:val="00AF2A68"/>
    <w:rsid w:val="00AF2C58"/>
    <w:rsid w:val="00AF3271"/>
    <w:rsid w:val="00AF4C83"/>
    <w:rsid w:val="00AF533F"/>
    <w:rsid w:val="00AF5508"/>
    <w:rsid w:val="00AF5F48"/>
    <w:rsid w:val="00AF6179"/>
    <w:rsid w:val="00AF69CD"/>
    <w:rsid w:val="00AF770A"/>
    <w:rsid w:val="00AF7746"/>
    <w:rsid w:val="00AF7D94"/>
    <w:rsid w:val="00B01393"/>
    <w:rsid w:val="00B01606"/>
    <w:rsid w:val="00B0186D"/>
    <w:rsid w:val="00B01BD3"/>
    <w:rsid w:val="00B01D33"/>
    <w:rsid w:val="00B01D95"/>
    <w:rsid w:val="00B0215F"/>
    <w:rsid w:val="00B0327D"/>
    <w:rsid w:val="00B0386E"/>
    <w:rsid w:val="00B038D2"/>
    <w:rsid w:val="00B039B9"/>
    <w:rsid w:val="00B0458B"/>
    <w:rsid w:val="00B05540"/>
    <w:rsid w:val="00B05839"/>
    <w:rsid w:val="00B05968"/>
    <w:rsid w:val="00B06042"/>
    <w:rsid w:val="00B0656D"/>
    <w:rsid w:val="00B06D16"/>
    <w:rsid w:val="00B07E4C"/>
    <w:rsid w:val="00B07E84"/>
    <w:rsid w:val="00B1165D"/>
    <w:rsid w:val="00B11D27"/>
    <w:rsid w:val="00B12261"/>
    <w:rsid w:val="00B126E0"/>
    <w:rsid w:val="00B141A8"/>
    <w:rsid w:val="00B144FA"/>
    <w:rsid w:val="00B14AE2"/>
    <w:rsid w:val="00B14C9E"/>
    <w:rsid w:val="00B1543F"/>
    <w:rsid w:val="00B1553E"/>
    <w:rsid w:val="00B15A8A"/>
    <w:rsid w:val="00B16DB1"/>
    <w:rsid w:val="00B16EC6"/>
    <w:rsid w:val="00B17B88"/>
    <w:rsid w:val="00B20302"/>
    <w:rsid w:val="00B208CB"/>
    <w:rsid w:val="00B218F9"/>
    <w:rsid w:val="00B21A7A"/>
    <w:rsid w:val="00B2259F"/>
    <w:rsid w:val="00B2287A"/>
    <w:rsid w:val="00B24779"/>
    <w:rsid w:val="00B249E0"/>
    <w:rsid w:val="00B24A20"/>
    <w:rsid w:val="00B24C3F"/>
    <w:rsid w:val="00B2524B"/>
    <w:rsid w:val="00B255D3"/>
    <w:rsid w:val="00B25E43"/>
    <w:rsid w:val="00B2669E"/>
    <w:rsid w:val="00B27582"/>
    <w:rsid w:val="00B2780A"/>
    <w:rsid w:val="00B27ADD"/>
    <w:rsid w:val="00B27F24"/>
    <w:rsid w:val="00B303B7"/>
    <w:rsid w:val="00B30AC7"/>
    <w:rsid w:val="00B30E24"/>
    <w:rsid w:val="00B31C5C"/>
    <w:rsid w:val="00B32460"/>
    <w:rsid w:val="00B33053"/>
    <w:rsid w:val="00B330AB"/>
    <w:rsid w:val="00B3315B"/>
    <w:rsid w:val="00B3386E"/>
    <w:rsid w:val="00B33E34"/>
    <w:rsid w:val="00B33FA6"/>
    <w:rsid w:val="00B3442C"/>
    <w:rsid w:val="00B347BB"/>
    <w:rsid w:val="00B35F94"/>
    <w:rsid w:val="00B36035"/>
    <w:rsid w:val="00B36062"/>
    <w:rsid w:val="00B40F3C"/>
    <w:rsid w:val="00B410CC"/>
    <w:rsid w:val="00B41478"/>
    <w:rsid w:val="00B4176C"/>
    <w:rsid w:val="00B4258F"/>
    <w:rsid w:val="00B4262B"/>
    <w:rsid w:val="00B434CF"/>
    <w:rsid w:val="00B44100"/>
    <w:rsid w:val="00B441CF"/>
    <w:rsid w:val="00B4428B"/>
    <w:rsid w:val="00B445C4"/>
    <w:rsid w:val="00B44825"/>
    <w:rsid w:val="00B44A02"/>
    <w:rsid w:val="00B44CEE"/>
    <w:rsid w:val="00B44DC6"/>
    <w:rsid w:val="00B454DF"/>
    <w:rsid w:val="00B45689"/>
    <w:rsid w:val="00B45DE6"/>
    <w:rsid w:val="00B46ECF"/>
    <w:rsid w:val="00B47997"/>
    <w:rsid w:val="00B47A7E"/>
    <w:rsid w:val="00B501BD"/>
    <w:rsid w:val="00B50724"/>
    <w:rsid w:val="00B5111D"/>
    <w:rsid w:val="00B51E34"/>
    <w:rsid w:val="00B51F35"/>
    <w:rsid w:val="00B52EE3"/>
    <w:rsid w:val="00B531F7"/>
    <w:rsid w:val="00B53871"/>
    <w:rsid w:val="00B53E82"/>
    <w:rsid w:val="00B548E1"/>
    <w:rsid w:val="00B55E40"/>
    <w:rsid w:val="00B570B8"/>
    <w:rsid w:val="00B57F52"/>
    <w:rsid w:val="00B60397"/>
    <w:rsid w:val="00B60D39"/>
    <w:rsid w:val="00B6144E"/>
    <w:rsid w:val="00B61ABE"/>
    <w:rsid w:val="00B62CB1"/>
    <w:rsid w:val="00B62E50"/>
    <w:rsid w:val="00B62FD9"/>
    <w:rsid w:val="00B642F7"/>
    <w:rsid w:val="00B64AAA"/>
    <w:rsid w:val="00B64D83"/>
    <w:rsid w:val="00B64DEF"/>
    <w:rsid w:val="00B65778"/>
    <w:rsid w:val="00B6579B"/>
    <w:rsid w:val="00B661EF"/>
    <w:rsid w:val="00B66C42"/>
    <w:rsid w:val="00B66C51"/>
    <w:rsid w:val="00B66EA1"/>
    <w:rsid w:val="00B6759D"/>
    <w:rsid w:val="00B67A1C"/>
    <w:rsid w:val="00B67BB6"/>
    <w:rsid w:val="00B702D4"/>
    <w:rsid w:val="00B70DBB"/>
    <w:rsid w:val="00B712A7"/>
    <w:rsid w:val="00B7209B"/>
    <w:rsid w:val="00B7274C"/>
    <w:rsid w:val="00B7368E"/>
    <w:rsid w:val="00B73B77"/>
    <w:rsid w:val="00B73E41"/>
    <w:rsid w:val="00B73F69"/>
    <w:rsid w:val="00B742A5"/>
    <w:rsid w:val="00B743DB"/>
    <w:rsid w:val="00B74FDA"/>
    <w:rsid w:val="00B759BC"/>
    <w:rsid w:val="00B7618F"/>
    <w:rsid w:val="00B76F47"/>
    <w:rsid w:val="00B8008B"/>
    <w:rsid w:val="00B809BC"/>
    <w:rsid w:val="00B81398"/>
    <w:rsid w:val="00B813FA"/>
    <w:rsid w:val="00B81B6C"/>
    <w:rsid w:val="00B8390B"/>
    <w:rsid w:val="00B839D6"/>
    <w:rsid w:val="00B84FDC"/>
    <w:rsid w:val="00B84FEB"/>
    <w:rsid w:val="00B85148"/>
    <w:rsid w:val="00B8615E"/>
    <w:rsid w:val="00B861DF"/>
    <w:rsid w:val="00B877CC"/>
    <w:rsid w:val="00B87844"/>
    <w:rsid w:val="00B901F2"/>
    <w:rsid w:val="00B90544"/>
    <w:rsid w:val="00B90748"/>
    <w:rsid w:val="00B90AD0"/>
    <w:rsid w:val="00B90B68"/>
    <w:rsid w:val="00B90D6A"/>
    <w:rsid w:val="00B9115B"/>
    <w:rsid w:val="00B91E44"/>
    <w:rsid w:val="00B92F2C"/>
    <w:rsid w:val="00B9314F"/>
    <w:rsid w:val="00B936CB"/>
    <w:rsid w:val="00B93C7C"/>
    <w:rsid w:val="00B93F30"/>
    <w:rsid w:val="00B94615"/>
    <w:rsid w:val="00B95150"/>
    <w:rsid w:val="00B95BC5"/>
    <w:rsid w:val="00B95CFA"/>
    <w:rsid w:val="00B95F68"/>
    <w:rsid w:val="00B975B1"/>
    <w:rsid w:val="00B975BD"/>
    <w:rsid w:val="00B975D7"/>
    <w:rsid w:val="00B97EE9"/>
    <w:rsid w:val="00BA0609"/>
    <w:rsid w:val="00BA0C3D"/>
    <w:rsid w:val="00BA1031"/>
    <w:rsid w:val="00BA1B6C"/>
    <w:rsid w:val="00BA1C62"/>
    <w:rsid w:val="00BA23B4"/>
    <w:rsid w:val="00BA2473"/>
    <w:rsid w:val="00BA24C1"/>
    <w:rsid w:val="00BA2C71"/>
    <w:rsid w:val="00BA3758"/>
    <w:rsid w:val="00BA497D"/>
    <w:rsid w:val="00BA49FF"/>
    <w:rsid w:val="00BA4E96"/>
    <w:rsid w:val="00BA5AA4"/>
    <w:rsid w:val="00BA5FD0"/>
    <w:rsid w:val="00BA6458"/>
    <w:rsid w:val="00BA658D"/>
    <w:rsid w:val="00BA7555"/>
    <w:rsid w:val="00BA7F2A"/>
    <w:rsid w:val="00BB0054"/>
    <w:rsid w:val="00BB01B6"/>
    <w:rsid w:val="00BB0242"/>
    <w:rsid w:val="00BB0C5D"/>
    <w:rsid w:val="00BB11CC"/>
    <w:rsid w:val="00BB1307"/>
    <w:rsid w:val="00BB2269"/>
    <w:rsid w:val="00BB25E7"/>
    <w:rsid w:val="00BB2B77"/>
    <w:rsid w:val="00BB2E79"/>
    <w:rsid w:val="00BB3095"/>
    <w:rsid w:val="00BB3B24"/>
    <w:rsid w:val="00BB3C26"/>
    <w:rsid w:val="00BB451B"/>
    <w:rsid w:val="00BB5A91"/>
    <w:rsid w:val="00BB5FB6"/>
    <w:rsid w:val="00BB6521"/>
    <w:rsid w:val="00BB7701"/>
    <w:rsid w:val="00BB775E"/>
    <w:rsid w:val="00BC0734"/>
    <w:rsid w:val="00BC0A14"/>
    <w:rsid w:val="00BC1235"/>
    <w:rsid w:val="00BC12C8"/>
    <w:rsid w:val="00BC2166"/>
    <w:rsid w:val="00BC223B"/>
    <w:rsid w:val="00BC2784"/>
    <w:rsid w:val="00BC29D6"/>
    <w:rsid w:val="00BC356A"/>
    <w:rsid w:val="00BC36D4"/>
    <w:rsid w:val="00BC43E4"/>
    <w:rsid w:val="00BC6897"/>
    <w:rsid w:val="00BC70B2"/>
    <w:rsid w:val="00BC7604"/>
    <w:rsid w:val="00BD0559"/>
    <w:rsid w:val="00BD0627"/>
    <w:rsid w:val="00BD09BA"/>
    <w:rsid w:val="00BD0DDE"/>
    <w:rsid w:val="00BD10A4"/>
    <w:rsid w:val="00BD149C"/>
    <w:rsid w:val="00BD193C"/>
    <w:rsid w:val="00BD31BE"/>
    <w:rsid w:val="00BD3C23"/>
    <w:rsid w:val="00BD3CBE"/>
    <w:rsid w:val="00BD4044"/>
    <w:rsid w:val="00BD510E"/>
    <w:rsid w:val="00BD543A"/>
    <w:rsid w:val="00BD54BF"/>
    <w:rsid w:val="00BD5E14"/>
    <w:rsid w:val="00BD603F"/>
    <w:rsid w:val="00BD6301"/>
    <w:rsid w:val="00BD65CA"/>
    <w:rsid w:val="00BD6A86"/>
    <w:rsid w:val="00BD78B3"/>
    <w:rsid w:val="00BE0534"/>
    <w:rsid w:val="00BE09A1"/>
    <w:rsid w:val="00BE1534"/>
    <w:rsid w:val="00BE2927"/>
    <w:rsid w:val="00BE2A5A"/>
    <w:rsid w:val="00BE2AA2"/>
    <w:rsid w:val="00BE2F0C"/>
    <w:rsid w:val="00BE3CA7"/>
    <w:rsid w:val="00BE4A1C"/>
    <w:rsid w:val="00BE4E1E"/>
    <w:rsid w:val="00BE4F5C"/>
    <w:rsid w:val="00BE50BF"/>
    <w:rsid w:val="00BE56ED"/>
    <w:rsid w:val="00BE6194"/>
    <w:rsid w:val="00BE68EA"/>
    <w:rsid w:val="00BE6A0A"/>
    <w:rsid w:val="00BE6FF7"/>
    <w:rsid w:val="00BE70BA"/>
    <w:rsid w:val="00BE7C7A"/>
    <w:rsid w:val="00BE7D53"/>
    <w:rsid w:val="00BE7DCE"/>
    <w:rsid w:val="00BF03DA"/>
    <w:rsid w:val="00BF09B5"/>
    <w:rsid w:val="00BF0D5D"/>
    <w:rsid w:val="00BF0E06"/>
    <w:rsid w:val="00BF1554"/>
    <w:rsid w:val="00BF15EF"/>
    <w:rsid w:val="00BF28B7"/>
    <w:rsid w:val="00BF2D00"/>
    <w:rsid w:val="00BF2D73"/>
    <w:rsid w:val="00BF3B20"/>
    <w:rsid w:val="00BF492B"/>
    <w:rsid w:val="00BF4AAD"/>
    <w:rsid w:val="00BF4FFC"/>
    <w:rsid w:val="00BF66BD"/>
    <w:rsid w:val="00BF6FEB"/>
    <w:rsid w:val="00BF7687"/>
    <w:rsid w:val="00BF77F3"/>
    <w:rsid w:val="00C0137C"/>
    <w:rsid w:val="00C0282F"/>
    <w:rsid w:val="00C039F8"/>
    <w:rsid w:val="00C03A7C"/>
    <w:rsid w:val="00C04320"/>
    <w:rsid w:val="00C04D96"/>
    <w:rsid w:val="00C04EBF"/>
    <w:rsid w:val="00C05617"/>
    <w:rsid w:val="00C0602F"/>
    <w:rsid w:val="00C0679D"/>
    <w:rsid w:val="00C07483"/>
    <w:rsid w:val="00C07B09"/>
    <w:rsid w:val="00C07C42"/>
    <w:rsid w:val="00C101E3"/>
    <w:rsid w:val="00C1068E"/>
    <w:rsid w:val="00C106E6"/>
    <w:rsid w:val="00C10FD7"/>
    <w:rsid w:val="00C11735"/>
    <w:rsid w:val="00C11A0B"/>
    <w:rsid w:val="00C121BE"/>
    <w:rsid w:val="00C123CA"/>
    <w:rsid w:val="00C12D67"/>
    <w:rsid w:val="00C13BB1"/>
    <w:rsid w:val="00C143EE"/>
    <w:rsid w:val="00C14AAC"/>
    <w:rsid w:val="00C15126"/>
    <w:rsid w:val="00C15D6D"/>
    <w:rsid w:val="00C15E21"/>
    <w:rsid w:val="00C15EE7"/>
    <w:rsid w:val="00C166FA"/>
    <w:rsid w:val="00C16E05"/>
    <w:rsid w:val="00C17C6F"/>
    <w:rsid w:val="00C17FB4"/>
    <w:rsid w:val="00C17FB5"/>
    <w:rsid w:val="00C2001D"/>
    <w:rsid w:val="00C21692"/>
    <w:rsid w:val="00C21D0E"/>
    <w:rsid w:val="00C22EDE"/>
    <w:rsid w:val="00C2324C"/>
    <w:rsid w:val="00C232FF"/>
    <w:rsid w:val="00C24740"/>
    <w:rsid w:val="00C24B08"/>
    <w:rsid w:val="00C24E24"/>
    <w:rsid w:val="00C24E5E"/>
    <w:rsid w:val="00C25C22"/>
    <w:rsid w:val="00C262C7"/>
    <w:rsid w:val="00C26601"/>
    <w:rsid w:val="00C26AC5"/>
    <w:rsid w:val="00C26F91"/>
    <w:rsid w:val="00C27A63"/>
    <w:rsid w:val="00C27F5F"/>
    <w:rsid w:val="00C3019F"/>
    <w:rsid w:val="00C30842"/>
    <w:rsid w:val="00C310F3"/>
    <w:rsid w:val="00C31796"/>
    <w:rsid w:val="00C319DD"/>
    <w:rsid w:val="00C32746"/>
    <w:rsid w:val="00C32A5B"/>
    <w:rsid w:val="00C3300B"/>
    <w:rsid w:val="00C348E1"/>
    <w:rsid w:val="00C35122"/>
    <w:rsid w:val="00C3599F"/>
    <w:rsid w:val="00C365F5"/>
    <w:rsid w:val="00C3660B"/>
    <w:rsid w:val="00C36E2E"/>
    <w:rsid w:val="00C3791A"/>
    <w:rsid w:val="00C37BAD"/>
    <w:rsid w:val="00C408AA"/>
    <w:rsid w:val="00C40BC8"/>
    <w:rsid w:val="00C40C3F"/>
    <w:rsid w:val="00C4175A"/>
    <w:rsid w:val="00C429A9"/>
    <w:rsid w:val="00C42E4D"/>
    <w:rsid w:val="00C43475"/>
    <w:rsid w:val="00C43C2B"/>
    <w:rsid w:val="00C43CCE"/>
    <w:rsid w:val="00C44153"/>
    <w:rsid w:val="00C44712"/>
    <w:rsid w:val="00C45233"/>
    <w:rsid w:val="00C45F1D"/>
    <w:rsid w:val="00C46620"/>
    <w:rsid w:val="00C46EEE"/>
    <w:rsid w:val="00C4776E"/>
    <w:rsid w:val="00C47ED9"/>
    <w:rsid w:val="00C500D6"/>
    <w:rsid w:val="00C506F3"/>
    <w:rsid w:val="00C509B0"/>
    <w:rsid w:val="00C52BE3"/>
    <w:rsid w:val="00C53479"/>
    <w:rsid w:val="00C53AF3"/>
    <w:rsid w:val="00C53C6D"/>
    <w:rsid w:val="00C53F99"/>
    <w:rsid w:val="00C5410F"/>
    <w:rsid w:val="00C541BC"/>
    <w:rsid w:val="00C543CC"/>
    <w:rsid w:val="00C54772"/>
    <w:rsid w:val="00C54875"/>
    <w:rsid w:val="00C55383"/>
    <w:rsid w:val="00C55994"/>
    <w:rsid w:val="00C55C0F"/>
    <w:rsid w:val="00C55CE0"/>
    <w:rsid w:val="00C5694C"/>
    <w:rsid w:val="00C572DE"/>
    <w:rsid w:val="00C6079C"/>
    <w:rsid w:val="00C60BD1"/>
    <w:rsid w:val="00C61B1C"/>
    <w:rsid w:val="00C62681"/>
    <w:rsid w:val="00C63572"/>
    <w:rsid w:val="00C63C25"/>
    <w:rsid w:val="00C64A7B"/>
    <w:rsid w:val="00C657E1"/>
    <w:rsid w:val="00C65D23"/>
    <w:rsid w:val="00C662FC"/>
    <w:rsid w:val="00C66658"/>
    <w:rsid w:val="00C66FA3"/>
    <w:rsid w:val="00C671B2"/>
    <w:rsid w:val="00C679B1"/>
    <w:rsid w:val="00C7007F"/>
    <w:rsid w:val="00C701F6"/>
    <w:rsid w:val="00C71923"/>
    <w:rsid w:val="00C71D3F"/>
    <w:rsid w:val="00C725BE"/>
    <w:rsid w:val="00C733BE"/>
    <w:rsid w:val="00C74B52"/>
    <w:rsid w:val="00C74BF5"/>
    <w:rsid w:val="00C74E30"/>
    <w:rsid w:val="00C76597"/>
    <w:rsid w:val="00C76CAC"/>
    <w:rsid w:val="00C77BB6"/>
    <w:rsid w:val="00C80206"/>
    <w:rsid w:val="00C80E52"/>
    <w:rsid w:val="00C81461"/>
    <w:rsid w:val="00C81AE4"/>
    <w:rsid w:val="00C81B3E"/>
    <w:rsid w:val="00C82A06"/>
    <w:rsid w:val="00C82E13"/>
    <w:rsid w:val="00C831D0"/>
    <w:rsid w:val="00C83309"/>
    <w:rsid w:val="00C83DED"/>
    <w:rsid w:val="00C83ECC"/>
    <w:rsid w:val="00C8511E"/>
    <w:rsid w:val="00C85889"/>
    <w:rsid w:val="00C85B3F"/>
    <w:rsid w:val="00C85EC9"/>
    <w:rsid w:val="00C90599"/>
    <w:rsid w:val="00C907B9"/>
    <w:rsid w:val="00C91355"/>
    <w:rsid w:val="00C91895"/>
    <w:rsid w:val="00C91E8F"/>
    <w:rsid w:val="00C9273B"/>
    <w:rsid w:val="00C92A88"/>
    <w:rsid w:val="00C92D21"/>
    <w:rsid w:val="00C92E39"/>
    <w:rsid w:val="00C931F6"/>
    <w:rsid w:val="00C93615"/>
    <w:rsid w:val="00C93A2D"/>
    <w:rsid w:val="00C93C10"/>
    <w:rsid w:val="00C94154"/>
    <w:rsid w:val="00C942CF"/>
    <w:rsid w:val="00C9451D"/>
    <w:rsid w:val="00C949AA"/>
    <w:rsid w:val="00C94C75"/>
    <w:rsid w:val="00C95290"/>
    <w:rsid w:val="00C95527"/>
    <w:rsid w:val="00C95638"/>
    <w:rsid w:val="00C96346"/>
    <w:rsid w:val="00C97598"/>
    <w:rsid w:val="00CA07E5"/>
    <w:rsid w:val="00CA0CEE"/>
    <w:rsid w:val="00CA0E14"/>
    <w:rsid w:val="00CA0FE5"/>
    <w:rsid w:val="00CA114A"/>
    <w:rsid w:val="00CA1371"/>
    <w:rsid w:val="00CA1541"/>
    <w:rsid w:val="00CA16D7"/>
    <w:rsid w:val="00CA1F41"/>
    <w:rsid w:val="00CA2442"/>
    <w:rsid w:val="00CA2BCB"/>
    <w:rsid w:val="00CA2CC4"/>
    <w:rsid w:val="00CA3430"/>
    <w:rsid w:val="00CA39F9"/>
    <w:rsid w:val="00CA3B09"/>
    <w:rsid w:val="00CA41B5"/>
    <w:rsid w:val="00CA42C1"/>
    <w:rsid w:val="00CA4400"/>
    <w:rsid w:val="00CA46A9"/>
    <w:rsid w:val="00CA4979"/>
    <w:rsid w:val="00CA5271"/>
    <w:rsid w:val="00CA589A"/>
    <w:rsid w:val="00CA592C"/>
    <w:rsid w:val="00CA6106"/>
    <w:rsid w:val="00CA6358"/>
    <w:rsid w:val="00CA68DF"/>
    <w:rsid w:val="00CA738B"/>
    <w:rsid w:val="00CB010B"/>
    <w:rsid w:val="00CB0357"/>
    <w:rsid w:val="00CB037B"/>
    <w:rsid w:val="00CB05F5"/>
    <w:rsid w:val="00CB0A84"/>
    <w:rsid w:val="00CB14A4"/>
    <w:rsid w:val="00CB3068"/>
    <w:rsid w:val="00CB38B6"/>
    <w:rsid w:val="00CB40E3"/>
    <w:rsid w:val="00CB4AB9"/>
    <w:rsid w:val="00CB4F3C"/>
    <w:rsid w:val="00CB5217"/>
    <w:rsid w:val="00CB6733"/>
    <w:rsid w:val="00CB7707"/>
    <w:rsid w:val="00CB774F"/>
    <w:rsid w:val="00CC077A"/>
    <w:rsid w:val="00CC1AFA"/>
    <w:rsid w:val="00CC1C12"/>
    <w:rsid w:val="00CC1E95"/>
    <w:rsid w:val="00CC27D0"/>
    <w:rsid w:val="00CC2877"/>
    <w:rsid w:val="00CC2D2B"/>
    <w:rsid w:val="00CC2F43"/>
    <w:rsid w:val="00CC3A5A"/>
    <w:rsid w:val="00CC3EEC"/>
    <w:rsid w:val="00CC404C"/>
    <w:rsid w:val="00CC447B"/>
    <w:rsid w:val="00CC6574"/>
    <w:rsid w:val="00CC7784"/>
    <w:rsid w:val="00CC7862"/>
    <w:rsid w:val="00CC7991"/>
    <w:rsid w:val="00CC7CF7"/>
    <w:rsid w:val="00CC7D0A"/>
    <w:rsid w:val="00CC7ED0"/>
    <w:rsid w:val="00CD0C90"/>
    <w:rsid w:val="00CD178F"/>
    <w:rsid w:val="00CD18B7"/>
    <w:rsid w:val="00CD27C4"/>
    <w:rsid w:val="00CD33AD"/>
    <w:rsid w:val="00CD369C"/>
    <w:rsid w:val="00CD4C56"/>
    <w:rsid w:val="00CD5405"/>
    <w:rsid w:val="00CD6A99"/>
    <w:rsid w:val="00CD6F90"/>
    <w:rsid w:val="00CD79DF"/>
    <w:rsid w:val="00CD7DEB"/>
    <w:rsid w:val="00CE0623"/>
    <w:rsid w:val="00CE1A4B"/>
    <w:rsid w:val="00CE26AD"/>
    <w:rsid w:val="00CE2924"/>
    <w:rsid w:val="00CE2C7C"/>
    <w:rsid w:val="00CE2EFE"/>
    <w:rsid w:val="00CE3608"/>
    <w:rsid w:val="00CE361A"/>
    <w:rsid w:val="00CE3C9E"/>
    <w:rsid w:val="00CE3E22"/>
    <w:rsid w:val="00CE43F0"/>
    <w:rsid w:val="00CE494A"/>
    <w:rsid w:val="00CE4D93"/>
    <w:rsid w:val="00CE57B1"/>
    <w:rsid w:val="00CE5952"/>
    <w:rsid w:val="00CE59C2"/>
    <w:rsid w:val="00CE60B5"/>
    <w:rsid w:val="00CE64FD"/>
    <w:rsid w:val="00CE681E"/>
    <w:rsid w:val="00CE7316"/>
    <w:rsid w:val="00CE7563"/>
    <w:rsid w:val="00CE7813"/>
    <w:rsid w:val="00CE78F6"/>
    <w:rsid w:val="00CF08AE"/>
    <w:rsid w:val="00CF0AFC"/>
    <w:rsid w:val="00CF0EE5"/>
    <w:rsid w:val="00CF0FA7"/>
    <w:rsid w:val="00CF0FC8"/>
    <w:rsid w:val="00CF12E0"/>
    <w:rsid w:val="00CF1BB1"/>
    <w:rsid w:val="00CF1C46"/>
    <w:rsid w:val="00CF1F5F"/>
    <w:rsid w:val="00CF24E3"/>
    <w:rsid w:val="00CF302D"/>
    <w:rsid w:val="00CF31C3"/>
    <w:rsid w:val="00CF3D04"/>
    <w:rsid w:val="00CF473A"/>
    <w:rsid w:val="00CF50BD"/>
    <w:rsid w:val="00CF5246"/>
    <w:rsid w:val="00CF5371"/>
    <w:rsid w:val="00CF5560"/>
    <w:rsid w:val="00CF5735"/>
    <w:rsid w:val="00CF7222"/>
    <w:rsid w:val="00CF76E3"/>
    <w:rsid w:val="00D005FA"/>
    <w:rsid w:val="00D010DE"/>
    <w:rsid w:val="00D01279"/>
    <w:rsid w:val="00D0281B"/>
    <w:rsid w:val="00D028E9"/>
    <w:rsid w:val="00D02E5E"/>
    <w:rsid w:val="00D03758"/>
    <w:rsid w:val="00D037F5"/>
    <w:rsid w:val="00D03FC9"/>
    <w:rsid w:val="00D0420F"/>
    <w:rsid w:val="00D043FD"/>
    <w:rsid w:val="00D04904"/>
    <w:rsid w:val="00D0560E"/>
    <w:rsid w:val="00D06065"/>
    <w:rsid w:val="00D0622B"/>
    <w:rsid w:val="00D06479"/>
    <w:rsid w:val="00D07983"/>
    <w:rsid w:val="00D104D1"/>
    <w:rsid w:val="00D105B8"/>
    <w:rsid w:val="00D10D26"/>
    <w:rsid w:val="00D112D3"/>
    <w:rsid w:val="00D1183B"/>
    <w:rsid w:val="00D122F3"/>
    <w:rsid w:val="00D1322F"/>
    <w:rsid w:val="00D13840"/>
    <w:rsid w:val="00D140BF"/>
    <w:rsid w:val="00D149C0"/>
    <w:rsid w:val="00D15793"/>
    <w:rsid w:val="00D15E61"/>
    <w:rsid w:val="00D167DB"/>
    <w:rsid w:val="00D16918"/>
    <w:rsid w:val="00D16E9D"/>
    <w:rsid w:val="00D16FF2"/>
    <w:rsid w:val="00D17262"/>
    <w:rsid w:val="00D1736B"/>
    <w:rsid w:val="00D17943"/>
    <w:rsid w:val="00D17C0F"/>
    <w:rsid w:val="00D17D08"/>
    <w:rsid w:val="00D17F8C"/>
    <w:rsid w:val="00D2074E"/>
    <w:rsid w:val="00D214E1"/>
    <w:rsid w:val="00D22388"/>
    <w:rsid w:val="00D227C7"/>
    <w:rsid w:val="00D22BB3"/>
    <w:rsid w:val="00D22BCF"/>
    <w:rsid w:val="00D22FD3"/>
    <w:rsid w:val="00D233C1"/>
    <w:rsid w:val="00D23DD6"/>
    <w:rsid w:val="00D24959"/>
    <w:rsid w:val="00D25000"/>
    <w:rsid w:val="00D25C57"/>
    <w:rsid w:val="00D265B1"/>
    <w:rsid w:val="00D26FDB"/>
    <w:rsid w:val="00D271C5"/>
    <w:rsid w:val="00D2769F"/>
    <w:rsid w:val="00D27C7A"/>
    <w:rsid w:val="00D27D6D"/>
    <w:rsid w:val="00D27EF4"/>
    <w:rsid w:val="00D30116"/>
    <w:rsid w:val="00D30636"/>
    <w:rsid w:val="00D30FB6"/>
    <w:rsid w:val="00D3120B"/>
    <w:rsid w:val="00D3160E"/>
    <w:rsid w:val="00D319F5"/>
    <w:rsid w:val="00D31C58"/>
    <w:rsid w:val="00D31F42"/>
    <w:rsid w:val="00D32141"/>
    <w:rsid w:val="00D3252D"/>
    <w:rsid w:val="00D32D78"/>
    <w:rsid w:val="00D3419E"/>
    <w:rsid w:val="00D3435E"/>
    <w:rsid w:val="00D348B9"/>
    <w:rsid w:val="00D357C7"/>
    <w:rsid w:val="00D35B07"/>
    <w:rsid w:val="00D36064"/>
    <w:rsid w:val="00D360D8"/>
    <w:rsid w:val="00D36414"/>
    <w:rsid w:val="00D367A9"/>
    <w:rsid w:val="00D36EDA"/>
    <w:rsid w:val="00D37E28"/>
    <w:rsid w:val="00D40291"/>
    <w:rsid w:val="00D41586"/>
    <w:rsid w:val="00D4172B"/>
    <w:rsid w:val="00D4187C"/>
    <w:rsid w:val="00D4256E"/>
    <w:rsid w:val="00D42CA2"/>
    <w:rsid w:val="00D42DD6"/>
    <w:rsid w:val="00D436C8"/>
    <w:rsid w:val="00D43815"/>
    <w:rsid w:val="00D43C9A"/>
    <w:rsid w:val="00D4445B"/>
    <w:rsid w:val="00D45144"/>
    <w:rsid w:val="00D4553C"/>
    <w:rsid w:val="00D4558E"/>
    <w:rsid w:val="00D45BC3"/>
    <w:rsid w:val="00D45DEC"/>
    <w:rsid w:val="00D460C0"/>
    <w:rsid w:val="00D469E0"/>
    <w:rsid w:val="00D47A42"/>
    <w:rsid w:val="00D506AD"/>
    <w:rsid w:val="00D50B19"/>
    <w:rsid w:val="00D5204E"/>
    <w:rsid w:val="00D524CD"/>
    <w:rsid w:val="00D53296"/>
    <w:rsid w:val="00D532F9"/>
    <w:rsid w:val="00D534F4"/>
    <w:rsid w:val="00D53DB3"/>
    <w:rsid w:val="00D54056"/>
    <w:rsid w:val="00D54C94"/>
    <w:rsid w:val="00D54E2B"/>
    <w:rsid w:val="00D553F7"/>
    <w:rsid w:val="00D553F9"/>
    <w:rsid w:val="00D5630E"/>
    <w:rsid w:val="00D563A8"/>
    <w:rsid w:val="00D56F94"/>
    <w:rsid w:val="00D575E2"/>
    <w:rsid w:val="00D57DE4"/>
    <w:rsid w:val="00D602A9"/>
    <w:rsid w:val="00D607BB"/>
    <w:rsid w:val="00D60889"/>
    <w:rsid w:val="00D60E95"/>
    <w:rsid w:val="00D61023"/>
    <w:rsid w:val="00D622F5"/>
    <w:rsid w:val="00D63A59"/>
    <w:rsid w:val="00D64189"/>
    <w:rsid w:val="00D6420F"/>
    <w:rsid w:val="00D65507"/>
    <w:rsid w:val="00D66B76"/>
    <w:rsid w:val="00D66B99"/>
    <w:rsid w:val="00D66EB0"/>
    <w:rsid w:val="00D700F5"/>
    <w:rsid w:val="00D703D8"/>
    <w:rsid w:val="00D70C58"/>
    <w:rsid w:val="00D70F34"/>
    <w:rsid w:val="00D712EF"/>
    <w:rsid w:val="00D71648"/>
    <w:rsid w:val="00D718D3"/>
    <w:rsid w:val="00D71AE9"/>
    <w:rsid w:val="00D71DA0"/>
    <w:rsid w:val="00D7234B"/>
    <w:rsid w:val="00D72384"/>
    <w:rsid w:val="00D72779"/>
    <w:rsid w:val="00D73023"/>
    <w:rsid w:val="00D734F9"/>
    <w:rsid w:val="00D739E1"/>
    <w:rsid w:val="00D74170"/>
    <w:rsid w:val="00D74385"/>
    <w:rsid w:val="00D748CF"/>
    <w:rsid w:val="00D75459"/>
    <w:rsid w:val="00D75DC5"/>
    <w:rsid w:val="00D75E73"/>
    <w:rsid w:val="00D76392"/>
    <w:rsid w:val="00D803AF"/>
    <w:rsid w:val="00D806FB"/>
    <w:rsid w:val="00D80C16"/>
    <w:rsid w:val="00D80EEB"/>
    <w:rsid w:val="00D81118"/>
    <w:rsid w:val="00D81CCC"/>
    <w:rsid w:val="00D82610"/>
    <w:rsid w:val="00D82640"/>
    <w:rsid w:val="00D831F3"/>
    <w:rsid w:val="00D83225"/>
    <w:rsid w:val="00D833CF"/>
    <w:rsid w:val="00D8370E"/>
    <w:rsid w:val="00D83C85"/>
    <w:rsid w:val="00D84568"/>
    <w:rsid w:val="00D846BF"/>
    <w:rsid w:val="00D84A92"/>
    <w:rsid w:val="00D85CC1"/>
    <w:rsid w:val="00D86181"/>
    <w:rsid w:val="00D8638E"/>
    <w:rsid w:val="00D86660"/>
    <w:rsid w:val="00D87A8F"/>
    <w:rsid w:val="00D87E83"/>
    <w:rsid w:val="00D90635"/>
    <w:rsid w:val="00D90783"/>
    <w:rsid w:val="00D90CB2"/>
    <w:rsid w:val="00D91698"/>
    <w:rsid w:val="00D92A09"/>
    <w:rsid w:val="00D92B01"/>
    <w:rsid w:val="00D92EFF"/>
    <w:rsid w:val="00D945D8"/>
    <w:rsid w:val="00D94A10"/>
    <w:rsid w:val="00D9569B"/>
    <w:rsid w:val="00D956AD"/>
    <w:rsid w:val="00D95A7F"/>
    <w:rsid w:val="00D961B4"/>
    <w:rsid w:val="00D97594"/>
    <w:rsid w:val="00DA0425"/>
    <w:rsid w:val="00DA06F7"/>
    <w:rsid w:val="00DA08B2"/>
    <w:rsid w:val="00DA0980"/>
    <w:rsid w:val="00DA0C9E"/>
    <w:rsid w:val="00DA12E4"/>
    <w:rsid w:val="00DA1608"/>
    <w:rsid w:val="00DA1721"/>
    <w:rsid w:val="00DA2181"/>
    <w:rsid w:val="00DA21EF"/>
    <w:rsid w:val="00DA3171"/>
    <w:rsid w:val="00DA32DE"/>
    <w:rsid w:val="00DA34D7"/>
    <w:rsid w:val="00DA3661"/>
    <w:rsid w:val="00DA4208"/>
    <w:rsid w:val="00DA45A8"/>
    <w:rsid w:val="00DA5106"/>
    <w:rsid w:val="00DA5297"/>
    <w:rsid w:val="00DA5578"/>
    <w:rsid w:val="00DA5871"/>
    <w:rsid w:val="00DA60D3"/>
    <w:rsid w:val="00DA61D7"/>
    <w:rsid w:val="00DA6CA2"/>
    <w:rsid w:val="00DB126E"/>
    <w:rsid w:val="00DB15D3"/>
    <w:rsid w:val="00DB2074"/>
    <w:rsid w:val="00DB237A"/>
    <w:rsid w:val="00DB24F5"/>
    <w:rsid w:val="00DB29F0"/>
    <w:rsid w:val="00DB2A38"/>
    <w:rsid w:val="00DB3890"/>
    <w:rsid w:val="00DB3F44"/>
    <w:rsid w:val="00DB4414"/>
    <w:rsid w:val="00DB4E49"/>
    <w:rsid w:val="00DB515E"/>
    <w:rsid w:val="00DB541B"/>
    <w:rsid w:val="00DB55F3"/>
    <w:rsid w:val="00DB613D"/>
    <w:rsid w:val="00DB61CB"/>
    <w:rsid w:val="00DB64FE"/>
    <w:rsid w:val="00DB6788"/>
    <w:rsid w:val="00DB72C4"/>
    <w:rsid w:val="00DB732E"/>
    <w:rsid w:val="00DB761B"/>
    <w:rsid w:val="00DB7921"/>
    <w:rsid w:val="00DB7DFC"/>
    <w:rsid w:val="00DB7F3B"/>
    <w:rsid w:val="00DC163D"/>
    <w:rsid w:val="00DC1917"/>
    <w:rsid w:val="00DC2AFE"/>
    <w:rsid w:val="00DC2DD0"/>
    <w:rsid w:val="00DC338B"/>
    <w:rsid w:val="00DC3550"/>
    <w:rsid w:val="00DC3CE3"/>
    <w:rsid w:val="00DC3F39"/>
    <w:rsid w:val="00DC46C4"/>
    <w:rsid w:val="00DC479C"/>
    <w:rsid w:val="00DC4A4C"/>
    <w:rsid w:val="00DC5289"/>
    <w:rsid w:val="00DC56CC"/>
    <w:rsid w:val="00DC6163"/>
    <w:rsid w:val="00DC64F7"/>
    <w:rsid w:val="00DC6DDB"/>
    <w:rsid w:val="00DC7134"/>
    <w:rsid w:val="00DC76DD"/>
    <w:rsid w:val="00DD0895"/>
    <w:rsid w:val="00DD0B00"/>
    <w:rsid w:val="00DD0CAF"/>
    <w:rsid w:val="00DD17BC"/>
    <w:rsid w:val="00DD1AB5"/>
    <w:rsid w:val="00DD218B"/>
    <w:rsid w:val="00DD253A"/>
    <w:rsid w:val="00DD298F"/>
    <w:rsid w:val="00DD3968"/>
    <w:rsid w:val="00DD3BC8"/>
    <w:rsid w:val="00DD4072"/>
    <w:rsid w:val="00DD50CD"/>
    <w:rsid w:val="00DD5640"/>
    <w:rsid w:val="00DD61C5"/>
    <w:rsid w:val="00DD68CF"/>
    <w:rsid w:val="00DD6C5E"/>
    <w:rsid w:val="00DD75AD"/>
    <w:rsid w:val="00DD7AA7"/>
    <w:rsid w:val="00DE0079"/>
    <w:rsid w:val="00DE0812"/>
    <w:rsid w:val="00DE0C2A"/>
    <w:rsid w:val="00DE10DD"/>
    <w:rsid w:val="00DE1426"/>
    <w:rsid w:val="00DE1F07"/>
    <w:rsid w:val="00DE22E4"/>
    <w:rsid w:val="00DE25F0"/>
    <w:rsid w:val="00DE28DD"/>
    <w:rsid w:val="00DE2AC7"/>
    <w:rsid w:val="00DE2C3D"/>
    <w:rsid w:val="00DE3C84"/>
    <w:rsid w:val="00DE3CD5"/>
    <w:rsid w:val="00DE4599"/>
    <w:rsid w:val="00DE4A17"/>
    <w:rsid w:val="00DE50F6"/>
    <w:rsid w:val="00DE533F"/>
    <w:rsid w:val="00DE65F5"/>
    <w:rsid w:val="00DE6DEA"/>
    <w:rsid w:val="00DE7FC9"/>
    <w:rsid w:val="00DF03F1"/>
    <w:rsid w:val="00DF07C6"/>
    <w:rsid w:val="00DF0962"/>
    <w:rsid w:val="00DF231B"/>
    <w:rsid w:val="00DF2DF5"/>
    <w:rsid w:val="00DF2E10"/>
    <w:rsid w:val="00DF2E37"/>
    <w:rsid w:val="00DF3A6A"/>
    <w:rsid w:val="00DF3BB9"/>
    <w:rsid w:val="00DF3CA8"/>
    <w:rsid w:val="00DF4F2C"/>
    <w:rsid w:val="00DF4F95"/>
    <w:rsid w:val="00DF5128"/>
    <w:rsid w:val="00DF56A6"/>
    <w:rsid w:val="00DF5FFC"/>
    <w:rsid w:val="00DF6563"/>
    <w:rsid w:val="00DF6850"/>
    <w:rsid w:val="00DF6DBE"/>
    <w:rsid w:val="00DF7066"/>
    <w:rsid w:val="00DF71C4"/>
    <w:rsid w:val="00DF720D"/>
    <w:rsid w:val="00E0002C"/>
    <w:rsid w:val="00E0158A"/>
    <w:rsid w:val="00E02450"/>
    <w:rsid w:val="00E03760"/>
    <w:rsid w:val="00E03C47"/>
    <w:rsid w:val="00E045FE"/>
    <w:rsid w:val="00E04661"/>
    <w:rsid w:val="00E04A10"/>
    <w:rsid w:val="00E04EFE"/>
    <w:rsid w:val="00E050DF"/>
    <w:rsid w:val="00E05795"/>
    <w:rsid w:val="00E05C20"/>
    <w:rsid w:val="00E060D8"/>
    <w:rsid w:val="00E06565"/>
    <w:rsid w:val="00E06D2C"/>
    <w:rsid w:val="00E06DED"/>
    <w:rsid w:val="00E07606"/>
    <w:rsid w:val="00E07C70"/>
    <w:rsid w:val="00E07DB4"/>
    <w:rsid w:val="00E10DC9"/>
    <w:rsid w:val="00E1125A"/>
    <w:rsid w:val="00E11B4D"/>
    <w:rsid w:val="00E12415"/>
    <w:rsid w:val="00E1305F"/>
    <w:rsid w:val="00E139D8"/>
    <w:rsid w:val="00E13A48"/>
    <w:rsid w:val="00E13A80"/>
    <w:rsid w:val="00E13AB5"/>
    <w:rsid w:val="00E154FF"/>
    <w:rsid w:val="00E15729"/>
    <w:rsid w:val="00E158FA"/>
    <w:rsid w:val="00E15A98"/>
    <w:rsid w:val="00E1619A"/>
    <w:rsid w:val="00E1647C"/>
    <w:rsid w:val="00E167BB"/>
    <w:rsid w:val="00E16A03"/>
    <w:rsid w:val="00E16FA2"/>
    <w:rsid w:val="00E1743D"/>
    <w:rsid w:val="00E17D17"/>
    <w:rsid w:val="00E17EF6"/>
    <w:rsid w:val="00E20E52"/>
    <w:rsid w:val="00E21746"/>
    <w:rsid w:val="00E2255D"/>
    <w:rsid w:val="00E22B77"/>
    <w:rsid w:val="00E23440"/>
    <w:rsid w:val="00E2393A"/>
    <w:rsid w:val="00E23993"/>
    <w:rsid w:val="00E23D74"/>
    <w:rsid w:val="00E25425"/>
    <w:rsid w:val="00E256DC"/>
    <w:rsid w:val="00E2585E"/>
    <w:rsid w:val="00E258E8"/>
    <w:rsid w:val="00E267A4"/>
    <w:rsid w:val="00E27869"/>
    <w:rsid w:val="00E27AB8"/>
    <w:rsid w:val="00E31D67"/>
    <w:rsid w:val="00E32566"/>
    <w:rsid w:val="00E32695"/>
    <w:rsid w:val="00E326B7"/>
    <w:rsid w:val="00E328B9"/>
    <w:rsid w:val="00E33233"/>
    <w:rsid w:val="00E33355"/>
    <w:rsid w:val="00E33500"/>
    <w:rsid w:val="00E35981"/>
    <w:rsid w:val="00E3676C"/>
    <w:rsid w:val="00E3720B"/>
    <w:rsid w:val="00E37511"/>
    <w:rsid w:val="00E37F3C"/>
    <w:rsid w:val="00E43972"/>
    <w:rsid w:val="00E44552"/>
    <w:rsid w:val="00E44597"/>
    <w:rsid w:val="00E44B4B"/>
    <w:rsid w:val="00E44C8A"/>
    <w:rsid w:val="00E44DA6"/>
    <w:rsid w:val="00E45104"/>
    <w:rsid w:val="00E45302"/>
    <w:rsid w:val="00E45352"/>
    <w:rsid w:val="00E453E9"/>
    <w:rsid w:val="00E46677"/>
    <w:rsid w:val="00E47476"/>
    <w:rsid w:val="00E47A4D"/>
    <w:rsid w:val="00E50825"/>
    <w:rsid w:val="00E50A24"/>
    <w:rsid w:val="00E511EC"/>
    <w:rsid w:val="00E51279"/>
    <w:rsid w:val="00E51738"/>
    <w:rsid w:val="00E51910"/>
    <w:rsid w:val="00E51F8B"/>
    <w:rsid w:val="00E534E5"/>
    <w:rsid w:val="00E54159"/>
    <w:rsid w:val="00E5451E"/>
    <w:rsid w:val="00E54C96"/>
    <w:rsid w:val="00E54CFC"/>
    <w:rsid w:val="00E55FC6"/>
    <w:rsid w:val="00E568BE"/>
    <w:rsid w:val="00E56BF3"/>
    <w:rsid w:val="00E56E6A"/>
    <w:rsid w:val="00E57888"/>
    <w:rsid w:val="00E579F1"/>
    <w:rsid w:val="00E602D8"/>
    <w:rsid w:val="00E604A8"/>
    <w:rsid w:val="00E607CD"/>
    <w:rsid w:val="00E611B2"/>
    <w:rsid w:val="00E616C0"/>
    <w:rsid w:val="00E61C62"/>
    <w:rsid w:val="00E623CC"/>
    <w:rsid w:val="00E62573"/>
    <w:rsid w:val="00E62623"/>
    <w:rsid w:val="00E626C2"/>
    <w:rsid w:val="00E63751"/>
    <w:rsid w:val="00E63BB2"/>
    <w:rsid w:val="00E6461D"/>
    <w:rsid w:val="00E64817"/>
    <w:rsid w:val="00E64B9F"/>
    <w:rsid w:val="00E662C7"/>
    <w:rsid w:val="00E664A1"/>
    <w:rsid w:val="00E668B7"/>
    <w:rsid w:val="00E66E0C"/>
    <w:rsid w:val="00E671F6"/>
    <w:rsid w:val="00E6728A"/>
    <w:rsid w:val="00E6767B"/>
    <w:rsid w:val="00E67807"/>
    <w:rsid w:val="00E67F0D"/>
    <w:rsid w:val="00E70471"/>
    <w:rsid w:val="00E7082B"/>
    <w:rsid w:val="00E71625"/>
    <w:rsid w:val="00E71D99"/>
    <w:rsid w:val="00E72D5F"/>
    <w:rsid w:val="00E72F67"/>
    <w:rsid w:val="00E732E8"/>
    <w:rsid w:val="00E7349C"/>
    <w:rsid w:val="00E73734"/>
    <w:rsid w:val="00E73BE6"/>
    <w:rsid w:val="00E74795"/>
    <w:rsid w:val="00E747B1"/>
    <w:rsid w:val="00E764CF"/>
    <w:rsid w:val="00E8036D"/>
    <w:rsid w:val="00E805C0"/>
    <w:rsid w:val="00E81074"/>
    <w:rsid w:val="00E816A8"/>
    <w:rsid w:val="00E818E7"/>
    <w:rsid w:val="00E82204"/>
    <w:rsid w:val="00E8241A"/>
    <w:rsid w:val="00E829D1"/>
    <w:rsid w:val="00E8319C"/>
    <w:rsid w:val="00E8364B"/>
    <w:rsid w:val="00E8372A"/>
    <w:rsid w:val="00E83B42"/>
    <w:rsid w:val="00E8419C"/>
    <w:rsid w:val="00E863B9"/>
    <w:rsid w:val="00E86B93"/>
    <w:rsid w:val="00E8775E"/>
    <w:rsid w:val="00E878FB"/>
    <w:rsid w:val="00E901EA"/>
    <w:rsid w:val="00E90627"/>
    <w:rsid w:val="00E90AF1"/>
    <w:rsid w:val="00E91BB1"/>
    <w:rsid w:val="00E91D25"/>
    <w:rsid w:val="00E92B43"/>
    <w:rsid w:val="00E9381E"/>
    <w:rsid w:val="00E9421A"/>
    <w:rsid w:val="00E958E5"/>
    <w:rsid w:val="00E9639B"/>
    <w:rsid w:val="00E964D6"/>
    <w:rsid w:val="00EA0E10"/>
    <w:rsid w:val="00EA0F35"/>
    <w:rsid w:val="00EA1264"/>
    <w:rsid w:val="00EA20F4"/>
    <w:rsid w:val="00EA2328"/>
    <w:rsid w:val="00EA2B1E"/>
    <w:rsid w:val="00EA3959"/>
    <w:rsid w:val="00EA3A91"/>
    <w:rsid w:val="00EA3AA4"/>
    <w:rsid w:val="00EA45AC"/>
    <w:rsid w:val="00EA4DB5"/>
    <w:rsid w:val="00EA5411"/>
    <w:rsid w:val="00EA5FAF"/>
    <w:rsid w:val="00EA65D4"/>
    <w:rsid w:val="00EA6C20"/>
    <w:rsid w:val="00EA78F3"/>
    <w:rsid w:val="00EA7B0D"/>
    <w:rsid w:val="00EA7BF3"/>
    <w:rsid w:val="00EB0FD4"/>
    <w:rsid w:val="00EB107B"/>
    <w:rsid w:val="00EB117A"/>
    <w:rsid w:val="00EB1E97"/>
    <w:rsid w:val="00EB4B6F"/>
    <w:rsid w:val="00EB4FB9"/>
    <w:rsid w:val="00EB548E"/>
    <w:rsid w:val="00EB54B8"/>
    <w:rsid w:val="00EB5F4E"/>
    <w:rsid w:val="00EB6417"/>
    <w:rsid w:val="00EB668F"/>
    <w:rsid w:val="00EB6DED"/>
    <w:rsid w:val="00EB6E0F"/>
    <w:rsid w:val="00EB7282"/>
    <w:rsid w:val="00EB75A0"/>
    <w:rsid w:val="00EB7C5A"/>
    <w:rsid w:val="00EC0C05"/>
    <w:rsid w:val="00EC1728"/>
    <w:rsid w:val="00EC26A7"/>
    <w:rsid w:val="00EC2AEE"/>
    <w:rsid w:val="00EC394D"/>
    <w:rsid w:val="00EC3B35"/>
    <w:rsid w:val="00EC41E4"/>
    <w:rsid w:val="00EC4573"/>
    <w:rsid w:val="00EC4A3E"/>
    <w:rsid w:val="00EC5850"/>
    <w:rsid w:val="00EC59DD"/>
    <w:rsid w:val="00EC5B0D"/>
    <w:rsid w:val="00EC6579"/>
    <w:rsid w:val="00EC670B"/>
    <w:rsid w:val="00EC6D21"/>
    <w:rsid w:val="00EC7673"/>
    <w:rsid w:val="00ED04A2"/>
    <w:rsid w:val="00ED18E2"/>
    <w:rsid w:val="00ED19BD"/>
    <w:rsid w:val="00ED1C88"/>
    <w:rsid w:val="00ED2043"/>
    <w:rsid w:val="00ED2199"/>
    <w:rsid w:val="00ED2BB1"/>
    <w:rsid w:val="00ED2BBD"/>
    <w:rsid w:val="00ED351D"/>
    <w:rsid w:val="00ED3546"/>
    <w:rsid w:val="00ED4B62"/>
    <w:rsid w:val="00ED6513"/>
    <w:rsid w:val="00ED65C6"/>
    <w:rsid w:val="00ED6DEF"/>
    <w:rsid w:val="00ED76DB"/>
    <w:rsid w:val="00ED76F1"/>
    <w:rsid w:val="00ED7B41"/>
    <w:rsid w:val="00EE08EE"/>
    <w:rsid w:val="00EE08F9"/>
    <w:rsid w:val="00EE1625"/>
    <w:rsid w:val="00EE219E"/>
    <w:rsid w:val="00EE24E3"/>
    <w:rsid w:val="00EE2F87"/>
    <w:rsid w:val="00EE3913"/>
    <w:rsid w:val="00EE3E7F"/>
    <w:rsid w:val="00EE44AF"/>
    <w:rsid w:val="00EE495F"/>
    <w:rsid w:val="00EE4A8B"/>
    <w:rsid w:val="00EE57AB"/>
    <w:rsid w:val="00EE5852"/>
    <w:rsid w:val="00EE5C73"/>
    <w:rsid w:val="00EE64E8"/>
    <w:rsid w:val="00EE7BDE"/>
    <w:rsid w:val="00EF07BE"/>
    <w:rsid w:val="00EF0EE7"/>
    <w:rsid w:val="00EF1703"/>
    <w:rsid w:val="00EF1EE9"/>
    <w:rsid w:val="00EF2971"/>
    <w:rsid w:val="00EF2ED4"/>
    <w:rsid w:val="00EF2FDF"/>
    <w:rsid w:val="00EF3C78"/>
    <w:rsid w:val="00EF3DF1"/>
    <w:rsid w:val="00EF4059"/>
    <w:rsid w:val="00EF42BA"/>
    <w:rsid w:val="00EF4526"/>
    <w:rsid w:val="00EF505A"/>
    <w:rsid w:val="00EF5363"/>
    <w:rsid w:val="00EF6514"/>
    <w:rsid w:val="00EF672C"/>
    <w:rsid w:val="00EF6C2A"/>
    <w:rsid w:val="00EF7394"/>
    <w:rsid w:val="00EF7417"/>
    <w:rsid w:val="00F00254"/>
    <w:rsid w:val="00F00C2A"/>
    <w:rsid w:val="00F00F63"/>
    <w:rsid w:val="00F01259"/>
    <w:rsid w:val="00F01745"/>
    <w:rsid w:val="00F03918"/>
    <w:rsid w:val="00F03EB5"/>
    <w:rsid w:val="00F03EDC"/>
    <w:rsid w:val="00F04512"/>
    <w:rsid w:val="00F045C7"/>
    <w:rsid w:val="00F046BE"/>
    <w:rsid w:val="00F04C36"/>
    <w:rsid w:val="00F04C74"/>
    <w:rsid w:val="00F0541D"/>
    <w:rsid w:val="00F058D1"/>
    <w:rsid w:val="00F05A2E"/>
    <w:rsid w:val="00F05C62"/>
    <w:rsid w:val="00F05F7C"/>
    <w:rsid w:val="00F0607E"/>
    <w:rsid w:val="00F06096"/>
    <w:rsid w:val="00F0686D"/>
    <w:rsid w:val="00F1072D"/>
    <w:rsid w:val="00F10A1E"/>
    <w:rsid w:val="00F12329"/>
    <w:rsid w:val="00F12613"/>
    <w:rsid w:val="00F12768"/>
    <w:rsid w:val="00F12A77"/>
    <w:rsid w:val="00F12DD0"/>
    <w:rsid w:val="00F13732"/>
    <w:rsid w:val="00F13A05"/>
    <w:rsid w:val="00F13F7F"/>
    <w:rsid w:val="00F13FDA"/>
    <w:rsid w:val="00F143B5"/>
    <w:rsid w:val="00F15E08"/>
    <w:rsid w:val="00F16839"/>
    <w:rsid w:val="00F169E2"/>
    <w:rsid w:val="00F16F26"/>
    <w:rsid w:val="00F171C4"/>
    <w:rsid w:val="00F17671"/>
    <w:rsid w:val="00F17DB6"/>
    <w:rsid w:val="00F215A5"/>
    <w:rsid w:val="00F21684"/>
    <w:rsid w:val="00F21B9D"/>
    <w:rsid w:val="00F223B8"/>
    <w:rsid w:val="00F22928"/>
    <w:rsid w:val="00F22EC8"/>
    <w:rsid w:val="00F235A9"/>
    <w:rsid w:val="00F23AD8"/>
    <w:rsid w:val="00F23BD0"/>
    <w:rsid w:val="00F24671"/>
    <w:rsid w:val="00F24796"/>
    <w:rsid w:val="00F259A2"/>
    <w:rsid w:val="00F25C9D"/>
    <w:rsid w:val="00F25DC8"/>
    <w:rsid w:val="00F26792"/>
    <w:rsid w:val="00F2744C"/>
    <w:rsid w:val="00F27D7E"/>
    <w:rsid w:val="00F30934"/>
    <w:rsid w:val="00F30B32"/>
    <w:rsid w:val="00F31AC2"/>
    <w:rsid w:val="00F325EF"/>
    <w:rsid w:val="00F3291B"/>
    <w:rsid w:val="00F3335E"/>
    <w:rsid w:val="00F333A6"/>
    <w:rsid w:val="00F333DB"/>
    <w:rsid w:val="00F341FD"/>
    <w:rsid w:val="00F346D5"/>
    <w:rsid w:val="00F355E0"/>
    <w:rsid w:val="00F357C7"/>
    <w:rsid w:val="00F36886"/>
    <w:rsid w:val="00F36A05"/>
    <w:rsid w:val="00F36B1F"/>
    <w:rsid w:val="00F373DB"/>
    <w:rsid w:val="00F376F2"/>
    <w:rsid w:val="00F37F0A"/>
    <w:rsid w:val="00F40037"/>
    <w:rsid w:val="00F40167"/>
    <w:rsid w:val="00F4140B"/>
    <w:rsid w:val="00F423EE"/>
    <w:rsid w:val="00F425FB"/>
    <w:rsid w:val="00F42B49"/>
    <w:rsid w:val="00F43451"/>
    <w:rsid w:val="00F443E0"/>
    <w:rsid w:val="00F44976"/>
    <w:rsid w:val="00F4504F"/>
    <w:rsid w:val="00F4595F"/>
    <w:rsid w:val="00F463F9"/>
    <w:rsid w:val="00F467F6"/>
    <w:rsid w:val="00F46968"/>
    <w:rsid w:val="00F479F0"/>
    <w:rsid w:val="00F501DD"/>
    <w:rsid w:val="00F502EF"/>
    <w:rsid w:val="00F50D47"/>
    <w:rsid w:val="00F510C7"/>
    <w:rsid w:val="00F52290"/>
    <w:rsid w:val="00F528B9"/>
    <w:rsid w:val="00F52DD4"/>
    <w:rsid w:val="00F53292"/>
    <w:rsid w:val="00F539D2"/>
    <w:rsid w:val="00F53ED6"/>
    <w:rsid w:val="00F543DC"/>
    <w:rsid w:val="00F54783"/>
    <w:rsid w:val="00F548F6"/>
    <w:rsid w:val="00F56ABB"/>
    <w:rsid w:val="00F57E7F"/>
    <w:rsid w:val="00F60519"/>
    <w:rsid w:val="00F606A4"/>
    <w:rsid w:val="00F60889"/>
    <w:rsid w:val="00F60BD4"/>
    <w:rsid w:val="00F6117C"/>
    <w:rsid w:val="00F61AF6"/>
    <w:rsid w:val="00F61B37"/>
    <w:rsid w:val="00F62B3B"/>
    <w:rsid w:val="00F632BF"/>
    <w:rsid w:val="00F65C5F"/>
    <w:rsid w:val="00F65EC1"/>
    <w:rsid w:val="00F66211"/>
    <w:rsid w:val="00F664D8"/>
    <w:rsid w:val="00F6673C"/>
    <w:rsid w:val="00F66910"/>
    <w:rsid w:val="00F669CA"/>
    <w:rsid w:val="00F669E6"/>
    <w:rsid w:val="00F66B30"/>
    <w:rsid w:val="00F66C7C"/>
    <w:rsid w:val="00F66EA0"/>
    <w:rsid w:val="00F67397"/>
    <w:rsid w:val="00F67C2B"/>
    <w:rsid w:val="00F70014"/>
    <w:rsid w:val="00F70262"/>
    <w:rsid w:val="00F7067F"/>
    <w:rsid w:val="00F70C40"/>
    <w:rsid w:val="00F70C7F"/>
    <w:rsid w:val="00F710FA"/>
    <w:rsid w:val="00F716E3"/>
    <w:rsid w:val="00F719E6"/>
    <w:rsid w:val="00F71F12"/>
    <w:rsid w:val="00F72C54"/>
    <w:rsid w:val="00F73030"/>
    <w:rsid w:val="00F73C4E"/>
    <w:rsid w:val="00F74038"/>
    <w:rsid w:val="00F744F2"/>
    <w:rsid w:val="00F746A2"/>
    <w:rsid w:val="00F74C32"/>
    <w:rsid w:val="00F74EF6"/>
    <w:rsid w:val="00F76A4D"/>
    <w:rsid w:val="00F77777"/>
    <w:rsid w:val="00F77EC0"/>
    <w:rsid w:val="00F8012A"/>
    <w:rsid w:val="00F80D97"/>
    <w:rsid w:val="00F80E10"/>
    <w:rsid w:val="00F81C54"/>
    <w:rsid w:val="00F81EE7"/>
    <w:rsid w:val="00F83758"/>
    <w:rsid w:val="00F83F6F"/>
    <w:rsid w:val="00F841E8"/>
    <w:rsid w:val="00F84D80"/>
    <w:rsid w:val="00F84DBB"/>
    <w:rsid w:val="00F84EA2"/>
    <w:rsid w:val="00F84FA6"/>
    <w:rsid w:val="00F8541C"/>
    <w:rsid w:val="00F85779"/>
    <w:rsid w:val="00F85E7D"/>
    <w:rsid w:val="00F85EF4"/>
    <w:rsid w:val="00F8789D"/>
    <w:rsid w:val="00F90375"/>
    <w:rsid w:val="00F910AE"/>
    <w:rsid w:val="00F911EC"/>
    <w:rsid w:val="00F916D5"/>
    <w:rsid w:val="00F91897"/>
    <w:rsid w:val="00F91AFF"/>
    <w:rsid w:val="00F922C6"/>
    <w:rsid w:val="00F92836"/>
    <w:rsid w:val="00F92F57"/>
    <w:rsid w:val="00F9319C"/>
    <w:rsid w:val="00F93255"/>
    <w:rsid w:val="00F9358A"/>
    <w:rsid w:val="00F938B7"/>
    <w:rsid w:val="00F9511C"/>
    <w:rsid w:val="00F951E0"/>
    <w:rsid w:val="00F95BAD"/>
    <w:rsid w:val="00F95EE2"/>
    <w:rsid w:val="00F96989"/>
    <w:rsid w:val="00F96CEA"/>
    <w:rsid w:val="00F970A0"/>
    <w:rsid w:val="00F9739F"/>
    <w:rsid w:val="00F97D04"/>
    <w:rsid w:val="00F97D58"/>
    <w:rsid w:val="00FA0245"/>
    <w:rsid w:val="00FA0291"/>
    <w:rsid w:val="00FA0351"/>
    <w:rsid w:val="00FA0730"/>
    <w:rsid w:val="00FA2D91"/>
    <w:rsid w:val="00FA3151"/>
    <w:rsid w:val="00FA3895"/>
    <w:rsid w:val="00FA40B5"/>
    <w:rsid w:val="00FA488F"/>
    <w:rsid w:val="00FA4F97"/>
    <w:rsid w:val="00FA4FFE"/>
    <w:rsid w:val="00FA501B"/>
    <w:rsid w:val="00FA54CF"/>
    <w:rsid w:val="00FA559D"/>
    <w:rsid w:val="00FA5BF5"/>
    <w:rsid w:val="00FA5FCD"/>
    <w:rsid w:val="00FA6646"/>
    <w:rsid w:val="00FA68E3"/>
    <w:rsid w:val="00FA6BF1"/>
    <w:rsid w:val="00FA767C"/>
    <w:rsid w:val="00FA7D90"/>
    <w:rsid w:val="00FB036C"/>
    <w:rsid w:val="00FB0821"/>
    <w:rsid w:val="00FB0B84"/>
    <w:rsid w:val="00FB109F"/>
    <w:rsid w:val="00FB1F99"/>
    <w:rsid w:val="00FB22B9"/>
    <w:rsid w:val="00FB258C"/>
    <w:rsid w:val="00FB2EED"/>
    <w:rsid w:val="00FB30C2"/>
    <w:rsid w:val="00FB34C2"/>
    <w:rsid w:val="00FB34D2"/>
    <w:rsid w:val="00FB400B"/>
    <w:rsid w:val="00FB40DB"/>
    <w:rsid w:val="00FB4267"/>
    <w:rsid w:val="00FB491D"/>
    <w:rsid w:val="00FB4EC6"/>
    <w:rsid w:val="00FB5071"/>
    <w:rsid w:val="00FB5656"/>
    <w:rsid w:val="00FB5AFF"/>
    <w:rsid w:val="00FB60CD"/>
    <w:rsid w:val="00FB6587"/>
    <w:rsid w:val="00FB6993"/>
    <w:rsid w:val="00FB6F19"/>
    <w:rsid w:val="00FB7327"/>
    <w:rsid w:val="00FB7466"/>
    <w:rsid w:val="00FB760A"/>
    <w:rsid w:val="00FB76F5"/>
    <w:rsid w:val="00FB7981"/>
    <w:rsid w:val="00FC06E8"/>
    <w:rsid w:val="00FC0992"/>
    <w:rsid w:val="00FC0A54"/>
    <w:rsid w:val="00FC0B1B"/>
    <w:rsid w:val="00FC1463"/>
    <w:rsid w:val="00FC1683"/>
    <w:rsid w:val="00FC1B44"/>
    <w:rsid w:val="00FC2161"/>
    <w:rsid w:val="00FC2280"/>
    <w:rsid w:val="00FC29E7"/>
    <w:rsid w:val="00FC328B"/>
    <w:rsid w:val="00FC3662"/>
    <w:rsid w:val="00FC3A48"/>
    <w:rsid w:val="00FC3EB8"/>
    <w:rsid w:val="00FC4357"/>
    <w:rsid w:val="00FC445D"/>
    <w:rsid w:val="00FC52A8"/>
    <w:rsid w:val="00FC5311"/>
    <w:rsid w:val="00FC66FE"/>
    <w:rsid w:val="00FC6D10"/>
    <w:rsid w:val="00FC715D"/>
    <w:rsid w:val="00FC75F0"/>
    <w:rsid w:val="00FC77EC"/>
    <w:rsid w:val="00FD00D0"/>
    <w:rsid w:val="00FD0AE9"/>
    <w:rsid w:val="00FD1489"/>
    <w:rsid w:val="00FD19D6"/>
    <w:rsid w:val="00FD1A2A"/>
    <w:rsid w:val="00FD1DCE"/>
    <w:rsid w:val="00FD209D"/>
    <w:rsid w:val="00FD35EB"/>
    <w:rsid w:val="00FD3B41"/>
    <w:rsid w:val="00FD4575"/>
    <w:rsid w:val="00FD4746"/>
    <w:rsid w:val="00FD4AB0"/>
    <w:rsid w:val="00FD552E"/>
    <w:rsid w:val="00FD6136"/>
    <w:rsid w:val="00FD693F"/>
    <w:rsid w:val="00FD6CFD"/>
    <w:rsid w:val="00FD74FA"/>
    <w:rsid w:val="00FD7665"/>
    <w:rsid w:val="00FD7695"/>
    <w:rsid w:val="00FD77C7"/>
    <w:rsid w:val="00FD7C52"/>
    <w:rsid w:val="00FE09FC"/>
    <w:rsid w:val="00FE0B0B"/>
    <w:rsid w:val="00FE0EAE"/>
    <w:rsid w:val="00FE1F2F"/>
    <w:rsid w:val="00FE23B7"/>
    <w:rsid w:val="00FE3176"/>
    <w:rsid w:val="00FE3FD9"/>
    <w:rsid w:val="00FE408B"/>
    <w:rsid w:val="00FE40BD"/>
    <w:rsid w:val="00FE4339"/>
    <w:rsid w:val="00FE4381"/>
    <w:rsid w:val="00FE442B"/>
    <w:rsid w:val="00FE4468"/>
    <w:rsid w:val="00FE46D0"/>
    <w:rsid w:val="00FE53EE"/>
    <w:rsid w:val="00FE5A60"/>
    <w:rsid w:val="00FE61F3"/>
    <w:rsid w:val="00FE6A94"/>
    <w:rsid w:val="00FE6B3B"/>
    <w:rsid w:val="00FE73A2"/>
    <w:rsid w:val="00FE7856"/>
    <w:rsid w:val="00FF0189"/>
    <w:rsid w:val="00FF07C7"/>
    <w:rsid w:val="00FF09D0"/>
    <w:rsid w:val="00FF1501"/>
    <w:rsid w:val="00FF155E"/>
    <w:rsid w:val="00FF28B3"/>
    <w:rsid w:val="00FF3297"/>
    <w:rsid w:val="00FF361D"/>
    <w:rsid w:val="00FF41E8"/>
    <w:rsid w:val="00FF4A74"/>
    <w:rsid w:val="00FF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2B319"/>
  <w15:docId w15:val="{C25AD663-0B7C-40ED-9011-CC3365216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0A7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60A76"/>
    <w:pPr>
      <w:keepNext/>
      <w:tabs>
        <w:tab w:val="num" w:pos="432"/>
      </w:tabs>
      <w:suppressAutoHyphens/>
      <w:spacing w:before="240" w:after="60" w:line="240" w:lineRule="auto"/>
      <w:ind w:left="432" w:hanging="432"/>
      <w:outlineLvl w:val="0"/>
    </w:pPr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qFormat/>
    <w:rsid w:val="00360A76"/>
    <w:pPr>
      <w:keepNext/>
      <w:tabs>
        <w:tab w:val="num" w:pos="576"/>
      </w:tabs>
      <w:suppressAutoHyphens/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360A76"/>
    <w:pPr>
      <w:keepNext/>
      <w:tabs>
        <w:tab w:val="num" w:pos="720"/>
      </w:tabs>
      <w:suppressAutoHyphens/>
      <w:spacing w:after="0" w:line="240" w:lineRule="auto"/>
      <w:ind w:left="720" w:hanging="720"/>
      <w:outlineLvl w:val="2"/>
    </w:pPr>
    <w:rPr>
      <w:rFonts w:ascii="Times New Roman" w:eastAsia="Times New Roman" w:hAnsi="Times New Roman"/>
      <w:sz w:val="24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0A76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360A7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360A76"/>
    <w:rPr>
      <w:rFonts w:ascii="Times New Roman" w:eastAsia="Times New Roman" w:hAnsi="Times New Roman" w:cs="Times New Roman"/>
      <w:sz w:val="24"/>
      <w:szCs w:val="28"/>
      <w:lang w:eastAsia="ar-SA"/>
    </w:rPr>
  </w:style>
  <w:style w:type="paragraph" w:styleId="a3">
    <w:name w:val="Balloon Text"/>
    <w:basedOn w:val="a"/>
    <w:link w:val="a4"/>
    <w:unhideWhenUsed/>
    <w:rsid w:val="00360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60A76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360A76"/>
    <w:pPr>
      <w:ind w:left="720"/>
      <w:contextualSpacing/>
    </w:pPr>
  </w:style>
  <w:style w:type="paragraph" w:styleId="a6">
    <w:name w:val="header"/>
    <w:basedOn w:val="a"/>
    <w:link w:val="a7"/>
    <w:unhideWhenUsed/>
    <w:rsid w:val="00360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360A76"/>
    <w:rPr>
      <w:rFonts w:ascii="Calibri" w:eastAsia="Calibri" w:hAnsi="Calibri" w:cs="Times New Roman"/>
    </w:rPr>
  </w:style>
  <w:style w:type="paragraph" w:styleId="a8">
    <w:name w:val="footer"/>
    <w:basedOn w:val="a"/>
    <w:link w:val="a9"/>
    <w:unhideWhenUsed/>
    <w:rsid w:val="00360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360A76"/>
    <w:rPr>
      <w:rFonts w:ascii="Calibri" w:eastAsia="Calibri" w:hAnsi="Calibri" w:cs="Times New Roman"/>
    </w:rPr>
  </w:style>
  <w:style w:type="table" w:styleId="aa">
    <w:name w:val="Table Grid"/>
    <w:basedOn w:val="a1"/>
    <w:rsid w:val="00360A76"/>
    <w:pPr>
      <w:spacing w:after="0" w:line="240" w:lineRule="auto"/>
      <w:ind w:firstLine="709"/>
      <w:jc w:val="both"/>
    </w:pPr>
    <w:rPr>
      <w:rFonts w:ascii="Arial" w:hAnsi="Arial" w:cs="Arial"/>
      <w:sz w:val="18"/>
      <w:szCs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0"/>
    <w:uiPriority w:val="99"/>
    <w:unhideWhenUsed/>
    <w:rsid w:val="00360A76"/>
    <w:rPr>
      <w:color w:val="0000FF" w:themeColor="hyperlink"/>
      <w:u w:val="single"/>
    </w:rPr>
  </w:style>
  <w:style w:type="paragraph" w:styleId="ac">
    <w:name w:val="Body Text"/>
    <w:basedOn w:val="a"/>
    <w:link w:val="ad"/>
    <w:rsid w:val="00360A76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360A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">
    <w:name w:val="Знак"/>
    <w:basedOn w:val="a"/>
    <w:rsid w:val="00360A7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">
    <w:name w:val="Body Text Indent"/>
    <w:basedOn w:val="a"/>
    <w:link w:val="af0"/>
    <w:unhideWhenUsed/>
    <w:rsid w:val="00360A76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360A76"/>
    <w:rPr>
      <w:rFonts w:ascii="Calibri" w:eastAsia="Calibri" w:hAnsi="Calibri" w:cs="Times New Roman"/>
    </w:rPr>
  </w:style>
  <w:style w:type="character" w:customStyle="1" w:styleId="Absatz-Standardschriftart">
    <w:name w:val="Absatz-Standardschriftart"/>
    <w:rsid w:val="00360A76"/>
  </w:style>
  <w:style w:type="character" w:customStyle="1" w:styleId="WW-Absatz-Standardschriftart">
    <w:name w:val="WW-Absatz-Standardschriftart"/>
    <w:rsid w:val="00360A76"/>
  </w:style>
  <w:style w:type="character" w:customStyle="1" w:styleId="WW8Num3z0">
    <w:name w:val="WW8Num3z0"/>
    <w:rsid w:val="00360A76"/>
    <w:rPr>
      <w:rFonts w:ascii="OpenSymbol" w:hAnsi="OpenSymbol"/>
    </w:rPr>
  </w:style>
  <w:style w:type="character" w:customStyle="1" w:styleId="WW-Absatz-Standardschriftart1">
    <w:name w:val="WW-Absatz-Standardschriftart1"/>
    <w:rsid w:val="00360A76"/>
  </w:style>
  <w:style w:type="character" w:customStyle="1" w:styleId="WW8Num2z0">
    <w:name w:val="WW8Num2z0"/>
    <w:rsid w:val="00360A76"/>
    <w:rPr>
      <w:rFonts w:ascii="Wingdings" w:hAnsi="Wingdings"/>
    </w:rPr>
  </w:style>
  <w:style w:type="character" w:customStyle="1" w:styleId="WW8Num4z0">
    <w:name w:val="WW8Num4z0"/>
    <w:rsid w:val="00360A76"/>
    <w:rPr>
      <w:rFonts w:ascii="Symbol" w:hAnsi="Symbol"/>
    </w:rPr>
  </w:style>
  <w:style w:type="character" w:customStyle="1" w:styleId="WW8Num5z0">
    <w:name w:val="WW8Num5z0"/>
    <w:rsid w:val="00360A76"/>
    <w:rPr>
      <w:rFonts w:ascii="OpenSymbol" w:hAnsi="OpenSymbol"/>
    </w:rPr>
  </w:style>
  <w:style w:type="character" w:customStyle="1" w:styleId="WW8Num7z0">
    <w:name w:val="WW8Num7z0"/>
    <w:rsid w:val="00360A76"/>
    <w:rPr>
      <w:rFonts w:ascii="Wingdings" w:hAnsi="Wingdings"/>
    </w:rPr>
  </w:style>
  <w:style w:type="character" w:customStyle="1" w:styleId="WW8Num8z0">
    <w:name w:val="WW8Num8z0"/>
    <w:rsid w:val="00360A76"/>
    <w:rPr>
      <w:rFonts w:ascii="Wingdings" w:hAnsi="Wingdings"/>
    </w:rPr>
  </w:style>
  <w:style w:type="character" w:customStyle="1" w:styleId="WW8Num9z0">
    <w:name w:val="WW8Num9z0"/>
    <w:rsid w:val="00360A76"/>
    <w:rPr>
      <w:rFonts w:ascii="Wingdings" w:hAnsi="Wingdings"/>
    </w:rPr>
  </w:style>
  <w:style w:type="character" w:customStyle="1" w:styleId="WW8Num10z0">
    <w:name w:val="WW8Num10z0"/>
    <w:rsid w:val="00360A76"/>
    <w:rPr>
      <w:rFonts w:ascii="Wingdings" w:hAnsi="Wingdings"/>
    </w:rPr>
  </w:style>
  <w:style w:type="character" w:customStyle="1" w:styleId="WW8Num11z0">
    <w:name w:val="WW8Num11z0"/>
    <w:rsid w:val="00360A76"/>
    <w:rPr>
      <w:rFonts w:ascii="OpenSymbol" w:hAnsi="OpenSymbol"/>
    </w:rPr>
  </w:style>
  <w:style w:type="character" w:customStyle="1" w:styleId="WW-Absatz-Standardschriftart11">
    <w:name w:val="WW-Absatz-Standardschriftart11"/>
    <w:rsid w:val="00360A76"/>
  </w:style>
  <w:style w:type="character" w:customStyle="1" w:styleId="WW-Absatz-Standardschriftart111">
    <w:name w:val="WW-Absatz-Standardschriftart111"/>
    <w:rsid w:val="00360A76"/>
  </w:style>
  <w:style w:type="character" w:customStyle="1" w:styleId="WW-Absatz-Standardschriftart1111">
    <w:name w:val="WW-Absatz-Standardschriftart1111"/>
    <w:rsid w:val="00360A76"/>
  </w:style>
  <w:style w:type="character" w:customStyle="1" w:styleId="WW8Num1z1">
    <w:name w:val="WW8Num1z1"/>
    <w:rsid w:val="00360A76"/>
    <w:rPr>
      <w:rFonts w:ascii="Courier New" w:hAnsi="Courier New" w:cs="Courier New"/>
    </w:rPr>
  </w:style>
  <w:style w:type="character" w:customStyle="1" w:styleId="WW8Num1z2">
    <w:name w:val="WW8Num1z2"/>
    <w:rsid w:val="00360A76"/>
    <w:rPr>
      <w:rFonts w:ascii="Wingdings" w:hAnsi="Wingdings"/>
    </w:rPr>
  </w:style>
  <w:style w:type="character" w:customStyle="1" w:styleId="WW8Num1z3">
    <w:name w:val="WW8Num1z3"/>
    <w:rsid w:val="00360A76"/>
    <w:rPr>
      <w:rFonts w:ascii="Symbol" w:hAnsi="Symbol"/>
    </w:rPr>
  </w:style>
  <w:style w:type="character" w:customStyle="1" w:styleId="WW8Num2z3">
    <w:name w:val="WW8Num2z3"/>
    <w:rsid w:val="00360A76"/>
    <w:rPr>
      <w:rFonts w:ascii="Symbol" w:hAnsi="Symbol"/>
    </w:rPr>
  </w:style>
  <w:style w:type="character" w:customStyle="1" w:styleId="WW8Num2z4">
    <w:name w:val="WW8Num2z4"/>
    <w:rsid w:val="00360A76"/>
    <w:rPr>
      <w:rFonts w:ascii="Courier New" w:hAnsi="Courier New"/>
    </w:rPr>
  </w:style>
  <w:style w:type="character" w:customStyle="1" w:styleId="WW8Num4z1">
    <w:name w:val="WW8Num4z1"/>
    <w:rsid w:val="00360A76"/>
    <w:rPr>
      <w:rFonts w:ascii="Wingdings" w:hAnsi="Wingdings"/>
    </w:rPr>
  </w:style>
  <w:style w:type="character" w:customStyle="1" w:styleId="WW8Num4z4">
    <w:name w:val="WW8Num4z4"/>
    <w:rsid w:val="00360A76"/>
    <w:rPr>
      <w:rFonts w:ascii="Courier New" w:hAnsi="Courier New"/>
    </w:rPr>
  </w:style>
  <w:style w:type="character" w:customStyle="1" w:styleId="WW8Num5z1">
    <w:name w:val="WW8Num5z1"/>
    <w:rsid w:val="00360A76"/>
    <w:rPr>
      <w:rFonts w:ascii="Courier New" w:hAnsi="Courier New" w:cs="Courier New"/>
    </w:rPr>
  </w:style>
  <w:style w:type="character" w:customStyle="1" w:styleId="WW8Num5z2">
    <w:name w:val="WW8Num5z2"/>
    <w:rsid w:val="00360A76"/>
    <w:rPr>
      <w:rFonts w:ascii="Wingdings" w:hAnsi="Wingdings"/>
    </w:rPr>
  </w:style>
  <w:style w:type="character" w:customStyle="1" w:styleId="WW8Num5z3">
    <w:name w:val="WW8Num5z3"/>
    <w:rsid w:val="00360A76"/>
    <w:rPr>
      <w:rFonts w:ascii="Symbol" w:hAnsi="Symbol"/>
    </w:rPr>
  </w:style>
  <w:style w:type="character" w:customStyle="1" w:styleId="WW8Num6z1">
    <w:name w:val="WW8Num6z1"/>
    <w:rsid w:val="00360A76"/>
    <w:rPr>
      <w:rFonts w:ascii="Courier New" w:hAnsi="Courier New" w:cs="Courier New"/>
    </w:rPr>
  </w:style>
  <w:style w:type="character" w:customStyle="1" w:styleId="WW8Num6z2">
    <w:name w:val="WW8Num6z2"/>
    <w:rsid w:val="00360A76"/>
    <w:rPr>
      <w:rFonts w:ascii="Wingdings" w:hAnsi="Wingdings"/>
    </w:rPr>
  </w:style>
  <w:style w:type="character" w:customStyle="1" w:styleId="WW8Num6z3">
    <w:name w:val="WW8Num6z3"/>
    <w:rsid w:val="00360A76"/>
    <w:rPr>
      <w:rFonts w:ascii="Symbol" w:hAnsi="Symbol"/>
    </w:rPr>
  </w:style>
  <w:style w:type="character" w:customStyle="1" w:styleId="WW8Num7z1">
    <w:name w:val="WW8Num7z1"/>
    <w:rsid w:val="00360A76"/>
    <w:rPr>
      <w:rFonts w:ascii="Courier New" w:hAnsi="Courier New" w:cs="Courier New"/>
    </w:rPr>
  </w:style>
  <w:style w:type="character" w:customStyle="1" w:styleId="WW8Num7z3">
    <w:name w:val="WW8Num7z3"/>
    <w:rsid w:val="00360A76"/>
    <w:rPr>
      <w:rFonts w:ascii="Symbol" w:hAnsi="Symbol"/>
    </w:rPr>
  </w:style>
  <w:style w:type="character" w:customStyle="1" w:styleId="WW8Num8z1">
    <w:name w:val="WW8Num8z1"/>
    <w:rsid w:val="00360A76"/>
    <w:rPr>
      <w:rFonts w:ascii="Courier New" w:hAnsi="Courier New" w:cs="Courier New"/>
    </w:rPr>
  </w:style>
  <w:style w:type="character" w:customStyle="1" w:styleId="WW8Num8z2">
    <w:name w:val="WW8Num8z2"/>
    <w:rsid w:val="00360A76"/>
    <w:rPr>
      <w:rFonts w:ascii="Wingdings" w:hAnsi="Wingdings"/>
    </w:rPr>
  </w:style>
  <w:style w:type="character" w:customStyle="1" w:styleId="WW8Num8z3">
    <w:name w:val="WW8Num8z3"/>
    <w:rsid w:val="00360A76"/>
    <w:rPr>
      <w:rFonts w:ascii="Symbol" w:hAnsi="Symbol"/>
    </w:rPr>
  </w:style>
  <w:style w:type="character" w:customStyle="1" w:styleId="WW8Num9z1">
    <w:name w:val="WW8Num9z1"/>
    <w:rsid w:val="00360A76"/>
    <w:rPr>
      <w:rFonts w:ascii="Courier New" w:hAnsi="Courier New" w:cs="Courier New"/>
    </w:rPr>
  </w:style>
  <w:style w:type="character" w:customStyle="1" w:styleId="WW8Num9z3">
    <w:name w:val="WW8Num9z3"/>
    <w:rsid w:val="00360A76"/>
    <w:rPr>
      <w:rFonts w:ascii="Symbol" w:hAnsi="Symbol"/>
    </w:rPr>
  </w:style>
  <w:style w:type="character" w:customStyle="1" w:styleId="WW8Num10z3">
    <w:name w:val="WW8Num10z3"/>
    <w:rsid w:val="00360A76"/>
    <w:rPr>
      <w:rFonts w:ascii="Symbol" w:hAnsi="Symbol"/>
    </w:rPr>
  </w:style>
  <w:style w:type="character" w:customStyle="1" w:styleId="WW8Num10z4">
    <w:name w:val="WW8Num10z4"/>
    <w:rsid w:val="00360A76"/>
    <w:rPr>
      <w:rFonts w:ascii="Courier New" w:hAnsi="Courier New"/>
    </w:rPr>
  </w:style>
  <w:style w:type="character" w:customStyle="1" w:styleId="WW8Num11z1">
    <w:name w:val="WW8Num11z1"/>
    <w:rsid w:val="00360A76"/>
    <w:rPr>
      <w:rFonts w:ascii="Courier New" w:hAnsi="Courier New" w:cs="Courier New"/>
    </w:rPr>
  </w:style>
  <w:style w:type="character" w:customStyle="1" w:styleId="WW8Num11z2">
    <w:name w:val="WW8Num11z2"/>
    <w:rsid w:val="00360A76"/>
    <w:rPr>
      <w:rFonts w:ascii="Wingdings" w:hAnsi="Wingdings"/>
    </w:rPr>
  </w:style>
  <w:style w:type="character" w:customStyle="1" w:styleId="WW8Num11z3">
    <w:name w:val="WW8Num11z3"/>
    <w:rsid w:val="00360A76"/>
    <w:rPr>
      <w:rFonts w:ascii="Symbol" w:hAnsi="Symbol"/>
    </w:rPr>
  </w:style>
  <w:style w:type="character" w:customStyle="1" w:styleId="WW8Num12z0">
    <w:name w:val="WW8Num12z0"/>
    <w:rsid w:val="00360A76"/>
    <w:rPr>
      <w:rFonts w:ascii="Wingdings" w:hAnsi="Wingdings"/>
    </w:rPr>
  </w:style>
  <w:style w:type="character" w:customStyle="1" w:styleId="WW8Num12z3">
    <w:name w:val="WW8Num12z3"/>
    <w:rsid w:val="00360A76"/>
    <w:rPr>
      <w:rFonts w:ascii="Symbol" w:hAnsi="Symbol"/>
    </w:rPr>
  </w:style>
  <w:style w:type="character" w:customStyle="1" w:styleId="WW8Num12z4">
    <w:name w:val="WW8Num12z4"/>
    <w:rsid w:val="00360A76"/>
    <w:rPr>
      <w:rFonts w:ascii="Courier New" w:hAnsi="Courier New" w:cs="Courier New"/>
    </w:rPr>
  </w:style>
  <w:style w:type="character" w:customStyle="1" w:styleId="WW8Num15z1">
    <w:name w:val="WW8Num15z1"/>
    <w:rsid w:val="00360A76"/>
    <w:rPr>
      <w:rFonts w:ascii="Courier New" w:hAnsi="Courier New" w:cs="Courier New"/>
    </w:rPr>
  </w:style>
  <w:style w:type="character" w:customStyle="1" w:styleId="WW8Num15z2">
    <w:name w:val="WW8Num15z2"/>
    <w:rsid w:val="00360A76"/>
    <w:rPr>
      <w:rFonts w:ascii="Wingdings" w:hAnsi="Wingdings"/>
    </w:rPr>
  </w:style>
  <w:style w:type="character" w:customStyle="1" w:styleId="WW8Num15z3">
    <w:name w:val="WW8Num15z3"/>
    <w:rsid w:val="00360A76"/>
    <w:rPr>
      <w:rFonts w:ascii="Symbol" w:hAnsi="Symbol"/>
    </w:rPr>
  </w:style>
  <w:style w:type="character" w:customStyle="1" w:styleId="WW8Num17z1">
    <w:name w:val="WW8Num17z1"/>
    <w:rsid w:val="00360A76"/>
    <w:rPr>
      <w:rFonts w:ascii="Courier New" w:hAnsi="Courier New" w:cs="Courier New"/>
    </w:rPr>
  </w:style>
  <w:style w:type="character" w:customStyle="1" w:styleId="WW8Num17z2">
    <w:name w:val="WW8Num17z2"/>
    <w:rsid w:val="00360A76"/>
    <w:rPr>
      <w:rFonts w:ascii="Wingdings" w:hAnsi="Wingdings"/>
    </w:rPr>
  </w:style>
  <w:style w:type="character" w:customStyle="1" w:styleId="WW8Num17z3">
    <w:name w:val="WW8Num17z3"/>
    <w:rsid w:val="00360A76"/>
    <w:rPr>
      <w:rFonts w:ascii="Symbol" w:hAnsi="Symbol"/>
    </w:rPr>
  </w:style>
  <w:style w:type="character" w:customStyle="1" w:styleId="WW8Num18z0">
    <w:name w:val="WW8Num18z0"/>
    <w:rsid w:val="00360A76"/>
    <w:rPr>
      <w:rFonts w:ascii="Symbol" w:hAnsi="Symbol"/>
    </w:rPr>
  </w:style>
  <w:style w:type="character" w:customStyle="1" w:styleId="WW8Num19z0">
    <w:name w:val="WW8Num19z0"/>
    <w:rsid w:val="00360A76"/>
    <w:rPr>
      <w:rFonts w:ascii="Times New Roman" w:eastAsia="Times New Roman" w:hAnsi="Times New Roman"/>
    </w:rPr>
  </w:style>
  <w:style w:type="character" w:customStyle="1" w:styleId="WW8Num19z1">
    <w:name w:val="WW8Num19z1"/>
    <w:rsid w:val="00360A76"/>
    <w:rPr>
      <w:rFonts w:ascii="Courier New" w:hAnsi="Courier New" w:cs="Courier New"/>
    </w:rPr>
  </w:style>
  <w:style w:type="character" w:customStyle="1" w:styleId="WW8Num19z2">
    <w:name w:val="WW8Num19z2"/>
    <w:rsid w:val="00360A76"/>
    <w:rPr>
      <w:rFonts w:ascii="Wingdings" w:hAnsi="Wingdings" w:cs="Wingdings"/>
    </w:rPr>
  </w:style>
  <w:style w:type="character" w:customStyle="1" w:styleId="WW8Num19z3">
    <w:name w:val="WW8Num19z3"/>
    <w:rsid w:val="00360A76"/>
    <w:rPr>
      <w:rFonts w:ascii="Symbol" w:hAnsi="Symbol" w:cs="Symbol"/>
    </w:rPr>
  </w:style>
  <w:style w:type="character" w:customStyle="1" w:styleId="WW8Num20z0">
    <w:name w:val="WW8Num20z0"/>
    <w:rsid w:val="00360A76"/>
    <w:rPr>
      <w:rFonts w:ascii="Wingdings" w:hAnsi="Wingdings"/>
    </w:rPr>
  </w:style>
  <w:style w:type="character" w:customStyle="1" w:styleId="WW8Num20z1">
    <w:name w:val="WW8Num20z1"/>
    <w:rsid w:val="00360A76"/>
    <w:rPr>
      <w:rFonts w:ascii="Courier New" w:hAnsi="Courier New" w:cs="Courier New"/>
    </w:rPr>
  </w:style>
  <w:style w:type="character" w:customStyle="1" w:styleId="WW8Num20z3">
    <w:name w:val="WW8Num20z3"/>
    <w:rsid w:val="00360A76"/>
    <w:rPr>
      <w:rFonts w:ascii="Symbol" w:hAnsi="Symbol"/>
    </w:rPr>
  </w:style>
  <w:style w:type="character" w:customStyle="1" w:styleId="WW8Num21z0">
    <w:name w:val="WW8Num21z0"/>
    <w:rsid w:val="00360A76"/>
    <w:rPr>
      <w:rFonts w:ascii="Wingdings" w:hAnsi="Wingdings"/>
    </w:rPr>
  </w:style>
  <w:style w:type="character" w:customStyle="1" w:styleId="WW8Num21z3">
    <w:name w:val="WW8Num21z3"/>
    <w:rsid w:val="00360A76"/>
    <w:rPr>
      <w:rFonts w:ascii="Symbol" w:hAnsi="Symbol"/>
    </w:rPr>
  </w:style>
  <w:style w:type="character" w:customStyle="1" w:styleId="WW8Num21z4">
    <w:name w:val="WW8Num21z4"/>
    <w:rsid w:val="00360A76"/>
    <w:rPr>
      <w:rFonts w:ascii="Courier New" w:hAnsi="Courier New"/>
    </w:rPr>
  </w:style>
  <w:style w:type="character" w:customStyle="1" w:styleId="WW8Num22z1">
    <w:name w:val="WW8Num22z1"/>
    <w:rsid w:val="00360A76"/>
    <w:rPr>
      <w:rFonts w:ascii="Courier New" w:hAnsi="Courier New" w:cs="Courier New"/>
    </w:rPr>
  </w:style>
  <w:style w:type="character" w:customStyle="1" w:styleId="WW8Num22z2">
    <w:name w:val="WW8Num22z2"/>
    <w:rsid w:val="00360A76"/>
    <w:rPr>
      <w:rFonts w:ascii="Wingdings" w:hAnsi="Wingdings"/>
    </w:rPr>
  </w:style>
  <w:style w:type="character" w:customStyle="1" w:styleId="WW8Num22z3">
    <w:name w:val="WW8Num22z3"/>
    <w:rsid w:val="00360A76"/>
    <w:rPr>
      <w:rFonts w:ascii="Symbol" w:hAnsi="Symbol"/>
    </w:rPr>
  </w:style>
  <w:style w:type="character" w:customStyle="1" w:styleId="WW8Num23z1">
    <w:name w:val="WW8Num23z1"/>
    <w:rsid w:val="00360A76"/>
    <w:rPr>
      <w:rFonts w:ascii="Wingdings" w:hAnsi="Wingdings"/>
    </w:rPr>
  </w:style>
  <w:style w:type="character" w:customStyle="1" w:styleId="WW8Num23z3">
    <w:name w:val="WW8Num23z3"/>
    <w:rsid w:val="00360A76"/>
    <w:rPr>
      <w:rFonts w:ascii="Symbol" w:hAnsi="Symbol"/>
    </w:rPr>
  </w:style>
  <w:style w:type="character" w:customStyle="1" w:styleId="WW8Num23z4">
    <w:name w:val="WW8Num23z4"/>
    <w:rsid w:val="00360A76"/>
    <w:rPr>
      <w:rFonts w:ascii="Courier New" w:hAnsi="Courier New"/>
    </w:rPr>
  </w:style>
  <w:style w:type="character" w:customStyle="1" w:styleId="WW8Num24z0">
    <w:name w:val="WW8Num24z0"/>
    <w:rsid w:val="00360A76"/>
    <w:rPr>
      <w:rFonts w:ascii="Wingdings" w:hAnsi="Wingdings"/>
    </w:rPr>
  </w:style>
  <w:style w:type="character" w:customStyle="1" w:styleId="WW8Num24z1">
    <w:name w:val="WW8Num24z1"/>
    <w:rsid w:val="00360A76"/>
    <w:rPr>
      <w:rFonts w:ascii="Courier New" w:hAnsi="Courier New" w:cs="Courier New"/>
    </w:rPr>
  </w:style>
  <w:style w:type="character" w:customStyle="1" w:styleId="WW8Num24z3">
    <w:name w:val="WW8Num24z3"/>
    <w:rsid w:val="00360A76"/>
    <w:rPr>
      <w:rFonts w:ascii="Symbol" w:hAnsi="Symbol"/>
    </w:rPr>
  </w:style>
  <w:style w:type="character" w:customStyle="1" w:styleId="WW8Num25z1">
    <w:name w:val="WW8Num25z1"/>
    <w:rsid w:val="00360A76"/>
    <w:rPr>
      <w:rFonts w:ascii="Courier New" w:hAnsi="Courier New" w:cs="Courier New"/>
    </w:rPr>
  </w:style>
  <w:style w:type="character" w:customStyle="1" w:styleId="WW8Num25z2">
    <w:name w:val="WW8Num25z2"/>
    <w:rsid w:val="00360A76"/>
    <w:rPr>
      <w:rFonts w:ascii="Wingdings" w:hAnsi="Wingdings"/>
    </w:rPr>
  </w:style>
  <w:style w:type="character" w:customStyle="1" w:styleId="WW8Num25z3">
    <w:name w:val="WW8Num25z3"/>
    <w:rsid w:val="00360A76"/>
    <w:rPr>
      <w:rFonts w:ascii="Symbol" w:hAnsi="Symbol"/>
    </w:rPr>
  </w:style>
  <w:style w:type="character" w:customStyle="1" w:styleId="WW8Num26z0">
    <w:name w:val="WW8Num26z0"/>
    <w:rsid w:val="00360A76"/>
    <w:rPr>
      <w:rFonts w:ascii="Wingdings" w:hAnsi="Wingdings"/>
    </w:rPr>
  </w:style>
  <w:style w:type="character" w:customStyle="1" w:styleId="WW8Num26z1">
    <w:name w:val="WW8Num26z1"/>
    <w:rsid w:val="00360A76"/>
    <w:rPr>
      <w:rFonts w:ascii="Courier New" w:hAnsi="Courier New" w:cs="Courier New"/>
    </w:rPr>
  </w:style>
  <w:style w:type="character" w:customStyle="1" w:styleId="WW8Num26z3">
    <w:name w:val="WW8Num26z3"/>
    <w:rsid w:val="00360A76"/>
    <w:rPr>
      <w:rFonts w:ascii="Symbol" w:hAnsi="Symbol"/>
    </w:rPr>
  </w:style>
  <w:style w:type="character" w:customStyle="1" w:styleId="WW8Num28z0">
    <w:name w:val="WW8Num28z0"/>
    <w:rsid w:val="00360A76"/>
    <w:rPr>
      <w:rFonts w:ascii="Symbol" w:hAnsi="Symbol"/>
      <w:sz w:val="20"/>
    </w:rPr>
  </w:style>
  <w:style w:type="character" w:customStyle="1" w:styleId="WW8Num28z1">
    <w:name w:val="WW8Num28z1"/>
    <w:rsid w:val="00360A76"/>
    <w:rPr>
      <w:rFonts w:ascii="Courier New" w:hAnsi="Courier New"/>
      <w:sz w:val="20"/>
    </w:rPr>
  </w:style>
  <w:style w:type="character" w:customStyle="1" w:styleId="WW8Num28z2">
    <w:name w:val="WW8Num28z2"/>
    <w:rsid w:val="00360A76"/>
    <w:rPr>
      <w:rFonts w:ascii="Wingdings" w:hAnsi="Wingdings"/>
      <w:sz w:val="20"/>
    </w:rPr>
  </w:style>
  <w:style w:type="character" w:customStyle="1" w:styleId="11">
    <w:name w:val="Основной шрифт абзаца1"/>
    <w:rsid w:val="00360A76"/>
  </w:style>
  <w:style w:type="character" w:styleId="af1">
    <w:name w:val="page number"/>
    <w:basedOn w:val="11"/>
    <w:rsid w:val="00360A76"/>
  </w:style>
  <w:style w:type="character" w:customStyle="1" w:styleId="af2">
    <w:name w:val="Маркеры списка"/>
    <w:rsid w:val="00360A76"/>
    <w:rPr>
      <w:rFonts w:ascii="OpenSymbol" w:eastAsia="OpenSymbol" w:hAnsi="OpenSymbol" w:cs="OpenSymbol"/>
    </w:rPr>
  </w:style>
  <w:style w:type="character" w:customStyle="1" w:styleId="WW8Num7z2">
    <w:name w:val="WW8Num7z2"/>
    <w:rsid w:val="00360A76"/>
    <w:rPr>
      <w:rFonts w:ascii="Wingdings" w:hAnsi="Wingdings"/>
    </w:rPr>
  </w:style>
  <w:style w:type="character" w:customStyle="1" w:styleId="WW8Num10z1">
    <w:name w:val="WW8Num10z1"/>
    <w:rsid w:val="00360A76"/>
    <w:rPr>
      <w:rFonts w:ascii="Courier New" w:hAnsi="Courier New" w:cs="Courier New"/>
    </w:rPr>
  </w:style>
  <w:style w:type="character" w:customStyle="1" w:styleId="WW8Num10z2">
    <w:name w:val="WW8Num10z2"/>
    <w:rsid w:val="00360A76"/>
    <w:rPr>
      <w:rFonts w:ascii="Wingdings" w:hAnsi="Wingdings"/>
    </w:rPr>
  </w:style>
  <w:style w:type="character" w:customStyle="1" w:styleId="WW8Num3z1">
    <w:name w:val="WW8Num3z1"/>
    <w:rsid w:val="00360A76"/>
    <w:rPr>
      <w:rFonts w:ascii="Wingdings" w:hAnsi="Wingdings"/>
    </w:rPr>
  </w:style>
  <w:style w:type="character" w:customStyle="1" w:styleId="WW8Num3z3">
    <w:name w:val="WW8Num3z3"/>
    <w:rsid w:val="00360A76"/>
    <w:rPr>
      <w:rFonts w:ascii="Symbol" w:hAnsi="Symbol"/>
    </w:rPr>
  </w:style>
  <w:style w:type="character" w:customStyle="1" w:styleId="WW8Num3z4">
    <w:name w:val="WW8Num3z4"/>
    <w:rsid w:val="00360A76"/>
    <w:rPr>
      <w:rFonts w:ascii="Courier New" w:hAnsi="Courier New"/>
    </w:rPr>
  </w:style>
  <w:style w:type="character" w:customStyle="1" w:styleId="WW8Num9z2">
    <w:name w:val="WW8Num9z2"/>
    <w:rsid w:val="00360A76"/>
    <w:rPr>
      <w:rFonts w:ascii="Wingdings" w:hAnsi="Wingdings"/>
    </w:rPr>
  </w:style>
  <w:style w:type="character" w:customStyle="1" w:styleId="af3">
    <w:name w:val="Символ нумерации"/>
    <w:rsid w:val="00360A76"/>
  </w:style>
  <w:style w:type="character" w:customStyle="1" w:styleId="WW8Num12z1">
    <w:name w:val="WW8Num12z1"/>
    <w:rsid w:val="00360A76"/>
    <w:rPr>
      <w:rFonts w:ascii="Courier New" w:hAnsi="Courier New" w:cs="Courier New"/>
    </w:rPr>
  </w:style>
  <w:style w:type="character" w:customStyle="1" w:styleId="WW8Num12z2">
    <w:name w:val="WW8Num12z2"/>
    <w:rsid w:val="00360A76"/>
    <w:rPr>
      <w:rFonts w:ascii="Wingdings" w:hAnsi="Wingdings"/>
    </w:rPr>
  </w:style>
  <w:style w:type="paragraph" w:customStyle="1" w:styleId="12">
    <w:name w:val="Заголовок1"/>
    <w:basedOn w:val="a"/>
    <w:next w:val="ac"/>
    <w:rsid w:val="00360A76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4">
    <w:name w:val="List"/>
    <w:basedOn w:val="ac"/>
    <w:rsid w:val="00360A76"/>
    <w:rPr>
      <w:rFonts w:ascii="Arial" w:hAnsi="Arial" w:cs="Tahoma"/>
    </w:rPr>
  </w:style>
  <w:style w:type="paragraph" w:customStyle="1" w:styleId="13">
    <w:name w:val="Название1"/>
    <w:basedOn w:val="a"/>
    <w:rsid w:val="00360A76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4">
    <w:name w:val="Указатель1"/>
    <w:basedOn w:val="a"/>
    <w:rsid w:val="00360A76"/>
    <w:pPr>
      <w:suppressLineNumbers/>
      <w:suppressAutoHyphens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360A76"/>
    <w:pPr>
      <w:suppressAutoHyphens/>
      <w:spacing w:after="0" w:line="240" w:lineRule="auto"/>
      <w:ind w:firstLine="851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nsPlusNonformat">
    <w:name w:val="ConsPlusNonformat"/>
    <w:rsid w:val="00360A76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360A7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360A76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310">
    <w:name w:val="Основной текст 31"/>
    <w:basedOn w:val="a"/>
    <w:rsid w:val="00360A76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5">
    <w:name w:val="Основной текст с отступом1"/>
    <w:basedOn w:val="a"/>
    <w:rsid w:val="00360A76"/>
    <w:pPr>
      <w:suppressAutoHyphens/>
      <w:spacing w:after="0" w:line="240" w:lineRule="auto"/>
      <w:ind w:firstLine="851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ConsNormal">
    <w:name w:val="ConsNormal"/>
    <w:rsid w:val="00360A76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f5">
    <w:name w:val="Title"/>
    <w:basedOn w:val="a"/>
    <w:next w:val="af6"/>
    <w:link w:val="af7"/>
    <w:qFormat/>
    <w:rsid w:val="00360A76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af7">
    <w:name w:val="Заголовок Знак"/>
    <w:basedOn w:val="a0"/>
    <w:link w:val="af5"/>
    <w:rsid w:val="00360A7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6">
    <w:name w:val="Subtitle"/>
    <w:basedOn w:val="12"/>
    <w:next w:val="ac"/>
    <w:link w:val="af8"/>
    <w:qFormat/>
    <w:rsid w:val="00360A76"/>
    <w:pPr>
      <w:jc w:val="center"/>
    </w:pPr>
    <w:rPr>
      <w:i/>
      <w:iCs/>
    </w:rPr>
  </w:style>
  <w:style w:type="character" w:customStyle="1" w:styleId="af8">
    <w:name w:val="Подзаголовок Знак"/>
    <w:basedOn w:val="a0"/>
    <w:link w:val="af6"/>
    <w:rsid w:val="00360A76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210">
    <w:name w:val="Основной текст 21"/>
    <w:basedOn w:val="a"/>
    <w:rsid w:val="00360A76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Web">
    <w:name w:val="Обычный (Web)"/>
    <w:basedOn w:val="a"/>
    <w:rsid w:val="00360A76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9">
    <w:name w:val="Содержимое таблицы"/>
    <w:basedOn w:val="a"/>
    <w:rsid w:val="00360A76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fa">
    <w:name w:val="Заголовок таблицы"/>
    <w:basedOn w:val="af9"/>
    <w:rsid w:val="00360A76"/>
    <w:pPr>
      <w:jc w:val="center"/>
    </w:pPr>
    <w:rPr>
      <w:b/>
      <w:bCs/>
    </w:rPr>
  </w:style>
  <w:style w:type="paragraph" w:customStyle="1" w:styleId="afb">
    <w:name w:val="Содержимое врезки"/>
    <w:basedOn w:val="ac"/>
    <w:rsid w:val="00360A76"/>
  </w:style>
  <w:style w:type="paragraph" w:styleId="afc">
    <w:name w:val="Normal (Web)"/>
    <w:basedOn w:val="a"/>
    <w:rsid w:val="00360A76"/>
    <w:pPr>
      <w:suppressAutoHyphens/>
      <w:spacing w:before="280" w:after="119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ConsPlusTitle">
    <w:name w:val="ConsPlusTitle"/>
    <w:rsid w:val="00360A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2">
    <w:name w:val="Основной текст с отступом 22"/>
    <w:basedOn w:val="a"/>
    <w:rsid w:val="00360A76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32">
    <w:name w:val="Основной текст с отступом 32"/>
    <w:basedOn w:val="a"/>
    <w:rsid w:val="00360A76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23">
    <w:name w:val="Body Text Indent 2"/>
    <w:basedOn w:val="a"/>
    <w:link w:val="24"/>
    <w:rsid w:val="00360A76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24">
    <w:name w:val="Основной текст с отступом 2 Знак"/>
    <w:basedOn w:val="a0"/>
    <w:link w:val="23"/>
    <w:rsid w:val="00360A7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d">
    <w:name w:val="Знак Знак Знак Знак Знак Знак Знак Знак Знак Знак Знак Знак Знак"/>
    <w:basedOn w:val="a"/>
    <w:rsid w:val="00360A7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20">
    <w:name w:val="Основной текст 22"/>
    <w:basedOn w:val="a"/>
    <w:rsid w:val="00360A76"/>
    <w:pPr>
      <w:spacing w:after="0" w:line="240" w:lineRule="auto"/>
      <w:ind w:left="284" w:hanging="284"/>
    </w:pPr>
    <w:rPr>
      <w:rFonts w:ascii="Times New Roman" w:eastAsia="Times New Roman" w:hAnsi="Times New Roman"/>
      <w:b/>
      <w:szCs w:val="20"/>
      <w:lang w:eastAsia="ru-RU"/>
    </w:rPr>
  </w:style>
  <w:style w:type="numbering" w:customStyle="1" w:styleId="16">
    <w:name w:val="Нет списка1"/>
    <w:next w:val="a2"/>
    <w:semiHidden/>
    <w:rsid w:val="00360A76"/>
  </w:style>
  <w:style w:type="table" w:customStyle="1" w:styleId="17">
    <w:name w:val="Сетка таблицы1"/>
    <w:basedOn w:val="a1"/>
    <w:next w:val="aa"/>
    <w:rsid w:val="00360A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698610">
    <w:name w:val="rvps698610"/>
    <w:basedOn w:val="a"/>
    <w:rsid w:val="00360A76"/>
    <w:pPr>
      <w:spacing w:after="150" w:line="240" w:lineRule="auto"/>
      <w:ind w:right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e">
    <w:name w:val="Знак Знак"/>
    <w:basedOn w:val="a"/>
    <w:rsid w:val="0095663A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customStyle="1" w:styleId="aff">
    <w:name w:val="Знак Знак"/>
    <w:basedOn w:val="a"/>
    <w:rsid w:val="004A564F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customStyle="1" w:styleId="aff0">
    <w:name w:val="Нормальный (таблица)"/>
    <w:basedOn w:val="a"/>
    <w:next w:val="a"/>
    <w:uiPriority w:val="99"/>
    <w:rsid w:val="00B4428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f1">
    <w:name w:val="Гипертекстовая ссылка"/>
    <w:basedOn w:val="a0"/>
    <w:uiPriority w:val="99"/>
    <w:rsid w:val="00334CA5"/>
    <w:rPr>
      <w:rFonts w:cs="Times New Roman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05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7753C4-BD84-4E42-90BA-87632F536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3</Pages>
  <Words>1036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КСО руководитель</cp:lastModifiedBy>
  <cp:revision>10</cp:revision>
  <cp:lastPrinted>2019-12-02T06:51:00Z</cp:lastPrinted>
  <dcterms:created xsi:type="dcterms:W3CDTF">2020-12-03T06:52:00Z</dcterms:created>
  <dcterms:modified xsi:type="dcterms:W3CDTF">2020-12-04T07:28:00Z</dcterms:modified>
</cp:coreProperties>
</file>