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8EF72" w14:textId="77777777" w:rsidR="00F171C4" w:rsidRPr="009E7984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984">
        <w:rPr>
          <w:rFonts w:ascii="Times New Roman" w:hAnsi="Times New Roman"/>
          <w:b/>
          <w:sz w:val="24"/>
          <w:szCs w:val="24"/>
        </w:rPr>
        <w:t>КОНТРОЛЬНО-</w:t>
      </w:r>
      <w:r w:rsidR="00EC5019" w:rsidRPr="009E7984">
        <w:rPr>
          <w:rFonts w:ascii="Times New Roman" w:hAnsi="Times New Roman"/>
          <w:b/>
          <w:sz w:val="24"/>
          <w:szCs w:val="24"/>
        </w:rPr>
        <w:t>СЧЕТНЫЙ ОРГАН</w:t>
      </w:r>
    </w:p>
    <w:p w14:paraId="0C66C0E8" w14:textId="77777777" w:rsidR="00367BCA" w:rsidRPr="009E798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984">
        <w:rPr>
          <w:rFonts w:ascii="Times New Roman" w:hAnsi="Times New Roman"/>
          <w:b/>
          <w:sz w:val="24"/>
          <w:szCs w:val="24"/>
        </w:rPr>
        <w:t>ИЗОБИЛЬНЕНСКОГО</w:t>
      </w:r>
      <w:r w:rsidR="00360A76" w:rsidRPr="009E7984">
        <w:rPr>
          <w:rFonts w:ascii="Times New Roman" w:hAnsi="Times New Roman"/>
          <w:b/>
          <w:sz w:val="24"/>
          <w:szCs w:val="24"/>
        </w:rPr>
        <w:t xml:space="preserve"> </w:t>
      </w:r>
      <w:r w:rsidR="00EC5019" w:rsidRPr="009E7984">
        <w:rPr>
          <w:rFonts w:ascii="Times New Roman" w:hAnsi="Times New Roman"/>
          <w:b/>
          <w:sz w:val="24"/>
          <w:szCs w:val="24"/>
        </w:rPr>
        <w:t>ГОРОДСКОГО ОКРУГА</w:t>
      </w:r>
    </w:p>
    <w:p w14:paraId="5D034B9D" w14:textId="77777777" w:rsidR="00360A76" w:rsidRPr="009E7984" w:rsidRDefault="00CE3C9E" w:rsidP="00AF6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7984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14:paraId="62789CE0" w14:textId="77777777" w:rsidR="00360A76" w:rsidRPr="009E7984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7984">
        <w:rPr>
          <w:rFonts w:ascii="Times New Roman" w:hAnsi="Times New Roman"/>
          <w:sz w:val="24"/>
          <w:szCs w:val="24"/>
        </w:rPr>
        <w:t>3561</w:t>
      </w:r>
      <w:r w:rsidR="00360A76" w:rsidRPr="009E7984">
        <w:rPr>
          <w:rFonts w:ascii="Times New Roman" w:hAnsi="Times New Roman"/>
          <w:sz w:val="24"/>
          <w:szCs w:val="24"/>
        </w:rPr>
        <w:t xml:space="preserve">40, </w:t>
      </w:r>
      <w:r w:rsidRPr="009E7984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9E7984">
        <w:rPr>
          <w:rFonts w:ascii="Times New Roman" w:hAnsi="Times New Roman"/>
          <w:sz w:val="24"/>
          <w:szCs w:val="24"/>
        </w:rPr>
        <w:t xml:space="preserve">, г. </w:t>
      </w:r>
      <w:r w:rsidRPr="009E7984">
        <w:rPr>
          <w:rFonts w:ascii="Times New Roman" w:hAnsi="Times New Roman"/>
          <w:sz w:val="24"/>
          <w:szCs w:val="24"/>
        </w:rPr>
        <w:t>Изобильный</w:t>
      </w:r>
      <w:r w:rsidR="00360A76" w:rsidRPr="009E7984">
        <w:rPr>
          <w:rFonts w:ascii="Times New Roman" w:hAnsi="Times New Roman"/>
          <w:sz w:val="24"/>
          <w:szCs w:val="24"/>
        </w:rPr>
        <w:t xml:space="preserve">, ул. </w:t>
      </w:r>
      <w:r w:rsidRPr="009E7984">
        <w:rPr>
          <w:rFonts w:ascii="Times New Roman" w:hAnsi="Times New Roman"/>
          <w:sz w:val="24"/>
          <w:szCs w:val="24"/>
        </w:rPr>
        <w:t>Ленина</w:t>
      </w:r>
      <w:r w:rsidR="00360A76" w:rsidRPr="009E7984">
        <w:rPr>
          <w:rFonts w:ascii="Times New Roman" w:hAnsi="Times New Roman"/>
          <w:sz w:val="24"/>
          <w:szCs w:val="24"/>
        </w:rPr>
        <w:t xml:space="preserve">, д. </w:t>
      </w:r>
      <w:r w:rsidRPr="009E7984">
        <w:rPr>
          <w:rFonts w:ascii="Times New Roman" w:hAnsi="Times New Roman"/>
          <w:sz w:val="24"/>
          <w:szCs w:val="24"/>
        </w:rPr>
        <w:t>15, тел.: 2-02-16, 2-03-32.</w:t>
      </w:r>
    </w:p>
    <w:p w14:paraId="48272B38" w14:textId="77777777" w:rsidR="00360A76" w:rsidRPr="009E7984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21B1E820" w14:textId="77777777" w:rsidR="00123FBD" w:rsidRPr="009E7984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Исх. от ____________ №____</w:t>
      </w:r>
    </w:p>
    <w:p w14:paraId="4122D2DD" w14:textId="77777777" w:rsidR="00123FBD" w:rsidRPr="009E7984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8D1C49" w:rsidRPr="009E7984" w14:paraId="1CB75FED" w14:textId="77777777" w:rsidTr="00F341FD">
        <w:trPr>
          <w:trHeight w:val="1809"/>
        </w:trPr>
        <w:tc>
          <w:tcPr>
            <w:tcW w:w="3793" w:type="dxa"/>
          </w:tcPr>
          <w:p w14:paraId="70004DCF" w14:textId="77777777" w:rsidR="00077C56" w:rsidRDefault="00482A30" w:rsidP="00482A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7984">
              <w:rPr>
                <w:rFonts w:ascii="Times New Roman" w:hAnsi="Times New Roman"/>
                <w:sz w:val="28"/>
                <w:szCs w:val="28"/>
              </w:rPr>
              <w:t xml:space="preserve">Заместителю главы </w:t>
            </w:r>
          </w:p>
          <w:p w14:paraId="56B6031F" w14:textId="77777777" w:rsidR="00482A30" w:rsidRPr="009E7984" w:rsidRDefault="00482A30" w:rsidP="00482A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7984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14:paraId="1FA29F18" w14:textId="77777777" w:rsidR="00482A30" w:rsidRPr="009E7984" w:rsidRDefault="00077C56" w:rsidP="00CB6D80">
            <w:pPr>
              <w:tabs>
                <w:tab w:val="left" w:pos="-108"/>
              </w:tabs>
              <w:ind w:hanging="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2A30" w:rsidRPr="009E7984">
              <w:rPr>
                <w:rFonts w:ascii="Times New Roman" w:hAnsi="Times New Roman"/>
                <w:sz w:val="28"/>
                <w:szCs w:val="28"/>
              </w:rPr>
              <w:t>Изобильненского городского округа Ставропольского края</w:t>
            </w:r>
          </w:p>
          <w:p w14:paraId="3CBE2599" w14:textId="77777777" w:rsidR="00482A30" w:rsidRPr="009E7984" w:rsidRDefault="00CF1093" w:rsidP="00482A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E7984">
              <w:rPr>
                <w:rFonts w:ascii="Times New Roman" w:hAnsi="Times New Roman"/>
                <w:sz w:val="28"/>
                <w:szCs w:val="28"/>
              </w:rPr>
              <w:t>Е</w:t>
            </w:r>
            <w:r w:rsidR="00482A30" w:rsidRPr="009E7984">
              <w:rPr>
                <w:rFonts w:ascii="Times New Roman" w:hAnsi="Times New Roman"/>
                <w:sz w:val="28"/>
                <w:szCs w:val="28"/>
              </w:rPr>
              <w:t>.</w:t>
            </w:r>
            <w:r w:rsidRPr="009E7984">
              <w:rPr>
                <w:rFonts w:ascii="Times New Roman" w:hAnsi="Times New Roman"/>
                <w:sz w:val="28"/>
                <w:szCs w:val="28"/>
              </w:rPr>
              <w:t>Н</w:t>
            </w:r>
            <w:r w:rsidR="00482A30" w:rsidRPr="009E79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47220" w:rsidRPr="009E7984">
              <w:rPr>
                <w:rFonts w:ascii="Times New Roman" w:hAnsi="Times New Roman"/>
                <w:sz w:val="28"/>
                <w:szCs w:val="28"/>
              </w:rPr>
              <w:t>Якуниной</w:t>
            </w:r>
          </w:p>
          <w:p w14:paraId="65B53C2A" w14:textId="77777777" w:rsidR="00482A30" w:rsidRPr="009E7984" w:rsidRDefault="00482A30" w:rsidP="00482A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74D21270" w14:textId="77777777" w:rsidR="00A22DAD" w:rsidRPr="009E7984" w:rsidRDefault="00A22DAD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14:paraId="3A1A4434" w14:textId="77777777" w:rsidR="00A22DAD" w:rsidRPr="009E7984" w:rsidRDefault="00A22DAD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1E7C331" w14:textId="77777777" w:rsidR="00576893" w:rsidRPr="009E7984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984">
        <w:rPr>
          <w:rFonts w:ascii="Times New Roman" w:hAnsi="Times New Roman"/>
          <w:b/>
          <w:sz w:val="28"/>
          <w:szCs w:val="28"/>
        </w:rPr>
        <w:t>Заключение</w:t>
      </w:r>
    </w:p>
    <w:p w14:paraId="7337FC33" w14:textId="77777777" w:rsidR="00360A76" w:rsidRPr="009E7984" w:rsidRDefault="0028742D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984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9E7984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9E7984">
        <w:rPr>
          <w:rFonts w:ascii="Times New Roman" w:hAnsi="Times New Roman"/>
          <w:b/>
          <w:sz w:val="28"/>
          <w:szCs w:val="28"/>
        </w:rPr>
        <w:t xml:space="preserve">муниципальной программы Изобильненского </w:t>
      </w:r>
      <w:r w:rsidR="00901169" w:rsidRPr="009E7984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9E7984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9E7984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9E7984">
        <w:rPr>
          <w:rFonts w:ascii="Times New Roman" w:hAnsi="Times New Roman"/>
          <w:b/>
          <w:sz w:val="28"/>
          <w:szCs w:val="28"/>
        </w:rPr>
        <w:t>«</w:t>
      </w:r>
      <w:r w:rsidR="00422F34" w:rsidRPr="009E7984">
        <w:rPr>
          <w:rFonts w:ascii="Times New Roman" w:hAnsi="Times New Roman"/>
          <w:b/>
          <w:sz w:val="28"/>
          <w:szCs w:val="28"/>
        </w:rPr>
        <w:t>Молодежная политика</w:t>
      </w:r>
      <w:r w:rsidR="00360A76" w:rsidRPr="009E7984">
        <w:rPr>
          <w:rFonts w:ascii="Times New Roman" w:hAnsi="Times New Roman"/>
          <w:b/>
          <w:sz w:val="28"/>
          <w:szCs w:val="28"/>
        </w:rPr>
        <w:t>»</w:t>
      </w:r>
    </w:p>
    <w:p w14:paraId="45D322B8" w14:textId="77777777" w:rsidR="00360A76" w:rsidRPr="009E7984" w:rsidRDefault="00360A76" w:rsidP="00AF69C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14:paraId="4FE7BFCA" w14:textId="77777777" w:rsidR="00A22DAD" w:rsidRPr="00384A19" w:rsidRDefault="00A22DAD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8B58526" w14:textId="77777777" w:rsidR="003F1907" w:rsidRPr="009E7984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984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36C1B156" w14:textId="77777777" w:rsidR="00CB6D80" w:rsidRDefault="003F1907" w:rsidP="003F1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EC5019" w:rsidRPr="009E798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EC5019" w:rsidRPr="009E7984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EC5019" w:rsidRPr="009E798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EC5019" w:rsidRPr="009E798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963A8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984">
        <w:rPr>
          <w:rFonts w:ascii="Times New Roman" w:hAnsi="Times New Roman"/>
          <w:sz w:val="28"/>
          <w:szCs w:val="28"/>
        </w:rPr>
        <w:t xml:space="preserve">составлено по итогам проведения финансово-экономической экспертизы проекта муниципальной программы </w:t>
      </w:r>
      <w:r w:rsidR="00901169" w:rsidRPr="009E7984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 </w:t>
      </w:r>
      <w:r w:rsidRPr="009E7984">
        <w:rPr>
          <w:rFonts w:ascii="Times New Roman" w:hAnsi="Times New Roman"/>
          <w:sz w:val="28"/>
          <w:szCs w:val="28"/>
        </w:rPr>
        <w:t>«</w:t>
      </w:r>
      <w:r w:rsidR="00121658" w:rsidRPr="009E7984">
        <w:rPr>
          <w:rFonts w:ascii="Times New Roman" w:hAnsi="Times New Roman"/>
          <w:sz w:val="28"/>
          <w:szCs w:val="28"/>
        </w:rPr>
        <w:t>Молодежная политика</w:t>
      </w:r>
      <w:r w:rsidR="00901169" w:rsidRPr="009E7984">
        <w:rPr>
          <w:rFonts w:ascii="Times New Roman" w:hAnsi="Times New Roman"/>
          <w:sz w:val="28"/>
          <w:szCs w:val="28"/>
        </w:rPr>
        <w:t>»</w:t>
      </w:r>
      <w:r w:rsidR="001B08A6" w:rsidRPr="009E7984">
        <w:rPr>
          <w:rFonts w:ascii="Times New Roman" w:hAnsi="Times New Roman"/>
          <w:sz w:val="28"/>
          <w:szCs w:val="28"/>
        </w:rPr>
        <w:t xml:space="preserve"> (далее – Программа, Проект Программы)</w:t>
      </w:r>
      <w:r w:rsidR="00787F8B" w:rsidRPr="009E7984">
        <w:rPr>
          <w:rFonts w:ascii="Times New Roman" w:hAnsi="Times New Roman"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в соответствии со Стандартом внешнего муниципального финансового контроля «Финансово-экономическая экспертиза проектов муни</w:t>
      </w:r>
      <w:r w:rsidR="00D80149" w:rsidRPr="009E7984">
        <w:rPr>
          <w:rFonts w:ascii="Times New Roman" w:hAnsi="Times New Roman"/>
          <w:sz w:val="28"/>
          <w:szCs w:val="28"/>
        </w:rPr>
        <w:t>ципальных программ», утвержденным</w:t>
      </w:r>
      <w:r w:rsidRPr="009E7984">
        <w:rPr>
          <w:rFonts w:ascii="Times New Roman" w:hAnsi="Times New Roman"/>
          <w:sz w:val="28"/>
          <w:szCs w:val="28"/>
        </w:rPr>
        <w:t xml:space="preserve"> распоряжением председателем </w:t>
      </w:r>
      <w:r w:rsidR="00963A8C" w:rsidRPr="009E7984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</w:t>
      </w:r>
      <w:r w:rsidR="00963A8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3A8C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963A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63A8C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от 11.</w:t>
      </w:r>
      <w:r w:rsidR="00EC5019" w:rsidRPr="009E7984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EC5019" w:rsidRPr="009E798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EC5019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B6D8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</w:t>
      </w:r>
      <w:r w:rsidR="00F36A05" w:rsidRPr="009E7984">
        <w:rPr>
          <w:rFonts w:ascii="Times New Roman" w:hAnsi="Times New Roman"/>
          <w:sz w:val="28"/>
          <w:szCs w:val="28"/>
        </w:rPr>
        <w:t xml:space="preserve">и </w:t>
      </w: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>на основании:</w:t>
      </w:r>
    </w:p>
    <w:p w14:paraId="3FBD025D" w14:textId="77777777" w:rsidR="00CB6D80" w:rsidRDefault="00E51F8B" w:rsidP="00CB6D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D8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63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2 статьи 157 Бюджетного кодекса </w:t>
      </w:r>
      <w:r w:rsidR="00E921A2" w:rsidRPr="009E7984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="00B717A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5110869F" w14:textId="77777777" w:rsidR="00CB6D80" w:rsidRDefault="00CB6D80" w:rsidP="00CB6D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51F8B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05F1">
        <w:rPr>
          <w:rFonts w:ascii="Times New Roman" w:eastAsia="Times New Roman" w:hAnsi="Times New Roman"/>
          <w:sz w:val="28"/>
          <w:szCs w:val="28"/>
          <w:lang w:eastAsia="ru-RU"/>
        </w:rPr>
        <w:t>пункта 7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717A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02095DA1" w14:textId="77777777" w:rsidR="00CB6D80" w:rsidRDefault="00CB6D80" w:rsidP="00CB6D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0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907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абзаца 7 подпункта 4.1 пункта 4 Положения о </w:t>
      </w:r>
      <w:r w:rsidR="008C4070" w:rsidRPr="009E798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F1907" w:rsidRPr="009E798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8C4070" w:rsidRPr="009E7984">
        <w:rPr>
          <w:rFonts w:ascii="Times New Roman" w:eastAsia="Times New Roman" w:hAnsi="Times New Roman"/>
          <w:sz w:val="28"/>
          <w:szCs w:val="28"/>
          <w:lang w:eastAsia="ru-RU"/>
        </w:rPr>
        <w:t>счетном органе И</w:t>
      </w:r>
      <w:r w:rsidR="003F1907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зобильненского </w:t>
      </w:r>
      <w:r w:rsidR="008C4070" w:rsidRPr="009E798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3F1907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8C4070" w:rsidRPr="009E7984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="003F1907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8C4070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3F1907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от </w:t>
      </w:r>
      <w:r w:rsidR="00B60AED" w:rsidRPr="009E7984">
        <w:rPr>
          <w:rFonts w:ascii="Times New Roman" w:eastAsia="Times New Roman" w:hAnsi="Times New Roman"/>
          <w:sz w:val="28"/>
          <w:szCs w:val="28"/>
          <w:lang w:eastAsia="ru-RU"/>
        </w:rPr>
        <w:t>17.11.2017 № 55</w:t>
      </w:r>
      <w:r w:rsidR="00B717A3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3C599120" w14:textId="77777777" w:rsidR="003F1907" w:rsidRPr="00121658" w:rsidRDefault="00CB6D80" w:rsidP="00CB6D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85EA6" w:rsidRPr="009E7984">
        <w:rPr>
          <w:rFonts w:ascii="Times New Roman" w:eastAsia="Times New Roman" w:hAnsi="Times New Roman"/>
          <w:sz w:val="28"/>
          <w:szCs w:val="28"/>
          <w:lang w:eastAsia="ru-RU"/>
        </w:rPr>
        <w:t>пункта 2.</w:t>
      </w:r>
      <w:r w:rsidR="00376A0E" w:rsidRPr="009E798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F1907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</w:t>
      </w:r>
      <w:r w:rsidR="00EC5019" w:rsidRPr="009E7984">
        <w:rPr>
          <w:rFonts w:ascii="Times New Roman" w:eastAsia="Times New Roman" w:hAnsi="Times New Roman"/>
          <w:sz w:val="28"/>
          <w:szCs w:val="28"/>
          <w:lang w:eastAsia="ru-RU"/>
        </w:rPr>
        <w:t>работы КСО</w:t>
      </w:r>
      <w:r w:rsidR="003F1907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EC5019" w:rsidRPr="009E7984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3F1907" w:rsidRPr="009E7984">
        <w:rPr>
          <w:rFonts w:ascii="Times New Roman" w:eastAsia="Times New Roman" w:hAnsi="Times New Roman"/>
          <w:sz w:val="28"/>
          <w:szCs w:val="28"/>
          <w:lang w:eastAsia="ru-RU"/>
        </w:rPr>
        <w:t>год.</w:t>
      </w:r>
    </w:p>
    <w:p w14:paraId="532155D6" w14:textId="77777777" w:rsidR="00540339" w:rsidRPr="00384A19" w:rsidRDefault="00540339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0E6E216" w14:textId="77777777" w:rsidR="00792720" w:rsidRPr="009E7984" w:rsidRDefault="00DB4E49" w:rsidP="00030F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 xml:space="preserve">Проект </w:t>
      </w:r>
      <w:r w:rsidR="00EC69D6" w:rsidRPr="009E7984">
        <w:rPr>
          <w:rFonts w:ascii="Times New Roman" w:hAnsi="Times New Roman"/>
          <w:sz w:val="28"/>
          <w:szCs w:val="28"/>
        </w:rPr>
        <w:t>П</w:t>
      </w:r>
      <w:r w:rsidR="001B08A6" w:rsidRPr="009E7984">
        <w:rPr>
          <w:rFonts w:ascii="Times New Roman" w:hAnsi="Times New Roman"/>
          <w:sz w:val="28"/>
          <w:szCs w:val="28"/>
        </w:rPr>
        <w:t>рограммы</w:t>
      </w:r>
      <w:r w:rsidRPr="009E7984">
        <w:rPr>
          <w:rFonts w:ascii="Times New Roman" w:hAnsi="Times New Roman"/>
          <w:sz w:val="28"/>
          <w:szCs w:val="28"/>
        </w:rPr>
        <w:t xml:space="preserve"> представлен в К</w:t>
      </w:r>
      <w:r w:rsidR="001F22C8" w:rsidRPr="009E7984">
        <w:rPr>
          <w:rFonts w:ascii="Times New Roman" w:hAnsi="Times New Roman"/>
          <w:sz w:val="28"/>
          <w:szCs w:val="28"/>
        </w:rPr>
        <w:t>СО</w:t>
      </w:r>
      <w:r w:rsidR="00963A8C">
        <w:rPr>
          <w:rFonts w:ascii="Times New Roman" w:hAnsi="Times New Roman"/>
          <w:sz w:val="28"/>
          <w:szCs w:val="28"/>
        </w:rPr>
        <w:t xml:space="preserve"> </w:t>
      </w:r>
      <w:r w:rsidR="00470522">
        <w:rPr>
          <w:rFonts w:ascii="Times New Roman" w:hAnsi="Times New Roman"/>
          <w:sz w:val="28"/>
          <w:szCs w:val="28"/>
        </w:rPr>
        <w:t>11.11.2020 года</w:t>
      </w:r>
      <w:r w:rsidR="00F75D35" w:rsidRPr="009E7984">
        <w:rPr>
          <w:rFonts w:ascii="Times New Roman" w:hAnsi="Times New Roman"/>
          <w:sz w:val="28"/>
          <w:szCs w:val="28"/>
        </w:rPr>
        <w:t xml:space="preserve"> с нарушением </w:t>
      </w:r>
      <w:r w:rsidRPr="009E7984">
        <w:rPr>
          <w:rFonts w:ascii="Times New Roman" w:hAnsi="Times New Roman"/>
          <w:sz w:val="28"/>
          <w:szCs w:val="28"/>
        </w:rPr>
        <w:t>срок</w:t>
      </w:r>
      <w:r w:rsidR="00F75D35" w:rsidRPr="009E7984">
        <w:rPr>
          <w:rFonts w:ascii="Times New Roman" w:hAnsi="Times New Roman"/>
          <w:sz w:val="28"/>
          <w:szCs w:val="28"/>
        </w:rPr>
        <w:t>а</w:t>
      </w:r>
      <w:r w:rsidR="00554C2E">
        <w:rPr>
          <w:rFonts w:ascii="Times New Roman" w:hAnsi="Times New Roman"/>
          <w:sz w:val="28"/>
          <w:szCs w:val="28"/>
        </w:rPr>
        <w:t xml:space="preserve">, </w:t>
      </w:r>
      <w:r w:rsidR="00F75D35" w:rsidRPr="009E7984">
        <w:rPr>
          <w:rFonts w:ascii="Times New Roman" w:hAnsi="Times New Roman"/>
          <w:sz w:val="28"/>
          <w:szCs w:val="28"/>
        </w:rPr>
        <w:t xml:space="preserve">предусмотренного </w:t>
      </w:r>
      <w:r w:rsidR="00792720" w:rsidRPr="009E7984">
        <w:rPr>
          <w:rFonts w:ascii="Times New Roman" w:hAnsi="Times New Roman"/>
          <w:sz w:val="28"/>
          <w:szCs w:val="28"/>
        </w:rPr>
        <w:t xml:space="preserve">пунктом 15 </w:t>
      </w:r>
      <w:r w:rsidR="004F007B" w:rsidRPr="009E7984">
        <w:rPr>
          <w:rFonts w:ascii="Times New Roman" w:hAnsi="Times New Roman"/>
          <w:sz w:val="28"/>
          <w:szCs w:val="28"/>
        </w:rPr>
        <w:t xml:space="preserve">Порядка </w:t>
      </w:r>
      <w:r w:rsidR="00F75D35" w:rsidRPr="009E7984">
        <w:rPr>
          <w:rFonts w:ascii="Times New Roman" w:hAnsi="Times New Roman"/>
          <w:sz w:val="28"/>
          <w:szCs w:val="28"/>
        </w:rPr>
        <w:t>разработки</w:t>
      </w:r>
      <w:r w:rsidR="004F007B" w:rsidRPr="009E7984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</w:t>
      </w:r>
      <w:r w:rsidR="001F22C8" w:rsidRPr="009E7984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</w:t>
      </w:r>
      <w:r w:rsidR="004F007B" w:rsidRPr="009E7984">
        <w:rPr>
          <w:rFonts w:ascii="Times New Roman" w:hAnsi="Times New Roman"/>
          <w:sz w:val="28"/>
          <w:szCs w:val="28"/>
        </w:rPr>
        <w:t>, утвержденн</w:t>
      </w:r>
      <w:r w:rsidR="00CD18B7" w:rsidRPr="009E7984">
        <w:rPr>
          <w:rFonts w:ascii="Times New Roman" w:hAnsi="Times New Roman"/>
          <w:sz w:val="28"/>
          <w:szCs w:val="28"/>
        </w:rPr>
        <w:t>ого</w:t>
      </w:r>
      <w:r w:rsidR="004F007B" w:rsidRPr="009E7984">
        <w:rPr>
          <w:rFonts w:ascii="Times New Roman" w:hAnsi="Times New Roman"/>
          <w:sz w:val="28"/>
          <w:szCs w:val="28"/>
        </w:rPr>
        <w:t xml:space="preserve"> постановление</w:t>
      </w:r>
      <w:r w:rsidR="00033956" w:rsidRPr="009E7984">
        <w:rPr>
          <w:rFonts w:ascii="Times New Roman" w:hAnsi="Times New Roman"/>
          <w:sz w:val="28"/>
          <w:szCs w:val="28"/>
        </w:rPr>
        <w:t>м</w:t>
      </w:r>
      <w:r w:rsidR="004F007B" w:rsidRPr="009E7984">
        <w:rPr>
          <w:rFonts w:ascii="Times New Roman" w:hAnsi="Times New Roman"/>
          <w:sz w:val="28"/>
          <w:szCs w:val="28"/>
        </w:rPr>
        <w:t xml:space="preserve"> администрации Изобильненского </w:t>
      </w:r>
      <w:r w:rsidR="001F22C8" w:rsidRPr="009E7984">
        <w:rPr>
          <w:rFonts w:ascii="Times New Roman" w:hAnsi="Times New Roman"/>
          <w:sz w:val="28"/>
          <w:szCs w:val="28"/>
        </w:rPr>
        <w:t xml:space="preserve">городского округа Ставропольского края от 01.10.2018 </w:t>
      </w:r>
      <w:r w:rsidR="008C0743" w:rsidRPr="009E7984">
        <w:rPr>
          <w:rFonts w:ascii="Times New Roman" w:hAnsi="Times New Roman"/>
          <w:sz w:val="28"/>
          <w:szCs w:val="28"/>
        </w:rPr>
        <w:t>№</w:t>
      </w:r>
      <w:r w:rsidR="001F22C8" w:rsidRPr="009E7984">
        <w:rPr>
          <w:rFonts w:ascii="Times New Roman" w:hAnsi="Times New Roman"/>
          <w:sz w:val="28"/>
          <w:szCs w:val="28"/>
        </w:rPr>
        <w:t xml:space="preserve"> 1420</w:t>
      </w:r>
      <w:r w:rsidR="008C0743" w:rsidRPr="009E7984">
        <w:rPr>
          <w:rFonts w:ascii="Times New Roman" w:hAnsi="Times New Roman"/>
          <w:sz w:val="28"/>
          <w:szCs w:val="28"/>
        </w:rPr>
        <w:t xml:space="preserve"> (далее – Порядок)</w:t>
      </w:r>
      <w:r w:rsidR="001F22C8" w:rsidRPr="009E7984">
        <w:rPr>
          <w:rFonts w:ascii="Times New Roman" w:hAnsi="Times New Roman"/>
          <w:sz w:val="28"/>
          <w:szCs w:val="28"/>
        </w:rPr>
        <w:t xml:space="preserve"> в редакции от 15.04.2020</w:t>
      </w:r>
      <w:r w:rsidRPr="009E7984">
        <w:rPr>
          <w:rFonts w:ascii="Times New Roman" w:hAnsi="Times New Roman"/>
          <w:sz w:val="28"/>
          <w:szCs w:val="28"/>
        </w:rPr>
        <w:t>.</w:t>
      </w:r>
    </w:p>
    <w:p w14:paraId="747C3CAE" w14:textId="77777777" w:rsidR="00031F09" w:rsidRPr="009E7984" w:rsidRDefault="00EA073C" w:rsidP="00AC18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lastRenderedPageBreak/>
        <w:t>Состав матер</w:t>
      </w:r>
      <w:r w:rsidR="001A189C" w:rsidRPr="009E7984">
        <w:rPr>
          <w:rFonts w:ascii="Times New Roman" w:hAnsi="Times New Roman"/>
          <w:sz w:val="28"/>
          <w:szCs w:val="28"/>
        </w:rPr>
        <w:t>иалов, предоставленных в К</w:t>
      </w:r>
      <w:r w:rsidR="001F22C8" w:rsidRPr="009E7984">
        <w:rPr>
          <w:rFonts w:ascii="Times New Roman" w:hAnsi="Times New Roman"/>
          <w:sz w:val="28"/>
          <w:szCs w:val="28"/>
        </w:rPr>
        <w:t>СО</w:t>
      </w:r>
      <w:r w:rsidR="001A189C" w:rsidRPr="009E7984">
        <w:rPr>
          <w:rFonts w:ascii="Times New Roman" w:hAnsi="Times New Roman"/>
          <w:sz w:val="28"/>
          <w:szCs w:val="28"/>
        </w:rPr>
        <w:t xml:space="preserve"> с П</w:t>
      </w:r>
      <w:r w:rsidRPr="009E7984">
        <w:rPr>
          <w:rFonts w:ascii="Times New Roman" w:hAnsi="Times New Roman"/>
          <w:sz w:val="28"/>
          <w:szCs w:val="28"/>
        </w:rPr>
        <w:t>роектом</w:t>
      </w:r>
      <w:r w:rsidR="00D2039F" w:rsidRPr="009E7984">
        <w:rPr>
          <w:rFonts w:ascii="Times New Roman" w:hAnsi="Times New Roman"/>
          <w:sz w:val="28"/>
          <w:szCs w:val="28"/>
        </w:rPr>
        <w:t xml:space="preserve"> П</w:t>
      </w:r>
      <w:r w:rsidR="001B08A6" w:rsidRPr="009E7984">
        <w:rPr>
          <w:rFonts w:ascii="Times New Roman" w:hAnsi="Times New Roman"/>
          <w:sz w:val="28"/>
          <w:szCs w:val="28"/>
        </w:rPr>
        <w:t>рограммы</w:t>
      </w:r>
      <w:r w:rsidR="00A1252C" w:rsidRPr="00216406">
        <w:rPr>
          <w:rFonts w:ascii="Times New Roman" w:hAnsi="Times New Roman"/>
          <w:sz w:val="28"/>
          <w:szCs w:val="28"/>
        </w:rPr>
        <w:t>,</w:t>
      </w:r>
      <w:r w:rsidR="00031F09" w:rsidRPr="00216406">
        <w:rPr>
          <w:rFonts w:ascii="Times New Roman" w:hAnsi="Times New Roman"/>
          <w:sz w:val="28"/>
          <w:szCs w:val="28"/>
        </w:rPr>
        <w:t xml:space="preserve"> </w:t>
      </w:r>
      <w:r w:rsidR="007566CF" w:rsidRPr="00216406">
        <w:rPr>
          <w:rFonts w:ascii="Times New Roman" w:hAnsi="Times New Roman"/>
          <w:sz w:val="28"/>
          <w:szCs w:val="28"/>
        </w:rPr>
        <w:t>соответств</w:t>
      </w:r>
      <w:r w:rsidRPr="00216406">
        <w:rPr>
          <w:rFonts w:ascii="Times New Roman" w:hAnsi="Times New Roman"/>
          <w:sz w:val="28"/>
          <w:szCs w:val="28"/>
        </w:rPr>
        <w:t>ует требованиям</w:t>
      </w:r>
      <w:r w:rsidR="00031F09" w:rsidRPr="00216406">
        <w:rPr>
          <w:rFonts w:ascii="Times New Roman" w:hAnsi="Times New Roman"/>
          <w:sz w:val="28"/>
          <w:szCs w:val="28"/>
        </w:rPr>
        <w:t xml:space="preserve"> </w:t>
      </w:r>
      <w:r w:rsidR="00871314" w:rsidRPr="00216406">
        <w:rPr>
          <w:rFonts w:ascii="Times New Roman" w:hAnsi="Times New Roman"/>
          <w:sz w:val="28"/>
          <w:szCs w:val="28"/>
        </w:rPr>
        <w:t>пункт</w:t>
      </w:r>
      <w:r w:rsidRPr="00216406">
        <w:rPr>
          <w:rFonts w:ascii="Times New Roman" w:hAnsi="Times New Roman"/>
          <w:sz w:val="28"/>
          <w:szCs w:val="28"/>
        </w:rPr>
        <w:t>а</w:t>
      </w:r>
      <w:r w:rsidR="00D24405" w:rsidRPr="00216406">
        <w:rPr>
          <w:rFonts w:ascii="Times New Roman" w:hAnsi="Times New Roman"/>
          <w:sz w:val="28"/>
          <w:szCs w:val="28"/>
        </w:rPr>
        <w:t xml:space="preserve"> 17 Порядка</w:t>
      </w:r>
      <w:r w:rsidR="00871314" w:rsidRPr="00216406">
        <w:rPr>
          <w:rFonts w:ascii="Times New Roman" w:hAnsi="Times New Roman"/>
          <w:sz w:val="28"/>
          <w:szCs w:val="28"/>
        </w:rPr>
        <w:t>, пункт</w:t>
      </w:r>
      <w:r w:rsidRPr="00216406">
        <w:rPr>
          <w:rFonts w:ascii="Times New Roman" w:hAnsi="Times New Roman"/>
          <w:sz w:val="28"/>
          <w:szCs w:val="28"/>
        </w:rPr>
        <w:t>а</w:t>
      </w:r>
      <w:r w:rsidR="00871314" w:rsidRPr="00216406">
        <w:rPr>
          <w:rFonts w:ascii="Times New Roman" w:hAnsi="Times New Roman"/>
          <w:sz w:val="28"/>
          <w:szCs w:val="28"/>
        </w:rPr>
        <w:t xml:space="preserve"> 10 Методических указа</w:t>
      </w:r>
      <w:r w:rsidR="00871314" w:rsidRPr="009E7984">
        <w:rPr>
          <w:rFonts w:ascii="Times New Roman" w:hAnsi="Times New Roman"/>
          <w:sz w:val="28"/>
          <w:szCs w:val="28"/>
        </w:rPr>
        <w:t>ний</w:t>
      </w:r>
      <w:r w:rsidR="00031F09" w:rsidRPr="009E7984">
        <w:rPr>
          <w:rFonts w:ascii="Times New Roman" w:hAnsi="Times New Roman"/>
          <w:sz w:val="28"/>
          <w:szCs w:val="28"/>
        </w:rPr>
        <w:t xml:space="preserve"> </w:t>
      </w:r>
      <w:r w:rsidR="004F007B" w:rsidRPr="009E7984">
        <w:rPr>
          <w:rFonts w:ascii="Times New Roman" w:hAnsi="Times New Roman"/>
          <w:sz w:val="28"/>
          <w:szCs w:val="28"/>
        </w:rPr>
        <w:t xml:space="preserve">по разработке и реализации муниципальных программ Изобильненского городского округа Ставропольского края, утвержденных </w:t>
      </w:r>
      <w:r w:rsidR="00033956" w:rsidRPr="009E7984">
        <w:rPr>
          <w:rFonts w:ascii="Times New Roman" w:hAnsi="Times New Roman"/>
          <w:sz w:val="28"/>
          <w:szCs w:val="28"/>
        </w:rPr>
        <w:t xml:space="preserve">распоряжением администрации Изобильненского </w:t>
      </w:r>
      <w:r w:rsidR="001F22C8" w:rsidRPr="009E7984">
        <w:rPr>
          <w:rFonts w:ascii="Times New Roman" w:hAnsi="Times New Roman"/>
          <w:sz w:val="28"/>
          <w:szCs w:val="28"/>
        </w:rPr>
        <w:t>городского округа</w:t>
      </w:r>
      <w:r w:rsidR="00033956" w:rsidRPr="009E7984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1F22C8" w:rsidRPr="009E7984">
        <w:rPr>
          <w:rFonts w:ascii="Times New Roman" w:hAnsi="Times New Roman"/>
          <w:sz w:val="28"/>
          <w:szCs w:val="28"/>
        </w:rPr>
        <w:t>02</w:t>
      </w:r>
      <w:r w:rsidR="00033956" w:rsidRPr="009E7984">
        <w:rPr>
          <w:rFonts w:ascii="Times New Roman" w:hAnsi="Times New Roman"/>
          <w:sz w:val="28"/>
          <w:szCs w:val="28"/>
        </w:rPr>
        <w:t>.</w:t>
      </w:r>
      <w:r w:rsidR="001F22C8" w:rsidRPr="009E7984">
        <w:rPr>
          <w:rFonts w:ascii="Times New Roman" w:hAnsi="Times New Roman"/>
          <w:sz w:val="28"/>
          <w:szCs w:val="28"/>
        </w:rPr>
        <w:t>10</w:t>
      </w:r>
      <w:r w:rsidR="00033956" w:rsidRPr="009E7984">
        <w:rPr>
          <w:rFonts w:ascii="Times New Roman" w:hAnsi="Times New Roman"/>
          <w:sz w:val="28"/>
          <w:szCs w:val="28"/>
        </w:rPr>
        <w:t>.201</w:t>
      </w:r>
      <w:r w:rsidR="001F22C8" w:rsidRPr="009E7984">
        <w:rPr>
          <w:rFonts w:ascii="Times New Roman" w:hAnsi="Times New Roman"/>
          <w:sz w:val="28"/>
          <w:szCs w:val="28"/>
        </w:rPr>
        <w:t>8 №</w:t>
      </w:r>
      <w:r w:rsidR="001B08A6" w:rsidRPr="009E7984">
        <w:rPr>
          <w:rFonts w:ascii="Times New Roman" w:hAnsi="Times New Roman"/>
          <w:sz w:val="28"/>
          <w:szCs w:val="28"/>
        </w:rPr>
        <w:t xml:space="preserve"> </w:t>
      </w:r>
      <w:r w:rsidR="001F22C8" w:rsidRPr="009E7984">
        <w:rPr>
          <w:rFonts w:ascii="Times New Roman" w:hAnsi="Times New Roman"/>
          <w:sz w:val="28"/>
          <w:szCs w:val="28"/>
        </w:rPr>
        <w:t>584</w:t>
      </w:r>
      <w:r w:rsidR="00033956" w:rsidRPr="009E7984">
        <w:rPr>
          <w:rFonts w:ascii="Times New Roman" w:hAnsi="Times New Roman"/>
          <w:sz w:val="28"/>
          <w:szCs w:val="28"/>
        </w:rPr>
        <w:t>-р</w:t>
      </w:r>
      <w:r w:rsidR="004F007B" w:rsidRPr="009E7984">
        <w:rPr>
          <w:rFonts w:ascii="Times New Roman" w:hAnsi="Times New Roman"/>
          <w:sz w:val="28"/>
          <w:szCs w:val="28"/>
        </w:rPr>
        <w:t xml:space="preserve"> (далее – Методические указания)</w:t>
      </w:r>
      <w:r w:rsidR="001F22C8" w:rsidRPr="009E7984">
        <w:rPr>
          <w:rFonts w:ascii="Times New Roman" w:hAnsi="Times New Roman"/>
          <w:sz w:val="28"/>
          <w:szCs w:val="28"/>
        </w:rPr>
        <w:t xml:space="preserve"> в редакции от 21.12.2018</w:t>
      </w:r>
      <w:r w:rsidR="000709F5" w:rsidRPr="009E7984">
        <w:rPr>
          <w:rFonts w:ascii="Times New Roman" w:hAnsi="Times New Roman"/>
          <w:sz w:val="28"/>
          <w:szCs w:val="28"/>
        </w:rPr>
        <w:t>.</w:t>
      </w:r>
    </w:p>
    <w:p w14:paraId="5D30E57B" w14:textId="77777777" w:rsidR="002D67D1" w:rsidRPr="009E7984" w:rsidRDefault="00A7786D" w:rsidP="00403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 xml:space="preserve">В соответствии с пунктом 9 Порядка решение о разработке данной </w:t>
      </w:r>
      <w:r w:rsidR="001B08A6" w:rsidRPr="009E7984">
        <w:rPr>
          <w:rFonts w:ascii="Times New Roman" w:hAnsi="Times New Roman"/>
          <w:sz w:val="28"/>
          <w:szCs w:val="28"/>
        </w:rPr>
        <w:t>П</w:t>
      </w:r>
      <w:r w:rsidRPr="009E7984">
        <w:rPr>
          <w:rFonts w:ascii="Times New Roman" w:hAnsi="Times New Roman"/>
          <w:sz w:val="28"/>
          <w:szCs w:val="28"/>
        </w:rPr>
        <w:t xml:space="preserve">рограммы принято </w:t>
      </w:r>
      <w:r w:rsidR="00E921A2" w:rsidRPr="009E7984">
        <w:rPr>
          <w:rFonts w:ascii="Times New Roman" w:hAnsi="Times New Roman"/>
          <w:sz w:val="28"/>
          <w:szCs w:val="28"/>
        </w:rPr>
        <w:t>на основании</w:t>
      </w:r>
      <w:r w:rsidRPr="009E7984">
        <w:rPr>
          <w:rFonts w:ascii="Times New Roman" w:hAnsi="Times New Roman"/>
          <w:sz w:val="28"/>
          <w:szCs w:val="28"/>
        </w:rPr>
        <w:t xml:space="preserve"> П</w:t>
      </w:r>
      <w:r w:rsidR="0066415D" w:rsidRPr="009E7984">
        <w:rPr>
          <w:rFonts w:ascii="Times New Roman" w:hAnsi="Times New Roman"/>
          <w:sz w:val="28"/>
          <w:szCs w:val="28"/>
        </w:rPr>
        <w:t>еречн</w:t>
      </w:r>
      <w:r w:rsidR="00E921A2" w:rsidRPr="009E7984">
        <w:rPr>
          <w:rFonts w:ascii="Times New Roman" w:hAnsi="Times New Roman"/>
          <w:sz w:val="28"/>
          <w:szCs w:val="28"/>
        </w:rPr>
        <w:t>я</w:t>
      </w:r>
      <w:r w:rsidR="0066415D" w:rsidRPr="009E7984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2D67D1" w:rsidRPr="009E7984">
        <w:rPr>
          <w:rFonts w:ascii="Times New Roman" w:hAnsi="Times New Roman"/>
          <w:sz w:val="28"/>
          <w:szCs w:val="28"/>
        </w:rPr>
        <w:t xml:space="preserve"> Изобильненского городского округа Ставропольского края, планируемых к разработке, утвержденного</w:t>
      </w:r>
      <w:r w:rsidR="00852DCC" w:rsidRPr="009E7984">
        <w:rPr>
          <w:rFonts w:ascii="Times New Roman" w:hAnsi="Times New Roman"/>
          <w:sz w:val="28"/>
          <w:szCs w:val="28"/>
        </w:rPr>
        <w:t xml:space="preserve"> распоряжением администрации Изобильненского городского округа Ставропольского края от 14.08.2020 № 411-р</w:t>
      </w:r>
      <w:r w:rsidR="001F22C8" w:rsidRPr="009E7984">
        <w:rPr>
          <w:rFonts w:ascii="Times New Roman" w:hAnsi="Times New Roman"/>
          <w:sz w:val="28"/>
          <w:szCs w:val="28"/>
        </w:rPr>
        <w:t xml:space="preserve"> в срок</w:t>
      </w:r>
      <w:r w:rsidR="00F21185" w:rsidRPr="009E7984">
        <w:rPr>
          <w:rFonts w:ascii="Times New Roman" w:hAnsi="Times New Roman"/>
          <w:sz w:val="28"/>
          <w:szCs w:val="28"/>
        </w:rPr>
        <w:t xml:space="preserve">, </w:t>
      </w:r>
      <w:r w:rsidR="001F22C8" w:rsidRPr="009E7984">
        <w:rPr>
          <w:rFonts w:ascii="Times New Roman" w:hAnsi="Times New Roman"/>
          <w:sz w:val="28"/>
          <w:szCs w:val="28"/>
        </w:rPr>
        <w:t>пред</w:t>
      </w:r>
      <w:r w:rsidR="00F21185" w:rsidRPr="009E7984">
        <w:rPr>
          <w:rFonts w:ascii="Times New Roman" w:hAnsi="Times New Roman"/>
          <w:sz w:val="28"/>
          <w:szCs w:val="28"/>
        </w:rPr>
        <w:t>у</w:t>
      </w:r>
      <w:r w:rsidR="001F22C8" w:rsidRPr="009E7984">
        <w:rPr>
          <w:rFonts w:ascii="Times New Roman" w:hAnsi="Times New Roman"/>
          <w:sz w:val="28"/>
          <w:szCs w:val="28"/>
        </w:rPr>
        <w:t>смотренный</w:t>
      </w:r>
      <w:r w:rsidR="00F21185" w:rsidRPr="009E7984">
        <w:rPr>
          <w:rFonts w:ascii="Times New Roman" w:hAnsi="Times New Roman"/>
          <w:sz w:val="28"/>
          <w:szCs w:val="28"/>
        </w:rPr>
        <w:t xml:space="preserve"> пунктом 13 Порядка</w:t>
      </w:r>
      <w:r w:rsidR="001F22C8" w:rsidRPr="009E7984">
        <w:rPr>
          <w:rFonts w:ascii="Times New Roman" w:hAnsi="Times New Roman"/>
          <w:sz w:val="28"/>
          <w:szCs w:val="28"/>
        </w:rPr>
        <w:t xml:space="preserve"> (до 1</w:t>
      </w:r>
      <w:r w:rsidR="00852DCC" w:rsidRPr="009E7984">
        <w:rPr>
          <w:rFonts w:ascii="Times New Roman" w:hAnsi="Times New Roman"/>
          <w:sz w:val="28"/>
          <w:szCs w:val="28"/>
        </w:rPr>
        <w:t>5</w:t>
      </w:r>
      <w:r w:rsidR="001F22C8" w:rsidRPr="009E7984">
        <w:rPr>
          <w:rFonts w:ascii="Times New Roman" w:hAnsi="Times New Roman"/>
          <w:sz w:val="28"/>
          <w:szCs w:val="28"/>
        </w:rPr>
        <w:t xml:space="preserve"> августа)</w:t>
      </w:r>
      <w:r w:rsidR="00F21185" w:rsidRPr="009E7984">
        <w:rPr>
          <w:rFonts w:ascii="Times New Roman" w:hAnsi="Times New Roman"/>
          <w:sz w:val="28"/>
          <w:szCs w:val="28"/>
        </w:rPr>
        <w:t xml:space="preserve">, </w:t>
      </w:r>
    </w:p>
    <w:p w14:paraId="37E08CB4" w14:textId="25DC9621" w:rsidR="00095B93" w:rsidRPr="00294ED0" w:rsidRDefault="00A04720" w:rsidP="00554C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047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Pr="0065326B">
        <w:rPr>
          <w:rFonts w:ascii="Times New Roman" w:hAnsi="Times New Roman"/>
          <w:sz w:val="28"/>
          <w:szCs w:val="28"/>
        </w:rPr>
        <w:t xml:space="preserve"> пункта</w:t>
      </w:r>
      <w:r w:rsidRPr="000F6098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Порядка, н</w:t>
      </w:r>
      <w:r w:rsidR="00554C2E">
        <w:rPr>
          <w:rFonts w:ascii="Times New Roman" w:hAnsi="Times New Roman"/>
          <w:sz w:val="28"/>
          <w:szCs w:val="28"/>
        </w:rPr>
        <w:t>а момент предоставления в КСО</w:t>
      </w:r>
      <w:r>
        <w:rPr>
          <w:rFonts w:ascii="Times New Roman" w:hAnsi="Times New Roman"/>
          <w:sz w:val="28"/>
          <w:szCs w:val="28"/>
        </w:rPr>
        <w:t>,</w:t>
      </w:r>
      <w:r w:rsidR="00554C2E" w:rsidRPr="0065326B">
        <w:rPr>
          <w:rFonts w:ascii="Times New Roman" w:hAnsi="Times New Roman"/>
          <w:sz w:val="28"/>
          <w:szCs w:val="28"/>
        </w:rPr>
        <w:t xml:space="preserve"> </w:t>
      </w:r>
      <w:r w:rsidR="00554C2E" w:rsidRPr="000F6098">
        <w:rPr>
          <w:rFonts w:ascii="Times New Roman" w:hAnsi="Times New Roman"/>
          <w:sz w:val="28"/>
          <w:szCs w:val="28"/>
        </w:rPr>
        <w:t xml:space="preserve">Проект </w:t>
      </w:r>
      <w:r w:rsidR="00554C2E" w:rsidRPr="0065326B">
        <w:rPr>
          <w:rFonts w:ascii="Times New Roman" w:hAnsi="Times New Roman"/>
          <w:sz w:val="28"/>
          <w:szCs w:val="28"/>
        </w:rPr>
        <w:t>Программ</w:t>
      </w:r>
      <w:r w:rsidR="00554C2E">
        <w:rPr>
          <w:rFonts w:ascii="Times New Roman" w:hAnsi="Times New Roman"/>
          <w:sz w:val="28"/>
          <w:szCs w:val="28"/>
        </w:rPr>
        <w:t xml:space="preserve">ы </w:t>
      </w:r>
      <w:r w:rsidR="00554C2E" w:rsidRPr="0065326B">
        <w:rPr>
          <w:rFonts w:ascii="Times New Roman" w:hAnsi="Times New Roman"/>
          <w:sz w:val="28"/>
          <w:szCs w:val="28"/>
        </w:rPr>
        <w:t xml:space="preserve">не прошел процедуру общественного обсуждения. </w:t>
      </w:r>
    </w:p>
    <w:p w14:paraId="3C82BA3F" w14:textId="77777777" w:rsidR="00E85601" w:rsidRPr="00384A19" w:rsidRDefault="00E85601" w:rsidP="004E19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E2FC917" w14:textId="77777777" w:rsidR="00D00416" w:rsidRPr="009E7984" w:rsidRDefault="00017456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984">
        <w:rPr>
          <w:rFonts w:ascii="Times New Roman" w:hAnsi="Times New Roman"/>
          <w:b/>
          <w:sz w:val="28"/>
          <w:szCs w:val="28"/>
        </w:rPr>
        <w:t>2</w:t>
      </w:r>
      <w:r w:rsidR="00EA5411" w:rsidRPr="009E7984">
        <w:rPr>
          <w:rFonts w:ascii="Times New Roman" w:hAnsi="Times New Roman"/>
          <w:b/>
          <w:sz w:val="28"/>
          <w:szCs w:val="28"/>
        </w:rPr>
        <w:t xml:space="preserve">. Анализ </w:t>
      </w:r>
      <w:r w:rsidR="00AD6B44" w:rsidRPr="009E7984">
        <w:rPr>
          <w:rFonts w:ascii="Times New Roman" w:hAnsi="Times New Roman"/>
          <w:b/>
          <w:sz w:val="28"/>
          <w:szCs w:val="28"/>
        </w:rPr>
        <w:t>структур</w:t>
      </w:r>
      <w:r w:rsidR="001D2182" w:rsidRPr="009E7984">
        <w:rPr>
          <w:rFonts w:ascii="Times New Roman" w:hAnsi="Times New Roman"/>
          <w:b/>
          <w:sz w:val="28"/>
          <w:szCs w:val="28"/>
        </w:rPr>
        <w:t>ы</w:t>
      </w:r>
      <w:r w:rsidR="00833B54" w:rsidRPr="009E7984">
        <w:rPr>
          <w:rFonts w:ascii="Times New Roman" w:hAnsi="Times New Roman"/>
          <w:b/>
          <w:sz w:val="28"/>
          <w:szCs w:val="28"/>
        </w:rPr>
        <w:t xml:space="preserve"> и содержания </w:t>
      </w:r>
      <w:r w:rsidR="004B2FD4" w:rsidRPr="009E7984">
        <w:rPr>
          <w:rFonts w:ascii="Times New Roman" w:hAnsi="Times New Roman"/>
          <w:b/>
          <w:sz w:val="28"/>
          <w:szCs w:val="28"/>
        </w:rPr>
        <w:t>П</w:t>
      </w:r>
      <w:r w:rsidR="00EA5411" w:rsidRPr="009E7984">
        <w:rPr>
          <w:rFonts w:ascii="Times New Roman" w:hAnsi="Times New Roman"/>
          <w:b/>
          <w:sz w:val="28"/>
          <w:szCs w:val="28"/>
        </w:rPr>
        <w:t>рограммы</w:t>
      </w:r>
    </w:p>
    <w:p w14:paraId="0A427F21" w14:textId="77777777" w:rsidR="004C6B2B" w:rsidRPr="009E7984" w:rsidRDefault="004C6B2B" w:rsidP="00260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В соответствии</w:t>
      </w:r>
      <w:r w:rsidR="00E921A2" w:rsidRPr="009E7984">
        <w:rPr>
          <w:rFonts w:ascii="Times New Roman" w:hAnsi="Times New Roman"/>
          <w:sz w:val="28"/>
          <w:szCs w:val="28"/>
        </w:rPr>
        <w:t xml:space="preserve"> с </w:t>
      </w:r>
      <w:r w:rsidRPr="009E7984">
        <w:rPr>
          <w:rFonts w:ascii="Times New Roman" w:hAnsi="Times New Roman"/>
          <w:sz w:val="28"/>
          <w:szCs w:val="28"/>
        </w:rPr>
        <w:t xml:space="preserve">пунктом 6 </w:t>
      </w:r>
      <w:r w:rsidR="00BE0534" w:rsidRPr="009E7984">
        <w:rPr>
          <w:rFonts w:ascii="Times New Roman" w:hAnsi="Times New Roman"/>
          <w:sz w:val="28"/>
          <w:szCs w:val="28"/>
        </w:rPr>
        <w:t>Методических указаний</w:t>
      </w:r>
      <w:r w:rsidRPr="009E7984">
        <w:rPr>
          <w:rFonts w:ascii="Times New Roman" w:hAnsi="Times New Roman"/>
          <w:sz w:val="28"/>
          <w:szCs w:val="28"/>
        </w:rPr>
        <w:t xml:space="preserve"> </w:t>
      </w:r>
      <w:r w:rsidR="00BE0534" w:rsidRPr="009E7984">
        <w:rPr>
          <w:rFonts w:ascii="Times New Roman" w:hAnsi="Times New Roman"/>
          <w:sz w:val="28"/>
          <w:szCs w:val="28"/>
        </w:rPr>
        <w:t xml:space="preserve">в структуру </w:t>
      </w:r>
      <w:r w:rsidR="00DB7921" w:rsidRPr="009E7984">
        <w:rPr>
          <w:rFonts w:ascii="Times New Roman" w:hAnsi="Times New Roman"/>
          <w:sz w:val="28"/>
          <w:szCs w:val="28"/>
        </w:rPr>
        <w:t>Программ</w:t>
      </w:r>
      <w:r w:rsidR="004B2FD4" w:rsidRPr="009E7984">
        <w:rPr>
          <w:rFonts w:ascii="Times New Roman" w:hAnsi="Times New Roman"/>
          <w:sz w:val="28"/>
          <w:szCs w:val="28"/>
        </w:rPr>
        <w:t>ы</w:t>
      </w:r>
      <w:r w:rsidR="00DB7921" w:rsidRPr="009E7984">
        <w:rPr>
          <w:rFonts w:ascii="Times New Roman" w:hAnsi="Times New Roman"/>
          <w:sz w:val="28"/>
          <w:szCs w:val="28"/>
        </w:rPr>
        <w:t xml:space="preserve"> </w:t>
      </w:r>
      <w:r w:rsidR="00BE0534" w:rsidRPr="009E7984">
        <w:rPr>
          <w:rFonts w:ascii="Times New Roman" w:hAnsi="Times New Roman"/>
          <w:sz w:val="28"/>
          <w:szCs w:val="28"/>
        </w:rPr>
        <w:t>вход</w:t>
      </w:r>
      <w:r w:rsidR="00E921A2" w:rsidRPr="009E7984">
        <w:rPr>
          <w:rFonts w:ascii="Times New Roman" w:hAnsi="Times New Roman"/>
          <w:sz w:val="28"/>
          <w:szCs w:val="28"/>
        </w:rPr>
        <w:t>я</w:t>
      </w:r>
      <w:r w:rsidR="00BE0534" w:rsidRPr="009E7984">
        <w:rPr>
          <w:rFonts w:ascii="Times New Roman" w:hAnsi="Times New Roman"/>
          <w:sz w:val="28"/>
          <w:szCs w:val="28"/>
        </w:rPr>
        <w:t>т</w:t>
      </w:r>
      <w:r w:rsidR="00E25425" w:rsidRPr="009E7984">
        <w:rPr>
          <w:rFonts w:ascii="Times New Roman" w:hAnsi="Times New Roman"/>
          <w:sz w:val="28"/>
          <w:szCs w:val="28"/>
        </w:rPr>
        <w:t>:</w:t>
      </w:r>
    </w:p>
    <w:p w14:paraId="3413CD8F" w14:textId="77777777" w:rsidR="00B76F47" w:rsidRPr="009E7984" w:rsidRDefault="00E25425" w:rsidP="00EE6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 xml:space="preserve">- паспорт </w:t>
      </w:r>
      <w:r w:rsidR="00DB7921" w:rsidRPr="009E7984">
        <w:rPr>
          <w:rFonts w:ascii="Times New Roman" w:hAnsi="Times New Roman"/>
          <w:sz w:val="28"/>
          <w:szCs w:val="28"/>
        </w:rPr>
        <w:t>Программы</w:t>
      </w:r>
      <w:r w:rsidRPr="009E7984">
        <w:rPr>
          <w:rFonts w:ascii="Times New Roman" w:hAnsi="Times New Roman"/>
          <w:sz w:val="28"/>
          <w:szCs w:val="28"/>
        </w:rPr>
        <w:t>,</w:t>
      </w:r>
    </w:p>
    <w:p w14:paraId="76C1C61B" w14:textId="453C5136" w:rsidR="00E25425" w:rsidRPr="009E7984" w:rsidRDefault="00DC656F" w:rsidP="00EE6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 xml:space="preserve">- </w:t>
      </w:r>
      <w:r w:rsidR="00E25425" w:rsidRPr="009E7984">
        <w:rPr>
          <w:rFonts w:ascii="Times New Roman" w:hAnsi="Times New Roman"/>
          <w:sz w:val="28"/>
          <w:szCs w:val="28"/>
        </w:rPr>
        <w:t>текстовая часть с содержанием приоритетов и целей, реализуемых в Изобильненском городском округе</w:t>
      </w:r>
      <w:r w:rsidR="00622076" w:rsidRPr="009E7984">
        <w:rPr>
          <w:rFonts w:ascii="Times New Roman" w:hAnsi="Times New Roman"/>
          <w:sz w:val="28"/>
          <w:szCs w:val="28"/>
        </w:rPr>
        <w:t xml:space="preserve"> Ставропольского края (далее – ИГО СК)</w:t>
      </w:r>
      <w:r w:rsidR="00E25425" w:rsidRPr="009E7984">
        <w:rPr>
          <w:rFonts w:ascii="Times New Roman" w:hAnsi="Times New Roman"/>
          <w:sz w:val="28"/>
          <w:szCs w:val="28"/>
        </w:rPr>
        <w:t xml:space="preserve"> </w:t>
      </w:r>
      <w:r w:rsidR="00616BD1" w:rsidRPr="009E7984">
        <w:rPr>
          <w:rFonts w:ascii="Times New Roman" w:hAnsi="Times New Roman"/>
          <w:sz w:val="28"/>
          <w:szCs w:val="28"/>
        </w:rPr>
        <w:t>в сфере молодежной политики,</w:t>
      </w:r>
    </w:p>
    <w:p w14:paraId="02D9EDE0" w14:textId="5FE508F8" w:rsidR="003D6DAB" w:rsidRPr="009E7984" w:rsidRDefault="003D6DAB" w:rsidP="00EE6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-</w:t>
      </w:r>
      <w:r w:rsidR="00E25425" w:rsidRPr="009E7984">
        <w:rPr>
          <w:rFonts w:ascii="Times New Roman" w:hAnsi="Times New Roman"/>
          <w:sz w:val="28"/>
          <w:szCs w:val="28"/>
        </w:rPr>
        <w:t xml:space="preserve"> приложения</w:t>
      </w:r>
      <w:r w:rsidR="004979BF" w:rsidRPr="009E7984">
        <w:rPr>
          <w:rFonts w:ascii="Times New Roman" w:hAnsi="Times New Roman"/>
          <w:sz w:val="28"/>
          <w:szCs w:val="28"/>
        </w:rPr>
        <w:t>,</w:t>
      </w:r>
      <w:r w:rsidR="00E25425" w:rsidRPr="009E7984">
        <w:rPr>
          <w:rFonts w:ascii="Times New Roman" w:hAnsi="Times New Roman"/>
          <w:sz w:val="28"/>
          <w:szCs w:val="28"/>
        </w:rPr>
        <w:t xml:space="preserve"> </w:t>
      </w:r>
    </w:p>
    <w:p w14:paraId="7D876BC9" w14:textId="77777777" w:rsidR="00B76F47" w:rsidRPr="00616D64" w:rsidRDefault="003D6DAB" w:rsidP="00EE6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D64">
        <w:rPr>
          <w:rFonts w:ascii="Times New Roman" w:hAnsi="Times New Roman"/>
          <w:sz w:val="28"/>
          <w:szCs w:val="28"/>
        </w:rPr>
        <w:t>-</w:t>
      </w:r>
      <w:r w:rsidR="00E25425" w:rsidRPr="00616D64">
        <w:rPr>
          <w:rFonts w:ascii="Times New Roman" w:hAnsi="Times New Roman"/>
          <w:sz w:val="28"/>
          <w:szCs w:val="28"/>
        </w:rPr>
        <w:t xml:space="preserve"> </w:t>
      </w:r>
      <w:r w:rsidR="00B76F47" w:rsidRPr="00616D64">
        <w:rPr>
          <w:rFonts w:ascii="Times New Roman" w:hAnsi="Times New Roman"/>
          <w:sz w:val="28"/>
          <w:szCs w:val="28"/>
        </w:rPr>
        <w:t>подпрограммы</w:t>
      </w:r>
      <w:r w:rsidR="00403518" w:rsidRPr="00616D64">
        <w:rPr>
          <w:rFonts w:ascii="Times New Roman" w:hAnsi="Times New Roman"/>
          <w:sz w:val="28"/>
          <w:szCs w:val="28"/>
        </w:rPr>
        <w:t xml:space="preserve"> </w:t>
      </w:r>
      <w:r w:rsidR="004B2FD4" w:rsidRPr="00616D64">
        <w:rPr>
          <w:rFonts w:ascii="Times New Roman" w:hAnsi="Times New Roman"/>
          <w:sz w:val="28"/>
          <w:szCs w:val="28"/>
        </w:rPr>
        <w:t>Программы (да</w:t>
      </w:r>
      <w:r w:rsidR="00875130" w:rsidRPr="00616D64">
        <w:rPr>
          <w:rFonts w:ascii="Times New Roman" w:hAnsi="Times New Roman"/>
          <w:sz w:val="28"/>
          <w:szCs w:val="28"/>
        </w:rPr>
        <w:t>лее – Подпрограммы)</w:t>
      </w:r>
      <w:r w:rsidR="004238AC" w:rsidRPr="00616D64">
        <w:rPr>
          <w:rFonts w:ascii="Times New Roman" w:hAnsi="Times New Roman"/>
          <w:sz w:val="28"/>
          <w:szCs w:val="28"/>
        </w:rPr>
        <w:t>:</w:t>
      </w:r>
    </w:p>
    <w:p w14:paraId="4F3EEDD0" w14:textId="77777777" w:rsidR="00B76F47" w:rsidRPr="00616D64" w:rsidRDefault="00EE6666" w:rsidP="008F4FF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0EC5" w:rsidRPr="00616D64">
        <w:rPr>
          <w:rFonts w:ascii="Times New Roman" w:hAnsi="Times New Roman"/>
          <w:sz w:val="28"/>
          <w:szCs w:val="28"/>
        </w:rPr>
        <w:t>1)</w:t>
      </w:r>
      <w:r w:rsidR="007B12CE" w:rsidRPr="00616D64">
        <w:rPr>
          <w:rFonts w:ascii="Times New Roman" w:hAnsi="Times New Roman"/>
          <w:sz w:val="28"/>
          <w:szCs w:val="28"/>
        </w:rPr>
        <w:t xml:space="preserve"> «</w:t>
      </w:r>
      <w:r w:rsidR="00247220" w:rsidRPr="00616D64">
        <w:rPr>
          <w:rFonts w:ascii="Times New Roman" w:hAnsi="Times New Roman"/>
          <w:sz w:val="28"/>
          <w:szCs w:val="28"/>
        </w:rPr>
        <w:t>Организационно-воспитательная работа с молодежью»</w:t>
      </w:r>
      <w:r w:rsidR="0091744B" w:rsidRPr="00616D64">
        <w:rPr>
          <w:rFonts w:ascii="Times New Roman" w:hAnsi="Times New Roman"/>
          <w:sz w:val="28"/>
          <w:szCs w:val="28"/>
        </w:rPr>
        <w:t xml:space="preserve"> –</w:t>
      </w:r>
      <w:r w:rsidR="00CB0A84" w:rsidRPr="00616D64">
        <w:rPr>
          <w:rFonts w:ascii="Times New Roman" w:hAnsi="Times New Roman"/>
          <w:sz w:val="28"/>
          <w:szCs w:val="28"/>
        </w:rPr>
        <w:t xml:space="preserve"> </w:t>
      </w:r>
      <w:r w:rsidR="0091744B" w:rsidRPr="00616D64">
        <w:rPr>
          <w:rFonts w:ascii="Times New Roman" w:hAnsi="Times New Roman"/>
          <w:sz w:val="28"/>
          <w:szCs w:val="28"/>
        </w:rPr>
        <w:t xml:space="preserve">содержит </w:t>
      </w:r>
      <w:r w:rsidR="00247220" w:rsidRPr="00616D64">
        <w:rPr>
          <w:rFonts w:ascii="Times New Roman" w:hAnsi="Times New Roman"/>
          <w:sz w:val="28"/>
          <w:szCs w:val="28"/>
        </w:rPr>
        <w:t>2</w:t>
      </w:r>
      <w:r w:rsidR="0091744B" w:rsidRPr="00616D64">
        <w:rPr>
          <w:rFonts w:ascii="Times New Roman" w:hAnsi="Times New Roman"/>
          <w:sz w:val="28"/>
          <w:szCs w:val="28"/>
        </w:rPr>
        <w:t xml:space="preserve"> задач</w:t>
      </w:r>
      <w:r w:rsidR="00247220" w:rsidRPr="00616D64">
        <w:rPr>
          <w:rFonts w:ascii="Times New Roman" w:hAnsi="Times New Roman"/>
          <w:sz w:val="28"/>
          <w:szCs w:val="28"/>
        </w:rPr>
        <w:t>и</w:t>
      </w:r>
      <w:r w:rsidR="0091744B" w:rsidRPr="00616D64">
        <w:rPr>
          <w:rFonts w:ascii="Times New Roman" w:hAnsi="Times New Roman"/>
          <w:sz w:val="28"/>
          <w:szCs w:val="28"/>
        </w:rPr>
        <w:t xml:space="preserve"> и</w:t>
      </w:r>
      <w:r w:rsidR="0009004C" w:rsidRPr="00616D64">
        <w:rPr>
          <w:rFonts w:ascii="Times New Roman" w:hAnsi="Times New Roman"/>
          <w:sz w:val="28"/>
          <w:szCs w:val="28"/>
        </w:rPr>
        <w:t xml:space="preserve"> </w:t>
      </w:r>
      <w:r w:rsidR="00247220" w:rsidRPr="00616D64">
        <w:rPr>
          <w:rFonts w:ascii="Times New Roman" w:hAnsi="Times New Roman"/>
          <w:sz w:val="28"/>
          <w:szCs w:val="28"/>
        </w:rPr>
        <w:t>1</w:t>
      </w:r>
      <w:r w:rsidR="00B76F47" w:rsidRPr="00616D64">
        <w:rPr>
          <w:rFonts w:ascii="Times New Roman" w:hAnsi="Times New Roman"/>
          <w:sz w:val="28"/>
          <w:szCs w:val="28"/>
        </w:rPr>
        <w:t xml:space="preserve"> основ</w:t>
      </w:r>
      <w:r w:rsidR="00247220" w:rsidRPr="00616D64">
        <w:rPr>
          <w:rFonts w:ascii="Times New Roman" w:hAnsi="Times New Roman"/>
          <w:sz w:val="28"/>
          <w:szCs w:val="28"/>
        </w:rPr>
        <w:t>ное</w:t>
      </w:r>
      <w:r w:rsidR="00B76F47" w:rsidRPr="00616D64">
        <w:rPr>
          <w:rFonts w:ascii="Times New Roman" w:hAnsi="Times New Roman"/>
          <w:sz w:val="28"/>
          <w:szCs w:val="28"/>
        </w:rPr>
        <w:t xml:space="preserve"> мероприяти</w:t>
      </w:r>
      <w:r w:rsidR="00247220" w:rsidRPr="00616D64">
        <w:rPr>
          <w:rFonts w:ascii="Times New Roman" w:hAnsi="Times New Roman"/>
          <w:sz w:val="28"/>
          <w:szCs w:val="28"/>
        </w:rPr>
        <w:t>е</w:t>
      </w:r>
      <w:r w:rsidR="00B76F47" w:rsidRPr="00616D64">
        <w:rPr>
          <w:rFonts w:ascii="Times New Roman" w:hAnsi="Times New Roman"/>
          <w:sz w:val="28"/>
          <w:szCs w:val="28"/>
        </w:rPr>
        <w:t>,</w:t>
      </w:r>
    </w:p>
    <w:p w14:paraId="3C3635C8" w14:textId="0CDC9BCC" w:rsidR="00B76F47" w:rsidRPr="009E7984" w:rsidRDefault="00EE6666" w:rsidP="009953BE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03FFB" w:rsidRPr="00616D64">
        <w:rPr>
          <w:rFonts w:ascii="Times New Roman" w:hAnsi="Times New Roman"/>
          <w:sz w:val="28"/>
          <w:szCs w:val="28"/>
        </w:rPr>
        <w:t>2</w:t>
      </w:r>
      <w:r w:rsidR="00920EC5" w:rsidRPr="00616D64">
        <w:rPr>
          <w:rFonts w:ascii="Times New Roman" w:hAnsi="Times New Roman"/>
          <w:sz w:val="28"/>
          <w:szCs w:val="28"/>
        </w:rPr>
        <w:t xml:space="preserve">) </w:t>
      </w:r>
      <w:r w:rsidR="003C7D0D" w:rsidRPr="00616D64">
        <w:rPr>
          <w:rFonts w:ascii="Times New Roman" w:hAnsi="Times New Roman"/>
          <w:sz w:val="28"/>
          <w:szCs w:val="28"/>
        </w:rPr>
        <w:t>«</w:t>
      </w:r>
      <w:r w:rsidR="00B76F47" w:rsidRPr="00616D64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</w:t>
      </w:r>
      <w:r w:rsidR="003C7D0D" w:rsidRPr="00616D64">
        <w:rPr>
          <w:rFonts w:ascii="Times New Roman" w:hAnsi="Times New Roman"/>
          <w:sz w:val="28"/>
          <w:szCs w:val="28"/>
        </w:rPr>
        <w:t>«</w:t>
      </w:r>
      <w:r w:rsidR="00247220" w:rsidRPr="00616D64">
        <w:rPr>
          <w:rFonts w:ascii="Times New Roman" w:hAnsi="Times New Roman"/>
          <w:sz w:val="28"/>
          <w:szCs w:val="28"/>
        </w:rPr>
        <w:t>Молодежная политика</w:t>
      </w:r>
      <w:r w:rsidR="00AE4E65" w:rsidRPr="00616D64">
        <w:rPr>
          <w:rFonts w:ascii="Times New Roman" w:hAnsi="Times New Roman"/>
          <w:sz w:val="28"/>
          <w:szCs w:val="28"/>
        </w:rPr>
        <w:t xml:space="preserve">» </w:t>
      </w:r>
      <w:r w:rsidR="00B76F47" w:rsidRPr="00616D64">
        <w:rPr>
          <w:rFonts w:ascii="Times New Roman" w:hAnsi="Times New Roman"/>
          <w:sz w:val="28"/>
          <w:szCs w:val="28"/>
        </w:rPr>
        <w:t>и общепрограммные мероприятия</w:t>
      </w:r>
      <w:r w:rsidR="003C7D0D" w:rsidRPr="00616D64">
        <w:rPr>
          <w:rFonts w:ascii="Times New Roman" w:hAnsi="Times New Roman"/>
          <w:sz w:val="28"/>
          <w:szCs w:val="28"/>
        </w:rPr>
        <w:t>»</w:t>
      </w:r>
      <w:r w:rsidR="00B76F47" w:rsidRPr="00616D64">
        <w:rPr>
          <w:rFonts w:ascii="Times New Roman" w:hAnsi="Times New Roman"/>
          <w:sz w:val="28"/>
          <w:szCs w:val="28"/>
        </w:rPr>
        <w:t xml:space="preserve"> – содержит </w:t>
      </w:r>
      <w:r w:rsidR="000C5768" w:rsidRPr="00616D64">
        <w:rPr>
          <w:rFonts w:ascii="Times New Roman" w:hAnsi="Times New Roman"/>
          <w:sz w:val="28"/>
          <w:szCs w:val="28"/>
        </w:rPr>
        <w:t>1</w:t>
      </w:r>
      <w:r w:rsidR="00B76F47" w:rsidRPr="00616D64">
        <w:rPr>
          <w:rFonts w:ascii="Times New Roman" w:hAnsi="Times New Roman"/>
          <w:sz w:val="28"/>
          <w:szCs w:val="28"/>
        </w:rPr>
        <w:t xml:space="preserve"> основн</w:t>
      </w:r>
      <w:r w:rsidR="000C5768" w:rsidRPr="00616D64">
        <w:rPr>
          <w:rFonts w:ascii="Times New Roman" w:hAnsi="Times New Roman"/>
          <w:sz w:val="28"/>
          <w:szCs w:val="28"/>
        </w:rPr>
        <w:t>ое</w:t>
      </w:r>
      <w:r w:rsidR="00B76F47" w:rsidRPr="00616D64">
        <w:rPr>
          <w:rFonts w:ascii="Times New Roman" w:hAnsi="Times New Roman"/>
          <w:sz w:val="28"/>
          <w:szCs w:val="28"/>
        </w:rPr>
        <w:t xml:space="preserve"> мероприяти</w:t>
      </w:r>
      <w:r w:rsidR="000C5768" w:rsidRPr="00616D64">
        <w:rPr>
          <w:rFonts w:ascii="Times New Roman" w:hAnsi="Times New Roman"/>
          <w:sz w:val="28"/>
          <w:szCs w:val="28"/>
        </w:rPr>
        <w:t>е</w:t>
      </w:r>
      <w:r w:rsidR="00B76F47" w:rsidRPr="00616D64">
        <w:rPr>
          <w:rFonts w:ascii="Times New Roman" w:hAnsi="Times New Roman"/>
          <w:sz w:val="28"/>
          <w:szCs w:val="28"/>
        </w:rPr>
        <w:t>.</w:t>
      </w:r>
    </w:p>
    <w:p w14:paraId="06B9FEBE" w14:textId="7095F72B" w:rsidR="00595508" w:rsidRPr="00787582" w:rsidRDefault="00595508" w:rsidP="005955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582">
        <w:rPr>
          <w:rFonts w:ascii="Times New Roman" w:hAnsi="Times New Roman"/>
          <w:bCs/>
          <w:sz w:val="28"/>
          <w:szCs w:val="28"/>
        </w:rPr>
        <w:t xml:space="preserve">В соответствии с пунктом 24 </w:t>
      </w:r>
      <w:r w:rsidRPr="00787582">
        <w:rPr>
          <w:rFonts w:ascii="Times New Roman" w:hAnsi="Times New Roman"/>
          <w:sz w:val="28"/>
          <w:szCs w:val="28"/>
        </w:rPr>
        <w:t>Порядка</w:t>
      </w:r>
      <w:r w:rsidR="009B32B0" w:rsidRPr="00787582">
        <w:rPr>
          <w:rFonts w:ascii="Times New Roman" w:hAnsi="Times New Roman"/>
          <w:sz w:val="28"/>
          <w:szCs w:val="28"/>
        </w:rPr>
        <w:t>,</w:t>
      </w:r>
      <w:r w:rsidRPr="00787582">
        <w:rPr>
          <w:rFonts w:ascii="Times New Roman" w:hAnsi="Times New Roman"/>
          <w:sz w:val="28"/>
          <w:szCs w:val="28"/>
        </w:rPr>
        <w:t xml:space="preserve"> </w:t>
      </w:r>
      <w:r w:rsidRPr="00787582">
        <w:rPr>
          <w:rFonts w:ascii="Times New Roman" w:hAnsi="Times New Roman"/>
          <w:bCs/>
          <w:sz w:val="28"/>
          <w:szCs w:val="28"/>
        </w:rPr>
        <w:t>Программа и Подпрограммы содержат:</w:t>
      </w:r>
    </w:p>
    <w:p w14:paraId="4B250CEA" w14:textId="0651869D" w:rsidR="00595508" w:rsidRPr="009E7984" w:rsidRDefault="00595508" w:rsidP="00EE66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7582">
        <w:rPr>
          <w:rFonts w:ascii="Times New Roman" w:hAnsi="Times New Roman"/>
          <w:sz w:val="28"/>
          <w:szCs w:val="28"/>
        </w:rPr>
        <w:t xml:space="preserve">- </w:t>
      </w:r>
      <w:r w:rsidR="00787582" w:rsidRPr="00787582">
        <w:rPr>
          <w:rFonts w:ascii="Times New Roman" w:hAnsi="Times New Roman"/>
          <w:sz w:val="28"/>
          <w:szCs w:val="28"/>
        </w:rPr>
        <w:t xml:space="preserve"> весовые коэффициенты, отражающие значимость (вес) цели Программы и задач Подпрограмм,</w:t>
      </w:r>
      <w:r w:rsidR="00787582" w:rsidRPr="00787582">
        <w:rPr>
          <w:rFonts w:ascii="Times New Roman" w:hAnsi="Times New Roman"/>
          <w:bCs/>
          <w:sz w:val="28"/>
          <w:szCs w:val="28"/>
        </w:rPr>
        <w:t xml:space="preserve"> составленные для оценки эффективности реализации Программы</w:t>
      </w:r>
      <w:r w:rsidR="00787582" w:rsidRPr="00787582">
        <w:rPr>
          <w:rFonts w:ascii="Times New Roman" w:hAnsi="Times New Roman"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</w:t>
      </w:r>
    </w:p>
    <w:p w14:paraId="676D492B" w14:textId="77777777" w:rsidR="00595508" w:rsidRPr="009E7984" w:rsidRDefault="00595508" w:rsidP="00EE6666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>- перечень основных мероприятий Программы</w:t>
      </w:r>
      <w:r w:rsidRPr="009E7984">
        <w:rPr>
          <w:rFonts w:ascii="Times New Roman" w:hAnsi="Times New Roman"/>
          <w:sz w:val="28"/>
          <w:szCs w:val="28"/>
        </w:rPr>
        <w:t xml:space="preserve"> </w:t>
      </w:r>
      <w:r w:rsidRPr="009E7984">
        <w:rPr>
          <w:rFonts w:ascii="Times New Roman" w:hAnsi="Times New Roman"/>
          <w:bCs/>
          <w:sz w:val="28"/>
          <w:szCs w:val="28"/>
        </w:rPr>
        <w:t>с указанием сроков их реализации, ответственных исполнителей, соисполнителей и участников Программы</w:t>
      </w:r>
      <w:r w:rsidRPr="009E7984">
        <w:rPr>
          <w:rFonts w:ascii="Times New Roman" w:hAnsi="Times New Roman"/>
          <w:sz w:val="28"/>
          <w:szCs w:val="28"/>
        </w:rPr>
        <w:t xml:space="preserve"> </w:t>
      </w:r>
      <w:r w:rsidRPr="009E7984">
        <w:rPr>
          <w:rFonts w:ascii="Times New Roman" w:hAnsi="Times New Roman"/>
          <w:bCs/>
          <w:sz w:val="28"/>
          <w:szCs w:val="28"/>
        </w:rPr>
        <w:t xml:space="preserve">составленный </w:t>
      </w:r>
      <w:r w:rsidRPr="009E7984">
        <w:rPr>
          <w:rFonts w:ascii="Times New Roman" w:hAnsi="Times New Roman"/>
          <w:sz w:val="28"/>
          <w:szCs w:val="28"/>
        </w:rPr>
        <w:t>в соответствии с пунктом 37 Методических указаний,</w:t>
      </w:r>
    </w:p>
    <w:p w14:paraId="669CE07E" w14:textId="77777777" w:rsidR="00595508" w:rsidRPr="009E7984" w:rsidRDefault="00595508" w:rsidP="00EE6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 xml:space="preserve">- характеристики основных мероприятий Программы, изложенные в соответствии с </w:t>
      </w:r>
      <w:r w:rsidRPr="009E7984">
        <w:rPr>
          <w:rFonts w:ascii="Times New Roman" w:hAnsi="Times New Roman"/>
          <w:sz w:val="28"/>
          <w:szCs w:val="28"/>
        </w:rPr>
        <w:t>пунктом 38 Методических указаний</w:t>
      </w:r>
      <w:r w:rsidR="00B717A3">
        <w:rPr>
          <w:rFonts w:ascii="Times New Roman" w:hAnsi="Times New Roman"/>
          <w:sz w:val="28"/>
          <w:szCs w:val="28"/>
        </w:rPr>
        <w:t>,</w:t>
      </w:r>
    </w:p>
    <w:p w14:paraId="2B5D34DD" w14:textId="77777777" w:rsidR="00595508" w:rsidRPr="009E7984" w:rsidRDefault="00595508" w:rsidP="00EE6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 xml:space="preserve">- перечень индикаторов достижения целей Программы и показателей решения задач Подпрограмм, с расшифровкой их плановых значений по годам реализации Программы, составленные </w:t>
      </w:r>
      <w:r w:rsidRPr="009E7984">
        <w:rPr>
          <w:rFonts w:ascii="Times New Roman" w:hAnsi="Times New Roman"/>
          <w:sz w:val="28"/>
          <w:szCs w:val="28"/>
        </w:rPr>
        <w:t xml:space="preserve">в соответствии с пунктом 18 Методических указаний, </w:t>
      </w:r>
    </w:p>
    <w:p w14:paraId="31C1DC20" w14:textId="77777777" w:rsidR="00595508" w:rsidRPr="00294ED0" w:rsidRDefault="00595508" w:rsidP="00EE66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- сведения о взаимосвязи основных мероприятий подпрограмм Программы с показателями решения задач подпрограмм Программы и сведения о взаимосвязи подпрограмм Программы с индикато</w:t>
      </w:r>
      <w:r w:rsidR="00B717A3">
        <w:rPr>
          <w:rFonts w:ascii="Times New Roman" w:hAnsi="Times New Roman"/>
          <w:sz w:val="28"/>
          <w:szCs w:val="28"/>
        </w:rPr>
        <w:t>рами достижения целей Программы,</w:t>
      </w:r>
    </w:p>
    <w:p w14:paraId="7526894B" w14:textId="77777777" w:rsidR="00595508" w:rsidRPr="009E7984" w:rsidRDefault="00595508" w:rsidP="00EE666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>- информацию о финансовом обеспечении реализации Программы.</w:t>
      </w:r>
    </w:p>
    <w:p w14:paraId="626E01FF" w14:textId="77777777" w:rsidR="00197808" w:rsidRPr="009E7984" w:rsidRDefault="00197808" w:rsidP="00B93F30">
      <w:pPr>
        <w:pStyle w:val="aff"/>
        <w:ind w:firstLine="709"/>
        <w:rPr>
          <w:rFonts w:ascii="Times New Roman" w:hAnsi="Times New Roman"/>
          <w:sz w:val="28"/>
          <w:szCs w:val="28"/>
        </w:rPr>
      </w:pPr>
    </w:p>
    <w:p w14:paraId="314F884D" w14:textId="77777777" w:rsidR="00B93F30" w:rsidRPr="009E7984" w:rsidRDefault="00D95A7F" w:rsidP="00B93F30">
      <w:pPr>
        <w:pStyle w:val="aff"/>
        <w:ind w:firstLine="709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Сог</w:t>
      </w:r>
      <w:r w:rsidR="00B97F08" w:rsidRPr="009E7984">
        <w:rPr>
          <w:rFonts w:ascii="Times New Roman" w:hAnsi="Times New Roman"/>
          <w:sz w:val="28"/>
          <w:szCs w:val="28"/>
        </w:rPr>
        <w:t>ласно паспорту представленного п</w:t>
      </w:r>
      <w:r w:rsidRPr="009E7984">
        <w:rPr>
          <w:rFonts w:ascii="Times New Roman" w:hAnsi="Times New Roman"/>
          <w:sz w:val="28"/>
          <w:szCs w:val="28"/>
        </w:rPr>
        <w:t xml:space="preserve">роекта </w:t>
      </w:r>
      <w:r w:rsidR="00F95EE2" w:rsidRPr="009E7984">
        <w:rPr>
          <w:rFonts w:ascii="Times New Roman" w:hAnsi="Times New Roman"/>
          <w:sz w:val="28"/>
          <w:szCs w:val="28"/>
        </w:rPr>
        <w:t>П</w:t>
      </w:r>
      <w:r w:rsidR="00B97F08" w:rsidRPr="009E7984">
        <w:rPr>
          <w:rFonts w:ascii="Times New Roman" w:hAnsi="Times New Roman"/>
          <w:sz w:val="28"/>
          <w:szCs w:val="28"/>
        </w:rPr>
        <w:t>рограммы</w:t>
      </w:r>
      <w:r w:rsidRPr="009E7984">
        <w:rPr>
          <w:rFonts w:ascii="Times New Roman" w:hAnsi="Times New Roman"/>
          <w:sz w:val="28"/>
          <w:szCs w:val="28"/>
        </w:rPr>
        <w:t xml:space="preserve"> ответственным </w:t>
      </w:r>
      <w:r w:rsidRPr="009E7984">
        <w:rPr>
          <w:rFonts w:ascii="Times New Roman" w:hAnsi="Times New Roman"/>
          <w:sz w:val="28"/>
          <w:szCs w:val="28"/>
        </w:rPr>
        <w:lastRenderedPageBreak/>
        <w:t xml:space="preserve">исполнителем </w:t>
      </w:r>
      <w:r w:rsidR="00F95EE2" w:rsidRPr="009E7984">
        <w:rPr>
          <w:rFonts w:ascii="Times New Roman" w:hAnsi="Times New Roman"/>
          <w:sz w:val="28"/>
          <w:szCs w:val="28"/>
        </w:rPr>
        <w:t>П</w:t>
      </w:r>
      <w:r w:rsidRPr="009E7984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616BD1" w:rsidRPr="009E7984">
        <w:rPr>
          <w:rFonts w:ascii="Times New Roman" w:hAnsi="Times New Roman"/>
          <w:sz w:val="28"/>
          <w:szCs w:val="28"/>
        </w:rPr>
        <w:t>о</w:t>
      </w:r>
      <w:r w:rsidR="00403FFB" w:rsidRPr="009E7984">
        <w:rPr>
          <w:rFonts w:ascii="Times New Roman" w:hAnsi="Times New Roman"/>
          <w:sz w:val="28"/>
          <w:szCs w:val="28"/>
        </w:rPr>
        <w:t xml:space="preserve">тдел </w:t>
      </w:r>
      <w:r w:rsidR="00616BD1" w:rsidRPr="009E7984">
        <w:rPr>
          <w:rFonts w:ascii="Times New Roman" w:hAnsi="Times New Roman"/>
          <w:sz w:val="28"/>
          <w:szCs w:val="28"/>
        </w:rPr>
        <w:t>социального развития и туризма</w:t>
      </w:r>
      <w:r w:rsidR="00792C45" w:rsidRPr="009E7984">
        <w:rPr>
          <w:rFonts w:ascii="Times New Roman" w:hAnsi="Times New Roman"/>
          <w:sz w:val="28"/>
          <w:szCs w:val="28"/>
        </w:rPr>
        <w:t xml:space="preserve"> </w:t>
      </w:r>
      <w:r w:rsidRPr="009E7984">
        <w:rPr>
          <w:rFonts w:ascii="Times New Roman" w:hAnsi="Times New Roman"/>
          <w:sz w:val="28"/>
          <w:szCs w:val="28"/>
        </w:rPr>
        <w:t>администрации И</w:t>
      </w:r>
      <w:r w:rsidR="00DC2AFE" w:rsidRPr="009E7984">
        <w:rPr>
          <w:rFonts w:ascii="Times New Roman" w:hAnsi="Times New Roman"/>
          <w:sz w:val="28"/>
          <w:szCs w:val="28"/>
        </w:rPr>
        <w:t>ГО СК</w:t>
      </w:r>
      <w:r w:rsidR="00403FFB" w:rsidRPr="009E7984">
        <w:rPr>
          <w:rFonts w:ascii="Times New Roman" w:hAnsi="Times New Roman"/>
          <w:sz w:val="28"/>
          <w:szCs w:val="28"/>
        </w:rPr>
        <w:t xml:space="preserve"> (да</w:t>
      </w:r>
      <w:r w:rsidR="00616BD1" w:rsidRPr="009E7984">
        <w:rPr>
          <w:rFonts w:ascii="Times New Roman" w:hAnsi="Times New Roman"/>
          <w:sz w:val="28"/>
          <w:szCs w:val="28"/>
        </w:rPr>
        <w:t>лее – отдел)</w:t>
      </w:r>
      <w:r w:rsidR="00B93F30" w:rsidRPr="009E7984">
        <w:rPr>
          <w:rFonts w:ascii="Times New Roman" w:hAnsi="Times New Roman"/>
          <w:sz w:val="28"/>
          <w:szCs w:val="28"/>
        </w:rPr>
        <w:t>.</w:t>
      </w:r>
    </w:p>
    <w:p w14:paraId="532CC4B1" w14:textId="77777777" w:rsidR="00616BD1" w:rsidRPr="009E7984" w:rsidRDefault="00616BD1" w:rsidP="00616BD1">
      <w:pPr>
        <w:pStyle w:val="aff"/>
        <w:ind w:firstLine="709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Соисполнителями Программы являются территориальные управления администрации ИГО СК.</w:t>
      </w:r>
    </w:p>
    <w:p w14:paraId="7782A884" w14:textId="77777777" w:rsidR="00616BD1" w:rsidRPr="009E7984" w:rsidRDefault="00616BD1" w:rsidP="00616BD1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ab/>
        <w:t>Участниками Программы являются: МКУ «Центр по работе с молодежью</w:t>
      </w:r>
      <w:r w:rsidR="00595508" w:rsidRPr="009E7984">
        <w:rPr>
          <w:rFonts w:ascii="Times New Roman" w:hAnsi="Times New Roman"/>
          <w:sz w:val="28"/>
          <w:szCs w:val="28"/>
        </w:rPr>
        <w:t xml:space="preserve"> «Феникс»,</w:t>
      </w:r>
      <w:r w:rsidRPr="009E7984">
        <w:rPr>
          <w:rFonts w:ascii="Times New Roman" w:hAnsi="Times New Roman"/>
          <w:sz w:val="28"/>
          <w:szCs w:val="28"/>
        </w:rPr>
        <w:t xml:space="preserve"> Отдел образования администрации ИГО СК</w:t>
      </w:r>
      <w:r w:rsidR="00595508" w:rsidRPr="009E7984">
        <w:rPr>
          <w:rFonts w:ascii="Times New Roman" w:hAnsi="Times New Roman"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Отдел культуры администрации ИГО СК</w:t>
      </w:r>
      <w:r w:rsidR="00595508" w:rsidRPr="009E7984">
        <w:rPr>
          <w:rFonts w:ascii="Times New Roman" w:hAnsi="Times New Roman"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при администрации ИГО СК</w:t>
      </w:r>
      <w:r w:rsidR="00595508" w:rsidRPr="009E7984">
        <w:rPr>
          <w:rFonts w:ascii="Times New Roman" w:hAnsi="Times New Roman"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 ГКУ «Центр занятости населения Изобильненского района»</w:t>
      </w:r>
      <w:r w:rsidR="00595508" w:rsidRPr="009E7984">
        <w:rPr>
          <w:rFonts w:ascii="Times New Roman" w:hAnsi="Times New Roman"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УТ и СЗН</w:t>
      </w:r>
      <w:r w:rsidR="00595508" w:rsidRPr="009E7984">
        <w:rPr>
          <w:rFonts w:ascii="Times New Roman" w:hAnsi="Times New Roman"/>
          <w:sz w:val="28"/>
          <w:szCs w:val="28"/>
        </w:rPr>
        <w:t>,</w:t>
      </w:r>
      <w:r w:rsidRPr="009E7984">
        <w:rPr>
          <w:rFonts w:ascii="Times New Roman" w:hAnsi="Times New Roman"/>
          <w:sz w:val="28"/>
          <w:szCs w:val="28"/>
        </w:rPr>
        <w:t xml:space="preserve">  ГКУ СО «Изобильненский социально-реабилитационный центр для несовершеннолетних»</w:t>
      </w:r>
      <w:r w:rsidR="00595508" w:rsidRPr="009E7984">
        <w:rPr>
          <w:rFonts w:ascii="Times New Roman" w:hAnsi="Times New Roman"/>
          <w:sz w:val="28"/>
          <w:szCs w:val="28"/>
        </w:rPr>
        <w:t>, отдел МВД России,</w:t>
      </w:r>
      <w:r w:rsidRPr="009E7984">
        <w:rPr>
          <w:rFonts w:ascii="Times New Roman" w:hAnsi="Times New Roman"/>
          <w:sz w:val="28"/>
          <w:szCs w:val="28"/>
        </w:rPr>
        <w:t xml:space="preserve">  Изобильненская районная общественная организация «Союз молодежи Ставрополья», молодые граждане.</w:t>
      </w:r>
    </w:p>
    <w:p w14:paraId="6A87D792" w14:textId="00A5F84A" w:rsidR="003966B6" w:rsidRPr="009E7984" w:rsidRDefault="003966B6" w:rsidP="003966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ab/>
        <w:t xml:space="preserve">В соответствии с пунктом 6 </w:t>
      </w:r>
      <w:r w:rsidRPr="009E7984">
        <w:rPr>
          <w:rFonts w:ascii="Times New Roman" w:hAnsi="Times New Roman"/>
          <w:sz w:val="28"/>
          <w:szCs w:val="28"/>
        </w:rPr>
        <w:t xml:space="preserve">Порядка срок реализации Программы </w:t>
      </w:r>
      <w:r w:rsidR="00787582">
        <w:rPr>
          <w:rFonts w:ascii="Times New Roman" w:hAnsi="Times New Roman"/>
          <w:sz w:val="28"/>
          <w:szCs w:val="28"/>
        </w:rPr>
        <w:t>составляет</w:t>
      </w:r>
      <w:r w:rsidRPr="009E7984">
        <w:rPr>
          <w:rFonts w:ascii="Times New Roman" w:hAnsi="Times New Roman"/>
          <w:sz w:val="28"/>
          <w:szCs w:val="28"/>
        </w:rPr>
        <w:t xml:space="preserve"> 6 лет - с 2021 год по 2026 год.</w:t>
      </w:r>
    </w:p>
    <w:p w14:paraId="7865F38C" w14:textId="77777777" w:rsidR="00D95A7F" w:rsidRPr="00384A19" w:rsidRDefault="00D95A7F" w:rsidP="0096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7A3D3732" w14:textId="77777777" w:rsidR="00670F1E" w:rsidRPr="009E7984" w:rsidRDefault="00017456" w:rsidP="00877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984">
        <w:rPr>
          <w:rFonts w:ascii="Times New Roman" w:hAnsi="Times New Roman"/>
          <w:b/>
          <w:sz w:val="28"/>
          <w:szCs w:val="28"/>
        </w:rPr>
        <w:t>3</w:t>
      </w:r>
      <w:r w:rsidR="00A6214F" w:rsidRPr="009E7984">
        <w:rPr>
          <w:rFonts w:ascii="Times New Roman" w:hAnsi="Times New Roman"/>
          <w:b/>
          <w:sz w:val="28"/>
          <w:szCs w:val="28"/>
        </w:rPr>
        <w:t>. Ана</w:t>
      </w:r>
      <w:r w:rsidR="00A54DCB" w:rsidRPr="009E7984">
        <w:rPr>
          <w:rFonts w:ascii="Times New Roman" w:hAnsi="Times New Roman"/>
          <w:b/>
          <w:sz w:val="28"/>
          <w:szCs w:val="28"/>
        </w:rPr>
        <w:t>лиз соответствия целей и задач П</w:t>
      </w:r>
      <w:r w:rsidR="00A6214F" w:rsidRPr="009E7984">
        <w:rPr>
          <w:rFonts w:ascii="Times New Roman" w:hAnsi="Times New Roman"/>
          <w:b/>
          <w:sz w:val="28"/>
          <w:szCs w:val="28"/>
        </w:rPr>
        <w:t>рограммы</w:t>
      </w:r>
    </w:p>
    <w:p w14:paraId="197B6464" w14:textId="77777777" w:rsidR="00F87FAA" w:rsidRPr="009E7984" w:rsidRDefault="00A6214F" w:rsidP="00D56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>Цел</w:t>
      </w:r>
      <w:r w:rsidR="00D51B3B" w:rsidRPr="009E7984">
        <w:rPr>
          <w:rFonts w:ascii="Times New Roman" w:hAnsi="Times New Roman"/>
          <w:bCs/>
          <w:sz w:val="28"/>
          <w:szCs w:val="28"/>
        </w:rPr>
        <w:t>ями</w:t>
      </w:r>
      <w:r w:rsidRPr="009E7984">
        <w:rPr>
          <w:rFonts w:ascii="Times New Roman" w:hAnsi="Times New Roman"/>
          <w:bCs/>
          <w:sz w:val="28"/>
          <w:szCs w:val="28"/>
        </w:rPr>
        <w:t xml:space="preserve"> </w:t>
      </w:r>
      <w:r w:rsidR="00C123CA" w:rsidRPr="009E7984">
        <w:rPr>
          <w:rFonts w:ascii="Times New Roman" w:hAnsi="Times New Roman"/>
          <w:bCs/>
          <w:sz w:val="28"/>
          <w:szCs w:val="28"/>
        </w:rPr>
        <w:t>Программы</w:t>
      </w:r>
      <w:r w:rsidRPr="009E7984">
        <w:rPr>
          <w:rFonts w:ascii="Times New Roman" w:hAnsi="Times New Roman"/>
          <w:bCs/>
          <w:sz w:val="28"/>
          <w:szCs w:val="28"/>
        </w:rPr>
        <w:t xml:space="preserve"> явля</w:t>
      </w:r>
      <w:r w:rsidR="00D51B3B" w:rsidRPr="009E7984">
        <w:rPr>
          <w:rFonts w:ascii="Times New Roman" w:hAnsi="Times New Roman"/>
          <w:bCs/>
          <w:sz w:val="28"/>
          <w:szCs w:val="28"/>
        </w:rPr>
        <w:t>ю</w:t>
      </w:r>
      <w:r w:rsidRPr="009E7984">
        <w:rPr>
          <w:rFonts w:ascii="Times New Roman" w:hAnsi="Times New Roman"/>
          <w:bCs/>
          <w:sz w:val="28"/>
          <w:szCs w:val="28"/>
        </w:rPr>
        <w:t>тся</w:t>
      </w:r>
      <w:r w:rsidR="00F87FAA" w:rsidRPr="009E7984">
        <w:rPr>
          <w:rFonts w:ascii="Times New Roman" w:hAnsi="Times New Roman"/>
          <w:bCs/>
          <w:sz w:val="28"/>
          <w:szCs w:val="28"/>
        </w:rPr>
        <w:t>:</w:t>
      </w:r>
    </w:p>
    <w:p w14:paraId="2DC7011C" w14:textId="77777777" w:rsidR="00F87FAA" w:rsidRPr="009E7984" w:rsidRDefault="00F87FAA" w:rsidP="00F87FA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-</w:t>
      </w:r>
      <w:r w:rsidRPr="009E7984">
        <w:rPr>
          <w:rFonts w:ascii="Times New Roman" w:hAnsi="Times New Roman"/>
          <w:b/>
          <w:sz w:val="28"/>
          <w:szCs w:val="28"/>
        </w:rPr>
        <w:t xml:space="preserve"> </w:t>
      </w:r>
      <w:r w:rsidRPr="009E7984">
        <w:rPr>
          <w:rFonts w:ascii="Times New Roman" w:hAnsi="Times New Roman"/>
          <w:sz w:val="28"/>
          <w:szCs w:val="28"/>
        </w:rPr>
        <w:t>защита прав и интересов детей и молодежи, поддержка детских и молодежных объединений, организация мероприятий с участием детей и молодежи</w:t>
      </w:r>
      <w:r w:rsidR="00B717A3">
        <w:rPr>
          <w:rFonts w:ascii="Times New Roman" w:hAnsi="Times New Roman"/>
          <w:sz w:val="28"/>
          <w:szCs w:val="28"/>
        </w:rPr>
        <w:t>,</w:t>
      </w:r>
    </w:p>
    <w:p w14:paraId="46824C2A" w14:textId="77777777" w:rsidR="00F87FAA" w:rsidRPr="009E7984" w:rsidRDefault="00F87FAA" w:rsidP="00F87FA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- профилактика правонарушений среди несовершеннолетних и молодёжи, обеспечение деятельности комиссии по делам несовершеннолетних и защите их прав.</w:t>
      </w:r>
    </w:p>
    <w:p w14:paraId="0FB0BB8E" w14:textId="77777777" w:rsidR="00EA5FAF" w:rsidRPr="009E7984" w:rsidRDefault="008873E5" w:rsidP="008A3B79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Достижение целей Программы обеспечены решением следующих задач:</w:t>
      </w:r>
    </w:p>
    <w:p w14:paraId="0A17F754" w14:textId="101105C2" w:rsidR="00F87FAA" w:rsidRPr="009E7984" w:rsidRDefault="00F87FAA" w:rsidP="00F87FAA">
      <w:pPr>
        <w:spacing w:after="0" w:line="2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>- обеспечение деятел</w:t>
      </w:r>
      <w:r w:rsidR="00B717A3">
        <w:rPr>
          <w:rFonts w:ascii="Times New Roman" w:hAnsi="Times New Roman"/>
          <w:bCs/>
          <w:sz w:val="28"/>
          <w:szCs w:val="28"/>
        </w:rPr>
        <w:t xml:space="preserve">ьности </w:t>
      </w:r>
      <w:r w:rsidR="005262BC" w:rsidRPr="009E7984">
        <w:rPr>
          <w:rFonts w:ascii="Times New Roman" w:hAnsi="Times New Roman"/>
          <w:sz w:val="28"/>
          <w:szCs w:val="28"/>
        </w:rPr>
        <w:t>МКУ «Центр по работе с молодежью «Феникс»</w:t>
      </w:r>
      <w:r w:rsidR="00B717A3">
        <w:rPr>
          <w:rFonts w:ascii="Times New Roman" w:hAnsi="Times New Roman"/>
          <w:bCs/>
          <w:sz w:val="28"/>
          <w:szCs w:val="28"/>
        </w:rPr>
        <w:t>,</w:t>
      </w:r>
    </w:p>
    <w:p w14:paraId="54780298" w14:textId="77777777" w:rsidR="00F87FAA" w:rsidRPr="009E7984" w:rsidRDefault="00F87FAA" w:rsidP="00F87FA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>-</w:t>
      </w:r>
      <w:r w:rsidR="008F1C86" w:rsidRPr="009E7984">
        <w:rPr>
          <w:rFonts w:ascii="Times New Roman" w:hAnsi="Times New Roman"/>
          <w:sz w:val="28"/>
          <w:szCs w:val="28"/>
        </w:rPr>
        <w:t xml:space="preserve"> </w:t>
      </w:r>
      <w:r w:rsidR="00B35AFC" w:rsidRPr="009E7984">
        <w:rPr>
          <w:rFonts w:ascii="Times New Roman" w:hAnsi="Times New Roman"/>
          <w:sz w:val="28"/>
          <w:szCs w:val="28"/>
        </w:rPr>
        <w:t>организация и</w:t>
      </w:r>
      <w:r w:rsidRPr="009E7984">
        <w:rPr>
          <w:rFonts w:ascii="Times New Roman" w:hAnsi="Times New Roman"/>
          <w:sz w:val="28"/>
          <w:szCs w:val="28"/>
        </w:rPr>
        <w:t xml:space="preserve"> проведение м</w:t>
      </w:r>
      <w:r w:rsidR="00B35AFC" w:rsidRPr="009E7984">
        <w:rPr>
          <w:rFonts w:ascii="Times New Roman" w:hAnsi="Times New Roman"/>
          <w:sz w:val="28"/>
          <w:szCs w:val="28"/>
        </w:rPr>
        <w:t>ероприятий для детей и молодёжи</w:t>
      </w:r>
      <w:r w:rsidR="00B717A3">
        <w:rPr>
          <w:rFonts w:ascii="Times New Roman" w:hAnsi="Times New Roman"/>
          <w:sz w:val="28"/>
          <w:szCs w:val="28"/>
        </w:rPr>
        <w:t>,</w:t>
      </w:r>
    </w:p>
    <w:p w14:paraId="1B085A16" w14:textId="77777777" w:rsidR="00B35AFC" w:rsidRPr="009E7984" w:rsidRDefault="00B35AFC" w:rsidP="00F87FAA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 xml:space="preserve">- профилактика </w:t>
      </w:r>
      <w:r w:rsidR="00D51B3B" w:rsidRPr="009E7984">
        <w:rPr>
          <w:rFonts w:ascii="Times New Roman" w:hAnsi="Times New Roman"/>
          <w:sz w:val="28"/>
          <w:szCs w:val="28"/>
        </w:rPr>
        <w:t>негативных проявлений в молодежной среде</w:t>
      </w:r>
      <w:r w:rsidRPr="009E7984">
        <w:rPr>
          <w:rFonts w:ascii="Times New Roman" w:hAnsi="Times New Roman"/>
          <w:sz w:val="28"/>
          <w:szCs w:val="28"/>
        </w:rPr>
        <w:t xml:space="preserve"> </w:t>
      </w:r>
      <w:r w:rsidR="00D51B3B" w:rsidRPr="009E7984">
        <w:rPr>
          <w:rFonts w:ascii="Times New Roman" w:hAnsi="Times New Roman"/>
          <w:sz w:val="28"/>
          <w:szCs w:val="28"/>
        </w:rPr>
        <w:t>и среди несовершеннолетних.</w:t>
      </w:r>
    </w:p>
    <w:p w14:paraId="2A74C1CE" w14:textId="77777777" w:rsidR="009B725B" w:rsidRDefault="00823E36" w:rsidP="008873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984">
        <w:rPr>
          <w:rFonts w:ascii="Times New Roman" w:hAnsi="Times New Roman"/>
          <w:bCs/>
          <w:sz w:val="28"/>
          <w:szCs w:val="28"/>
        </w:rPr>
        <w:t xml:space="preserve">В ходе </w:t>
      </w:r>
      <w:r w:rsidR="00992A97" w:rsidRPr="009E7984">
        <w:rPr>
          <w:rFonts w:ascii="Times New Roman" w:hAnsi="Times New Roman"/>
          <w:bCs/>
          <w:sz w:val="28"/>
          <w:szCs w:val="28"/>
        </w:rPr>
        <w:t>проведения экспертизы п</w:t>
      </w:r>
      <w:r w:rsidR="001832D6" w:rsidRPr="009E7984">
        <w:rPr>
          <w:rFonts w:ascii="Times New Roman" w:hAnsi="Times New Roman"/>
          <w:bCs/>
          <w:sz w:val="28"/>
          <w:szCs w:val="28"/>
        </w:rPr>
        <w:t>роекта П</w:t>
      </w:r>
      <w:r w:rsidR="00992A97" w:rsidRPr="009E7984">
        <w:rPr>
          <w:rFonts w:ascii="Times New Roman" w:hAnsi="Times New Roman"/>
          <w:bCs/>
          <w:sz w:val="28"/>
          <w:szCs w:val="28"/>
        </w:rPr>
        <w:t>рограммы</w:t>
      </w:r>
      <w:r w:rsidR="001832D6" w:rsidRPr="009E7984">
        <w:rPr>
          <w:rFonts w:ascii="Times New Roman" w:hAnsi="Times New Roman"/>
          <w:bCs/>
          <w:sz w:val="28"/>
          <w:szCs w:val="28"/>
        </w:rPr>
        <w:t xml:space="preserve"> установлено:</w:t>
      </w:r>
    </w:p>
    <w:p w14:paraId="5C3BBE12" w14:textId="33BE3028" w:rsidR="009B725B" w:rsidRPr="009B725B" w:rsidRDefault="009B725B" w:rsidP="00610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F6098">
        <w:rPr>
          <w:rFonts w:ascii="Times New Roman" w:hAnsi="Times New Roman"/>
          <w:bCs/>
          <w:sz w:val="28"/>
          <w:szCs w:val="28"/>
        </w:rPr>
        <w:t xml:space="preserve">в соответствии с требованием пункта 15 Методических указаний № 584-р </w:t>
      </w:r>
      <w:r w:rsidR="00787582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787582">
        <w:rPr>
          <w:rFonts w:ascii="Times New Roman" w:hAnsi="Times New Roman"/>
          <w:sz w:val="28"/>
          <w:szCs w:val="28"/>
        </w:rPr>
        <w:t>поставленны</w:t>
      </w:r>
      <w:r w:rsidR="00787582" w:rsidRPr="00787582">
        <w:rPr>
          <w:rFonts w:ascii="Times New Roman" w:hAnsi="Times New Roman"/>
          <w:sz w:val="28"/>
          <w:szCs w:val="28"/>
        </w:rPr>
        <w:t>х</w:t>
      </w:r>
      <w:r w:rsidRPr="000F6098">
        <w:rPr>
          <w:rFonts w:ascii="Times New Roman" w:hAnsi="Times New Roman"/>
          <w:sz w:val="28"/>
          <w:szCs w:val="28"/>
        </w:rPr>
        <w:t xml:space="preserve"> задач соответству</w:t>
      </w:r>
      <w:r w:rsidR="00F4281D">
        <w:rPr>
          <w:rFonts w:ascii="Times New Roman" w:hAnsi="Times New Roman"/>
          <w:sz w:val="28"/>
          <w:szCs w:val="28"/>
        </w:rPr>
        <w:t>е</w:t>
      </w:r>
      <w:r w:rsidRPr="000F6098">
        <w:rPr>
          <w:rFonts w:ascii="Times New Roman" w:hAnsi="Times New Roman"/>
          <w:sz w:val="28"/>
          <w:szCs w:val="28"/>
        </w:rPr>
        <w:t>т достижению цел</w:t>
      </w:r>
      <w:r w:rsidR="006A0D9E">
        <w:rPr>
          <w:rFonts w:ascii="Times New Roman" w:hAnsi="Times New Roman"/>
          <w:sz w:val="28"/>
          <w:szCs w:val="28"/>
        </w:rPr>
        <w:t>ей</w:t>
      </w:r>
      <w:r w:rsidRPr="000F6098">
        <w:rPr>
          <w:rFonts w:ascii="Times New Roman" w:hAnsi="Times New Roman"/>
          <w:sz w:val="28"/>
          <w:szCs w:val="28"/>
        </w:rPr>
        <w:t xml:space="preserve"> Программы</w:t>
      </w:r>
      <w:r w:rsidR="00B717A3">
        <w:rPr>
          <w:rFonts w:ascii="Times New Roman" w:hAnsi="Times New Roman"/>
          <w:sz w:val="28"/>
          <w:szCs w:val="28"/>
        </w:rPr>
        <w:t>,</w:t>
      </w:r>
    </w:p>
    <w:p w14:paraId="7AF7A841" w14:textId="7A32D009" w:rsidR="009B725B" w:rsidRPr="00982FA7" w:rsidRDefault="006105C6" w:rsidP="006105C6">
      <w:pPr>
        <w:pStyle w:val="110"/>
        <w:spacing w:before="0" w:beforeAutospacing="0" w:after="0" w:afterAutospacing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82FA7">
        <w:rPr>
          <w:rFonts w:ascii="Times New Roman" w:hAnsi="Times New Roman"/>
          <w:bCs/>
          <w:sz w:val="28"/>
          <w:szCs w:val="28"/>
          <w:lang w:val="ru-RU"/>
        </w:rPr>
        <w:t>- в соответствии с требованием пункта 12 Методических указаний № 584</w:t>
      </w:r>
      <w:r w:rsidRPr="009848C9">
        <w:rPr>
          <w:rFonts w:ascii="Times New Roman" w:hAnsi="Times New Roman"/>
          <w:bCs/>
          <w:sz w:val="28"/>
          <w:szCs w:val="28"/>
          <w:lang w:val="ru-RU"/>
        </w:rPr>
        <w:t>-р цели</w:t>
      </w:r>
      <w:r w:rsidRPr="00982FA7">
        <w:rPr>
          <w:rFonts w:ascii="Times New Roman" w:hAnsi="Times New Roman"/>
          <w:bCs/>
          <w:sz w:val="28"/>
          <w:szCs w:val="28"/>
          <w:lang w:val="ru-RU"/>
        </w:rPr>
        <w:t xml:space="preserve"> и задачи Программы соответству</w:t>
      </w:r>
      <w:r>
        <w:rPr>
          <w:rFonts w:ascii="Times New Roman" w:hAnsi="Times New Roman"/>
          <w:bCs/>
          <w:sz w:val="28"/>
          <w:szCs w:val="28"/>
          <w:lang w:val="ru-RU"/>
        </w:rPr>
        <w:t>ю</w:t>
      </w:r>
      <w:r w:rsidRPr="00982FA7">
        <w:rPr>
          <w:rFonts w:ascii="Times New Roman" w:hAnsi="Times New Roman"/>
          <w:bCs/>
          <w:sz w:val="28"/>
          <w:szCs w:val="28"/>
          <w:lang w:val="ru-RU"/>
        </w:rPr>
        <w:t>т приоритетам и целям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982FA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848C9">
        <w:rPr>
          <w:rFonts w:ascii="Times New Roman" w:hAnsi="Times New Roman"/>
          <w:bCs/>
          <w:sz w:val="28"/>
          <w:szCs w:val="28"/>
          <w:lang w:val="ru-RU"/>
        </w:rPr>
        <w:t>определенны</w:t>
      </w:r>
      <w:r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9848C9">
        <w:rPr>
          <w:rFonts w:ascii="Times New Roman" w:hAnsi="Times New Roman"/>
          <w:bCs/>
          <w:sz w:val="28"/>
          <w:szCs w:val="28"/>
          <w:lang w:val="ru-RU"/>
        </w:rPr>
        <w:t xml:space="preserve"> в </w:t>
      </w:r>
      <w:r w:rsidRPr="009848C9">
        <w:rPr>
          <w:rFonts w:ascii="Times New Roman" w:hAnsi="Times New Roman"/>
          <w:sz w:val="28"/>
          <w:szCs w:val="28"/>
          <w:lang w:val="ru-RU"/>
        </w:rPr>
        <w:t>Стратегии социально-экономического развития Изобильненского городского округа Ставропольского края</w:t>
      </w:r>
      <w:r w:rsidRPr="00982FA7">
        <w:rPr>
          <w:rFonts w:ascii="Times New Roman" w:hAnsi="Times New Roman"/>
          <w:sz w:val="28"/>
          <w:szCs w:val="28"/>
          <w:lang w:val="ru-RU"/>
        </w:rPr>
        <w:t xml:space="preserve"> до 2035 года, ут</w:t>
      </w:r>
      <w:r w:rsidRPr="00982FA7">
        <w:rPr>
          <w:rFonts w:ascii="Times New Roman" w:hAnsi="Times New Roman"/>
          <w:bCs/>
          <w:sz w:val="28"/>
          <w:szCs w:val="28"/>
          <w:lang w:val="ru-RU"/>
        </w:rPr>
        <w:t>вержденной решением Думы ИГО СК от 23.06.2020 № 400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  <w:r w:rsidRPr="00CA4228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82FA7">
        <w:rPr>
          <w:rFonts w:ascii="Times New Roman" w:hAnsi="Times New Roman"/>
          <w:bCs/>
          <w:sz w:val="28"/>
          <w:szCs w:val="28"/>
          <w:lang w:val="ru-RU"/>
        </w:rPr>
        <w:t>Прогнозе социально-экономического развития ИГО СК на долгосрочный период, утвержденном распоряжением АИГО СК от 17.01.2019 № 24-р</w:t>
      </w:r>
      <w:r>
        <w:rPr>
          <w:rFonts w:ascii="Times New Roman" w:hAnsi="Times New Roman"/>
          <w:bCs/>
          <w:sz w:val="28"/>
          <w:szCs w:val="28"/>
          <w:lang w:val="ru-RU"/>
        </w:rPr>
        <w:t>,</w:t>
      </w:r>
    </w:p>
    <w:p w14:paraId="09FEBF27" w14:textId="77777777" w:rsidR="009B725B" w:rsidRDefault="009B725B" w:rsidP="00610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98">
        <w:rPr>
          <w:rFonts w:ascii="Times New Roman" w:hAnsi="Times New Roman"/>
          <w:sz w:val="28"/>
          <w:szCs w:val="28"/>
        </w:rPr>
        <w:t>- цел</w:t>
      </w:r>
      <w:r w:rsidR="006A0D9E">
        <w:rPr>
          <w:rFonts w:ascii="Times New Roman" w:hAnsi="Times New Roman"/>
          <w:sz w:val="28"/>
          <w:szCs w:val="28"/>
        </w:rPr>
        <w:t>и</w:t>
      </w:r>
      <w:r w:rsidRPr="000F6098">
        <w:rPr>
          <w:rFonts w:ascii="Times New Roman" w:hAnsi="Times New Roman"/>
          <w:sz w:val="28"/>
          <w:szCs w:val="28"/>
        </w:rPr>
        <w:t xml:space="preserve"> и задачи имеют четкую формулировку, их конкретность и реальная достижимость определена установленны</w:t>
      </w:r>
      <w:r w:rsidR="004D7F52">
        <w:rPr>
          <w:rFonts w:ascii="Times New Roman" w:hAnsi="Times New Roman"/>
          <w:sz w:val="28"/>
          <w:szCs w:val="28"/>
        </w:rPr>
        <w:t>ми сроками реализации Программы</w:t>
      </w:r>
      <w:r w:rsidR="00B717A3">
        <w:rPr>
          <w:rFonts w:ascii="Times New Roman" w:hAnsi="Times New Roman"/>
          <w:sz w:val="28"/>
          <w:szCs w:val="28"/>
        </w:rPr>
        <w:t>,</w:t>
      </w:r>
    </w:p>
    <w:p w14:paraId="0CF7E043" w14:textId="77777777" w:rsidR="00657400" w:rsidRDefault="009B725B" w:rsidP="00610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98">
        <w:rPr>
          <w:rFonts w:ascii="Times New Roman" w:hAnsi="Times New Roman"/>
          <w:sz w:val="28"/>
          <w:szCs w:val="28"/>
        </w:rPr>
        <w:t>- показатели оценки степени достижения цел</w:t>
      </w:r>
      <w:r w:rsidR="006A0D9E">
        <w:rPr>
          <w:rFonts w:ascii="Times New Roman" w:hAnsi="Times New Roman"/>
          <w:sz w:val="28"/>
          <w:szCs w:val="28"/>
        </w:rPr>
        <w:t>ей</w:t>
      </w:r>
      <w:r w:rsidRPr="000F6098">
        <w:rPr>
          <w:rFonts w:ascii="Times New Roman" w:hAnsi="Times New Roman"/>
          <w:sz w:val="28"/>
          <w:szCs w:val="28"/>
        </w:rPr>
        <w:t xml:space="preserve"> и выполнения задач установлены в натуральных и стоимостных измерениях</w:t>
      </w:r>
      <w:r w:rsidR="00B7679F">
        <w:rPr>
          <w:rFonts w:ascii="Times New Roman" w:hAnsi="Times New Roman"/>
          <w:sz w:val="28"/>
          <w:szCs w:val="28"/>
        </w:rPr>
        <w:t xml:space="preserve">, </w:t>
      </w:r>
    </w:p>
    <w:p w14:paraId="1C631A72" w14:textId="20F17E8A" w:rsidR="009B725B" w:rsidRPr="000F6098" w:rsidRDefault="009B725B" w:rsidP="00610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98">
        <w:rPr>
          <w:rFonts w:ascii="Times New Roman" w:hAnsi="Times New Roman"/>
          <w:sz w:val="28"/>
          <w:szCs w:val="28"/>
        </w:rPr>
        <w:t xml:space="preserve">- </w:t>
      </w:r>
      <w:r w:rsidRPr="000F6098">
        <w:rPr>
          <w:rFonts w:ascii="Times New Roman" w:hAnsi="Times New Roman"/>
          <w:bCs/>
          <w:sz w:val="28"/>
          <w:szCs w:val="28"/>
        </w:rPr>
        <w:t>в соответствии с требованием пункта 20 Методических указаний № 584-р</w:t>
      </w:r>
      <w:r w:rsidR="003421EF">
        <w:rPr>
          <w:rFonts w:ascii="Times New Roman" w:hAnsi="Times New Roman"/>
          <w:bCs/>
          <w:sz w:val="28"/>
          <w:szCs w:val="28"/>
        </w:rPr>
        <w:t>,</w:t>
      </w:r>
      <w:r w:rsidRPr="000F6098">
        <w:rPr>
          <w:rFonts w:ascii="Times New Roman" w:hAnsi="Times New Roman"/>
          <w:bCs/>
          <w:sz w:val="28"/>
          <w:szCs w:val="28"/>
        </w:rPr>
        <w:t xml:space="preserve"> </w:t>
      </w:r>
      <w:r w:rsidR="006A0D9E">
        <w:rPr>
          <w:rFonts w:ascii="Times New Roman" w:hAnsi="Times New Roman"/>
          <w:sz w:val="28"/>
          <w:szCs w:val="28"/>
        </w:rPr>
        <w:t>индикаторы достижения целей</w:t>
      </w:r>
      <w:r w:rsidRPr="000F6098">
        <w:rPr>
          <w:rFonts w:ascii="Times New Roman" w:hAnsi="Times New Roman"/>
          <w:sz w:val="28"/>
          <w:szCs w:val="28"/>
        </w:rPr>
        <w:t xml:space="preserve"> Программы количественно и качественно отражают ход ее реализации</w:t>
      </w:r>
      <w:r w:rsidR="00657400">
        <w:rPr>
          <w:rFonts w:ascii="Times New Roman" w:hAnsi="Times New Roman"/>
          <w:sz w:val="28"/>
          <w:szCs w:val="28"/>
        </w:rPr>
        <w:t>,</w:t>
      </w:r>
    </w:p>
    <w:p w14:paraId="20FA526B" w14:textId="1221631F" w:rsidR="00982FA7" w:rsidRDefault="009B725B" w:rsidP="00610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98">
        <w:rPr>
          <w:rFonts w:ascii="Times New Roman" w:hAnsi="Times New Roman"/>
          <w:sz w:val="28"/>
          <w:szCs w:val="28"/>
        </w:rPr>
        <w:t xml:space="preserve">- </w:t>
      </w:r>
      <w:r w:rsidRPr="000F6098">
        <w:rPr>
          <w:rFonts w:ascii="Times New Roman" w:hAnsi="Times New Roman"/>
          <w:bCs/>
          <w:sz w:val="28"/>
          <w:szCs w:val="28"/>
        </w:rPr>
        <w:t>в соответствии с требованием пункта 22 Методических указаний № 584-р</w:t>
      </w:r>
      <w:r w:rsidR="00982FA7">
        <w:rPr>
          <w:rFonts w:ascii="Times New Roman" w:hAnsi="Times New Roman"/>
          <w:bCs/>
          <w:sz w:val="28"/>
          <w:szCs w:val="28"/>
        </w:rPr>
        <w:t xml:space="preserve"> </w:t>
      </w:r>
      <w:r w:rsidRPr="00787582">
        <w:rPr>
          <w:rFonts w:ascii="Times New Roman" w:hAnsi="Times New Roman"/>
          <w:sz w:val="28"/>
          <w:szCs w:val="28"/>
        </w:rPr>
        <w:t>показатели</w:t>
      </w:r>
      <w:r w:rsidRPr="000F6098">
        <w:rPr>
          <w:rFonts w:ascii="Times New Roman" w:hAnsi="Times New Roman"/>
          <w:sz w:val="28"/>
          <w:szCs w:val="28"/>
        </w:rPr>
        <w:t xml:space="preserve"> решения задач подпрограмм увязаны с индикаторами достижения цел</w:t>
      </w:r>
      <w:r w:rsidR="006A0D9E">
        <w:rPr>
          <w:rFonts w:ascii="Times New Roman" w:hAnsi="Times New Roman"/>
          <w:sz w:val="28"/>
          <w:szCs w:val="28"/>
        </w:rPr>
        <w:t>ей</w:t>
      </w:r>
      <w:r w:rsidRPr="000F6098">
        <w:rPr>
          <w:rFonts w:ascii="Times New Roman" w:hAnsi="Times New Roman"/>
          <w:sz w:val="28"/>
          <w:szCs w:val="28"/>
        </w:rPr>
        <w:t xml:space="preserve"> Программы</w:t>
      </w:r>
      <w:r w:rsidR="00982FA7">
        <w:rPr>
          <w:rFonts w:ascii="Times New Roman" w:hAnsi="Times New Roman"/>
          <w:sz w:val="28"/>
          <w:szCs w:val="28"/>
        </w:rPr>
        <w:t xml:space="preserve">. </w:t>
      </w:r>
      <w:r w:rsidR="00787582" w:rsidRPr="00787582">
        <w:rPr>
          <w:rFonts w:ascii="Times New Roman" w:hAnsi="Times New Roman"/>
          <w:sz w:val="28"/>
          <w:szCs w:val="28"/>
        </w:rPr>
        <w:t xml:space="preserve">Показатель «Доля молодых граждан, задействованных в мероприятиях по реализации молодежной политики в Изобильненском городском округе </w:t>
      </w:r>
      <w:r w:rsidR="00787582" w:rsidRPr="00787582">
        <w:rPr>
          <w:rFonts w:ascii="Times New Roman" w:hAnsi="Times New Roman"/>
          <w:sz w:val="28"/>
          <w:szCs w:val="28"/>
        </w:rPr>
        <w:lastRenderedPageBreak/>
        <w:t>Ставропольского края, в общем количестве молодых граждан», определенный в Стратегии социально-экономического развития Изобильненского городского округа Ставропольского края до 2035 года, учтен при формировании показателей решения задач Программы,</w:t>
      </w:r>
      <w:r w:rsidR="00787582" w:rsidRPr="00982FA7">
        <w:rPr>
          <w:rFonts w:ascii="Times New Roman" w:hAnsi="Times New Roman"/>
          <w:sz w:val="28"/>
          <w:szCs w:val="28"/>
        </w:rPr>
        <w:t xml:space="preserve"> </w:t>
      </w:r>
    </w:p>
    <w:p w14:paraId="3E38A5E4" w14:textId="77777777" w:rsidR="009B725B" w:rsidRDefault="009B725B" w:rsidP="009B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FA7">
        <w:rPr>
          <w:rFonts w:ascii="Times New Roman" w:hAnsi="Times New Roman"/>
          <w:sz w:val="28"/>
          <w:szCs w:val="28"/>
        </w:rPr>
        <w:t>- основные мероприятия Подпрограмм соответствуют цел</w:t>
      </w:r>
      <w:r w:rsidR="006A0D9E" w:rsidRPr="00982FA7">
        <w:rPr>
          <w:rFonts w:ascii="Times New Roman" w:hAnsi="Times New Roman"/>
          <w:sz w:val="28"/>
          <w:szCs w:val="28"/>
        </w:rPr>
        <w:t>ям</w:t>
      </w:r>
      <w:r w:rsidRPr="00982FA7">
        <w:rPr>
          <w:rFonts w:ascii="Times New Roman" w:hAnsi="Times New Roman"/>
          <w:sz w:val="28"/>
          <w:szCs w:val="28"/>
        </w:rPr>
        <w:t xml:space="preserve"> и задачам Програм</w:t>
      </w:r>
      <w:r w:rsidR="004D7F52" w:rsidRPr="00982FA7">
        <w:rPr>
          <w:rFonts w:ascii="Times New Roman" w:hAnsi="Times New Roman"/>
          <w:sz w:val="28"/>
          <w:szCs w:val="28"/>
        </w:rPr>
        <w:t>мы</w:t>
      </w:r>
      <w:r w:rsidR="00B717A3">
        <w:rPr>
          <w:rFonts w:ascii="Times New Roman" w:hAnsi="Times New Roman"/>
          <w:sz w:val="28"/>
          <w:szCs w:val="28"/>
        </w:rPr>
        <w:t>,</w:t>
      </w:r>
    </w:p>
    <w:p w14:paraId="1E40FF8F" w14:textId="21C61EA7" w:rsidR="009B725B" w:rsidRPr="000F6098" w:rsidRDefault="009B725B" w:rsidP="009B7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098">
        <w:rPr>
          <w:rFonts w:ascii="Times New Roman" w:hAnsi="Times New Roman"/>
          <w:sz w:val="28"/>
          <w:szCs w:val="28"/>
        </w:rPr>
        <w:t xml:space="preserve">- </w:t>
      </w:r>
      <w:r w:rsidRPr="000F6098">
        <w:rPr>
          <w:rFonts w:ascii="Times New Roman" w:hAnsi="Times New Roman"/>
          <w:bCs/>
          <w:sz w:val="28"/>
          <w:szCs w:val="28"/>
        </w:rPr>
        <w:t>в соотве</w:t>
      </w:r>
      <w:r w:rsidR="006A0D9E">
        <w:rPr>
          <w:rFonts w:ascii="Times New Roman" w:hAnsi="Times New Roman"/>
          <w:bCs/>
          <w:sz w:val="28"/>
          <w:szCs w:val="28"/>
        </w:rPr>
        <w:t xml:space="preserve">тствии с требованием пункта 16 </w:t>
      </w:r>
      <w:r w:rsidRPr="000F6098">
        <w:rPr>
          <w:rFonts w:ascii="Times New Roman" w:hAnsi="Times New Roman"/>
          <w:bCs/>
          <w:sz w:val="28"/>
          <w:szCs w:val="28"/>
        </w:rPr>
        <w:t xml:space="preserve">Методических указаний № 584-р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F6098">
        <w:rPr>
          <w:rFonts w:ascii="Times New Roman" w:hAnsi="Times New Roman"/>
          <w:sz w:val="28"/>
          <w:szCs w:val="28"/>
        </w:rPr>
        <w:t xml:space="preserve">каждой цели Программы (задаче подпрограммы) присвоен  весовой коэффициент в зависимости от значимости </w:t>
      </w:r>
      <w:r w:rsidRPr="00442A5C">
        <w:rPr>
          <w:rFonts w:ascii="Times New Roman" w:hAnsi="Times New Roman"/>
          <w:sz w:val="28"/>
          <w:szCs w:val="28"/>
        </w:rPr>
        <w:t>достижения</w:t>
      </w:r>
      <w:r w:rsidR="00442A5C">
        <w:rPr>
          <w:rFonts w:ascii="Times New Roman" w:hAnsi="Times New Roman"/>
          <w:sz w:val="28"/>
          <w:szCs w:val="28"/>
        </w:rPr>
        <w:t xml:space="preserve"> целей</w:t>
      </w:r>
      <w:r w:rsidRPr="000F6098">
        <w:rPr>
          <w:rFonts w:ascii="Times New Roman" w:hAnsi="Times New Roman"/>
          <w:sz w:val="28"/>
          <w:szCs w:val="28"/>
        </w:rPr>
        <w:t xml:space="preserve"> для оценки эффективности реализации Программы, а также с учетом доли финансовых затрат в общем объеме финансирования, направляемых на достижение цели Программы. </w:t>
      </w:r>
    </w:p>
    <w:p w14:paraId="3E98E1B9" w14:textId="77777777" w:rsidR="006A0D9E" w:rsidRPr="00072A44" w:rsidRDefault="006A0D9E" w:rsidP="00E6146D">
      <w:pPr>
        <w:pStyle w:val="a5"/>
        <w:widowControl w:val="0"/>
        <w:tabs>
          <w:tab w:val="left" w:pos="1134"/>
        </w:tabs>
        <w:spacing w:after="0" w:line="240" w:lineRule="auto"/>
        <w:ind w:left="0"/>
        <w:jc w:val="both"/>
        <w:rPr>
          <w:rStyle w:val="FontStyle11"/>
          <w:b w:val="0"/>
          <w:bCs w:val="0"/>
          <w:sz w:val="28"/>
          <w:szCs w:val="28"/>
        </w:rPr>
      </w:pPr>
    </w:p>
    <w:p w14:paraId="0A1848B5" w14:textId="77777777" w:rsidR="003F1907" w:rsidRPr="009E7984" w:rsidRDefault="003F1907" w:rsidP="00D70F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984">
        <w:rPr>
          <w:rFonts w:ascii="Times New Roman" w:hAnsi="Times New Roman"/>
          <w:b/>
          <w:sz w:val="28"/>
          <w:szCs w:val="28"/>
        </w:rPr>
        <w:t xml:space="preserve">4. Анализ </w:t>
      </w:r>
      <w:r w:rsidR="006F6F1B" w:rsidRPr="009E7984">
        <w:rPr>
          <w:rFonts w:ascii="Times New Roman" w:hAnsi="Times New Roman"/>
          <w:b/>
          <w:sz w:val="28"/>
          <w:szCs w:val="28"/>
        </w:rPr>
        <w:t>финансового</w:t>
      </w:r>
      <w:r w:rsidRPr="009E7984">
        <w:rPr>
          <w:rFonts w:ascii="Times New Roman" w:hAnsi="Times New Roman"/>
          <w:b/>
          <w:sz w:val="28"/>
          <w:szCs w:val="28"/>
        </w:rPr>
        <w:t xml:space="preserve"> обеспечения </w:t>
      </w:r>
      <w:r w:rsidR="00D51B3B" w:rsidRPr="009E7984">
        <w:rPr>
          <w:rFonts w:ascii="Times New Roman" w:hAnsi="Times New Roman"/>
          <w:b/>
          <w:sz w:val="28"/>
          <w:szCs w:val="28"/>
        </w:rPr>
        <w:t>П</w:t>
      </w:r>
      <w:r w:rsidR="003D6164" w:rsidRPr="009E7984">
        <w:rPr>
          <w:rFonts w:ascii="Times New Roman" w:hAnsi="Times New Roman"/>
          <w:b/>
          <w:sz w:val="28"/>
          <w:szCs w:val="28"/>
        </w:rPr>
        <w:t>рограммы</w:t>
      </w:r>
    </w:p>
    <w:p w14:paraId="60A9FAB4" w14:textId="77777777" w:rsidR="00670F1E" w:rsidRPr="009E7984" w:rsidRDefault="00892A16" w:rsidP="00D92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мероприятий Программы, предусмотренный её паспортом, </w:t>
      </w:r>
      <w:r w:rsidRPr="00D92757">
        <w:rPr>
          <w:rFonts w:ascii="Times New Roman" w:hAnsi="Times New Roman"/>
          <w:sz w:val="28"/>
          <w:szCs w:val="28"/>
        </w:rPr>
        <w:t xml:space="preserve">составляет </w:t>
      </w:r>
      <w:r w:rsidR="004022EB" w:rsidRPr="00D92757">
        <w:rPr>
          <w:rFonts w:ascii="Times New Roman" w:hAnsi="Times New Roman"/>
          <w:sz w:val="28"/>
          <w:szCs w:val="28"/>
        </w:rPr>
        <w:t>18 715,81</w:t>
      </w:r>
      <w:r w:rsidRPr="00D92757">
        <w:rPr>
          <w:rFonts w:ascii="Times New Roman" w:hAnsi="Times New Roman"/>
          <w:sz w:val="28"/>
          <w:szCs w:val="28"/>
        </w:rPr>
        <w:t xml:space="preserve"> тыс. руб</w:t>
      </w:r>
      <w:r w:rsidR="004022EB" w:rsidRPr="00D92757">
        <w:rPr>
          <w:rFonts w:ascii="Times New Roman" w:hAnsi="Times New Roman"/>
          <w:sz w:val="28"/>
          <w:szCs w:val="28"/>
        </w:rPr>
        <w:t>лей</w:t>
      </w:r>
      <w:r w:rsidR="00D92757">
        <w:rPr>
          <w:rFonts w:ascii="Times New Roman" w:hAnsi="Times New Roman"/>
          <w:sz w:val="28"/>
          <w:szCs w:val="28"/>
        </w:rPr>
        <w:t>,</w:t>
      </w:r>
      <w:r w:rsidR="006A0D9E">
        <w:rPr>
          <w:rFonts w:ascii="Times New Roman" w:hAnsi="Times New Roman"/>
          <w:sz w:val="28"/>
          <w:szCs w:val="28"/>
        </w:rPr>
        <w:t xml:space="preserve"> </w:t>
      </w:r>
      <w:r w:rsidR="00670F1E" w:rsidRPr="00D92757">
        <w:rPr>
          <w:rFonts w:ascii="Times New Roman" w:hAnsi="Times New Roman"/>
          <w:sz w:val="28"/>
          <w:szCs w:val="28"/>
        </w:rPr>
        <w:t>в том числе по годам:</w:t>
      </w:r>
    </w:p>
    <w:p w14:paraId="7403B902" w14:textId="77777777" w:rsidR="00670F1E" w:rsidRPr="00513FEC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FEC">
        <w:rPr>
          <w:rFonts w:ascii="Times New Roman" w:hAnsi="Times New Roman"/>
          <w:sz w:val="28"/>
          <w:szCs w:val="28"/>
        </w:rPr>
        <w:t>20</w:t>
      </w:r>
      <w:r w:rsidR="003D3FF8" w:rsidRPr="00513FEC">
        <w:rPr>
          <w:rFonts w:ascii="Times New Roman" w:hAnsi="Times New Roman"/>
          <w:sz w:val="28"/>
          <w:szCs w:val="28"/>
        </w:rPr>
        <w:t>2</w:t>
      </w:r>
      <w:r w:rsidRPr="00513FEC">
        <w:rPr>
          <w:rFonts w:ascii="Times New Roman" w:hAnsi="Times New Roman"/>
          <w:sz w:val="28"/>
          <w:szCs w:val="28"/>
        </w:rPr>
        <w:t xml:space="preserve">1 – </w:t>
      </w:r>
      <w:r w:rsidR="004022EB" w:rsidRPr="00513FEC">
        <w:rPr>
          <w:rFonts w:ascii="Times New Roman" w:hAnsi="Times New Roman"/>
          <w:sz w:val="28"/>
          <w:szCs w:val="28"/>
        </w:rPr>
        <w:t>3 678,26</w:t>
      </w:r>
      <w:r w:rsidRPr="00513FEC">
        <w:rPr>
          <w:rFonts w:ascii="Times New Roman" w:hAnsi="Times New Roman"/>
          <w:sz w:val="28"/>
          <w:szCs w:val="28"/>
        </w:rPr>
        <w:t xml:space="preserve"> тыс. рублей;</w:t>
      </w:r>
    </w:p>
    <w:p w14:paraId="4DDD77F7" w14:textId="77777777" w:rsidR="00670F1E" w:rsidRPr="00D92757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57">
        <w:rPr>
          <w:rFonts w:ascii="Times New Roman" w:hAnsi="Times New Roman"/>
          <w:sz w:val="28"/>
          <w:szCs w:val="28"/>
        </w:rPr>
        <w:t>20</w:t>
      </w:r>
      <w:r w:rsidR="003D3FF8" w:rsidRPr="00D92757">
        <w:rPr>
          <w:rFonts w:ascii="Times New Roman" w:hAnsi="Times New Roman"/>
          <w:sz w:val="28"/>
          <w:szCs w:val="28"/>
        </w:rPr>
        <w:t>22</w:t>
      </w:r>
      <w:r w:rsidRPr="00D92757">
        <w:rPr>
          <w:rFonts w:ascii="Times New Roman" w:hAnsi="Times New Roman"/>
          <w:sz w:val="28"/>
          <w:szCs w:val="28"/>
        </w:rPr>
        <w:t xml:space="preserve"> – </w:t>
      </w:r>
      <w:r w:rsidR="004022EB" w:rsidRPr="00D92757">
        <w:rPr>
          <w:rFonts w:ascii="Times New Roman" w:hAnsi="Times New Roman"/>
          <w:sz w:val="28"/>
          <w:szCs w:val="28"/>
        </w:rPr>
        <w:t>3317,71</w:t>
      </w:r>
      <w:r w:rsidRPr="00D92757">
        <w:rPr>
          <w:rFonts w:ascii="Times New Roman" w:hAnsi="Times New Roman"/>
          <w:sz w:val="28"/>
          <w:szCs w:val="28"/>
        </w:rPr>
        <w:t xml:space="preserve"> тыс. рублей;</w:t>
      </w:r>
    </w:p>
    <w:p w14:paraId="44500A7C" w14:textId="77777777" w:rsidR="00670F1E" w:rsidRPr="00D92757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57">
        <w:rPr>
          <w:rFonts w:ascii="Times New Roman" w:hAnsi="Times New Roman"/>
          <w:sz w:val="28"/>
          <w:szCs w:val="28"/>
        </w:rPr>
        <w:t>202</w:t>
      </w:r>
      <w:r w:rsidR="003D3FF8" w:rsidRPr="00D92757">
        <w:rPr>
          <w:rFonts w:ascii="Times New Roman" w:hAnsi="Times New Roman"/>
          <w:sz w:val="28"/>
          <w:szCs w:val="28"/>
        </w:rPr>
        <w:t>3</w:t>
      </w:r>
      <w:r w:rsidRPr="00D92757">
        <w:rPr>
          <w:rFonts w:ascii="Times New Roman" w:hAnsi="Times New Roman"/>
          <w:sz w:val="28"/>
          <w:szCs w:val="28"/>
        </w:rPr>
        <w:t xml:space="preserve"> – </w:t>
      </w:r>
      <w:r w:rsidR="004022EB" w:rsidRPr="00D92757">
        <w:rPr>
          <w:rFonts w:ascii="Times New Roman" w:hAnsi="Times New Roman"/>
          <w:sz w:val="28"/>
          <w:szCs w:val="28"/>
        </w:rPr>
        <w:t>2 929,96</w:t>
      </w:r>
      <w:r w:rsidRPr="00D92757">
        <w:rPr>
          <w:rFonts w:ascii="Times New Roman" w:hAnsi="Times New Roman"/>
          <w:sz w:val="28"/>
          <w:szCs w:val="28"/>
        </w:rPr>
        <w:t xml:space="preserve"> тыс. рублей;</w:t>
      </w:r>
    </w:p>
    <w:p w14:paraId="4DAF0306" w14:textId="77777777" w:rsidR="00670F1E" w:rsidRPr="00D92757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57">
        <w:rPr>
          <w:rFonts w:ascii="Times New Roman" w:hAnsi="Times New Roman"/>
          <w:sz w:val="28"/>
          <w:szCs w:val="28"/>
        </w:rPr>
        <w:t>202</w:t>
      </w:r>
      <w:r w:rsidR="003D3FF8" w:rsidRPr="00D92757">
        <w:rPr>
          <w:rFonts w:ascii="Times New Roman" w:hAnsi="Times New Roman"/>
          <w:sz w:val="28"/>
          <w:szCs w:val="28"/>
        </w:rPr>
        <w:t>4</w:t>
      </w:r>
      <w:r w:rsidRPr="00D92757">
        <w:rPr>
          <w:rFonts w:ascii="Times New Roman" w:hAnsi="Times New Roman"/>
          <w:sz w:val="28"/>
          <w:szCs w:val="28"/>
        </w:rPr>
        <w:t xml:space="preserve"> – </w:t>
      </w:r>
      <w:r w:rsidR="004022EB" w:rsidRPr="00D92757">
        <w:rPr>
          <w:rFonts w:ascii="Times New Roman" w:hAnsi="Times New Roman"/>
          <w:sz w:val="28"/>
          <w:szCs w:val="28"/>
        </w:rPr>
        <w:t>2 929,96</w:t>
      </w:r>
      <w:r w:rsidRPr="00D92757">
        <w:rPr>
          <w:rFonts w:ascii="Times New Roman" w:hAnsi="Times New Roman"/>
          <w:sz w:val="28"/>
          <w:szCs w:val="28"/>
        </w:rPr>
        <w:t xml:space="preserve"> тыс. рублей;</w:t>
      </w:r>
    </w:p>
    <w:p w14:paraId="4E13DE10" w14:textId="77777777" w:rsidR="00670F1E" w:rsidRPr="00D92757" w:rsidRDefault="00670F1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57">
        <w:rPr>
          <w:rFonts w:ascii="Times New Roman" w:hAnsi="Times New Roman"/>
          <w:sz w:val="28"/>
          <w:szCs w:val="28"/>
        </w:rPr>
        <w:t>202</w:t>
      </w:r>
      <w:r w:rsidR="003D3FF8" w:rsidRPr="00D92757">
        <w:rPr>
          <w:rFonts w:ascii="Times New Roman" w:hAnsi="Times New Roman"/>
          <w:sz w:val="28"/>
          <w:szCs w:val="28"/>
        </w:rPr>
        <w:t>5</w:t>
      </w:r>
      <w:r w:rsidRPr="00D92757">
        <w:rPr>
          <w:rFonts w:ascii="Times New Roman" w:hAnsi="Times New Roman"/>
          <w:sz w:val="28"/>
          <w:szCs w:val="28"/>
        </w:rPr>
        <w:t xml:space="preserve"> – </w:t>
      </w:r>
      <w:r w:rsidR="004022EB" w:rsidRPr="00D92757">
        <w:rPr>
          <w:rFonts w:ascii="Times New Roman" w:hAnsi="Times New Roman"/>
          <w:sz w:val="28"/>
          <w:szCs w:val="28"/>
        </w:rPr>
        <w:t>2 929,96</w:t>
      </w:r>
      <w:r w:rsidRPr="00D92757">
        <w:rPr>
          <w:rFonts w:ascii="Times New Roman" w:hAnsi="Times New Roman"/>
          <w:sz w:val="28"/>
          <w:szCs w:val="28"/>
        </w:rPr>
        <w:t xml:space="preserve"> тыс. рублей;</w:t>
      </w:r>
    </w:p>
    <w:p w14:paraId="6B3AE054" w14:textId="77777777" w:rsidR="00D00416" w:rsidRPr="00D92757" w:rsidRDefault="00D00416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757">
        <w:rPr>
          <w:rFonts w:ascii="Times New Roman" w:hAnsi="Times New Roman"/>
          <w:sz w:val="28"/>
          <w:szCs w:val="28"/>
        </w:rPr>
        <w:t>202</w:t>
      </w:r>
      <w:r w:rsidR="003D3FF8" w:rsidRPr="00D92757">
        <w:rPr>
          <w:rFonts w:ascii="Times New Roman" w:hAnsi="Times New Roman"/>
          <w:sz w:val="28"/>
          <w:szCs w:val="28"/>
        </w:rPr>
        <w:t>6</w:t>
      </w:r>
      <w:r w:rsidRPr="00D92757">
        <w:rPr>
          <w:rFonts w:ascii="Times New Roman" w:hAnsi="Times New Roman"/>
          <w:sz w:val="28"/>
          <w:szCs w:val="28"/>
        </w:rPr>
        <w:t xml:space="preserve"> – </w:t>
      </w:r>
      <w:r w:rsidR="004022EB" w:rsidRPr="00D92757">
        <w:rPr>
          <w:rFonts w:ascii="Times New Roman" w:hAnsi="Times New Roman"/>
          <w:sz w:val="28"/>
          <w:szCs w:val="28"/>
        </w:rPr>
        <w:t>2 929,96</w:t>
      </w:r>
      <w:r w:rsidRPr="00D92757">
        <w:rPr>
          <w:rFonts w:ascii="Times New Roman" w:hAnsi="Times New Roman"/>
          <w:sz w:val="28"/>
          <w:szCs w:val="28"/>
        </w:rPr>
        <w:t xml:space="preserve"> тыс. рублей.</w:t>
      </w:r>
    </w:p>
    <w:p w14:paraId="4CBCF286" w14:textId="79BF1D40" w:rsidR="00670F1E" w:rsidRPr="009E7984" w:rsidRDefault="005C4DBE" w:rsidP="006B2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ab/>
        <w:t xml:space="preserve">В соответствии с требованием пункта 27 Методических указаний в Программе отражена информация обо всех источниках </w:t>
      </w:r>
      <w:r w:rsidR="00D00416" w:rsidRPr="009E7984">
        <w:rPr>
          <w:rFonts w:ascii="Times New Roman" w:hAnsi="Times New Roman"/>
          <w:sz w:val="28"/>
          <w:szCs w:val="28"/>
        </w:rPr>
        <w:t>финансового обеспечения</w:t>
      </w:r>
      <w:r w:rsidRPr="009E7984">
        <w:rPr>
          <w:rFonts w:ascii="Times New Roman" w:hAnsi="Times New Roman"/>
          <w:sz w:val="28"/>
          <w:szCs w:val="28"/>
        </w:rPr>
        <w:t xml:space="preserve"> ее реализации, которыми </w:t>
      </w:r>
      <w:r w:rsidR="00234E1D" w:rsidRPr="009E7984">
        <w:rPr>
          <w:rFonts w:ascii="Times New Roman" w:hAnsi="Times New Roman"/>
          <w:sz w:val="28"/>
          <w:szCs w:val="28"/>
        </w:rPr>
        <w:t>являются</w:t>
      </w:r>
      <w:r w:rsidR="00D00416" w:rsidRPr="009E7984">
        <w:rPr>
          <w:rFonts w:ascii="Times New Roman" w:hAnsi="Times New Roman"/>
          <w:sz w:val="28"/>
          <w:szCs w:val="28"/>
        </w:rPr>
        <w:t>:</w:t>
      </w:r>
    </w:p>
    <w:p w14:paraId="07B0C9D6" w14:textId="77777777" w:rsidR="00234E1D" w:rsidRPr="008F1C86" w:rsidRDefault="0016594C" w:rsidP="00234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9E7984">
        <w:rPr>
          <w:rFonts w:ascii="Times New Roman" w:hAnsi="Times New Roman"/>
          <w:sz w:val="28"/>
          <w:szCs w:val="28"/>
        </w:rPr>
        <w:t xml:space="preserve">- </w:t>
      </w:r>
      <w:r w:rsidR="00234E1D" w:rsidRPr="009E7984">
        <w:rPr>
          <w:rFonts w:ascii="Times New Roman" w:hAnsi="Times New Roman"/>
          <w:sz w:val="28"/>
          <w:szCs w:val="28"/>
        </w:rPr>
        <w:t xml:space="preserve">средства бюджета Ставропольского </w:t>
      </w:r>
      <w:r w:rsidR="00234E1D" w:rsidRPr="008F6B07">
        <w:rPr>
          <w:rFonts w:ascii="Times New Roman" w:hAnsi="Times New Roman"/>
          <w:sz w:val="28"/>
          <w:szCs w:val="28"/>
        </w:rPr>
        <w:t xml:space="preserve">края в сумме </w:t>
      </w:r>
      <w:r w:rsidR="0092626B" w:rsidRPr="008F6B07">
        <w:rPr>
          <w:rFonts w:ascii="Times New Roman" w:hAnsi="Times New Roman"/>
          <w:sz w:val="28"/>
          <w:szCs w:val="28"/>
        </w:rPr>
        <w:t xml:space="preserve">312,18 </w:t>
      </w:r>
      <w:r w:rsidR="00234E1D" w:rsidRPr="008F6B07">
        <w:rPr>
          <w:rFonts w:ascii="Times New Roman" w:hAnsi="Times New Roman"/>
          <w:sz w:val="28"/>
          <w:szCs w:val="28"/>
        </w:rPr>
        <w:t>тыс. руб</w:t>
      </w:r>
      <w:r w:rsidR="003D3FF8" w:rsidRPr="008F6B07">
        <w:rPr>
          <w:rFonts w:ascii="Times New Roman" w:hAnsi="Times New Roman"/>
          <w:sz w:val="28"/>
          <w:szCs w:val="28"/>
        </w:rPr>
        <w:t>лей</w:t>
      </w:r>
      <w:r w:rsidR="00E921A2" w:rsidRPr="008F6B07">
        <w:rPr>
          <w:rFonts w:ascii="Times New Roman" w:hAnsi="Times New Roman"/>
          <w:sz w:val="28"/>
          <w:szCs w:val="28"/>
        </w:rPr>
        <w:t>.</w:t>
      </w:r>
    </w:p>
    <w:p w14:paraId="243BD157" w14:textId="77777777" w:rsidR="00AC2DE8" w:rsidRPr="008F6B07" w:rsidRDefault="0016594C" w:rsidP="00E92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984">
        <w:rPr>
          <w:rFonts w:ascii="Times New Roman" w:hAnsi="Times New Roman"/>
          <w:sz w:val="28"/>
          <w:szCs w:val="28"/>
        </w:rPr>
        <w:t xml:space="preserve">- </w:t>
      </w:r>
      <w:r w:rsidR="00AC2DE8" w:rsidRPr="009E7984">
        <w:rPr>
          <w:rFonts w:ascii="Times New Roman" w:hAnsi="Times New Roman"/>
          <w:sz w:val="28"/>
          <w:szCs w:val="28"/>
        </w:rPr>
        <w:t xml:space="preserve">средства бюджета ИГО Ставропольского края в сумме </w:t>
      </w:r>
      <w:r w:rsidR="00FA10A4" w:rsidRPr="008F6B07">
        <w:rPr>
          <w:rFonts w:ascii="Times New Roman" w:hAnsi="Times New Roman"/>
          <w:sz w:val="28"/>
          <w:szCs w:val="28"/>
        </w:rPr>
        <w:t>1</w:t>
      </w:r>
      <w:r w:rsidR="0092626B" w:rsidRPr="008F6B07">
        <w:rPr>
          <w:rFonts w:ascii="Times New Roman" w:hAnsi="Times New Roman"/>
          <w:sz w:val="28"/>
          <w:szCs w:val="28"/>
        </w:rPr>
        <w:t>8</w:t>
      </w:r>
      <w:r w:rsidR="00FA10A4" w:rsidRPr="008F6B07">
        <w:rPr>
          <w:rFonts w:ascii="Times New Roman" w:hAnsi="Times New Roman"/>
          <w:sz w:val="28"/>
          <w:szCs w:val="28"/>
        </w:rPr>
        <w:t> </w:t>
      </w:r>
      <w:r w:rsidR="0092626B" w:rsidRPr="008F6B07">
        <w:rPr>
          <w:rFonts w:ascii="Times New Roman" w:hAnsi="Times New Roman"/>
          <w:sz w:val="28"/>
          <w:szCs w:val="28"/>
        </w:rPr>
        <w:t>403</w:t>
      </w:r>
      <w:r w:rsidR="00FA10A4" w:rsidRPr="008F6B07">
        <w:rPr>
          <w:rFonts w:ascii="Times New Roman" w:hAnsi="Times New Roman"/>
          <w:sz w:val="28"/>
          <w:szCs w:val="28"/>
        </w:rPr>
        <w:t>,</w:t>
      </w:r>
      <w:r w:rsidR="0092626B" w:rsidRPr="008F6B07">
        <w:rPr>
          <w:rFonts w:ascii="Times New Roman" w:hAnsi="Times New Roman"/>
          <w:sz w:val="28"/>
          <w:szCs w:val="28"/>
        </w:rPr>
        <w:t>6</w:t>
      </w:r>
      <w:r w:rsidR="00FA10A4" w:rsidRPr="008F6B07">
        <w:rPr>
          <w:rFonts w:ascii="Times New Roman" w:hAnsi="Times New Roman"/>
          <w:sz w:val="28"/>
          <w:szCs w:val="28"/>
        </w:rPr>
        <w:t xml:space="preserve">3 </w:t>
      </w:r>
      <w:r w:rsidR="00AC2DE8" w:rsidRPr="008F6B07">
        <w:rPr>
          <w:rFonts w:ascii="Times New Roman" w:hAnsi="Times New Roman"/>
          <w:sz w:val="28"/>
          <w:szCs w:val="28"/>
        </w:rPr>
        <w:t>ты</w:t>
      </w:r>
      <w:r w:rsidR="00E921A2" w:rsidRPr="008F6B07">
        <w:rPr>
          <w:rFonts w:ascii="Times New Roman" w:hAnsi="Times New Roman"/>
          <w:sz w:val="28"/>
          <w:szCs w:val="28"/>
        </w:rPr>
        <w:t>с. руб</w:t>
      </w:r>
      <w:r w:rsidR="003D3FF8" w:rsidRPr="008F6B07">
        <w:rPr>
          <w:rFonts w:ascii="Times New Roman" w:hAnsi="Times New Roman"/>
          <w:sz w:val="28"/>
          <w:szCs w:val="28"/>
        </w:rPr>
        <w:t>лей</w:t>
      </w:r>
      <w:r w:rsidR="00E921A2" w:rsidRPr="008F6B07">
        <w:rPr>
          <w:rFonts w:ascii="Times New Roman" w:hAnsi="Times New Roman"/>
          <w:sz w:val="28"/>
          <w:szCs w:val="28"/>
        </w:rPr>
        <w:t>.</w:t>
      </w:r>
    </w:p>
    <w:p w14:paraId="07CF2822" w14:textId="77777777" w:rsidR="00B477A7" w:rsidRPr="003F622E" w:rsidRDefault="00B477A7" w:rsidP="00B477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Hlk57028497"/>
      <w:r w:rsidRPr="00F0391E">
        <w:rPr>
          <w:rFonts w:ascii="Times New Roman" w:hAnsi="Times New Roman"/>
          <w:bCs/>
          <w:sz w:val="28"/>
          <w:szCs w:val="28"/>
        </w:rPr>
        <w:t xml:space="preserve">В соответствии с пунктом 36 Методических указаний </w:t>
      </w:r>
      <w:r w:rsidRPr="00F0391E">
        <w:rPr>
          <w:rFonts w:ascii="Times New Roman" w:hAnsi="Times New Roman"/>
          <w:sz w:val="28"/>
          <w:szCs w:val="28"/>
        </w:rPr>
        <w:t>№ 584-р</w:t>
      </w:r>
      <w:r w:rsidRPr="00F0391E">
        <w:rPr>
          <w:rFonts w:ascii="Times New Roman" w:hAnsi="Times New Roman"/>
          <w:bCs/>
          <w:sz w:val="28"/>
          <w:szCs w:val="28"/>
        </w:rPr>
        <w:t xml:space="preserve"> наименования основных мероприятий подпрограмм Программы сформированы с учетом их отражения в целевых статьях расходов бюджета</w:t>
      </w:r>
      <w:r>
        <w:rPr>
          <w:rFonts w:ascii="Times New Roman" w:hAnsi="Times New Roman"/>
          <w:bCs/>
          <w:sz w:val="28"/>
          <w:szCs w:val="28"/>
        </w:rPr>
        <w:t>,</w:t>
      </w:r>
      <w:r w:rsidRPr="00F0391E">
        <w:rPr>
          <w:rFonts w:ascii="Times New Roman" w:hAnsi="Times New Roman"/>
          <w:bCs/>
          <w:sz w:val="28"/>
          <w:szCs w:val="28"/>
        </w:rPr>
        <w:t xml:space="preserve"> </w:t>
      </w:r>
      <w:r w:rsidRPr="003F622E">
        <w:rPr>
          <w:rFonts w:ascii="Times New Roman" w:hAnsi="Times New Roman"/>
          <w:bCs/>
          <w:sz w:val="28"/>
          <w:szCs w:val="28"/>
        </w:rPr>
        <w:t>в проекте бюджета ИГО СК</w:t>
      </w:r>
      <w:r w:rsidRPr="0078276A">
        <w:rPr>
          <w:rFonts w:ascii="Times New Roman" w:hAnsi="Times New Roman"/>
          <w:bCs/>
          <w:sz w:val="28"/>
          <w:szCs w:val="28"/>
        </w:rPr>
        <w:t xml:space="preserve"> </w:t>
      </w:r>
      <w:r w:rsidRPr="0070398F">
        <w:rPr>
          <w:rFonts w:ascii="Times New Roman" w:hAnsi="Times New Roman"/>
          <w:bCs/>
          <w:sz w:val="28"/>
          <w:szCs w:val="28"/>
        </w:rPr>
        <w:t>на 2021 год и плановый период 2022 и 2023 годов</w:t>
      </w:r>
      <w:r w:rsidRPr="003F622E">
        <w:rPr>
          <w:rFonts w:ascii="Times New Roman" w:hAnsi="Times New Roman"/>
          <w:bCs/>
          <w:sz w:val="28"/>
          <w:szCs w:val="28"/>
        </w:rPr>
        <w:t>.</w:t>
      </w:r>
    </w:p>
    <w:bookmarkEnd w:id="0"/>
    <w:p w14:paraId="5C30DA78" w14:textId="77777777" w:rsidR="003711C0" w:rsidRPr="00B40537" w:rsidRDefault="003711C0" w:rsidP="00442A5C">
      <w:pPr>
        <w:spacing w:after="0" w:line="240" w:lineRule="auto"/>
        <w:rPr>
          <w:rFonts w:ascii="Times New Roman" w:hAnsi="Times New Roman"/>
          <w:b/>
          <w:sz w:val="28"/>
          <w:szCs w:val="28"/>
          <w:highlight w:val="green"/>
        </w:rPr>
      </w:pPr>
    </w:p>
    <w:p w14:paraId="593A1EF6" w14:textId="77777777" w:rsidR="003F1907" w:rsidRPr="00E06F58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F58">
        <w:rPr>
          <w:rFonts w:ascii="Times New Roman" w:hAnsi="Times New Roman"/>
          <w:b/>
          <w:sz w:val="28"/>
          <w:szCs w:val="28"/>
        </w:rPr>
        <w:t>5</w:t>
      </w:r>
      <w:r w:rsidR="0038162C" w:rsidRPr="00E06F58">
        <w:rPr>
          <w:rFonts w:ascii="Times New Roman" w:hAnsi="Times New Roman"/>
          <w:b/>
          <w:sz w:val="28"/>
          <w:szCs w:val="28"/>
        </w:rPr>
        <w:t>.</w:t>
      </w:r>
      <w:r w:rsidRPr="00E06F58">
        <w:rPr>
          <w:rFonts w:ascii="Times New Roman" w:hAnsi="Times New Roman"/>
          <w:b/>
          <w:sz w:val="28"/>
          <w:szCs w:val="28"/>
        </w:rPr>
        <w:t xml:space="preserve"> </w:t>
      </w:r>
      <w:r w:rsidR="00B81B7C" w:rsidRPr="00E06F58">
        <w:rPr>
          <w:rFonts w:ascii="Times New Roman" w:hAnsi="Times New Roman"/>
          <w:b/>
          <w:sz w:val="28"/>
          <w:szCs w:val="28"/>
        </w:rPr>
        <w:t>Замечания и п</w:t>
      </w:r>
      <w:r w:rsidRPr="00E06F58">
        <w:rPr>
          <w:rFonts w:ascii="Times New Roman" w:hAnsi="Times New Roman"/>
          <w:b/>
          <w:sz w:val="28"/>
          <w:szCs w:val="28"/>
        </w:rPr>
        <w:t xml:space="preserve">редложения </w:t>
      </w:r>
      <w:r w:rsidR="008C5655" w:rsidRPr="00E06F58">
        <w:rPr>
          <w:rFonts w:ascii="Times New Roman" w:hAnsi="Times New Roman"/>
          <w:b/>
          <w:sz w:val="28"/>
          <w:szCs w:val="28"/>
        </w:rPr>
        <w:t>К</w:t>
      </w:r>
      <w:r w:rsidRPr="00E06F58">
        <w:rPr>
          <w:rFonts w:ascii="Times New Roman" w:hAnsi="Times New Roman"/>
          <w:b/>
          <w:sz w:val="28"/>
          <w:szCs w:val="28"/>
        </w:rPr>
        <w:t>онтрольно-</w:t>
      </w:r>
      <w:r w:rsidR="008C5655" w:rsidRPr="00E06F58">
        <w:rPr>
          <w:rFonts w:ascii="Times New Roman" w:hAnsi="Times New Roman"/>
          <w:b/>
          <w:sz w:val="28"/>
          <w:szCs w:val="28"/>
        </w:rPr>
        <w:t>счетного</w:t>
      </w:r>
      <w:r w:rsidRPr="00E06F58">
        <w:rPr>
          <w:rFonts w:ascii="Times New Roman" w:hAnsi="Times New Roman"/>
          <w:b/>
          <w:sz w:val="28"/>
          <w:szCs w:val="28"/>
        </w:rPr>
        <w:t xml:space="preserve"> </w:t>
      </w:r>
      <w:r w:rsidR="008C5655" w:rsidRPr="00E06F58">
        <w:rPr>
          <w:rFonts w:ascii="Times New Roman" w:hAnsi="Times New Roman"/>
          <w:b/>
          <w:sz w:val="28"/>
          <w:szCs w:val="28"/>
        </w:rPr>
        <w:t>органа</w:t>
      </w:r>
    </w:p>
    <w:p w14:paraId="351037B2" w14:textId="4892AA2F" w:rsidR="0038162C" w:rsidRPr="00442A5C" w:rsidRDefault="003F1907" w:rsidP="00442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F58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8C5655" w:rsidRPr="00E06F58">
        <w:rPr>
          <w:rFonts w:ascii="Times New Roman" w:hAnsi="Times New Roman"/>
          <w:b/>
          <w:sz w:val="28"/>
          <w:szCs w:val="28"/>
        </w:rPr>
        <w:t>городского округа</w:t>
      </w:r>
      <w:r w:rsidR="00630A8C" w:rsidRPr="00E06F58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E06F58">
        <w:rPr>
          <w:rFonts w:ascii="Times New Roman" w:hAnsi="Times New Roman"/>
          <w:b/>
          <w:sz w:val="28"/>
          <w:szCs w:val="28"/>
        </w:rPr>
        <w:t>.</w:t>
      </w:r>
    </w:p>
    <w:p w14:paraId="7EA60845" w14:textId="2E123E39" w:rsidR="00442A5C" w:rsidRPr="0026531B" w:rsidRDefault="00B477A7" w:rsidP="00B477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56605160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тветственному исполнителю Программы </w:t>
      </w:r>
      <w:r w:rsidRPr="00D813F1">
        <w:rPr>
          <w:rFonts w:ascii="Times New Roman" w:hAnsi="Times New Roman"/>
          <w:sz w:val="28"/>
          <w:szCs w:val="28"/>
        </w:rPr>
        <w:t>необходимо учесть замечания, изложенные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результатам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финансово-экономической экспертизы проекта</w:t>
      </w:r>
      <w:r w:rsidRPr="00D813F1">
        <w:t xml:space="preserve"> </w:t>
      </w:r>
      <w:r w:rsidRPr="00D813F1">
        <w:rPr>
          <w:rFonts w:ascii="Times New Roman" w:hAnsi="Times New Roman"/>
          <w:sz w:val="28"/>
          <w:szCs w:val="28"/>
        </w:rPr>
        <w:t>муниципальной программы Изобильненского городского округа Ставропольского края</w:t>
      </w:r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A5C" w:rsidRPr="00442A5C">
        <w:rPr>
          <w:rFonts w:ascii="Times New Roman" w:hAnsi="Times New Roman"/>
          <w:sz w:val="28"/>
          <w:szCs w:val="28"/>
        </w:rPr>
        <w:t>«Молодежная политика».</w:t>
      </w:r>
    </w:p>
    <w:p w14:paraId="50A6A296" w14:textId="77777777" w:rsidR="00360A76" w:rsidRPr="008C5655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ar-SA"/>
        </w:rPr>
      </w:pPr>
    </w:p>
    <w:p w14:paraId="23B832C1" w14:textId="77777777" w:rsidR="00C216FB" w:rsidRPr="009E798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98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</w:t>
      </w:r>
    </w:p>
    <w:p w14:paraId="6C7FDCEB" w14:textId="77777777" w:rsidR="00C216FB" w:rsidRPr="009E798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98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004B162A" w14:textId="77777777" w:rsidR="00C216FB" w:rsidRPr="009E798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984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5B9E0739" w14:textId="77777777" w:rsidR="00C216FB" w:rsidRPr="009E798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984">
        <w:rPr>
          <w:rFonts w:ascii="Times New Roman" w:eastAsia="Times New Roman" w:hAnsi="Times New Roman"/>
          <w:sz w:val="28"/>
          <w:szCs w:val="28"/>
          <w:lang w:eastAsia="ar-SA"/>
        </w:rPr>
        <w:t>Ставропольского края                                                                        Г.В. Юшкова</w:t>
      </w:r>
    </w:p>
    <w:p w14:paraId="5887F7DD" w14:textId="77777777" w:rsidR="00C216FB" w:rsidRPr="009E798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33CBF8F" w14:textId="77777777" w:rsidR="00C216FB" w:rsidRPr="009E798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984">
        <w:rPr>
          <w:rFonts w:ascii="Times New Roman" w:eastAsia="Times New Roman" w:hAnsi="Times New Roman"/>
          <w:sz w:val="28"/>
          <w:szCs w:val="28"/>
          <w:lang w:eastAsia="ar-SA"/>
        </w:rPr>
        <w:t xml:space="preserve">Инспектор </w:t>
      </w:r>
    </w:p>
    <w:p w14:paraId="7C8DCED3" w14:textId="77777777" w:rsidR="00C216FB" w:rsidRPr="009E798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984"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67447AD9" w14:textId="77777777" w:rsidR="00C216FB" w:rsidRPr="009E7984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98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Изобильненского городского округа</w:t>
      </w:r>
    </w:p>
    <w:p w14:paraId="4929BCF6" w14:textId="77777777" w:rsidR="005C62A1" w:rsidRDefault="00C216FB" w:rsidP="00C216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9E7984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</w:t>
      </w:r>
      <w:r w:rsidR="00AD5F10" w:rsidRPr="009E7984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="00667B96" w:rsidRPr="009E7984">
        <w:rPr>
          <w:rFonts w:ascii="Times New Roman" w:eastAsia="Times New Roman" w:hAnsi="Times New Roman"/>
          <w:sz w:val="28"/>
          <w:szCs w:val="28"/>
          <w:lang w:eastAsia="ar-SA"/>
        </w:rPr>
        <w:t>.А.</w:t>
      </w:r>
      <w:r w:rsidR="00E92043" w:rsidRPr="009E798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AD5F10" w:rsidRPr="009E7984">
        <w:rPr>
          <w:rFonts w:ascii="Times New Roman" w:eastAsia="Times New Roman" w:hAnsi="Times New Roman"/>
          <w:sz w:val="28"/>
          <w:szCs w:val="28"/>
          <w:lang w:eastAsia="ar-SA"/>
        </w:rPr>
        <w:t>Ничеговс</w:t>
      </w:r>
      <w:r w:rsidR="00667B96" w:rsidRPr="009E7984">
        <w:rPr>
          <w:rFonts w:ascii="Times New Roman" w:eastAsia="Times New Roman" w:hAnsi="Times New Roman"/>
          <w:sz w:val="28"/>
          <w:szCs w:val="28"/>
          <w:lang w:eastAsia="ar-SA"/>
        </w:rPr>
        <w:t>кая</w:t>
      </w:r>
      <w:proofErr w:type="spellEnd"/>
    </w:p>
    <w:sectPr w:rsidR="005C62A1" w:rsidSect="00E921A2">
      <w:pgSz w:w="11906" w:h="16838"/>
      <w:pgMar w:top="964" w:right="567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AE5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23BF5"/>
    <w:rsid w:val="000267C1"/>
    <w:rsid w:val="00026B66"/>
    <w:rsid w:val="00026F39"/>
    <w:rsid w:val="0002770D"/>
    <w:rsid w:val="000309BF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743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DD1"/>
    <w:rsid w:val="00060E91"/>
    <w:rsid w:val="00060F73"/>
    <w:rsid w:val="00061CB7"/>
    <w:rsid w:val="00062E1B"/>
    <w:rsid w:val="0006389F"/>
    <w:rsid w:val="00063DDB"/>
    <w:rsid w:val="0006420E"/>
    <w:rsid w:val="0006495D"/>
    <w:rsid w:val="00064C07"/>
    <w:rsid w:val="0006538B"/>
    <w:rsid w:val="00065581"/>
    <w:rsid w:val="0006570D"/>
    <w:rsid w:val="00065AF4"/>
    <w:rsid w:val="0006600B"/>
    <w:rsid w:val="000669EC"/>
    <w:rsid w:val="00066A58"/>
    <w:rsid w:val="00066D03"/>
    <w:rsid w:val="0006791B"/>
    <w:rsid w:val="00067F97"/>
    <w:rsid w:val="000702FA"/>
    <w:rsid w:val="000709F2"/>
    <w:rsid w:val="000709F5"/>
    <w:rsid w:val="00070CA6"/>
    <w:rsid w:val="0007166E"/>
    <w:rsid w:val="00071AAE"/>
    <w:rsid w:val="000725BB"/>
    <w:rsid w:val="00072A84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95"/>
    <w:rsid w:val="00077C56"/>
    <w:rsid w:val="0008047C"/>
    <w:rsid w:val="00080869"/>
    <w:rsid w:val="00080939"/>
    <w:rsid w:val="00080AE0"/>
    <w:rsid w:val="0008187B"/>
    <w:rsid w:val="00081CF9"/>
    <w:rsid w:val="00082841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04C"/>
    <w:rsid w:val="000901AB"/>
    <w:rsid w:val="00091209"/>
    <w:rsid w:val="00091F30"/>
    <w:rsid w:val="000933E0"/>
    <w:rsid w:val="000938F8"/>
    <w:rsid w:val="00094605"/>
    <w:rsid w:val="0009462A"/>
    <w:rsid w:val="00094719"/>
    <w:rsid w:val="00095424"/>
    <w:rsid w:val="0009557B"/>
    <w:rsid w:val="00095939"/>
    <w:rsid w:val="00095B93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11CA"/>
    <w:rsid w:val="000B1DA8"/>
    <w:rsid w:val="000B25EC"/>
    <w:rsid w:val="000B31C5"/>
    <w:rsid w:val="000B43CB"/>
    <w:rsid w:val="000B534E"/>
    <w:rsid w:val="000B53FE"/>
    <w:rsid w:val="000B5F59"/>
    <w:rsid w:val="000B6056"/>
    <w:rsid w:val="000B6271"/>
    <w:rsid w:val="000B7B16"/>
    <w:rsid w:val="000C0290"/>
    <w:rsid w:val="000C0EE8"/>
    <w:rsid w:val="000C176E"/>
    <w:rsid w:val="000C2E5F"/>
    <w:rsid w:val="000C42AC"/>
    <w:rsid w:val="000C448C"/>
    <w:rsid w:val="000C4DF2"/>
    <w:rsid w:val="000C4F63"/>
    <w:rsid w:val="000C5768"/>
    <w:rsid w:val="000C5C2E"/>
    <w:rsid w:val="000C5D63"/>
    <w:rsid w:val="000C6037"/>
    <w:rsid w:val="000C63B1"/>
    <w:rsid w:val="000C64D7"/>
    <w:rsid w:val="000C6739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F9B"/>
    <w:rsid w:val="000D61AE"/>
    <w:rsid w:val="000D623A"/>
    <w:rsid w:val="000D625B"/>
    <w:rsid w:val="000D638D"/>
    <w:rsid w:val="000D6793"/>
    <w:rsid w:val="000D7574"/>
    <w:rsid w:val="000E0250"/>
    <w:rsid w:val="000E0446"/>
    <w:rsid w:val="000E0E0E"/>
    <w:rsid w:val="000E125B"/>
    <w:rsid w:val="000E160C"/>
    <w:rsid w:val="000E172C"/>
    <w:rsid w:val="000E1BEA"/>
    <w:rsid w:val="000E2060"/>
    <w:rsid w:val="000E2204"/>
    <w:rsid w:val="000E2346"/>
    <w:rsid w:val="000E282A"/>
    <w:rsid w:val="000E28D6"/>
    <w:rsid w:val="000E393D"/>
    <w:rsid w:val="000E3C64"/>
    <w:rsid w:val="000E4387"/>
    <w:rsid w:val="000E4A19"/>
    <w:rsid w:val="000E4F51"/>
    <w:rsid w:val="000E5BD3"/>
    <w:rsid w:val="000E5D13"/>
    <w:rsid w:val="000E6125"/>
    <w:rsid w:val="000E755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0F7C13"/>
    <w:rsid w:val="001002CA"/>
    <w:rsid w:val="001005E2"/>
    <w:rsid w:val="00100B90"/>
    <w:rsid w:val="00100FA8"/>
    <w:rsid w:val="0010157E"/>
    <w:rsid w:val="00102006"/>
    <w:rsid w:val="00102405"/>
    <w:rsid w:val="00103197"/>
    <w:rsid w:val="001032B4"/>
    <w:rsid w:val="00103626"/>
    <w:rsid w:val="001036E2"/>
    <w:rsid w:val="00104F91"/>
    <w:rsid w:val="0010511A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2003F"/>
    <w:rsid w:val="0012087F"/>
    <w:rsid w:val="00120886"/>
    <w:rsid w:val="00120948"/>
    <w:rsid w:val="00121033"/>
    <w:rsid w:val="00121658"/>
    <w:rsid w:val="0012189E"/>
    <w:rsid w:val="00121A23"/>
    <w:rsid w:val="00121F74"/>
    <w:rsid w:val="00121FC6"/>
    <w:rsid w:val="00123694"/>
    <w:rsid w:val="00123FBD"/>
    <w:rsid w:val="00125C4E"/>
    <w:rsid w:val="00126F83"/>
    <w:rsid w:val="00127669"/>
    <w:rsid w:val="00127C5D"/>
    <w:rsid w:val="00127ED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E6F"/>
    <w:rsid w:val="00153F02"/>
    <w:rsid w:val="00154D63"/>
    <w:rsid w:val="0015566D"/>
    <w:rsid w:val="00155AC2"/>
    <w:rsid w:val="00157218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594C"/>
    <w:rsid w:val="00166A45"/>
    <w:rsid w:val="00167894"/>
    <w:rsid w:val="00167FA4"/>
    <w:rsid w:val="001702CC"/>
    <w:rsid w:val="001706A2"/>
    <w:rsid w:val="00171349"/>
    <w:rsid w:val="00171817"/>
    <w:rsid w:val="00171A5E"/>
    <w:rsid w:val="00172AD4"/>
    <w:rsid w:val="00172D64"/>
    <w:rsid w:val="00173A6E"/>
    <w:rsid w:val="001744AD"/>
    <w:rsid w:val="001748EB"/>
    <w:rsid w:val="00174A29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5EA6"/>
    <w:rsid w:val="0018600D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72EA"/>
    <w:rsid w:val="001975D0"/>
    <w:rsid w:val="00197770"/>
    <w:rsid w:val="00197808"/>
    <w:rsid w:val="00197D52"/>
    <w:rsid w:val="001A03B9"/>
    <w:rsid w:val="001A0410"/>
    <w:rsid w:val="001A053B"/>
    <w:rsid w:val="001A084F"/>
    <w:rsid w:val="001A0E34"/>
    <w:rsid w:val="001A1451"/>
    <w:rsid w:val="001A189C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D41"/>
    <w:rsid w:val="001B08A6"/>
    <w:rsid w:val="001B0D4E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BFA"/>
    <w:rsid w:val="001B6D91"/>
    <w:rsid w:val="001B6DE0"/>
    <w:rsid w:val="001B6E97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182"/>
    <w:rsid w:val="001D4111"/>
    <w:rsid w:val="001D4543"/>
    <w:rsid w:val="001D4CB1"/>
    <w:rsid w:val="001D5412"/>
    <w:rsid w:val="001D575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145C"/>
    <w:rsid w:val="001F162F"/>
    <w:rsid w:val="001F1DC7"/>
    <w:rsid w:val="001F22C8"/>
    <w:rsid w:val="001F2C85"/>
    <w:rsid w:val="001F3ADB"/>
    <w:rsid w:val="001F3F58"/>
    <w:rsid w:val="001F603B"/>
    <w:rsid w:val="001F70A2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5676"/>
    <w:rsid w:val="00206E43"/>
    <w:rsid w:val="00207472"/>
    <w:rsid w:val="00210076"/>
    <w:rsid w:val="00210BB2"/>
    <w:rsid w:val="00210E2D"/>
    <w:rsid w:val="002112D3"/>
    <w:rsid w:val="002114A3"/>
    <w:rsid w:val="00211730"/>
    <w:rsid w:val="0021191A"/>
    <w:rsid w:val="00211B54"/>
    <w:rsid w:val="00211D8F"/>
    <w:rsid w:val="00213EA6"/>
    <w:rsid w:val="002149F6"/>
    <w:rsid w:val="00214E08"/>
    <w:rsid w:val="00216376"/>
    <w:rsid w:val="00216406"/>
    <w:rsid w:val="00216410"/>
    <w:rsid w:val="0021665B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7B8"/>
    <w:rsid w:val="00227D0B"/>
    <w:rsid w:val="00230F6A"/>
    <w:rsid w:val="002311F0"/>
    <w:rsid w:val="00231B84"/>
    <w:rsid w:val="00231CA8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4E1D"/>
    <w:rsid w:val="002366CD"/>
    <w:rsid w:val="00236F9B"/>
    <w:rsid w:val="002371B6"/>
    <w:rsid w:val="002402B9"/>
    <w:rsid w:val="002405D8"/>
    <w:rsid w:val="00243A79"/>
    <w:rsid w:val="00243C4B"/>
    <w:rsid w:val="0024433E"/>
    <w:rsid w:val="00244A78"/>
    <w:rsid w:val="00245005"/>
    <w:rsid w:val="00245B72"/>
    <w:rsid w:val="00245F66"/>
    <w:rsid w:val="00247220"/>
    <w:rsid w:val="002472A2"/>
    <w:rsid w:val="00250225"/>
    <w:rsid w:val="0025137E"/>
    <w:rsid w:val="00251A58"/>
    <w:rsid w:val="00251B32"/>
    <w:rsid w:val="0025256C"/>
    <w:rsid w:val="0025285B"/>
    <w:rsid w:val="00253740"/>
    <w:rsid w:val="002537FB"/>
    <w:rsid w:val="00254302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077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4ED0"/>
    <w:rsid w:val="0029562B"/>
    <w:rsid w:val="00295A29"/>
    <w:rsid w:val="0029609C"/>
    <w:rsid w:val="002979FB"/>
    <w:rsid w:val="002A0A60"/>
    <w:rsid w:val="002A169B"/>
    <w:rsid w:val="002A3221"/>
    <w:rsid w:val="002A398D"/>
    <w:rsid w:val="002A4419"/>
    <w:rsid w:val="002A463C"/>
    <w:rsid w:val="002A4834"/>
    <w:rsid w:val="002A48D8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55B9"/>
    <w:rsid w:val="002B5A95"/>
    <w:rsid w:val="002B6051"/>
    <w:rsid w:val="002B68E0"/>
    <w:rsid w:val="002B6F96"/>
    <w:rsid w:val="002B7A69"/>
    <w:rsid w:val="002B7B81"/>
    <w:rsid w:val="002B7FB3"/>
    <w:rsid w:val="002C0558"/>
    <w:rsid w:val="002C0DD5"/>
    <w:rsid w:val="002C0E6F"/>
    <w:rsid w:val="002C1FDB"/>
    <w:rsid w:val="002C26B5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D24"/>
    <w:rsid w:val="002D2A40"/>
    <w:rsid w:val="002D2E92"/>
    <w:rsid w:val="002D39E3"/>
    <w:rsid w:val="002D4398"/>
    <w:rsid w:val="002D4B91"/>
    <w:rsid w:val="002D4DBB"/>
    <w:rsid w:val="002D556D"/>
    <w:rsid w:val="002D5A08"/>
    <w:rsid w:val="002D61DD"/>
    <w:rsid w:val="002D669E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54F2"/>
    <w:rsid w:val="002F5546"/>
    <w:rsid w:val="002F5DD2"/>
    <w:rsid w:val="002F6655"/>
    <w:rsid w:val="002F66D8"/>
    <w:rsid w:val="002F775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5C6A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2612"/>
    <w:rsid w:val="00322E20"/>
    <w:rsid w:val="0032363B"/>
    <w:rsid w:val="0032376C"/>
    <w:rsid w:val="003243C0"/>
    <w:rsid w:val="003244FC"/>
    <w:rsid w:val="00325015"/>
    <w:rsid w:val="003250F2"/>
    <w:rsid w:val="00325621"/>
    <w:rsid w:val="00325E90"/>
    <w:rsid w:val="00326282"/>
    <w:rsid w:val="00326D38"/>
    <w:rsid w:val="003270C2"/>
    <w:rsid w:val="00327189"/>
    <w:rsid w:val="0032747F"/>
    <w:rsid w:val="003300A0"/>
    <w:rsid w:val="00330269"/>
    <w:rsid w:val="0033152A"/>
    <w:rsid w:val="0033206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7D3"/>
    <w:rsid w:val="00337AE3"/>
    <w:rsid w:val="00337F3B"/>
    <w:rsid w:val="00340102"/>
    <w:rsid w:val="0034038B"/>
    <w:rsid w:val="003421EF"/>
    <w:rsid w:val="00342279"/>
    <w:rsid w:val="003422C8"/>
    <w:rsid w:val="00342362"/>
    <w:rsid w:val="00342957"/>
    <w:rsid w:val="0034310D"/>
    <w:rsid w:val="003432E2"/>
    <w:rsid w:val="003436B5"/>
    <w:rsid w:val="00343BE8"/>
    <w:rsid w:val="00343E20"/>
    <w:rsid w:val="003446EB"/>
    <w:rsid w:val="00344F67"/>
    <w:rsid w:val="00345C4E"/>
    <w:rsid w:val="0034694C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00D"/>
    <w:rsid w:val="0036165D"/>
    <w:rsid w:val="00361CF6"/>
    <w:rsid w:val="00362D2A"/>
    <w:rsid w:val="0036327C"/>
    <w:rsid w:val="003644AE"/>
    <w:rsid w:val="003652CD"/>
    <w:rsid w:val="003656D5"/>
    <w:rsid w:val="0036580D"/>
    <w:rsid w:val="0036686D"/>
    <w:rsid w:val="00366C10"/>
    <w:rsid w:val="00366CF0"/>
    <w:rsid w:val="00367115"/>
    <w:rsid w:val="00367BCA"/>
    <w:rsid w:val="0037058B"/>
    <w:rsid w:val="003707E0"/>
    <w:rsid w:val="00370D79"/>
    <w:rsid w:val="0037119D"/>
    <w:rsid w:val="003711C0"/>
    <w:rsid w:val="003714CC"/>
    <w:rsid w:val="0037199A"/>
    <w:rsid w:val="0037263E"/>
    <w:rsid w:val="00373E12"/>
    <w:rsid w:val="0037422C"/>
    <w:rsid w:val="003744B8"/>
    <w:rsid w:val="00374561"/>
    <w:rsid w:val="00374DDE"/>
    <w:rsid w:val="003752B0"/>
    <w:rsid w:val="00375739"/>
    <w:rsid w:val="00375F87"/>
    <w:rsid w:val="00376467"/>
    <w:rsid w:val="00376A0E"/>
    <w:rsid w:val="0037712B"/>
    <w:rsid w:val="003776F4"/>
    <w:rsid w:val="00380334"/>
    <w:rsid w:val="003803C0"/>
    <w:rsid w:val="003814E5"/>
    <w:rsid w:val="0038162C"/>
    <w:rsid w:val="0038170C"/>
    <w:rsid w:val="00381C12"/>
    <w:rsid w:val="00382936"/>
    <w:rsid w:val="00382F29"/>
    <w:rsid w:val="00383D97"/>
    <w:rsid w:val="003847AC"/>
    <w:rsid w:val="00384A19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1A15"/>
    <w:rsid w:val="00392573"/>
    <w:rsid w:val="00393154"/>
    <w:rsid w:val="00393D29"/>
    <w:rsid w:val="003966B6"/>
    <w:rsid w:val="00396B83"/>
    <w:rsid w:val="003A0078"/>
    <w:rsid w:val="003A1D77"/>
    <w:rsid w:val="003A2780"/>
    <w:rsid w:val="003A2F54"/>
    <w:rsid w:val="003A3B39"/>
    <w:rsid w:val="003A428A"/>
    <w:rsid w:val="003A445F"/>
    <w:rsid w:val="003A44F3"/>
    <w:rsid w:val="003A468E"/>
    <w:rsid w:val="003A55C3"/>
    <w:rsid w:val="003A6B2B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7A4F"/>
    <w:rsid w:val="003B7B15"/>
    <w:rsid w:val="003B7EEC"/>
    <w:rsid w:val="003C09C6"/>
    <w:rsid w:val="003C188E"/>
    <w:rsid w:val="003C1A83"/>
    <w:rsid w:val="003C2A46"/>
    <w:rsid w:val="003C4B41"/>
    <w:rsid w:val="003C50FB"/>
    <w:rsid w:val="003C5340"/>
    <w:rsid w:val="003C5343"/>
    <w:rsid w:val="003C54B2"/>
    <w:rsid w:val="003C5717"/>
    <w:rsid w:val="003C57E7"/>
    <w:rsid w:val="003C6E75"/>
    <w:rsid w:val="003C724F"/>
    <w:rsid w:val="003C78B2"/>
    <w:rsid w:val="003C79A0"/>
    <w:rsid w:val="003C7CD8"/>
    <w:rsid w:val="003C7D0D"/>
    <w:rsid w:val="003D0EC2"/>
    <w:rsid w:val="003D30CC"/>
    <w:rsid w:val="003D3FF8"/>
    <w:rsid w:val="003D427C"/>
    <w:rsid w:val="003D522B"/>
    <w:rsid w:val="003D60F6"/>
    <w:rsid w:val="003D6164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B2"/>
    <w:rsid w:val="003E31B4"/>
    <w:rsid w:val="003E342D"/>
    <w:rsid w:val="003E3532"/>
    <w:rsid w:val="003E3723"/>
    <w:rsid w:val="003E4B3B"/>
    <w:rsid w:val="003E5477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22A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B0A"/>
    <w:rsid w:val="003F6C90"/>
    <w:rsid w:val="003F6CAD"/>
    <w:rsid w:val="003F6EFB"/>
    <w:rsid w:val="003F7CE7"/>
    <w:rsid w:val="003F7EB8"/>
    <w:rsid w:val="0040061F"/>
    <w:rsid w:val="00400848"/>
    <w:rsid w:val="004022EB"/>
    <w:rsid w:val="00402460"/>
    <w:rsid w:val="004024E0"/>
    <w:rsid w:val="00403084"/>
    <w:rsid w:val="00403518"/>
    <w:rsid w:val="0040359F"/>
    <w:rsid w:val="00403A62"/>
    <w:rsid w:val="00403FFB"/>
    <w:rsid w:val="00404303"/>
    <w:rsid w:val="004047BB"/>
    <w:rsid w:val="004050D6"/>
    <w:rsid w:val="0040572F"/>
    <w:rsid w:val="00407C51"/>
    <w:rsid w:val="00407FE6"/>
    <w:rsid w:val="00410203"/>
    <w:rsid w:val="00410223"/>
    <w:rsid w:val="00410B79"/>
    <w:rsid w:val="00411DE3"/>
    <w:rsid w:val="00411E42"/>
    <w:rsid w:val="00412531"/>
    <w:rsid w:val="00412E03"/>
    <w:rsid w:val="00413ACA"/>
    <w:rsid w:val="0041436E"/>
    <w:rsid w:val="0041512A"/>
    <w:rsid w:val="00415B7D"/>
    <w:rsid w:val="0041661E"/>
    <w:rsid w:val="00416BC3"/>
    <w:rsid w:val="00416F1F"/>
    <w:rsid w:val="004172D1"/>
    <w:rsid w:val="00417D65"/>
    <w:rsid w:val="0042019D"/>
    <w:rsid w:val="004219DA"/>
    <w:rsid w:val="00422359"/>
    <w:rsid w:val="004227FF"/>
    <w:rsid w:val="00422886"/>
    <w:rsid w:val="004228F6"/>
    <w:rsid w:val="00422AF3"/>
    <w:rsid w:val="00422E68"/>
    <w:rsid w:val="00422F34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440C"/>
    <w:rsid w:val="004344CC"/>
    <w:rsid w:val="00434853"/>
    <w:rsid w:val="00434B8B"/>
    <w:rsid w:val="0043502A"/>
    <w:rsid w:val="004355EA"/>
    <w:rsid w:val="004358AD"/>
    <w:rsid w:val="00436738"/>
    <w:rsid w:val="004367A6"/>
    <w:rsid w:val="00436AE4"/>
    <w:rsid w:val="00436B14"/>
    <w:rsid w:val="00440190"/>
    <w:rsid w:val="00440D01"/>
    <w:rsid w:val="0044154F"/>
    <w:rsid w:val="00442326"/>
    <w:rsid w:val="00442A5C"/>
    <w:rsid w:val="004430AD"/>
    <w:rsid w:val="004438DC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A23"/>
    <w:rsid w:val="00447C55"/>
    <w:rsid w:val="00450C9E"/>
    <w:rsid w:val="004516E6"/>
    <w:rsid w:val="00452081"/>
    <w:rsid w:val="004521AA"/>
    <w:rsid w:val="00452E16"/>
    <w:rsid w:val="00453A18"/>
    <w:rsid w:val="00454D02"/>
    <w:rsid w:val="00454F76"/>
    <w:rsid w:val="00456ACB"/>
    <w:rsid w:val="00456B17"/>
    <w:rsid w:val="00456D6F"/>
    <w:rsid w:val="00456D94"/>
    <w:rsid w:val="004574E0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0522"/>
    <w:rsid w:val="0047113C"/>
    <w:rsid w:val="0047175B"/>
    <w:rsid w:val="0047352A"/>
    <w:rsid w:val="00474B6C"/>
    <w:rsid w:val="00475C79"/>
    <w:rsid w:val="00476031"/>
    <w:rsid w:val="00477C62"/>
    <w:rsid w:val="004801AC"/>
    <w:rsid w:val="0048023C"/>
    <w:rsid w:val="0048160E"/>
    <w:rsid w:val="004817EE"/>
    <w:rsid w:val="00482424"/>
    <w:rsid w:val="00482A30"/>
    <w:rsid w:val="0048305F"/>
    <w:rsid w:val="0048368E"/>
    <w:rsid w:val="00484176"/>
    <w:rsid w:val="00484591"/>
    <w:rsid w:val="004849FB"/>
    <w:rsid w:val="0048518E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E51"/>
    <w:rsid w:val="004A06E7"/>
    <w:rsid w:val="004A0C32"/>
    <w:rsid w:val="004A18BF"/>
    <w:rsid w:val="004A2209"/>
    <w:rsid w:val="004A2670"/>
    <w:rsid w:val="004A2C29"/>
    <w:rsid w:val="004A3725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4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4BD5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888"/>
    <w:rsid w:val="004D42ED"/>
    <w:rsid w:val="004D47D4"/>
    <w:rsid w:val="004D5669"/>
    <w:rsid w:val="004D57D4"/>
    <w:rsid w:val="004D585D"/>
    <w:rsid w:val="004D585E"/>
    <w:rsid w:val="004D5CF1"/>
    <w:rsid w:val="004D68B1"/>
    <w:rsid w:val="004D7A94"/>
    <w:rsid w:val="004D7DC7"/>
    <w:rsid w:val="004D7F52"/>
    <w:rsid w:val="004D7FAB"/>
    <w:rsid w:val="004E011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76CA"/>
    <w:rsid w:val="005003E7"/>
    <w:rsid w:val="0050096C"/>
    <w:rsid w:val="00501D2E"/>
    <w:rsid w:val="005020AA"/>
    <w:rsid w:val="00502B64"/>
    <w:rsid w:val="00502DC6"/>
    <w:rsid w:val="00503672"/>
    <w:rsid w:val="00504E96"/>
    <w:rsid w:val="0050562D"/>
    <w:rsid w:val="005061D0"/>
    <w:rsid w:val="0050628A"/>
    <w:rsid w:val="005067F7"/>
    <w:rsid w:val="0050689D"/>
    <w:rsid w:val="005076E3"/>
    <w:rsid w:val="005077FC"/>
    <w:rsid w:val="0050792A"/>
    <w:rsid w:val="0051029B"/>
    <w:rsid w:val="005104FD"/>
    <w:rsid w:val="00511B8B"/>
    <w:rsid w:val="005123B1"/>
    <w:rsid w:val="00513335"/>
    <w:rsid w:val="005133DE"/>
    <w:rsid w:val="005136DC"/>
    <w:rsid w:val="00513941"/>
    <w:rsid w:val="00513FEC"/>
    <w:rsid w:val="00514314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C78"/>
    <w:rsid w:val="005262BC"/>
    <w:rsid w:val="00527028"/>
    <w:rsid w:val="005301B6"/>
    <w:rsid w:val="0053064E"/>
    <w:rsid w:val="005306DB"/>
    <w:rsid w:val="0053117A"/>
    <w:rsid w:val="005313CD"/>
    <w:rsid w:val="005326C2"/>
    <w:rsid w:val="00532899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430"/>
    <w:rsid w:val="005425CD"/>
    <w:rsid w:val="00542A7B"/>
    <w:rsid w:val="00542F63"/>
    <w:rsid w:val="0054351C"/>
    <w:rsid w:val="005438C3"/>
    <w:rsid w:val="00544743"/>
    <w:rsid w:val="005449F1"/>
    <w:rsid w:val="005465D3"/>
    <w:rsid w:val="00546A35"/>
    <w:rsid w:val="00550229"/>
    <w:rsid w:val="0055078B"/>
    <w:rsid w:val="005511F8"/>
    <w:rsid w:val="0055125B"/>
    <w:rsid w:val="00553778"/>
    <w:rsid w:val="00553DD8"/>
    <w:rsid w:val="00554745"/>
    <w:rsid w:val="00554774"/>
    <w:rsid w:val="00554C2E"/>
    <w:rsid w:val="005564FC"/>
    <w:rsid w:val="005570A4"/>
    <w:rsid w:val="00557453"/>
    <w:rsid w:val="00560258"/>
    <w:rsid w:val="00560EC5"/>
    <w:rsid w:val="005615E6"/>
    <w:rsid w:val="005619F9"/>
    <w:rsid w:val="00561EED"/>
    <w:rsid w:val="0056227D"/>
    <w:rsid w:val="005627C6"/>
    <w:rsid w:val="005629FD"/>
    <w:rsid w:val="00563A3C"/>
    <w:rsid w:val="00563B86"/>
    <w:rsid w:val="00563B99"/>
    <w:rsid w:val="0056533C"/>
    <w:rsid w:val="005657B8"/>
    <w:rsid w:val="00570149"/>
    <w:rsid w:val="0057142B"/>
    <w:rsid w:val="0057154A"/>
    <w:rsid w:val="005717EB"/>
    <w:rsid w:val="00571F44"/>
    <w:rsid w:val="005723A7"/>
    <w:rsid w:val="0057242C"/>
    <w:rsid w:val="00572916"/>
    <w:rsid w:val="00573329"/>
    <w:rsid w:val="00573A19"/>
    <w:rsid w:val="0057457B"/>
    <w:rsid w:val="0057588E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7D5"/>
    <w:rsid w:val="00586BA6"/>
    <w:rsid w:val="005876F7"/>
    <w:rsid w:val="00587A79"/>
    <w:rsid w:val="00590450"/>
    <w:rsid w:val="00590539"/>
    <w:rsid w:val="00590675"/>
    <w:rsid w:val="00590732"/>
    <w:rsid w:val="005916B5"/>
    <w:rsid w:val="005925AC"/>
    <w:rsid w:val="005928DC"/>
    <w:rsid w:val="00592D51"/>
    <w:rsid w:val="00592FA7"/>
    <w:rsid w:val="0059311C"/>
    <w:rsid w:val="00593BEB"/>
    <w:rsid w:val="00593C74"/>
    <w:rsid w:val="0059415A"/>
    <w:rsid w:val="00594274"/>
    <w:rsid w:val="005943BC"/>
    <w:rsid w:val="0059510C"/>
    <w:rsid w:val="00595508"/>
    <w:rsid w:val="005963BB"/>
    <w:rsid w:val="00596617"/>
    <w:rsid w:val="005974D0"/>
    <w:rsid w:val="005975FE"/>
    <w:rsid w:val="005978B3"/>
    <w:rsid w:val="00597D4B"/>
    <w:rsid w:val="005A0090"/>
    <w:rsid w:val="005A0736"/>
    <w:rsid w:val="005A0CB4"/>
    <w:rsid w:val="005A1518"/>
    <w:rsid w:val="005A185B"/>
    <w:rsid w:val="005A1899"/>
    <w:rsid w:val="005A27EC"/>
    <w:rsid w:val="005A2937"/>
    <w:rsid w:val="005A3FFD"/>
    <w:rsid w:val="005A4B36"/>
    <w:rsid w:val="005A6074"/>
    <w:rsid w:val="005A66B5"/>
    <w:rsid w:val="005A6B5D"/>
    <w:rsid w:val="005A6D55"/>
    <w:rsid w:val="005A75C4"/>
    <w:rsid w:val="005A78C7"/>
    <w:rsid w:val="005B04E4"/>
    <w:rsid w:val="005B0A1B"/>
    <w:rsid w:val="005B0D18"/>
    <w:rsid w:val="005B156C"/>
    <w:rsid w:val="005B1711"/>
    <w:rsid w:val="005B1724"/>
    <w:rsid w:val="005B1C44"/>
    <w:rsid w:val="005B1DF8"/>
    <w:rsid w:val="005B20A1"/>
    <w:rsid w:val="005B2AB6"/>
    <w:rsid w:val="005B4152"/>
    <w:rsid w:val="005B479D"/>
    <w:rsid w:val="005B49B2"/>
    <w:rsid w:val="005B526E"/>
    <w:rsid w:val="005B54AE"/>
    <w:rsid w:val="005B59D1"/>
    <w:rsid w:val="005B7B52"/>
    <w:rsid w:val="005B7E35"/>
    <w:rsid w:val="005B7FCC"/>
    <w:rsid w:val="005B7FF8"/>
    <w:rsid w:val="005C0942"/>
    <w:rsid w:val="005C1062"/>
    <w:rsid w:val="005C25D5"/>
    <w:rsid w:val="005C26EF"/>
    <w:rsid w:val="005C2A7D"/>
    <w:rsid w:val="005C384F"/>
    <w:rsid w:val="005C4DBE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2FF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D77"/>
    <w:rsid w:val="005F249D"/>
    <w:rsid w:val="005F2634"/>
    <w:rsid w:val="005F285A"/>
    <w:rsid w:val="005F299B"/>
    <w:rsid w:val="005F36BE"/>
    <w:rsid w:val="005F3A7D"/>
    <w:rsid w:val="005F5012"/>
    <w:rsid w:val="005F5D6F"/>
    <w:rsid w:val="005F6164"/>
    <w:rsid w:val="005F7062"/>
    <w:rsid w:val="005F7095"/>
    <w:rsid w:val="005F76CE"/>
    <w:rsid w:val="005F7967"/>
    <w:rsid w:val="0060054F"/>
    <w:rsid w:val="006007EA"/>
    <w:rsid w:val="0060106D"/>
    <w:rsid w:val="006017FB"/>
    <w:rsid w:val="00602795"/>
    <w:rsid w:val="00603150"/>
    <w:rsid w:val="0060387B"/>
    <w:rsid w:val="00604947"/>
    <w:rsid w:val="00605215"/>
    <w:rsid w:val="00605A9A"/>
    <w:rsid w:val="006065B8"/>
    <w:rsid w:val="0060662B"/>
    <w:rsid w:val="006078D5"/>
    <w:rsid w:val="006105C6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6BD1"/>
    <w:rsid w:val="00616D64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73BE"/>
    <w:rsid w:val="00627570"/>
    <w:rsid w:val="006306A4"/>
    <w:rsid w:val="006307E0"/>
    <w:rsid w:val="00630A8C"/>
    <w:rsid w:val="00630B03"/>
    <w:rsid w:val="00630F93"/>
    <w:rsid w:val="00631B88"/>
    <w:rsid w:val="00631C93"/>
    <w:rsid w:val="0063201A"/>
    <w:rsid w:val="006331EE"/>
    <w:rsid w:val="00634311"/>
    <w:rsid w:val="0063431C"/>
    <w:rsid w:val="006352CF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400"/>
    <w:rsid w:val="00657CBE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0F1E"/>
    <w:rsid w:val="006715CE"/>
    <w:rsid w:val="0067214F"/>
    <w:rsid w:val="00672961"/>
    <w:rsid w:val="006739AB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E13"/>
    <w:rsid w:val="006977F2"/>
    <w:rsid w:val="00697A1A"/>
    <w:rsid w:val="00697C93"/>
    <w:rsid w:val="00697CCB"/>
    <w:rsid w:val="00697F43"/>
    <w:rsid w:val="006A016C"/>
    <w:rsid w:val="006A07FD"/>
    <w:rsid w:val="006A0D9E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743A"/>
    <w:rsid w:val="006A79B8"/>
    <w:rsid w:val="006A7A08"/>
    <w:rsid w:val="006A7C15"/>
    <w:rsid w:val="006A7F71"/>
    <w:rsid w:val="006B00E1"/>
    <w:rsid w:val="006B0564"/>
    <w:rsid w:val="006B0936"/>
    <w:rsid w:val="006B185B"/>
    <w:rsid w:val="006B215E"/>
    <w:rsid w:val="006B242E"/>
    <w:rsid w:val="006B281F"/>
    <w:rsid w:val="006B28E1"/>
    <w:rsid w:val="006B2D2A"/>
    <w:rsid w:val="006B302F"/>
    <w:rsid w:val="006B3106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0E72"/>
    <w:rsid w:val="006D10EE"/>
    <w:rsid w:val="006D1F52"/>
    <w:rsid w:val="006D2C18"/>
    <w:rsid w:val="006D3A26"/>
    <w:rsid w:val="006D4480"/>
    <w:rsid w:val="006D4F1D"/>
    <w:rsid w:val="006D5305"/>
    <w:rsid w:val="006D605B"/>
    <w:rsid w:val="006D6569"/>
    <w:rsid w:val="006D682B"/>
    <w:rsid w:val="006D6904"/>
    <w:rsid w:val="006D6C73"/>
    <w:rsid w:val="006E0092"/>
    <w:rsid w:val="006E05D6"/>
    <w:rsid w:val="006E0CAA"/>
    <w:rsid w:val="006E0E5A"/>
    <w:rsid w:val="006E1D31"/>
    <w:rsid w:val="006E2039"/>
    <w:rsid w:val="006E29C1"/>
    <w:rsid w:val="006E2D2C"/>
    <w:rsid w:val="006E3099"/>
    <w:rsid w:val="006E352A"/>
    <w:rsid w:val="006E365D"/>
    <w:rsid w:val="006E571D"/>
    <w:rsid w:val="006E5BF1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6F7F36"/>
    <w:rsid w:val="00700054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A7"/>
    <w:rsid w:val="00704DB4"/>
    <w:rsid w:val="00704E23"/>
    <w:rsid w:val="00705314"/>
    <w:rsid w:val="007057F1"/>
    <w:rsid w:val="00705B9E"/>
    <w:rsid w:val="00705D8C"/>
    <w:rsid w:val="00707C79"/>
    <w:rsid w:val="00707D1F"/>
    <w:rsid w:val="0071004A"/>
    <w:rsid w:val="0071199E"/>
    <w:rsid w:val="00713218"/>
    <w:rsid w:val="00714396"/>
    <w:rsid w:val="0071461F"/>
    <w:rsid w:val="007156D3"/>
    <w:rsid w:val="0071572A"/>
    <w:rsid w:val="00716138"/>
    <w:rsid w:val="00716524"/>
    <w:rsid w:val="00717F4E"/>
    <w:rsid w:val="007204FC"/>
    <w:rsid w:val="00720B12"/>
    <w:rsid w:val="00722239"/>
    <w:rsid w:val="007229BD"/>
    <w:rsid w:val="007230EC"/>
    <w:rsid w:val="00723A88"/>
    <w:rsid w:val="00723CFF"/>
    <w:rsid w:val="00724682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28B8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E42"/>
    <w:rsid w:val="00736FB3"/>
    <w:rsid w:val="0073702E"/>
    <w:rsid w:val="00742048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977"/>
    <w:rsid w:val="00750C82"/>
    <w:rsid w:val="007515E7"/>
    <w:rsid w:val="00751C31"/>
    <w:rsid w:val="00751FFC"/>
    <w:rsid w:val="00752209"/>
    <w:rsid w:val="007522F5"/>
    <w:rsid w:val="00752560"/>
    <w:rsid w:val="007530AD"/>
    <w:rsid w:val="00753B62"/>
    <w:rsid w:val="00753B84"/>
    <w:rsid w:val="00753E05"/>
    <w:rsid w:val="007546FE"/>
    <w:rsid w:val="00754B05"/>
    <w:rsid w:val="0075541B"/>
    <w:rsid w:val="007566CF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4012"/>
    <w:rsid w:val="007641A2"/>
    <w:rsid w:val="007646B1"/>
    <w:rsid w:val="00764A0D"/>
    <w:rsid w:val="00765B08"/>
    <w:rsid w:val="00765B51"/>
    <w:rsid w:val="00765BAC"/>
    <w:rsid w:val="00766C15"/>
    <w:rsid w:val="007672ED"/>
    <w:rsid w:val="00767815"/>
    <w:rsid w:val="00770224"/>
    <w:rsid w:val="00770493"/>
    <w:rsid w:val="00770B24"/>
    <w:rsid w:val="0077101D"/>
    <w:rsid w:val="007717A9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70C7"/>
    <w:rsid w:val="007872D4"/>
    <w:rsid w:val="00787582"/>
    <w:rsid w:val="00787F8B"/>
    <w:rsid w:val="007907BF"/>
    <w:rsid w:val="007908D2"/>
    <w:rsid w:val="00790C09"/>
    <w:rsid w:val="00790F37"/>
    <w:rsid w:val="00790F55"/>
    <w:rsid w:val="00791297"/>
    <w:rsid w:val="00792720"/>
    <w:rsid w:val="00792725"/>
    <w:rsid w:val="00792A6A"/>
    <w:rsid w:val="00792C44"/>
    <w:rsid w:val="00792C45"/>
    <w:rsid w:val="00792EDB"/>
    <w:rsid w:val="00792F9A"/>
    <w:rsid w:val="0079307C"/>
    <w:rsid w:val="00793B75"/>
    <w:rsid w:val="007943B3"/>
    <w:rsid w:val="0079519A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2CE"/>
    <w:rsid w:val="007B13C3"/>
    <w:rsid w:val="007B1936"/>
    <w:rsid w:val="007B1D0F"/>
    <w:rsid w:val="007B1D4E"/>
    <w:rsid w:val="007B2108"/>
    <w:rsid w:val="007B2356"/>
    <w:rsid w:val="007B40FF"/>
    <w:rsid w:val="007B49BB"/>
    <w:rsid w:val="007B4BE2"/>
    <w:rsid w:val="007B5A74"/>
    <w:rsid w:val="007B5E37"/>
    <w:rsid w:val="007B60A1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235F"/>
    <w:rsid w:val="007D373D"/>
    <w:rsid w:val="007D429D"/>
    <w:rsid w:val="007D57FA"/>
    <w:rsid w:val="007D5F7A"/>
    <w:rsid w:val="007D6248"/>
    <w:rsid w:val="007D70F6"/>
    <w:rsid w:val="007D718E"/>
    <w:rsid w:val="007D746D"/>
    <w:rsid w:val="007D77B5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05F1"/>
    <w:rsid w:val="00800669"/>
    <w:rsid w:val="00802587"/>
    <w:rsid w:val="00802B4F"/>
    <w:rsid w:val="008032B0"/>
    <w:rsid w:val="00803940"/>
    <w:rsid w:val="00804117"/>
    <w:rsid w:val="00804CA3"/>
    <w:rsid w:val="008054A2"/>
    <w:rsid w:val="0080607C"/>
    <w:rsid w:val="00806706"/>
    <w:rsid w:val="008067CE"/>
    <w:rsid w:val="00810635"/>
    <w:rsid w:val="00811766"/>
    <w:rsid w:val="00811BE4"/>
    <w:rsid w:val="00811D38"/>
    <w:rsid w:val="008124CA"/>
    <w:rsid w:val="00812A9E"/>
    <w:rsid w:val="00812BDD"/>
    <w:rsid w:val="00813A50"/>
    <w:rsid w:val="00813BC0"/>
    <w:rsid w:val="00813FF8"/>
    <w:rsid w:val="0081488F"/>
    <w:rsid w:val="00815379"/>
    <w:rsid w:val="00815392"/>
    <w:rsid w:val="00816465"/>
    <w:rsid w:val="00816FBA"/>
    <w:rsid w:val="00817338"/>
    <w:rsid w:val="00817601"/>
    <w:rsid w:val="00821023"/>
    <w:rsid w:val="0082124F"/>
    <w:rsid w:val="008213ED"/>
    <w:rsid w:val="00822248"/>
    <w:rsid w:val="00822681"/>
    <w:rsid w:val="00822A92"/>
    <w:rsid w:val="00822C62"/>
    <w:rsid w:val="00822C9E"/>
    <w:rsid w:val="00822F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448D"/>
    <w:rsid w:val="00845707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2DCC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0E7E"/>
    <w:rsid w:val="00871314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B79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3EF"/>
    <w:rsid w:val="008A542C"/>
    <w:rsid w:val="008A591D"/>
    <w:rsid w:val="008A5C6E"/>
    <w:rsid w:val="008A7BA7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0743"/>
    <w:rsid w:val="008C1C97"/>
    <w:rsid w:val="008C1CFE"/>
    <w:rsid w:val="008C30F1"/>
    <w:rsid w:val="008C33AE"/>
    <w:rsid w:val="008C37AE"/>
    <w:rsid w:val="008C386D"/>
    <w:rsid w:val="008C4070"/>
    <w:rsid w:val="008C4214"/>
    <w:rsid w:val="008C47BC"/>
    <w:rsid w:val="008C49F9"/>
    <w:rsid w:val="008C4B45"/>
    <w:rsid w:val="008C565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33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C86"/>
    <w:rsid w:val="008F1FD9"/>
    <w:rsid w:val="008F2B7F"/>
    <w:rsid w:val="008F2F60"/>
    <w:rsid w:val="008F30C5"/>
    <w:rsid w:val="008F317D"/>
    <w:rsid w:val="008F466D"/>
    <w:rsid w:val="008F4D82"/>
    <w:rsid w:val="008F4FF3"/>
    <w:rsid w:val="008F59D0"/>
    <w:rsid w:val="008F6B07"/>
    <w:rsid w:val="008F6F2B"/>
    <w:rsid w:val="00901169"/>
    <w:rsid w:val="00901349"/>
    <w:rsid w:val="009014A6"/>
    <w:rsid w:val="009014C9"/>
    <w:rsid w:val="009016D7"/>
    <w:rsid w:val="009018E5"/>
    <w:rsid w:val="009038C9"/>
    <w:rsid w:val="00903931"/>
    <w:rsid w:val="00904D7F"/>
    <w:rsid w:val="009051CE"/>
    <w:rsid w:val="0090613F"/>
    <w:rsid w:val="00906395"/>
    <w:rsid w:val="00906D77"/>
    <w:rsid w:val="009073F1"/>
    <w:rsid w:val="00907593"/>
    <w:rsid w:val="00910263"/>
    <w:rsid w:val="00910349"/>
    <w:rsid w:val="00910DF3"/>
    <w:rsid w:val="009113BC"/>
    <w:rsid w:val="00911441"/>
    <w:rsid w:val="00912608"/>
    <w:rsid w:val="009134D4"/>
    <w:rsid w:val="00913671"/>
    <w:rsid w:val="00914339"/>
    <w:rsid w:val="00914ADB"/>
    <w:rsid w:val="00914F7B"/>
    <w:rsid w:val="00915718"/>
    <w:rsid w:val="00916513"/>
    <w:rsid w:val="009172CB"/>
    <w:rsid w:val="0091744B"/>
    <w:rsid w:val="00920EC5"/>
    <w:rsid w:val="00921952"/>
    <w:rsid w:val="00921CE6"/>
    <w:rsid w:val="0092271C"/>
    <w:rsid w:val="00922C32"/>
    <w:rsid w:val="009235B7"/>
    <w:rsid w:val="00923863"/>
    <w:rsid w:val="00923B7D"/>
    <w:rsid w:val="009251DA"/>
    <w:rsid w:val="00925271"/>
    <w:rsid w:val="00925A12"/>
    <w:rsid w:val="00925B79"/>
    <w:rsid w:val="00925DA9"/>
    <w:rsid w:val="0092626B"/>
    <w:rsid w:val="00927358"/>
    <w:rsid w:val="00927591"/>
    <w:rsid w:val="009315FC"/>
    <w:rsid w:val="00931E50"/>
    <w:rsid w:val="00932384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6EE9"/>
    <w:rsid w:val="00947584"/>
    <w:rsid w:val="009501F2"/>
    <w:rsid w:val="00950303"/>
    <w:rsid w:val="00950BAD"/>
    <w:rsid w:val="00951075"/>
    <w:rsid w:val="00951B5E"/>
    <w:rsid w:val="00951BEF"/>
    <w:rsid w:val="00952254"/>
    <w:rsid w:val="00952407"/>
    <w:rsid w:val="00952784"/>
    <w:rsid w:val="00952979"/>
    <w:rsid w:val="0095512F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A8C"/>
    <w:rsid w:val="00963E88"/>
    <w:rsid w:val="00965189"/>
    <w:rsid w:val="00966011"/>
    <w:rsid w:val="00966292"/>
    <w:rsid w:val="00966C12"/>
    <w:rsid w:val="00966FFC"/>
    <w:rsid w:val="00967724"/>
    <w:rsid w:val="009677C6"/>
    <w:rsid w:val="009678AD"/>
    <w:rsid w:val="00967D6D"/>
    <w:rsid w:val="009704CB"/>
    <w:rsid w:val="009704D8"/>
    <w:rsid w:val="009704ED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C92"/>
    <w:rsid w:val="00976DC2"/>
    <w:rsid w:val="009770C6"/>
    <w:rsid w:val="0097727A"/>
    <w:rsid w:val="009776D5"/>
    <w:rsid w:val="009779BB"/>
    <w:rsid w:val="00981249"/>
    <w:rsid w:val="009815C6"/>
    <w:rsid w:val="009818B3"/>
    <w:rsid w:val="00981C56"/>
    <w:rsid w:val="00981C5A"/>
    <w:rsid w:val="00982796"/>
    <w:rsid w:val="00982FA7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10"/>
    <w:rsid w:val="009860A7"/>
    <w:rsid w:val="00986A9D"/>
    <w:rsid w:val="0098708A"/>
    <w:rsid w:val="0098798B"/>
    <w:rsid w:val="0099010D"/>
    <w:rsid w:val="009921BA"/>
    <w:rsid w:val="009923AB"/>
    <w:rsid w:val="00992A97"/>
    <w:rsid w:val="00993E94"/>
    <w:rsid w:val="009953BE"/>
    <w:rsid w:val="00995F2B"/>
    <w:rsid w:val="009962BF"/>
    <w:rsid w:val="00996393"/>
    <w:rsid w:val="0099709E"/>
    <w:rsid w:val="00997D58"/>
    <w:rsid w:val="009A056C"/>
    <w:rsid w:val="009A0D35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0F25"/>
    <w:rsid w:val="009B1F9B"/>
    <w:rsid w:val="009B2690"/>
    <w:rsid w:val="009B3012"/>
    <w:rsid w:val="009B32B0"/>
    <w:rsid w:val="009B3A93"/>
    <w:rsid w:val="009B3BC5"/>
    <w:rsid w:val="009B3F1F"/>
    <w:rsid w:val="009B3F5E"/>
    <w:rsid w:val="009B4223"/>
    <w:rsid w:val="009B436E"/>
    <w:rsid w:val="009B466D"/>
    <w:rsid w:val="009B5C16"/>
    <w:rsid w:val="009B6B41"/>
    <w:rsid w:val="009B6C4B"/>
    <w:rsid w:val="009B7249"/>
    <w:rsid w:val="009B725B"/>
    <w:rsid w:val="009C00B5"/>
    <w:rsid w:val="009C07E1"/>
    <w:rsid w:val="009C0AE7"/>
    <w:rsid w:val="009C2084"/>
    <w:rsid w:val="009C2342"/>
    <w:rsid w:val="009C23FE"/>
    <w:rsid w:val="009C3127"/>
    <w:rsid w:val="009C323C"/>
    <w:rsid w:val="009C3A25"/>
    <w:rsid w:val="009C3C23"/>
    <w:rsid w:val="009C4068"/>
    <w:rsid w:val="009C442D"/>
    <w:rsid w:val="009C4E95"/>
    <w:rsid w:val="009C5412"/>
    <w:rsid w:val="009C6B9F"/>
    <w:rsid w:val="009C6FD8"/>
    <w:rsid w:val="009C71B8"/>
    <w:rsid w:val="009C7BF7"/>
    <w:rsid w:val="009D09E6"/>
    <w:rsid w:val="009D1468"/>
    <w:rsid w:val="009D17F5"/>
    <w:rsid w:val="009D1A9F"/>
    <w:rsid w:val="009D316F"/>
    <w:rsid w:val="009D4501"/>
    <w:rsid w:val="009D5347"/>
    <w:rsid w:val="009D5348"/>
    <w:rsid w:val="009D6740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984"/>
    <w:rsid w:val="009E7A8F"/>
    <w:rsid w:val="009E7B99"/>
    <w:rsid w:val="009F0839"/>
    <w:rsid w:val="009F09E6"/>
    <w:rsid w:val="009F1BD4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105"/>
    <w:rsid w:val="00A00659"/>
    <w:rsid w:val="00A00A0F"/>
    <w:rsid w:val="00A01985"/>
    <w:rsid w:val="00A02030"/>
    <w:rsid w:val="00A025DA"/>
    <w:rsid w:val="00A043C0"/>
    <w:rsid w:val="00A04720"/>
    <w:rsid w:val="00A0520A"/>
    <w:rsid w:val="00A0624B"/>
    <w:rsid w:val="00A06BA8"/>
    <w:rsid w:val="00A06BD1"/>
    <w:rsid w:val="00A06D75"/>
    <w:rsid w:val="00A07640"/>
    <w:rsid w:val="00A07889"/>
    <w:rsid w:val="00A10BDA"/>
    <w:rsid w:val="00A10DC5"/>
    <w:rsid w:val="00A10ECF"/>
    <w:rsid w:val="00A11177"/>
    <w:rsid w:val="00A114DE"/>
    <w:rsid w:val="00A117E1"/>
    <w:rsid w:val="00A1252C"/>
    <w:rsid w:val="00A12C4B"/>
    <w:rsid w:val="00A12EE9"/>
    <w:rsid w:val="00A131F1"/>
    <w:rsid w:val="00A13862"/>
    <w:rsid w:val="00A13D4A"/>
    <w:rsid w:val="00A148D6"/>
    <w:rsid w:val="00A15402"/>
    <w:rsid w:val="00A154CD"/>
    <w:rsid w:val="00A1559D"/>
    <w:rsid w:val="00A16D5D"/>
    <w:rsid w:val="00A16D95"/>
    <w:rsid w:val="00A17600"/>
    <w:rsid w:val="00A17B0E"/>
    <w:rsid w:val="00A20C7C"/>
    <w:rsid w:val="00A21057"/>
    <w:rsid w:val="00A22DAD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1609"/>
    <w:rsid w:val="00A31B83"/>
    <w:rsid w:val="00A33075"/>
    <w:rsid w:val="00A33250"/>
    <w:rsid w:val="00A33F9F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EAA"/>
    <w:rsid w:val="00A43306"/>
    <w:rsid w:val="00A43C57"/>
    <w:rsid w:val="00A444F6"/>
    <w:rsid w:val="00A45256"/>
    <w:rsid w:val="00A45264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47EF"/>
    <w:rsid w:val="00A54900"/>
    <w:rsid w:val="00A54DCB"/>
    <w:rsid w:val="00A55323"/>
    <w:rsid w:val="00A5590D"/>
    <w:rsid w:val="00A55CDA"/>
    <w:rsid w:val="00A5603F"/>
    <w:rsid w:val="00A569C5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647"/>
    <w:rsid w:val="00A67F71"/>
    <w:rsid w:val="00A703BB"/>
    <w:rsid w:val="00A70DEE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561B"/>
    <w:rsid w:val="00A95F19"/>
    <w:rsid w:val="00A95F45"/>
    <w:rsid w:val="00A96724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2D7A"/>
    <w:rsid w:val="00AA32AF"/>
    <w:rsid w:val="00AA3560"/>
    <w:rsid w:val="00AA4F27"/>
    <w:rsid w:val="00AA505B"/>
    <w:rsid w:val="00AA5338"/>
    <w:rsid w:val="00AA603C"/>
    <w:rsid w:val="00AA6102"/>
    <w:rsid w:val="00AA705C"/>
    <w:rsid w:val="00AA7C34"/>
    <w:rsid w:val="00AA7FB6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1FB"/>
    <w:rsid w:val="00AC1832"/>
    <w:rsid w:val="00AC245C"/>
    <w:rsid w:val="00AC28E7"/>
    <w:rsid w:val="00AC29FD"/>
    <w:rsid w:val="00AC2B9A"/>
    <w:rsid w:val="00AC2DE8"/>
    <w:rsid w:val="00AC309E"/>
    <w:rsid w:val="00AC3557"/>
    <w:rsid w:val="00AC35D4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5A0"/>
    <w:rsid w:val="00AD07B9"/>
    <w:rsid w:val="00AD0F52"/>
    <w:rsid w:val="00AD120F"/>
    <w:rsid w:val="00AD166E"/>
    <w:rsid w:val="00AD18F2"/>
    <w:rsid w:val="00AD2B12"/>
    <w:rsid w:val="00AD365E"/>
    <w:rsid w:val="00AD36DE"/>
    <w:rsid w:val="00AD3E16"/>
    <w:rsid w:val="00AD505F"/>
    <w:rsid w:val="00AD5269"/>
    <w:rsid w:val="00AD556A"/>
    <w:rsid w:val="00AD55A8"/>
    <w:rsid w:val="00AD5F10"/>
    <w:rsid w:val="00AD6093"/>
    <w:rsid w:val="00AD6B44"/>
    <w:rsid w:val="00AD7E0C"/>
    <w:rsid w:val="00AE002A"/>
    <w:rsid w:val="00AE0C97"/>
    <w:rsid w:val="00AE0FE3"/>
    <w:rsid w:val="00AE1051"/>
    <w:rsid w:val="00AE1D4B"/>
    <w:rsid w:val="00AE2942"/>
    <w:rsid w:val="00AE4E65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A68"/>
    <w:rsid w:val="00AF2C58"/>
    <w:rsid w:val="00AF3271"/>
    <w:rsid w:val="00AF4C83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BD3"/>
    <w:rsid w:val="00B01D33"/>
    <w:rsid w:val="00B01D95"/>
    <w:rsid w:val="00B0215F"/>
    <w:rsid w:val="00B0327D"/>
    <w:rsid w:val="00B0386E"/>
    <w:rsid w:val="00B038D2"/>
    <w:rsid w:val="00B03C4E"/>
    <w:rsid w:val="00B0458B"/>
    <w:rsid w:val="00B05540"/>
    <w:rsid w:val="00B05839"/>
    <w:rsid w:val="00B05968"/>
    <w:rsid w:val="00B06042"/>
    <w:rsid w:val="00B0656D"/>
    <w:rsid w:val="00B06A62"/>
    <w:rsid w:val="00B07E4C"/>
    <w:rsid w:val="00B07E84"/>
    <w:rsid w:val="00B1165D"/>
    <w:rsid w:val="00B124CE"/>
    <w:rsid w:val="00B126E0"/>
    <w:rsid w:val="00B144FA"/>
    <w:rsid w:val="00B14AE2"/>
    <w:rsid w:val="00B14C9E"/>
    <w:rsid w:val="00B1543F"/>
    <w:rsid w:val="00B15A8A"/>
    <w:rsid w:val="00B16EC6"/>
    <w:rsid w:val="00B20302"/>
    <w:rsid w:val="00B218F9"/>
    <w:rsid w:val="00B21A7A"/>
    <w:rsid w:val="00B2259F"/>
    <w:rsid w:val="00B24779"/>
    <w:rsid w:val="00B249E0"/>
    <w:rsid w:val="00B24A20"/>
    <w:rsid w:val="00B24C3F"/>
    <w:rsid w:val="00B2524B"/>
    <w:rsid w:val="00B255D3"/>
    <w:rsid w:val="00B25E43"/>
    <w:rsid w:val="00B2669E"/>
    <w:rsid w:val="00B26F32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442C"/>
    <w:rsid w:val="00B347BB"/>
    <w:rsid w:val="00B35AFC"/>
    <w:rsid w:val="00B35F94"/>
    <w:rsid w:val="00B36035"/>
    <w:rsid w:val="00B36062"/>
    <w:rsid w:val="00B40537"/>
    <w:rsid w:val="00B40F3C"/>
    <w:rsid w:val="00B410CC"/>
    <w:rsid w:val="00B41478"/>
    <w:rsid w:val="00B4258F"/>
    <w:rsid w:val="00B4262B"/>
    <w:rsid w:val="00B434CF"/>
    <w:rsid w:val="00B44100"/>
    <w:rsid w:val="00B441CF"/>
    <w:rsid w:val="00B4428B"/>
    <w:rsid w:val="00B445C4"/>
    <w:rsid w:val="00B44825"/>
    <w:rsid w:val="00B44CEE"/>
    <w:rsid w:val="00B44DC6"/>
    <w:rsid w:val="00B454DF"/>
    <w:rsid w:val="00B45689"/>
    <w:rsid w:val="00B45DE6"/>
    <w:rsid w:val="00B46ECF"/>
    <w:rsid w:val="00B477A7"/>
    <w:rsid w:val="00B47997"/>
    <w:rsid w:val="00B47A7E"/>
    <w:rsid w:val="00B47BD7"/>
    <w:rsid w:val="00B501BD"/>
    <w:rsid w:val="00B50691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4D57"/>
    <w:rsid w:val="00B570B8"/>
    <w:rsid w:val="00B57F52"/>
    <w:rsid w:val="00B60397"/>
    <w:rsid w:val="00B60AED"/>
    <w:rsid w:val="00B612A4"/>
    <w:rsid w:val="00B6144E"/>
    <w:rsid w:val="00B61ABE"/>
    <w:rsid w:val="00B62CB1"/>
    <w:rsid w:val="00B62FD9"/>
    <w:rsid w:val="00B642F7"/>
    <w:rsid w:val="00B64AAA"/>
    <w:rsid w:val="00B64D83"/>
    <w:rsid w:val="00B64DEF"/>
    <w:rsid w:val="00B65687"/>
    <w:rsid w:val="00B65778"/>
    <w:rsid w:val="00B6579B"/>
    <w:rsid w:val="00B661EF"/>
    <w:rsid w:val="00B66C51"/>
    <w:rsid w:val="00B6759D"/>
    <w:rsid w:val="00B67A1C"/>
    <w:rsid w:val="00B67BB6"/>
    <w:rsid w:val="00B702D4"/>
    <w:rsid w:val="00B7045D"/>
    <w:rsid w:val="00B70DBB"/>
    <w:rsid w:val="00B712A7"/>
    <w:rsid w:val="00B717A3"/>
    <w:rsid w:val="00B7209B"/>
    <w:rsid w:val="00B7274C"/>
    <w:rsid w:val="00B7368E"/>
    <w:rsid w:val="00B73B77"/>
    <w:rsid w:val="00B73F69"/>
    <w:rsid w:val="00B743DB"/>
    <w:rsid w:val="00B74FDA"/>
    <w:rsid w:val="00B759BC"/>
    <w:rsid w:val="00B7618F"/>
    <w:rsid w:val="00B7679F"/>
    <w:rsid w:val="00B76F47"/>
    <w:rsid w:val="00B77C0D"/>
    <w:rsid w:val="00B8008B"/>
    <w:rsid w:val="00B809BC"/>
    <w:rsid w:val="00B81398"/>
    <w:rsid w:val="00B813FA"/>
    <w:rsid w:val="00B81B6C"/>
    <w:rsid w:val="00B81B7C"/>
    <w:rsid w:val="00B836E3"/>
    <w:rsid w:val="00B8390B"/>
    <w:rsid w:val="00B839D6"/>
    <w:rsid w:val="00B84FDC"/>
    <w:rsid w:val="00B84FEB"/>
    <w:rsid w:val="00B85148"/>
    <w:rsid w:val="00B861DF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E44"/>
    <w:rsid w:val="00B925F0"/>
    <w:rsid w:val="00B9314F"/>
    <w:rsid w:val="00B936CB"/>
    <w:rsid w:val="00B93F30"/>
    <w:rsid w:val="00B94615"/>
    <w:rsid w:val="00B95150"/>
    <w:rsid w:val="00B95BC5"/>
    <w:rsid w:val="00B95CFA"/>
    <w:rsid w:val="00B95F68"/>
    <w:rsid w:val="00B968FF"/>
    <w:rsid w:val="00B96981"/>
    <w:rsid w:val="00B975BD"/>
    <w:rsid w:val="00B975D7"/>
    <w:rsid w:val="00B97604"/>
    <w:rsid w:val="00B97EE9"/>
    <w:rsid w:val="00B97F08"/>
    <w:rsid w:val="00BA0609"/>
    <w:rsid w:val="00BA1A1E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2269"/>
    <w:rsid w:val="00BB25E7"/>
    <w:rsid w:val="00BB2B77"/>
    <w:rsid w:val="00BB2E79"/>
    <w:rsid w:val="00BB3095"/>
    <w:rsid w:val="00BB3B24"/>
    <w:rsid w:val="00BB3C26"/>
    <w:rsid w:val="00BB415F"/>
    <w:rsid w:val="00BB451B"/>
    <w:rsid w:val="00BB5FB6"/>
    <w:rsid w:val="00BB6521"/>
    <w:rsid w:val="00BB7701"/>
    <w:rsid w:val="00BB775E"/>
    <w:rsid w:val="00BC0734"/>
    <w:rsid w:val="00BC0A14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5FA8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58DA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79D"/>
    <w:rsid w:val="00C07483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43EE"/>
    <w:rsid w:val="00C14AAC"/>
    <w:rsid w:val="00C15126"/>
    <w:rsid w:val="00C15D6D"/>
    <w:rsid w:val="00C15E21"/>
    <w:rsid w:val="00C15EE7"/>
    <w:rsid w:val="00C16E05"/>
    <w:rsid w:val="00C17C6F"/>
    <w:rsid w:val="00C17FB4"/>
    <w:rsid w:val="00C17FB5"/>
    <w:rsid w:val="00C2001D"/>
    <w:rsid w:val="00C21692"/>
    <w:rsid w:val="00C216FB"/>
    <w:rsid w:val="00C21D0E"/>
    <w:rsid w:val="00C22EDE"/>
    <w:rsid w:val="00C2324C"/>
    <w:rsid w:val="00C232FF"/>
    <w:rsid w:val="00C24740"/>
    <w:rsid w:val="00C24E24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190"/>
    <w:rsid w:val="00C32746"/>
    <w:rsid w:val="00C32A5B"/>
    <w:rsid w:val="00C3300B"/>
    <w:rsid w:val="00C348E1"/>
    <w:rsid w:val="00C35122"/>
    <w:rsid w:val="00C3599F"/>
    <w:rsid w:val="00C3660B"/>
    <w:rsid w:val="00C3791A"/>
    <w:rsid w:val="00C37BAD"/>
    <w:rsid w:val="00C408AA"/>
    <w:rsid w:val="00C40BC8"/>
    <w:rsid w:val="00C41B36"/>
    <w:rsid w:val="00C429A9"/>
    <w:rsid w:val="00C42E4D"/>
    <w:rsid w:val="00C43475"/>
    <w:rsid w:val="00C43C2B"/>
    <w:rsid w:val="00C43CCE"/>
    <w:rsid w:val="00C44153"/>
    <w:rsid w:val="00C44712"/>
    <w:rsid w:val="00C44D49"/>
    <w:rsid w:val="00C45233"/>
    <w:rsid w:val="00C45F1D"/>
    <w:rsid w:val="00C46620"/>
    <w:rsid w:val="00C46EEE"/>
    <w:rsid w:val="00C4776E"/>
    <w:rsid w:val="00C47ED9"/>
    <w:rsid w:val="00C506F3"/>
    <w:rsid w:val="00C509B0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6079C"/>
    <w:rsid w:val="00C60BD1"/>
    <w:rsid w:val="00C61B1C"/>
    <w:rsid w:val="00C62681"/>
    <w:rsid w:val="00C63572"/>
    <w:rsid w:val="00C63C25"/>
    <w:rsid w:val="00C64A7B"/>
    <w:rsid w:val="00C657E1"/>
    <w:rsid w:val="00C65ACD"/>
    <w:rsid w:val="00C662FC"/>
    <w:rsid w:val="00C66658"/>
    <w:rsid w:val="00C66FA3"/>
    <w:rsid w:val="00C671B2"/>
    <w:rsid w:val="00C679B1"/>
    <w:rsid w:val="00C701F6"/>
    <w:rsid w:val="00C71923"/>
    <w:rsid w:val="00C71D3F"/>
    <w:rsid w:val="00C725BE"/>
    <w:rsid w:val="00C74B52"/>
    <w:rsid w:val="00C74BF5"/>
    <w:rsid w:val="00C74E30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96F12"/>
    <w:rsid w:val="00CA07E5"/>
    <w:rsid w:val="00CA0CEE"/>
    <w:rsid w:val="00CA0E14"/>
    <w:rsid w:val="00CA0FE5"/>
    <w:rsid w:val="00CA114A"/>
    <w:rsid w:val="00CA1371"/>
    <w:rsid w:val="00CA1541"/>
    <w:rsid w:val="00CA1F41"/>
    <w:rsid w:val="00CA2442"/>
    <w:rsid w:val="00CA2BCB"/>
    <w:rsid w:val="00CA2CC4"/>
    <w:rsid w:val="00CA3430"/>
    <w:rsid w:val="00CA39F9"/>
    <w:rsid w:val="00CA3B09"/>
    <w:rsid w:val="00CA41B5"/>
    <w:rsid w:val="00CA4228"/>
    <w:rsid w:val="00CA42C1"/>
    <w:rsid w:val="00CA4400"/>
    <w:rsid w:val="00CA46A9"/>
    <w:rsid w:val="00CA4979"/>
    <w:rsid w:val="00CA5271"/>
    <w:rsid w:val="00CA589A"/>
    <w:rsid w:val="00CA592C"/>
    <w:rsid w:val="00CA6106"/>
    <w:rsid w:val="00CA68DF"/>
    <w:rsid w:val="00CA738B"/>
    <w:rsid w:val="00CB010B"/>
    <w:rsid w:val="00CB0357"/>
    <w:rsid w:val="00CB037B"/>
    <w:rsid w:val="00CB05F5"/>
    <w:rsid w:val="00CB0A84"/>
    <w:rsid w:val="00CB3068"/>
    <w:rsid w:val="00CB38B6"/>
    <w:rsid w:val="00CB40E3"/>
    <w:rsid w:val="00CB4F3C"/>
    <w:rsid w:val="00CB6733"/>
    <w:rsid w:val="00CB6D80"/>
    <w:rsid w:val="00CB7707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D0A"/>
    <w:rsid w:val="00CC7ED0"/>
    <w:rsid w:val="00CD0C90"/>
    <w:rsid w:val="00CD178F"/>
    <w:rsid w:val="00CD18B7"/>
    <w:rsid w:val="00CD27C4"/>
    <w:rsid w:val="00CD5405"/>
    <w:rsid w:val="00CD6F90"/>
    <w:rsid w:val="00CD79DF"/>
    <w:rsid w:val="00CD7DEB"/>
    <w:rsid w:val="00CE0623"/>
    <w:rsid w:val="00CE1A4B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093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416"/>
    <w:rsid w:val="00D005FA"/>
    <w:rsid w:val="00D010DE"/>
    <w:rsid w:val="00D01279"/>
    <w:rsid w:val="00D0281B"/>
    <w:rsid w:val="00D028E9"/>
    <w:rsid w:val="00D02E5E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0CC"/>
    <w:rsid w:val="00D104D1"/>
    <w:rsid w:val="00D105B8"/>
    <w:rsid w:val="00D10D26"/>
    <w:rsid w:val="00D112D3"/>
    <w:rsid w:val="00D1183B"/>
    <w:rsid w:val="00D122F3"/>
    <w:rsid w:val="00D1322F"/>
    <w:rsid w:val="00D13840"/>
    <w:rsid w:val="00D149C0"/>
    <w:rsid w:val="00D15793"/>
    <w:rsid w:val="00D16918"/>
    <w:rsid w:val="00D16E9D"/>
    <w:rsid w:val="00D16FF2"/>
    <w:rsid w:val="00D1736B"/>
    <w:rsid w:val="00D17943"/>
    <w:rsid w:val="00D17C0F"/>
    <w:rsid w:val="00D2039F"/>
    <w:rsid w:val="00D2074E"/>
    <w:rsid w:val="00D2088D"/>
    <w:rsid w:val="00D214E1"/>
    <w:rsid w:val="00D22388"/>
    <w:rsid w:val="00D227C7"/>
    <w:rsid w:val="00D22BB3"/>
    <w:rsid w:val="00D22BCF"/>
    <w:rsid w:val="00D22FD3"/>
    <w:rsid w:val="00D233C1"/>
    <w:rsid w:val="00D23DD6"/>
    <w:rsid w:val="00D24405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AE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EDA"/>
    <w:rsid w:val="00D40291"/>
    <w:rsid w:val="00D41586"/>
    <w:rsid w:val="00D42248"/>
    <w:rsid w:val="00D42CA2"/>
    <w:rsid w:val="00D42DD6"/>
    <w:rsid w:val="00D436C8"/>
    <w:rsid w:val="00D43815"/>
    <w:rsid w:val="00D4381C"/>
    <w:rsid w:val="00D43C9A"/>
    <w:rsid w:val="00D4445B"/>
    <w:rsid w:val="00D44878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18C7"/>
    <w:rsid w:val="00D51B3B"/>
    <w:rsid w:val="00D5204E"/>
    <w:rsid w:val="00D524CD"/>
    <w:rsid w:val="00D53296"/>
    <w:rsid w:val="00D532F9"/>
    <w:rsid w:val="00D534F4"/>
    <w:rsid w:val="00D53DB3"/>
    <w:rsid w:val="00D54056"/>
    <w:rsid w:val="00D553F7"/>
    <w:rsid w:val="00D553F9"/>
    <w:rsid w:val="00D5630E"/>
    <w:rsid w:val="00D563A8"/>
    <w:rsid w:val="00D56662"/>
    <w:rsid w:val="00D56F94"/>
    <w:rsid w:val="00D575E2"/>
    <w:rsid w:val="00D57850"/>
    <w:rsid w:val="00D57DE4"/>
    <w:rsid w:val="00D602A9"/>
    <w:rsid w:val="00D6049F"/>
    <w:rsid w:val="00D607BB"/>
    <w:rsid w:val="00D60889"/>
    <w:rsid w:val="00D60E95"/>
    <w:rsid w:val="00D61023"/>
    <w:rsid w:val="00D61DC9"/>
    <w:rsid w:val="00D622F5"/>
    <w:rsid w:val="00D63A59"/>
    <w:rsid w:val="00D64189"/>
    <w:rsid w:val="00D6420F"/>
    <w:rsid w:val="00D65507"/>
    <w:rsid w:val="00D66B76"/>
    <w:rsid w:val="00D66B99"/>
    <w:rsid w:val="00D66EB0"/>
    <w:rsid w:val="00D703D8"/>
    <w:rsid w:val="00D70C58"/>
    <w:rsid w:val="00D70F34"/>
    <w:rsid w:val="00D70F3A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9E1"/>
    <w:rsid w:val="00D74170"/>
    <w:rsid w:val="00D74385"/>
    <w:rsid w:val="00D748CF"/>
    <w:rsid w:val="00D75459"/>
    <w:rsid w:val="00D75DC5"/>
    <w:rsid w:val="00D75E73"/>
    <w:rsid w:val="00D76392"/>
    <w:rsid w:val="00D80149"/>
    <w:rsid w:val="00D803AF"/>
    <w:rsid w:val="00D806FB"/>
    <w:rsid w:val="00D80C16"/>
    <w:rsid w:val="00D81118"/>
    <w:rsid w:val="00D81CCC"/>
    <w:rsid w:val="00D82610"/>
    <w:rsid w:val="00D82640"/>
    <w:rsid w:val="00D831F3"/>
    <w:rsid w:val="00D833CF"/>
    <w:rsid w:val="00D8370E"/>
    <w:rsid w:val="00D83C85"/>
    <w:rsid w:val="00D84568"/>
    <w:rsid w:val="00D846BF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757"/>
    <w:rsid w:val="00D92A09"/>
    <w:rsid w:val="00D92B01"/>
    <w:rsid w:val="00D92EFF"/>
    <w:rsid w:val="00D945D8"/>
    <w:rsid w:val="00D94A10"/>
    <w:rsid w:val="00D9569B"/>
    <w:rsid w:val="00D95A7F"/>
    <w:rsid w:val="00D961B4"/>
    <w:rsid w:val="00D97594"/>
    <w:rsid w:val="00DA0425"/>
    <w:rsid w:val="00DA06F7"/>
    <w:rsid w:val="00DA07D3"/>
    <w:rsid w:val="00DA0980"/>
    <w:rsid w:val="00DA0C9E"/>
    <w:rsid w:val="00DA12E4"/>
    <w:rsid w:val="00DA1721"/>
    <w:rsid w:val="00DA180D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46C4"/>
    <w:rsid w:val="00DC479C"/>
    <w:rsid w:val="00DC4A4C"/>
    <w:rsid w:val="00DC56CC"/>
    <w:rsid w:val="00DC6163"/>
    <w:rsid w:val="00DC64F7"/>
    <w:rsid w:val="00DC656F"/>
    <w:rsid w:val="00DC6DDB"/>
    <w:rsid w:val="00DC7134"/>
    <w:rsid w:val="00DC76DD"/>
    <w:rsid w:val="00DD0895"/>
    <w:rsid w:val="00DD0B00"/>
    <w:rsid w:val="00DD1037"/>
    <w:rsid w:val="00DD17BC"/>
    <w:rsid w:val="00DD218B"/>
    <w:rsid w:val="00DD253A"/>
    <w:rsid w:val="00DD298F"/>
    <w:rsid w:val="00DD36BC"/>
    <w:rsid w:val="00DD3968"/>
    <w:rsid w:val="00DD3BC8"/>
    <w:rsid w:val="00DD4072"/>
    <w:rsid w:val="00DD5640"/>
    <w:rsid w:val="00DD61C5"/>
    <w:rsid w:val="00DD68CF"/>
    <w:rsid w:val="00DD7976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A17"/>
    <w:rsid w:val="00DE50F6"/>
    <w:rsid w:val="00DE533F"/>
    <w:rsid w:val="00DE65F5"/>
    <w:rsid w:val="00DE6DEA"/>
    <w:rsid w:val="00DE7FC9"/>
    <w:rsid w:val="00DF03F1"/>
    <w:rsid w:val="00DF04F6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6F58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6B45"/>
    <w:rsid w:val="00E27869"/>
    <w:rsid w:val="00E27AB8"/>
    <w:rsid w:val="00E31D67"/>
    <w:rsid w:val="00E32566"/>
    <w:rsid w:val="00E32695"/>
    <w:rsid w:val="00E328B9"/>
    <w:rsid w:val="00E33233"/>
    <w:rsid w:val="00E33355"/>
    <w:rsid w:val="00E33500"/>
    <w:rsid w:val="00E35981"/>
    <w:rsid w:val="00E3676C"/>
    <w:rsid w:val="00E3720B"/>
    <w:rsid w:val="00E37511"/>
    <w:rsid w:val="00E40267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0FE2"/>
    <w:rsid w:val="00E611B2"/>
    <w:rsid w:val="00E6146D"/>
    <w:rsid w:val="00E616C0"/>
    <w:rsid w:val="00E61C62"/>
    <w:rsid w:val="00E623CC"/>
    <w:rsid w:val="00E62573"/>
    <w:rsid w:val="00E62623"/>
    <w:rsid w:val="00E63176"/>
    <w:rsid w:val="00E63751"/>
    <w:rsid w:val="00E6461D"/>
    <w:rsid w:val="00E64817"/>
    <w:rsid w:val="00E64B9F"/>
    <w:rsid w:val="00E6592B"/>
    <w:rsid w:val="00E662C7"/>
    <w:rsid w:val="00E668B7"/>
    <w:rsid w:val="00E66E0C"/>
    <w:rsid w:val="00E671F6"/>
    <w:rsid w:val="00E6728A"/>
    <w:rsid w:val="00E6767B"/>
    <w:rsid w:val="00E67807"/>
    <w:rsid w:val="00E67F0D"/>
    <w:rsid w:val="00E70471"/>
    <w:rsid w:val="00E70802"/>
    <w:rsid w:val="00E71625"/>
    <w:rsid w:val="00E71D99"/>
    <w:rsid w:val="00E72D5F"/>
    <w:rsid w:val="00E732E8"/>
    <w:rsid w:val="00E7349C"/>
    <w:rsid w:val="00E73511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5601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043"/>
    <w:rsid w:val="00E921A2"/>
    <w:rsid w:val="00E92B43"/>
    <w:rsid w:val="00E9381E"/>
    <w:rsid w:val="00E9421A"/>
    <w:rsid w:val="00E958E5"/>
    <w:rsid w:val="00E9639B"/>
    <w:rsid w:val="00E964D6"/>
    <w:rsid w:val="00E969B7"/>
    <w:rsid w:val="00EA073C"/>
    <w:rsid w:val="00EA0E10"/>
    <w:rsid w:val="00EA0F35"/>
    <w:rsid w:val="00EA2328"/>
    <w:rsid w:val="00EA2B1E"/>
    <w:rsid w:val="00EA3959"/>
    <w:rsid w:val="00EA3A91"/>
    <w:rsid w:val="00EA3AA4"/>
    <w:rsid w:val="00EA45AC"/>
    <w:rsid w:val="00EA4DB5"/>
    <w:rsid w:val="00EA5411"/>
    <w:rsid w:val="00EA5FAF"/>
    <w:rsid w:val="00EA65D4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019"/>
    <w:rsid w:val="00EC5850"/>
    <w:rsid w:val="00EC59DD"/>
    <w:rsid w:val="00EC5B0D"/>
    <w:rsid w:val="00EC6579"/>
    <w:rsid w:val="00EC69D6"/>
    <w:rsid w:val="00EC6D21"/>
    <w:rsid w:val="00EC7673"/>
    <w:rsid w:val="00ED04A2"/>
    <w:rsid w:val="00ED18E2"/>
    <w:rsid w:val="00ED19BD"/>
    <w:rsid w:val="00ED1C88"/>
    <w:rsid w:val="00ED1DAE"/>
    <w:rsid w:val="00ED2043"/>
    <w:rsid w:val="00ED2199"/>
    <w:rsid w:val="00ED2BB1"/>
    <w:rsid w:val="00ED2BBD"/>
    <w:rsid w:val="00ED351D"/>
    <w:rsid w:val="00ED4B62"/>
    <w:rsid w:val="00ED6513"/>
    <w:rsid w:val="00ED65C6"/>
    <w:rsid w:val="00ED76DB"/>
    <w:rsid w:val="00ED76F1"/>
    <w:rsid w:val="00ED7B41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BCC"/>
    <w:rsid w:val="00EE5C73"/>
    <w:rsid w:val="00EE5F3C"/>
    <w:rsid w:val="00EE64E8"/>
    <w:rsid w:val="00EE6666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7394"/>
    <w:rsid w:val="00EF7417"/>
    <w:rsid w:val="00F00C2A"/>
    <w:rsid w:val="00F00F63"/>
    <w:rsid w:val="00F01259"/>
    <w:rsid w:val="00F01745"/>
    <w:rsid w:val="00F03794"/>
    <w:rsid w:val="00F03918"/>
    <w:rsid w:val="00F03EB5"/>
    <w:rsid w:val="00F03EDC"/>
    <w:rsid w:val="00F04512"/>
    <w:rsid w:val="00F045C7"/>
    <w:rsid w:val="00F046BE"/>
    <w:rsid w:val="00F04C74"/>
    <w:rsid w:val="00F0541D"/>
    <w:rsid w:val="00F058D1"/>
    <w:rsid w:val="00F05A2E"/>
    <w:rsid w:val="00F05C62"/>
    <w:rsid w:val="00F05F7C"/>
    <w:rsid w:val="00F0607E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E08"/>
    <w:rsid w:val="00F169E2"/>
    <w:rsid w:val="00F16F26"/>
    <w:rsid w:val="00F171AE"/>
    <w:rsid w:val="00F171C4"/>
    <w:rsid w:val="00F17671"/>
    <w:rsid w:val="00F17DB6"/>
    <w:rsid w:val="00F21185"/>
    <w:rsid w:val="00F215A5"/>
    <w:rsid w:val="00F21684"/>
    <w:rsid w:val="00F219C2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3A73"/>
    <w:rsid w:val="00F341FD"/>
    <w:rsid w:val="00F346D5"/>
    <w:rsid w:val="00F352FD"/>
    <w:rsid w:val="00F355E0"/>
    <w:rsid w:val="00F36886"/>
    <w:rsid w:val="00F36A05"/>
    <w:rsid w:val="00F373DB"/>
    <w:rsid w:val="00F376F2"/>
    <w:rsid w:val="00F37F0A"/>
    <w:rsid w:val="00F40037"/>
    <w:rsid w:val="00F40167"/>
    <w:rsid w:val="00F425FB"/>
    <w:rsid w:val="00F4281D"/>
    <w:rsid w:val="00F42B49"/>
    <w:rsid w:val="00F43451"/>
    <w:rsid w:val="00F443E0"/>
    <w:rsid w:val="00F44976"/>
    <w:rsid w:val="00F4504F"/>
    <w:rsid w:val="00F4595F"/>
    <w:rsid w:val="00F463F9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EC1"/>
    <w:rsid w:val="00F664D8"/>
    <w:rsid w:val="00F6673C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5D35"/>
    <w:rsid w:val="00F76A4D"/>
    <w:rsid w:val="00F77777"/>
    <w:rsid w:val="00F77EC0"/>
    <w:rsid w:val="00F8012A"/>
    <w:rsid w:val="00F80D97"/>
    <w:rsid w:val="00F80E10"/>
    <w:rsid w:val="00F81C54"/>
    <w:rsid w:val="00F81EE7"/>
    <w:rsid w:val="00F824C8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87FAA"/>
    <w:rsid w:val="00F910AE"/>
    <w:rsid w:val="00F911EC"/>
    <w:rsid w:val="00F916D5"/>
    <w:rsid w:val="00F91897"/>
    <w:rsid w:val="00F91AFF"/>
    <w:rsid w:val="00F92836"/>
    <w:rsid w:val="00F92F57"/>
    <w:rsid w:val="00F9319C"/>
    <w:rsid w:val="00F93255"/>
    <w:rsid w:val="00F9358A"/>
    <w:rsid w:val="00F938B7"/>
    <w:rsid w:val="00F94279"/>
    <w:rsid w:val="00F9511C"/>
    <w:rsid w:val="00F951E0"/>
    <w:rsid w:val="00F95BAD"/>
    <w:rsid w:val="00F95EE2"/>
    <w:rsid w:val="00F96989"/>
    <w:rsid w:val="00F970A0"/>
    <w:rsid w:val="00F9739F"/>
    <w:rsid w:val="00F97D04"/>
    <w:rsid w:val="00F97D58"/>
    <w:rsid w:val="00FA0245"/>
    <w:rsid w:val="00FA0291"/>
    <w:rsid w:val="00FA0730"/>
    <w:rsid w:val="00FA10A4"/>
    <w:rsid w:val="00FA2D91"/>
    <w:rsid w:val="00FA3019"/>
    <w:rsid w:val="00FA3151"/>
    <w:rsid w:val="00FA31AB"/>
    <w:rsid w:val="00FA3895"/>
    <w:rsid w:val="00FA40B5"/>
    <w:rsid w:val="00FA4F97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400B"/>
    <w:rsid w:val="00FB40DB"/>
    <w:rsid w:val="00FB4267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60A"/>
    <w:rsid w:val="00FB76F5"/>
    <w:rsid w:val="00FB7981"/>
    <w:rsid w:val="00FC06E8"/>
    <w:rsid w:val="00FC0702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7EC"/>
    <w:rsid w:val="00FD00D0"/>
    <w:rsid w:val="00FD0AE9"/>
    <w:rsid w:val="00FD19D6"/>
    <w:rsid w:val="00FD1A2A"/>
    <w:rsid w:val="00FD1DCE"/>
    <w:rsid w:val="00FD209D"/>
    <w:rsid w:val="00FD2D38"/>
    <w:rsid w:val="00FD35EB"/>
    <w:rsid w:val="00FD3B41"/>
    <w:rsid w:val="00FD4575"/>
    <w:rsid w:val="00FD4746"/>
    <w:rsid w:val="00FD4AB0"/>
    <w:rsid w:val="00FD5112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1F2F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933"/>
    <w:rsid w:val="00FF4A74"/>
    <w:rsid w:val="00FF4BC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15FD"/>
  <w15:docId w15:val="{E531936C-CD38-437F-8F32-458BA39E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18">
    <w:name w:val="Знак Знак1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Нормальный (таблица)"/>
    <w:basedOn w:val="a"/>
    <w:next w:val="a"/>
    <w:link w:val="aff0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  <w:style w:type="paragraph" w:customStyle="1" w:styleId="ConsNonformat">
    <w:name w:val="ConsNonformat"/>
    <w:rsid w:val="0050562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f0">
    <w:name w:val="Нормальный (таблица) Знак"/>
    <w:link w:val="aff"/>
    <w:rsid w:val="00670F1E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E614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6146D"/>
    <w:rPr>
      <w:rFonts w:ascii="Times New Roman" w:hAnsi="Times New Roman" w:cs="Times New Roman"/>
      <w:b/>
      <w:bCs/>
      <w:sz w:val="22"/>
      <w:szCs w:val="22"/>
    </w:rPr>
  </w:style>
  <w:style w:type="paragraph" w:customStyle="1" w:styleId="110">
    <w:name w:val="Знак11"/>
    <w:basedOn w:val="a"/>
    <w:rsid w:val="00CA422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71E9D-0277-4271-82E1-15390CAF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9</cp:revision>
  <cp:lastPrinted>2020-11-18T11:23:00Z</cp:lastPrinted>
  <dcterms:created xsi:type="dcterms:W3CDTF">2020-11-18T12:06:00Z</dcterms:created>
  <dcterms:modified xsi:type="dcterms:W3CDTF">2020-11-23T12:01:00Z</dcterms:modified>
</cp:coreProperties>
</file>