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DE9A" w14:textId="77777777" w:rsidR="00F171C4" w:rsidRPr="004518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804">
        <w:rPr>
          <w:rFonts w:ascii="Times New Roman" w:hAnsi="Times New Roman"/>
          <w:b/>
          <w:sz w:val="24"/>
          <w:szCs w:val="24"/>
        </w:rPr>
        <w:t>КОНТРОЛЬНО-</w:t>
      </w:r>
      <w:r w:rsidR="00EC5019" w:rsidRPr="00451804">
        <w:rPr>
          <w:rFonts w:ascii="Times New Roman" w:hAnsi="Times New Roman"/>
          <w:b/>
          <w:sz w:val="24"/>
          <w:szCs w:val="24"/>
        </w:rPr>
        <w:t>СЧЕТНЫЙ ОРГАН</w:t>
      </w:r>
    </w:p>
    <w:p w14:paraId="630292E2" w14:textId="77777777" w:rsidR="00367BCA" w:rsidRPr="0045180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804">
        <w:rPr>
          <w:rFonts w:ascii="Times New Roman" w:hAnsi="Times New Roman"/>
          <w:b/>
          <w:sz w:val="24"/>
          <w:szCs w:val="24"/>
        </w:rPr>
        <w:t>ИЗОБИЛЬНЕНСКОГО</w:t>
      </w:r>
      <w:r w:rsidR="00360A76" w:rsidRPr="00451804">
        <w:rPr>
          <w:rFonts w:ascii="Times New Roman" w:hAnsi="Times New Roman"/>
          <w:b/>
          <w:sz w:val="24"/>
          <w:szCs w:val="24"/>
        </w:rPr>
        <w:t xml:space="preserve"> </w:t>
      </w:r>
      <w:r w:rsidR="00EC5019" w:rsidRPr="00451804">
        <w:rPr>
          <w:rFonts w:ascii="Times New Roman" w:hAnsi="Times New Roman"/>
          <w:b/>
          <w:sz w:val="24"/>
          <w:szCs w:val="24"/>
        </w:rPr>
        <w:t>ГОРОДСКОГО ОКРУГА</w:t>
      </w:r>
    </w:p>
    <w:p w14:paraId="74C9D93E" w14:textId="77777777" w:rsidR="00360A76" w:rsidRPr="0045180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804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14:paraId="7EA00400" w14:textId="77777777" w:rsidR="00360A76" w:rsidRPr="00451804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804">
        <w:rPr>
          <w:rFonts w:ascii="Times New Roman" w:hAnsi="Times New Roman"/>
          <w:sz w:val="24"/>
          <w:szCs w:val="24"/>
        </w:rPr>
        <w:t>3561</w:t>
      </w:r>
      <w:r w:rsidR="00360A76" w:rsidRPr="00451804">
        <w:rPr>
          <w:rFonts w:ascii="Times New Roman" w:hAnsi="Times New Roman"/>
          <w:sz w:val="24"/>
          <w:szCs w:val="24"/>
        </w:rPr>
        <w:t xml:space="preserve">40, </w:t>
      </w:r>
      <w:r w:rsidRPr="00451804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51804">
        <w:rPr>
          <w:rFonts w:ascii="Times New Roman" w:hAnsi="Times New Roman"/>
          <w:sz w:val="24"/>
          <w:szCs w:val="24"/>
        </w:rPr>
        <w:t xml:space="preserve">, г. </w:t>
      </w:r>
      <w:r w:rsidRPr="00451804">
        <w:rPr>
          <w:rFonts w:ascii="Times New Roman" w:hAnsi="Times New Roman"/>
          <w:sz w:val="24"/>
          <w:szCs w:val="24"/>
        </w:rPr>
        <w:t>Изобильный</w:t>
      </w:r>
      <w:r w:rsidR="00360A76" w:rsidRPr="00451804">
        <w:rPr>
          <w:rFonts w:ascii="Times New Roman" w:hAnsi="Times New Roman"/>
          <w:sz w:val="24"/>
          <w:szCs w:val="24"/>
        </w:rPr>
        <w:t xml:space="preserve">, ул. </w:t>
      </w:r>
      <w:r w:rsidRPr="00451804">
        <w:rPr>
          <w:rFonts w:ascii="Times New Roman" w:hAnsi="Times New Roman"/>
          <w:sz w:val="24"/>
          <w:szCs w:val="24"/>
        </w:rPr>
        <w:t>Ленина</w:t>
      </w:r>
      <w:r w:rsidR="00360A76" w:rsidRPr="00451804">
        <w:rPr>
          <w:rFonts w:ascii="Times New Roman" w:hAnsi="Times New Roman"/>
          <w:sz w:val="24"/>
          <w:szCs w:val="24"/>
        </w:rPr>
        <w:t xml:space="preserve">, д. </w:t>
      </w:r>
      <w:r w:rsidRPr="00451804">
        <w:rPr>
          <w:rFonts w:ascii="Times New Roman" w:hAnsi="Times New Roman"/>
          <w:sz w:val="24"/>
          <w:szCs w:val="24"/>
        </w:rPr>
        <w:t>15, тел.: 2-02-16, 2-03-32.</w:t>
      </w:r>
    </w:p>
    <w:p w14:paraId="5BC6642B" w14:textId="77777777" w:rsidR="00360A76" w:rsidRPr="00451804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64FD9C50" w14:textId="77777777" w:rsidR="00123FBD" w:rsidRPr="00451804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>Исх. от ____________ №____</w:t>
      </w:r>
    </w:p>
    <w:p w14:paraId="706288F8" w14:textId="77777777" w:rsidR="00123FBD" w:rsidRPr="00451804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D1C49" w:rsidRPr="00451804" w14:paraId="73464408" w14:textId="77777777" w:rsidTr="00F341FD">
        <w:trPr>
          <w:trHeight w:val="1809"/>
        </w:trPr>
        <w:tc>
          <w:tcPr>
            <w:tcW w:w="3793" w:type="dxa"/>
          </w:tcPr>
          <w:p w14:paraId="0F2D7F1E" w14:textId="77777777" w:rsidR="001F79C5" w:rsidRPr="00451804" w:rsidRDefault="001F79C5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1804"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  <w:r w:rsidR="00063DDB" w:rsidRPr="00451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726076" w14:textId="77777777" w:rsidR="00432A70" w:rsidRPr="00451804" w:rsidRDefault="00750977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180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14:paraId="41EB8268" w14:textId="77777777" w:rsidR="00AD36DE" w:rsidRPr="00451804" w:rsidRDefault="00AD36DE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1804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3E3723" w:rsidRPr="00451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8A6" w:rsidRPr="0045180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451804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2F6AD12" w14:textId="77777777" w:rsidR="007A7B90" w:rsidRPr="00451804" w:rsidRDefault="001F79C5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1804">
              <w:rPr>
                <w:rFonts w:ascii="Times New Roman" w:hAnsi="Times New Roman"/>
                <w:sz w:val="28"/>
                <w:szCs w:val="28"/>
              </w:rPr>
              <w:t>Е</w:t>
            </w:r>
            <w:r w:rsidR="00B65687" w:rsidRPr="00451804">
              <w:rPr>
                <w:rFonts w:ascii="Times New Roman" w:hAnsi="Times New Roman"/>
                <w:sz w:val="28"/>
                <w:szCs w:val="28"/>
              </w:rPr>
              <w:t>.</w:t>
            </w:r>
            <w:r w:rsidRPr="00451804">
              <w:rPr>
                <w:rFonts w:ascii="Times New Roman" w:hAnsi="Times New Roman"/>
                <w:sz w:val="28"/>
                <w:szCs w:val="28"/>
              </w:rPr>
              <w:t>В</w:t>
            </w:r>
            <w:r w:rsidR="00B65687" w:rsidRPr="00451804">
              <w:rPr>
                <w:rFonts w:ascii="Times New Roman" w:hAnsi="Times New Roman"/>
                <w:sz w:val="28"/>
                <w:szCs w:val="28"/>
              </w:rPr>
              <w:t>.</w:t>
            </w:r>
            <w:r w:rsidRPr="00451804">
              <w:rPr>
                <w:rFonts w:ascii="Times New Roman" w:hAnsi="Times New Roman"/>
                <w:sz w:val="28"/>
                <w:szCs w:val="28"/>
              </w:rPr>
              <w:t xml:space="preserve"> Бажану</w:t>
            </w:r>
          </w:p>
          <w:p w14:paraId="4C5A447C" w14:textId="77777777" w:rsidR="00A22DAD" w:rsidRPr="00451804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E0224B0" w14:textId="77777777" w:rsidR="00A22DAD" w:rsidRPr="00451804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ACEDC6" w14:textId="77777777" w:rsidR="00576893" w:rsidRPr="00451804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804">
        <w:rPr>
          <w:rFonts w:ascii="Times New Roman" w:hAnsi="Times New Roman"/>
          <w:b/>
          <w:sz w:val="28"/>
          <w:szCs w:val="28"/>
        </w:rPr>
        <w:t>Заключение</w:t>
      </w:r>
    </w:p>
    <w:p w14:paraId="2A2AC356" w14:textId="77777777" w:rsidR="00360A76" w:rsidRPr="005A6B5D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 w:rsidRPr="00451804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51804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451804">
        <w:rPr>
          <w:rFonts w:ascii="Times New Roman" w:hAnsi="Times New Roman"/>
          <w:b/>
          <w:sz w:val="28"/>
          <w:szCs w:val="28"/>
        </w:rPr>
        <w:t xml:space="preserve">муниципальной программы Изобильненского </w:t>
      </w:r>
      <w:r w:rsidR="00901169" w:rsidRPr="00451804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5180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51804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51804">
        <w:rPr>
          <w:rFonts w:ascii="Times New Roman" w:hAnsi="Times New Roman"/>
          <w:b/>
          <w:sz w:val="28"/>
          <w:szCs w:val="28"/>
        </w:rPr>
        <w:t>«</w:t>
      </w:r>
      <w:r w:rsidR="00F04A13" w:rsidRPr="00451804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360A76" w:rsidRPr="00451804">
        <w:rPr>
          <w:rFonts w:ascii="Times New Roman" w:hAnsi="Times New Roman"/>
          <w:b/>
          <w:sz w:val="28"/>
          <w:szCs w:val="28"/>
        </w:rPr>
        <w:t>»</w:t>
      </w:r>
    </w:p>
    <w:p w14:paraId="45947E21" w14:textId="77777777" w:rsidR="00360A76" w:rsidRPr="005A6B5D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highlight w:val="green"/>
          <w:u w:val="single"/>
        </w:rPr>
      </w:pPr>
    </w:p>
    <w:p w14:paraId="6CB78131" w14:textId="77777777" w:rsidR="00A22DAD" w:rsidRPr="005A6B5D" w:rsidRDefault="00A22DAD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14:paraId="56E42066" w14:textId="77777777" w:rsidR="003F1907" w:rsidRPr="00451804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80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8BBBC9A" w14:textId="77777777" w:rsidR="00690767" w:rsidRDefault="005B5869" w:rsidP="006B5B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51804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</w:t>
      </w:r>
      <w:r w:rsidR="00901169" w:rsidRPr="00451804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 w:rsidRPr="00451804">
        <w:rPr>
          <w:rFonts w:ascii="Times New Roman" w:hAnsi="Times New Roman"/>
          <w:sz w:val="28"/>
          <w:szCs w:val="28"/>
        </w:rPr>
        <w:t xml:space="preserve"> </w:t>
      </w:r>
      <w:r w:rsidR="00144E40" w:rsidRPr="00451804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</w:t>
      </w:r>
      <w:r w:rsidR="00901169" w:rsidRPr="00451804">
        <w:rPr>
          <w:rFonts w:ascii="Times New Roman" w:hAnsi="Times New Roman"/>
          <w:sz w:val="28"/>
          <w:szCs w:val="28"/>
        </w:rPr>
        <w:t xml:space="preserve"> </w:t>
      </w:r>
      <w:r w:rsidR="001B08A6" w:rsidRPr="00451804">
        <w:rPr>
          <w:rFonts w:ascii="Times New Roman" w:hAnsi="Times New Roman"/>
          <w:sz w:val="28"/>
          <w:szCs w:val="28"/>
        </w:rPr>
        <w:t>(далее – Программа, Проект Программы)</w:t>
      </w:r>
      <w:r w:rsidR="00787F8B" w:rsidRPr="00451804">
        <w:rPr>
          <w:rFonts w:ascii="Times New Roman" w:hAnsi="Times New Roman"/>
          <w:sz w:val="28"/>
          <w:szCs w:val="28"/>
        </w:rPr>
        <w:t>,</w:t>
      </w:r>
      <w:r w:rsidR="003F1907" w:rsidRPr="00451804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</w:t>
      </w:r>
      <w:r w:rsidR="00D80149" w:rsidRPr="00451804">
        <w:rPr>
          <w:rFonts w:ascii="Times New Roman" w:hAnsi="Times New Roman"/>
          <w:sz w:val="28"/>
          <w:szCs w:val="28"/>
        </w:rPr>
        <w:t>ципальных программ», утвержденным</w:t>
      </w:r>
      <w:r w:rsidR="003F1907" w:rsidRPr="00451804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5476FC">
        <w:rPr>
          <w:rFonts w:ascii="Times New Roman" w:hAnsi="Times New Roman"/>
          <w:sz w:val="28"/>
          <w:szCs w:val="28"/>
        </w:rPr>
        <w:t>я</w:t>
      </w:r>
      <w:r w:rsidR="003F1907" w:rsidRPr="00451804">
        <w:rPr>
          <w:rFonts w:ascii="Times New Roman" w:hAnsi="Times New Roman"/>
          <w:sz w:val="28"/>
          <w:szCs w:val="28"/>
        </w:rPr>
        <w:t xml:space="preserve"> </w:t>
      </w:r>
      <w:r w:rsidR="001B08A6" w:rsidRPr="0045180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Контрольно-счетного органа Изо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бильненского </w:t>
      </w:r>
      <w:r w:rsidR="001B08A6" w:rsidRPr="0045180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11.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C5019"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518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1907" w:rsidRPr="00451804">
        <w:rPr>
          <w:rFonts w:ascii="Times New Roman" w:hAnsi="Times New Roman"/>
          <w:sz w:val="28"/>
          <w:szCs w:val="28"/>
        </w:rPr>
        <w:t xml:space="preserve"> </w:t>
      </w:r>
      <w:r w:rsidR="00F36A05" w:rsidRPr="00451804">
        <w:rPr>
          <w:rFonts w:ascii="Times New Roman" w:hAnsi="Times New Roman"/>
          <w:sz w:val="28"/>
          <w:szCs w:val="28"/>
        </w:rPr>
        <w:t xml:space="preserve">и </w:t>
      </w:r>
      <w:r w:rsidR="003F1907" w:rsidRPr="00451804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</w:p>
    <w:p w14:paraId="253F27BB" w14:textId="77777777" w:rsidR="00690767" w:rsidRDefault="00690767" w:rsidP="00690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2E3E4DD" w14:textId="77777777" w:rsidR="00690767" w:rsidRDefault="00690767" w:rsidP="00690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14:paraId="7BCFA109" w14:textId="77777777" w:rsidR="00690767" w:rsidRDefault="00690767" w:rsidP="00690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761E3A9" w14:textId="77777777" w:rsidR="00690767" w:rsidRPr="000F6098" w:rsidRDefault="00690767" w:rsidP="006907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пункта 2.5 Плана работы КСО на 2020 год.</w:t>
      </w:r>
      <w:r w:rsidRPr="000F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67B1DF" w14:textId="77777777" w:rsidR="00540339" w:rsidRPr="00294ED0" w:rsidRDefault="00E51F8B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1F8BEE" w14:textId="1D6553B5" w:rsidR="00792720" w:rsidRPr="00294ED0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 xml:space="preserve">Проект </w:t>
      </w:r>
      <w:r w:rsidR="00EC69D6" w:rsidRPr="00451804">
        <w:rPr>
          <w:rFonts w:ascii="Times New Roman" w:hAnsi="Times New Roman"/>
          <w:sz w:val="28"/>
          <w:szCs w:val="28"/>
        </w:rPr>
        <w:t>П</w:t>
      </w:r>
      <w:r w:rsidR="001B08A6" w:rsidRPr="00451804">
        <w:rPr>
          <w:rFonts w:ascii="Times New Roman" w:hAnsi="Times New Roman"/>
          <w:sz w:val="28"/>
          <w:szCs w:val="28"/>
        </w:rPr>
        <w:t>рограммы</w:t>
      </w:r>
      <w:r w:rsidRPr="00451804">
        <w:rPr>
          <w:rFonts w:ascii="Times New Roman" w:hAnsi="Times New Roman"/>
          <w:sz w:val="28"/>
          <w:szCs w:val="28"/>
        </w:rPr>
        <w:t xml:space="preserve"> представлен в К</w:t>
      </w:r>
      <w:r w:rsidR="001F22C8" w:rsidRPr="00451804">
        <w:rPr>
          <w:rFonts w:ascii="Times New Roman" w:hAnsi="Times New Roman"/>
          <w:sz w:val="28"/>
          <w:szCs w:val="28"/>
        </w:rPr>
        <w:t>СО</w:t>
      </w:r>
      <w:r w:rsidR="00F75D35" w:rsidRPr="00294ED0">
        <w:rPr>
          <w:rFonts w:ascii="Times New Roman" w:hAnsi="Times New Roman"/>
          <w:sz w:val="28"/>
          <w:szCs w:val="28"/>
        </w:rPr>
        <w:t xml:space="preserve"> </w:t>
      </w:r>
      <w:r w:rsidR="00791538">
        <w:rPr>
          <w:rFonts w:ascii="Times New Roman" w:hAnsi="Times New Roman"/>
          <w:sz w:val="28"/>
          <w:szCs w:val="28"/>
        </w:rPr>
        <w:t xml:space="preserve">20.11.2020 </w:t>
      </w:r>
      <w:r w:rsidR="00F75D35" w:rsidRPr="00451804">
        <w:rPr>
          <w:rFonts w:ascii="Times New Roman" w:hAnsi="Times New Roman"/>
          <w:sz w:val="28"/>
          <w:szCs w:val="28"/>
        </w:rPr>
        <w:t xml:space="preserve">с нарушением </w:t>
      </w:r>
      <w:r w:rsidRPr="00791538">
        <w:rPr>
          <w:rFonts w:ascii="Times New Roman" w:hAnsi="Times New Roman"/>
          <w:sz w:val="28"/>
          <w:szCs w:val="28"/>
        </w:rPr>
        <w:t>срок</w:t>
      </w:r>
      <w:r w:rsidR="00F75D35" w:rsidRPr="00791538">
        <w:rPr>
          <w:rFonts w:ascii="Times New Roman" w:hAnsi="Times New Roman"/>
          <w:sz w:val="28"/>
          <w:szCs w:val="28"/>
        </w:rPr>
        <w:t xml:space="preserve">а, предусмотренного </w:t>
      </w:r>
      <w:r w:rsidR="00792720" w:rsidRPr="00791538">
        <w:rPr>
          <w:rFonts w:ascii="Times New Roman" w:hAnsi="Times New Roman"/>
          <w:sz w:val="28"/>
          <w:szCs w:val="28"/>
        </w:rPr>
        <w:t xml:space="preserve"> пунктом 15 </w:t>
      </w:r>
      <w:r w:rsidR="004F007B" w:rsidRPr="00791538">
        <w:rPr>
          <w:rFonts w:ascii="Times New Roman" w:hAnsi="Times New Roman"/>
          <w:sz w:val="28"/>
          <w:szCs w:val="28"/>
        </w:rPr>
        <w:t xml:space="preserve">Порядка </w:t>
      </w:r>
      <w:r w:rsidR="00F75D35" w:rsidRPr="00791538">
        <w:rPr>
          <w:rFonts w:ascii="Times New Roman" w:hAnsi="Times New Roman"/>
          <w:sz w:val="28"/>
          <w:szCs w:val="28"/>
        </w:rPr>
        <w:t>разработки</w:t>
      </w:r>
      <w:r w:rsidR="004F007B" w:rsidRPr="00791538">
        <w:rPr>
          <w:rFonts w:ascii="Times New Roman" w:hAnsi="Times New Roman"/>
          <w:sz w:val="28"/>
          <w:szCs w:val="28"/>
        </w:rPr>
        <w:t>, реализации и оценки эффективности</w:t>
      </w:r>
      <w:r w:rsidR="004F007B" w:rsidRPr="00451804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1F22C8" w:rsidRPr="0045180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4F007B" w:rsidRPr="00451804">
        <w:rPr>
          <w:rFonts w:ascii="Times New Roman" w:hAnsi="Times New Roman"/>
          <w:sz w:val="28"/>
          <w:szCs w:val="28"/>
        </w:rPr>
        <w:t>, утвержденн</w:t>
      </w:r>
      <w:r w:rsidR="00CD18B7" w:rsidRPr="00451804">
        <w:rPr>
          <w:rFonts w:ascii="Times New Roman" w:hAnsi="Times New Roman"/>
          <w:sz w:val="28"/>
          <w:szCs w:val="28"/>
        </w:rPr>
        <w:t>ого</w:t>
      </w:r>
      <w:r w:rsidR="004F007B" w:rsidRPr="00451804">
        <w:rPr>
          <w:rFonts w:ascii="Times New Roman" w:hAnsi="Times New Roman"/>
          <w:sz w:val="28"/>
          <w:szCs w:val="28"/>
        </w:rPr>
        <w:t xml:space="preserve"> постановление</w:t>
      </w:r>
      <w:r w:rsidR="00033956" w:rsidRPr="00451804">
        <w:rPr>
          <w:rFonts w:ascii="Times New Roman" w:hAnsi="Times New Roman"/>
          <w:sz w:val="28"/>
          <w:szCs w:val="28"/>
        </w:rPr>
        <w:t>м</w:t>
      </w:r>
      <w:r w:rsidR="004F007B" w:rsidRPr="00451804">
        <w:rPr>
          <w:rFonts w:ascii="Times New Roman" w:hAnsi="Times New Roman"/>
          <w:sz w:val="28"/>
          <w:szCs w:val="28"/>
        </w:rPr>
        <w:t xml:space="preserve"> администрации </w:t>
      </w:r>
      <w:r w:rsidR="004F007B" w:rsidRPr="00451804">
        <w:rPr>
          <w:rFonts w:ascii="Times New Roman" w:hAnsi="Times New Roman"/>
          <w:sz w:val="28"/>
          <w:szCs w:val="28"/>
        </w:rPr>
        <w:lastRenderedPageBreak/>
        <w:t xml:space="preserve">Изобильненского </w:t>
      </w:r>
      <w:r w:rsidR="001F22C8" w:rsidRPr="00451804">
        <w:rPr>
          <w:rFonts w:ascii="Times New Roman" w:hAnsi="Times New Roman"/>
          <w:sz w:val="28"/>
          <w:szCs w:val="28"/>
        </w:rPr>
        <w:t xml:space="preserve">городского округа Ставропольского края от 01.10.2018 </w:t>
      </w:r>
      <w:r w:rsidR="008C0743" w:rsidRPr="00451804">
        <w:rPr>
          <w:rFonts w:ascii="Times New Roman" w:hAnsi="Times New Roman"/>
          <w:sz w:val="28"/>
          <w:szCs w:val="28"/>
        </w:rPr>
        <w:t>№</w:t>
      </w:r>
      <w:r w:rsidR="001F22C8" w:rsidRPr="00451804">
        <w:rPr>
          <w:rFonts w:ascii="Times New Roman" w:hAnsi="Times New Roman"/>
          <w:sz w:val="28"/>
          <w:szCs w:val="28"/>
        </w:rPr>
        <w:t xml:space="preserve"> 1420</w:t>
      </w:r>
      <w:r w:rsidR="003740D7" w:rsidRPr="003740D7">
        <w:rPr>
          <w:rFonts w:ascii="Times New Roman" w:hAnsi="Times New Roman"/>
          <w:sz w:val="28"/>
          <w:szCs w:val="28"/>
        </w:rPr>
        <w:t xml:space="preserve"> </w:t>
      </w:r>
      <w:r w:rsidR="003740D7" w:rsidRPr="00451804">
        <w:rPr>
          <w:rFonts w:ascii="Times New Roman" w:hAnsi="Times New Roman"/>
          <w:sz w:val="28"/>
          <w:szCs w:val="28"/>
        </w:rPr>
        <w:t>в редакции от 15.04.2020</w:t>
      </w:r>
      <w:r w:rsidR="008C0743" w:rsidRPr="00451804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451804">
        <w:rPr>
          <w:rFonts w:ascii="Times New Roman" w:hAnsi="Times New Roman"/>
          <w:sz w:val="28"/>
          <w:szCs w:val="28"/>
        </w:rPr>
        <w:t>.</w:t>
      </w:r>
    </w:p>
    <w:p w14:paraId="3F481416" w14:textId="38AE9E4D" w:rsidR="00031F09" w:rsidRPr="00451804" w:rsidRDefault="00EA073C" w:rsidP="00AC1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>Состав матер</w:t>
      </w:r>
      <w:r w:rsidR="001A189C" w:rsidRPr="00451804">
        <w:rPr>
          <w:rFonts w:ascii="Times New Roman" w:hAnsi="Times New Roman"/>
          <w:sz w:val="28"/>
          <w:szCs w:val="28"/>
        </w:rPr>
        <w:t>иалов, предоставленных в К</w:t>
      </w:r>
      <w:r w:rsidR="001F22C8" w:rsidRPr="00451804">
        <w:rPr>
          <w:rFonts w:ascii="Times New Roman" w:hAnsi="Times New Roman"/>
          <w:sz w:val="28"/>
          <w:szCs w:val="28"/>
        </w:rPr>
        <w:t>СО</w:t>
      </w:r>
      <w:r w:rsidR="001A189C" w:rsidRPr="00451804">
        <w:rPr>
          <w:rFonts w:ascii="Times New Roman" w:hAnsi="Times New Roman"/>
          <w:sz w:val="28"/>
          <w:szCs w:val="28"/>
        </w:rPr>
        <w:t xml:space="preserve"> с П</w:t>
      </w:r>
      <w:r w:rsidRPr="00451804">
        <w:rPr>
          <w:rFonts w:ascii="Times New Roman" w:hAnsi="Times New Roman"/>
          <w:sz w:val="28"/>
          <w:szCs w:val="28"/>
        </w:rPr>
        <w:t>роектом</w:t>
      </w:r>
      <w:r w:rsidR="00D2039F" w:rsidRPr="00451804">
        <w:rPr>
          <w:rFonts w:ascii="Times New Roman" w:hAnsi="Times New Roman"/>
          <w:sz w:val="28"/>
          <w:szCs w:val="28"/>
        </w:rPr>
        <w:t xml:space="preserve"> П</w:t>
      </w:r>
      <w:r w:rsidR="001B08A6" w:rsidRPr="00451804">
        <w:rPr>
          <w:rFonts w:ascii="Times New Roman" w:hAnsi="Times New Roman"/>
          <w:sz w:val="28"/>
          <w:szCs w:val="28"/>
        </w:rPr>
        <w:t>рограммы</w:t>
      </w:r>
      <w:r w:rsidR="00A1252C" w:rsidRPr="00294ED0">
        <w:rPr>
          <w:rFonts w:ascii="Times New Roman" w:hAnsi="Times New Roman"/>
          <w:sz w:val="28"/>
          <w:szCs w:val="28"/>
        </w:rPr>
        <w:t>,</w:t>
      </w:r>
      <w:r w:rsidR="00031F09" w:rsidRPr="00294ED0">
        <w:rPr>
          <w:rFonts w:ascii="Times New Roman" w:hAnsi="Times New Roman"/>
          <w:sz w:val="28"/>
          <w:szCs w:val="28"/>
        </w:rPr>
        <w:t xml:space="preserve"> </w:t>
      </w:r>
      <w:r w:rsidR="007566CF" w:rsidRPr="00791538">
        <w:rPr>
          <w:rFonts w:ascii="Times New Roman" w:hAnsi="Times New Roman"/>
          <w:sz w:val="28"/>
          <w:szCs w:val="28"/>
        </w:rPr>
        <w:t>соответств</w:t>
      </w:r>
      <w:r w:rsidRPr="00791538">
        <w:rPr>
          <w:rFonts w:ascii="Times New Roman" w:hAnsi="Times New Roman"/>
          <w:sz w:val="28"/>
          <w:szCs w:val="28"/>
        </w:rPr>
        <w:t>ует требованиям</w:t>
      </w:r>
      <w:r w:rsidR="00031F09" w:rsidRPr="00791538">
        <w:rPr>
          <w:rFonts w:ascii="Times New Roman" w:hAnsi="Times New Roman"/>
          <w:sz w:val="28"/>
          <w:szCs w:val="28"/>
        </w:rPr>
        <w:t xml:space="preserve"> </w:t>
      </w:r>
      <w:r w:rsidR="00871314" w:rsidRPr="00791538">
        <w:rPr>
          <w:rFonts w:ascii="Times New Roman" w:hAnsi="Times New Roman"/>
          <w:sz w:val="28"/>
          <w:szCs w:val="28"/>
        </w:rPr>
        <w:t>пункт</w:t>
      </w:r>
      <w:r w:rsidRPr="00791538">
        <w:rPr>
          <w:rFonts w:ascii="Times New Roman" w:hAnsi="Times New Roman"/>
          <w:sz w:val="28"/>
          <w:szCs w:val="28"/>
        </w:rPr>
        <w:t>а</w:t>
      </w:r>
      <w:r w:rsidR="00D24405" w:rsidRPr="00791538">
        <w:rPr>
          <w:rFonts w:ascii="Times New Roman" w:hAnsi="Times New Roman"/>
          <w:sz w:val="28"/>
          <w:szCs w:val="28"/>
        </w:rPr>
        <w:t xml:space="preserve"> 17 Порядка</w:t>
      </w:r>
      <w:r w:rsidR="00871314" w:rsidRPr="00791538">
        <w:rPr>
          <w:rFonts w:ascii="Times New Roman" w:hAnsi="Times New Roman"/>
          <w:sz w:val="28"/>
          <w:szCs w:val="28"/>
        </w:rPr>
        <w:t>, пункт</w:t>
      </w:r>
      <w:r w:rsidRPr="00791538">
        <w:rPr>
          <w:rFonts w:ascii="Times New Roman" w:hAnsi="Times New Roman"/>
          <w:sz w:val="28"/>
          <w:szCs w:val="28"/>
        </w:rPr>
        <w:t>а</w:t>
      </w:r>
      <w:r w:rsidR="00871314" w:rsidRPr="00791538">
        <w:rPr>
          <w:rFonts w:ascii="Times New Roman" w:hAnsi="Times New Roman"/>
          <w:sz w:val="28"/>
          <w:szCs w:val="28"/>
        </w:rPr>
        <w:t xml:space="preserve"> 10 Методических указаний</w:t>
      </w:r>
      <w:r w:rsidR="00031F09" w:rsidRPr="00791538">
        <w:rPr>
          <w:rFonts w:ascii="Times New Roman" w:hAnsi="Times New Roman"/>
          <w:sz w:val="28"/>
          <w:szCs w:val="28"/>
        </w:rPr>
        <w:t xml:space="preserve"> </w:t>
      </w:r>
      <w:r w:rsidR="004F007B" w:rsidRPr="00791538"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</w:t>
      </w:r>
      <w:r w:rsidR="004F007B" w:rsidRPr="00451804">
        <w:rPr>
          <w:rFonts w:ascii="Times New Roman" w:hAnsi="Times New Roman"/>
          <w:sz w:val="28"/>
          <w:szCs w:val="28"/>
        </w:rPr>
        <w:t xml:space="preserve">дского округа Ставропольского края, утвержденных </w:t>
      </w:r>
      <w:r w:rsidR="00033956" w:rsidRPr="00451804">
        <w:rPr>
          <w:rFonts w:ascii="Times New Roman" w:hAnsi="Times New Roman"/>
          <w:sz w:val="28"/>
          <w:szCs w:val="28"/>
        </w:rPr>
        <w:t xml:space="preserve">распоряжением администрации Изобильненского </w:t>
      </w:r>
      <w:r w:rsidR="001F22C8" w:rsidRPr="00451804">
        <w:rPr>
          <w:rFonts w:ascii="Times New Roman" w:hAnsi="Times New Roman"/>
          <w:sz w:val="28"/>
          <w:szCs w:val="28"/>
        </w:rPr>
        <w:t>городского округа</w:t>
      </w:r>
      <w:r w:rsidR="00033956" w:rsidRPr="00451804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1F22C8" w:rsidRPr="00451804">
        <w:rPr>
          <w:rFonts w:ascii="Times New Roman" w:hAnsi="Times New Roman"/>
          <w:sz w:val="28"/>
          <w:szCs w:val="28"/>
        </w:rPr>
        <w:t>02</w:t>
      </w:r>
      <w:r w:rsidR="00033956" w:rsidRPr="00451804">
        <w:rPr>
          <w:rFonts w:ascii="Times New Roman" w:hAnsi="Times New Roman"/>
          <w:sz w:val="28"/>
          <w:szCs w:val="28"/>
        </w:rPr>
        <w:t>.</w:t>
      </w:r>
      <w:r w:rsidR="001F22C8" w:rsidRPr="00451804">
        <w:rPr>
          <w:rFonts w:ascii="Times New Roman" w:hAnsi="Times New Roman"/>
          <w:sz w:val="28"/>
          <w:szCs w:val="28"/>
        </w:rPr>
        <w:t>10</w:t>
      </w:r>
      <w:r w:rsidR="00033956" w:rsidRPr="00451804">
        <w:rPr>
          <w:rFonts w:ascii="Times New Roman" w:hAnsi="Times New Roman"/>
          <w:sz w:val="28"/>
          <w:szCs w:val="28"/>
        </w:rPr>
        <w:t>.201</w:t>
      </w:r>
      <w:r w:rsidR="001F22C8" w:rsidRPr="00451804">
        <w:rPr>
          <w:rFonts w:ascii="Times New Roman" w:hAnsi="Times New Roman"/>
          <w:sz w:val="28"/>
          <w:szCs w:val="28"/>
        </w:rPr>
        <w:t>8 №</w:t>
      </w:r>
      <w:r w:rsidR="001B08A6" w:rsidRPr="00451804">
        <w:rPr>
          <w:rFonts w:ascii="Times New Roman" w:hAnsi="Times New Roman"/>
          <w:sz w:val="28"/>
          <w:szCs w:val="28"/>
        </w:rPr>
        <w:t xml:space="preserve"> </w:t>
      </w:r>
      <w:r w:rsidR="001F22C8" w:rsidRPr="00451804">
        <w:rPr>
          <w:rFonts w:ascii="Times New Roman" w:hAnsi="Times New Roman"/>
          <w:sz w:val="28"/>
          <w:szCs w:val="28"/>
        </w:rPr>
        <w:t>584</w:t>
      </w:r>
      <w:r w:rsidR="00033956" w:rsidRPr="00451804">
        <w:rPr>
          <w:rFonts w:ascii="Times New Roman" w:hAnsi="Times New Roman"/>
          <w:sz w:val="28"/>
          <w:szCs w:val="28"/>
        </w:rPr>
        <w:t>-р</w:t>
      </w:r>
      <w:r w:rsidR="003740D7" w:rsidRPr="003740D7">
        <w:rPr>
          <w:rFonts w:ascii="Times New Roman" w:hAnsi="Times New Roman"/>
          <w:sz w:val="28"/>
          <w:szCs w:val="28"/>
        </w:rPr>
        <w:t xml:space="preserve"> </w:t>
      </w:r>
      <w:r w:rsidR="003740D7" w:rsidRPr="00451804">
        <w:rPr>
          <w:rFonts w:ascii="Times New Roman" w:hAnsi="Times New Roman"/>
          <w:sz w:val="28"/>
          <w:szCs w:val="28"/>
        </w:rPr>
        <w:t>в редакции от 21.12.2018</w:t>
      </w:r>
      <w:r w:rsidR="004F007B" w:rsidRPr="00451804">
        <w:rPr>
          <w:rFonts w:ascii="Times New Roman" w:hAnsi="Times New Roman"/>
          <w:sz w:val="28"/>
          <w:szCs w:val="28"/>
        </w:rPr>
        <w:t xml:space="preserve"> (далее – Методические указания)</w:t>
      </w:r>
      <w:r w:rsidR="000709F5" w:rsidRPr="00451804">
        <w:rPr>
          <w:rFonts w:ascii="Times New Roman" w:hAnsi="Times New Roman"/>
          <w:sz w:val="28"/>
          <w:szCs w:val="28"/>
        </w:rPr>
        <w:t>.</w:t>
      </w:r>
    </w:p>
    <w:p w14:paraId="4B3755C0" w14:textId="1DFBB4AF" w:rsidR="002D67D1" w:rsidRPr="00294ED0" w:rsidRDefault="00A7786D" w:rsidP="0050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>В соответствии с пунктом 9 Порядка</w:t>
      </w:r>
      <w:r w:rsidR="003740D7">
        <w:rPr>
          <w:rFonts w:ascii="Times New Roman" w:hAnsi="Times New Roman"/>
          <w:sz w:val="28"/>
          <w:szCs w:val="28"/>
        </w:rPr>
        <w:t>,</w:t>
      </w:r>
      <w:r w:rsidRPr="00451804">
        <w:rPr>
          <w:rFonts w:ascii="Times New Roman" w:hAnsi="Times New Roman"/>
          <w:sz w:val="28"/>
          <w:szCs w:val="28"/>
        </w:rPr>
        <w:t xml:space="preserve"> решение о разработке данной </w:t>
      </w:r>
      <w:r w:rsidR="001B08A6" w:rsidRPr="00451804">
        <w:rPr>
          <w:rFonts w:ascii="Times New Roman" w:hAnsi="Times New Roman"/>
          <w:sz w:val="28"/>
          <w:szCs w:val="28"/>
        </w:rPr>
        <w:t>П</w:t>
      </w:r>
      <w:r w:rsidRPr="00451804">
        <w:rPr>
          <w:rFonts w:ascii="Times New Roman" w:hAnsi="Times New Roman"/>
          <w:sz w:val="28"/>
          <w:szCs w:val="28"/>
        </w:rPr>
        <w:t xml:space="preserve">рограммы принято </w:t>
      </w:r>
      <w:r w:rsidR="00E921A2" w:rsidRPr="00451804">
        <w:rPr>
          <w:rFonts w:ascii="Times New Roman" w:hAnsi="Times New Roman"/>
          <w:sz w:val="28"/>
          <w:szCs w:val="28"/>
        </w:rPr>
        <w:t>на основании</w:t>
      </w:r>
      <w:r w:rsidRPr="00451804">
        <w:rPr>
          <w:rFonts w:ascii="Times New Roman" w:hAnsi="Times New Roman"/>
          <w:sz w:val="28"/>
          <w:szCs w:val="28"/>
        </w:rPr>
        <w:t xml:space="preserve"> П</w:t>
      </w:r>
      <w:r w:rsidR="0066415D" w:rsidRPr="00451804">
        <w:rPr>
          <w:rFonts w:ascii="Times New Roman" w:hAnsi="Times New Roman"/>
          <w:sz w:val="28"/>
          <w:szCs w:val="28"/>
        </w:rPr>
        <w:t>еречн</w:t>
      </w:r>
      <w:r w:rsidR="00E921A2" w:rsidRPr="00451804">
        <w:rPr>
          <w:rFonts w:ascii="Times New Roman" w:hAnsi="Times New Roman"/>
          <w:sz w:val="28"/>
          <w:szCs w:val="28"/>
        </w:rPr>
        <w:t>я</w:t>
      </w:r>
      <w:r w:rsidR="0066415D" w:rsidRPr="00451804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2D67D1" w:rsidRPr="0045180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края, планируемых к разработке, утвержденного</w:t>
      </w:r>
      <w:r w:rsidR="00852DCC" w:rsidRPr="00451804">
        <w:rPr>
          <w:rFonts w:ascii="Times New Roman" w:hAnsi="Times New Roman"/>
          <w:sz w:val="28"/>
          <w:szCs w:val="28"/>
        </w:rPr>
        <w:t xml:space="preserve"> распоряжением администрации Изобильненского городского округа Ставропольского края от 14.08.2020 № 411-р</w:t>
      </w:r>
      <w:r w:rsidR="001F22C8" w:rsidRPr="00451804">
        <w:rPr>
          <w:rFonts w:ascii="Times New Roman" w:hAnsi="Times New Roman"/>
          <w:sz w:val="28"/>
          <w:szCs w:val="28"/>
        </w:rPr>
        <w:t xml:space="preserve"> в срок</w:t>
      </w:r>
      <w:r w:rsidR="00F21185" w:rsidRPr="00451804">
        <w:rPr>
          <w:rFonts w:ascii="Times New Roman" w:hAnsi="Times New Roman"/>
          <w:sz w:val="28"/>
          <w:szCs w:val="28"/>
        </w:rPr>
        <w:t xml:space="preserve">, </w:t>
      </w:r>
      <w:r w:rsidR="001F22C8" w:rsidRPr="00451804">
        <w:rPr>
          <w:rFonts w:ascii="Times New Roman" w:hAnsi="Times New Roman"/>
          <w:sz w:val="28"/>
          <w:szCs w:val="28"/>
        </w:rPr>
        <w:t>пред</w:t>
      </w:r>
      <w:r w:rsidR="00F21185" w:rsidRPr="00451804">
        <w:rPr>
          <w:rFonts w:ascii="Times New Roman" w:hAnsi="Times New Roman"/>
          <w:sz w:val="28"/>
          <w:szCs w:val="28"/>
        </w:rPr>
        <w:t>у</w:t>
      </w:r>
      <w:r w:rsidR="001F22C8" w:rsidRPr="00451804">
        <w:rPr>
          <w:rFonts w:ascii="Times New Roman" w:hAnsi="Times New Roman"/>
          <w:sz w:val="28"/>
          <w:szCs w:val="28"/>
        </w:rPr>
        <w:t>смотренный</w:t>
      </w:r>
      <w:r w:rsidR="00F21185" w:rsidRPr="00451804">
        <w:rPr>
          <w:rFonts w:ascii="Times New Roman" w:hAnsi="Times New Roman"/>
          <w:sz w:val="28"/>
          <w:szCs w:val="28"/>
        </w:rPr>
        <w:t xml:space="preserve"> пунктом 13 Порядка</w:t>
      </w:r>
      <w:r w:rsidR="001F22C8">
        <w:rPr>
          <w:rFonts w:ascii="Times New Roman" w:hAnsi="Times New Roman"/>
          <w:sz w:val="28"/>
          <w:szCs w:val="28"/>
        </w:rPr>
        <w:t xml:space="preserve"> </w:t>
      </w:r>
      <w:r w:rsidR="001F22C8" w:rsidRPr="00791538">
        <w:rPr>
          <w:rFonts w:ascii="Times New Roman" w:hAnsi="Times New Roman"/>
          <w:sz w:val="28"/>
          <w:szCs w:val="28"/>
        </w:rPr>
        <w:t>(до 1</w:t>
      </w:r>
      <w:r w:rsidR="00852DCC" w:rsidRPr="00791538">
        <w:rPr>
          <w:rFonts w:ascii="Times New Roman" w:hAnsi="Times New Roman"/>
          <w:sz w:val="28"/>
          <w:szCs w:val="28"/>
        </w:rPr>
        <w:t>5</w:t>
      </w:r>
      <w:r w:rsidR="001F22C8" w:rsidRPr="00791538">
        <w:rPr>
          <w:rFonts w:ascii="Times New Roman" w:hAnsi="Times New Roman"/>
          <w:sz w:val="28"/>
          <w:szCs w:val="28"/>
        </w:rPr>
        <w:t xml:space="preserve"> августа)</w:t>
      </w:r>
      <w:r w:rsidR="00F21185" w:rsidRPr="00791538">
        <w:rPr>
          <w:rFonts w:ascii="Times New Roman" w:hAnsi="Times New Roman"/>
          <w:sz w:val="28"/>
          <w:szCs w:val="28"/>
        </w:rPr>
        <w:t>,</w:t>
      </w:r>
      <w:r w:rsidR="00F21185" w:rsidRPr="00294ED0">
        <w:rPr>
          <w:rFonts w:ascii="Times New Roman" w:hAnsi="Times New Roman"/>
          <w:sz w:val="28"/>
          <w:szCs w:val="28"/>
        </w:rPr>
        <w:t xml:space="preserve"> </w:t>
      </w:r>
    </w:p>
    <w:p w14:paraId="24E184B6" w14:textId="77777777" w:rsidR="00791538" w:rsidRPr="00294ED0" w:rsidRDefault="00791538" w:rsidP="00791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65326B">
        <w:rPr>
          <w:rFonts w:ascii="Times New Roman" w:hAnsi="Times New Roman"/>
          <w:sz w:val="28"/>
          <w:szCs w:val="28"/>
        </w:rPr>
        <w:t xml:space="preserve"> пункта</w:t>
      </w:r>
      <w:r w:rsidRPr="000F609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Порядка, на момент предоставления в КСО,</w:t>
      </w:r>
      <w:r w:rsidRPr="0065326B">
        <w:rPr>
          <w:rFonts w:ascii="Times New Roman" w:hAnsi="Times New Roman"/>
          <w:sz w:val="28"/>
          <w:szCs w:val="28"/>
        </w:rPr>
        <w:t xml:space="preserve"> </w:t>
      </w:r>
      <w:r w:rsidRPr="000F6098">
        <w:rPr>
          <w:rFonts w:ascii="Times New Roman" w:hAnsi="Times New Roman"/>
          <w:sz w:val="28"/>
          <w:szCs w:val="28"/>
        </w:rPr>
        <w:t xml:space="preserve">Проект </w:t>
      </w:r>
      <w:r w:rsidRPr="0065326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5326B">
        <w:rPr>
          <w:rFonts w:ascii="Times New Roman" w:hAnsi="Times New Roman"/>
          <w:sz w:val="28"/>
          <w:szCs w:val="28"/>
        </w:rPr>
        <w:t xml:space="preserve">не прошел процедуру общественного обсуждения. </w:t>
      </w:r>
    </w:p>
    <w:p w14:paraId="7AAD0B69" w14:textId="77777777" w:rsidR="00791538" w:rsidRDefault="00791538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9BBE6B" w14:textId="77777777" w:rsidR="00D00416" w:rsidRPr="00451804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804">
        <w:rPr>
          <w:rFonts w:ascii="Times New Roman" w:hAnsi="Times New Roman"/>
          <w:b/>
          <w:sz w:val="28"/>
          <w:szCs w:val="28"/>
        </w:rPr>
        <w:t>2</w:t>
      </w:r>
      <w:r w:rsidR="00EA5411" w:rsidRPr="00451804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451804">
        <w:rPr>
          <w:rFonts w:ascii="Times New Roman" w:hAnsi="Times New Roman"/>
          <w:b/>
          <w:sz w:val="28"/>
          <w:szCs w:val="28"/>
        </w:rPr>
        <w:t>структур</w:t>
      </w:r>
      <w:r w:rsidR="001D2182" w:rsidRPr="00451804">
        <w:rPr>
          <w:rFonts w:ascii="Times New Roman" w:hAnsi="Times New Roman"/>
          <w:b/>
          <w:sz w:val="28"/>
          <w:szCs w:val="28"/>
        </w:rPr>
        <w:t>ы</w:t>
      </w:r>
      <w:r w:rsidR="00833B54" w:rsidRPr="00451804">
        <w:rPr>
          <w:rFonts w:ascii="Times New Roman" w:hAnsi="Times New Roman"/>
          <w:b/>
          <w:sz w:val="28"/>
          <w:szCs w:val="28"/>
        </w:rPr>
        <w:t xml:space="preserve"> и содержания </w:t>
      </w:r>
      <w:r w:rsidR="004B2FD4" w:rsidRPr="00451804">
        <w:rPr>
          <w:rFonts w:ascii="Times New Roman" w:hAnsi="Times New Roman"/>
          <w:b/>
          <w:sz w:val="28"/>
          <w:szCs w:val="28"/>
        </w:rPr>
        <w:t>П</w:t>
      </w:r>
      <w:r w:rsidR="00EA5411" w:rsidRPr="00451804">
        <w:rPr>
          <w:rFonts w:ascii="Times New Roman" w:hAnsi="Times New Roman"/>
          <w:b/>
          <w:sz w:val="28"/>
          <w:szCs w:val="28"/>
        </w:rPr>
        <w:t>рограммы</w:t>
      </w:r>
    </w:p>
    <w:p w14:paraId="00E4F1B5" w14:textId="77777777" w:rsidR="00791538" w:rsidRDefault="004C6B2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>В соответствии</w:t>
      </w:r>
      <w:r w:rsidR="00E921A2" w:rsidRPr="00451804">
        <w:rPr>
          <w:rFonts w:ascii="Times New Roman" w:hAnsi="Times New Roman"/>
          <w:sz w:val="28"/>
          <w:szCs w:val="28"/>
        </w:rPr>
        <w:t xml:space="preserve"> с </w:t>
      </w:r>
      <w:r w:rsidRPr="00451804">
        <w:rPr>
          <w:rFonts w:ascii="Times New Roman" w:hAnsi="Times New Roman"/>
          <w:sz w:val="28"/>
          <w:szCs w:val="28"/>
        </w:rPr>
        <w:t xml:space="preserve">пунктом 6 </w:t>
      </w:r>
      <w:r w:rsidR="00BE0534" w:rsidRPr="00451804">
        <w:rPr>
          <w:rFonts w:ascii="Times New Roman" w:hAnsi="Times New Roman"/>
          <w:sz w:val="28"/>
          <w:szCs w:val="28"/>
        </w:rPr>
        <w:t>Методических указаний</w:t>
      </w:r>
      <w:r w:rsidRPr="00451804">
        <w:rPr>
          <w:rFonts w:ascii="Times New Roman" w:hAnsi="Times New Roman"/>
          <w:sz w:val="28"/>
          <w:szCs w:val="28"/>
        </w:rPr>
        <w:t xml:space="preserve"> </w:t>
      </w:r>
      <w:r w:rsidR="00BE0534" w:rsidRPr="00451804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451804">
        <w:rPr>
          <w:rFonts w:ascii="Times New Roman" w:hAnsi="Times New Roman"/>
          <w:sz w:val="28"/>
          <w:szCs w:val="28"/>
        </w:rPr>
        <w:t>Программ</w:t>
      </w:r>
      <w:r w:rsidR="004B2FD4" w:rsidRPr="00451804">
        <w:rPr>
          <w:rFonts w:ascii="Times New Roman" w:hAnsi="Times New Roman"/>
          <w:sz w:val="28"/>
          <w:szCs w:val="28"/>
        </w:rPr>
        <w:t>ы</w:t>
      </w:r>
      <w:r w:rsidR="00DB7921" w:rsidRPr="00451804">
        <w:rPr>
          <w:rFonts w:ascii="Times New Roman" w:hAnsi="Times New Roman"/>
          <w:sz w:val="28"/>
          <w:szCs w:val="28"/>
        </w:rPr>
        <w:t xml:space="preserve"> </w:t>
      </w:r>
      <w:r w:rsidR="00BE0534" w:rsidRPr="00451804">
        <w:rPr>
          <w:rFonts w:ascii="Times New Roman" w:hAnsi="Times New Roman"/>
          <w:sz w:val="28"/>
          <w:szCs w:val="28"/>
        </w:rPr>
        <w:t>вход</w:t>
      </w:r>
      <w:r w:rsidR="00E921A2" w:rsidRPr="00451804">
        <w:rPr>
          <w:rFonts w:ascii="Times New Roman" w:hAnsi="Times New Roman"/>
          <w:sz w:val="28"/>
          <w:szCs w:val="28"/>
        </w:rPr>
        <w:t>я</w:t>
      </w:r>
      <w:r w:rsidR="00BE0534" w:rsidRPr="00451804">
        <w:rPr>
          <w:rFonts w:ascii="Times New Roman" w:hAnsi="Times New Roman"/>
          <w:sz w:val="28"/>
          <w:szCs w:val="28"/>
        </w:rPr>
        <w:t>т</w:t>
      </w:r>
      <w:r w:rsidR="00E25425" w:rsidRPr="00451804">
        <w:rPr>
          <w:rFonts w:ascii="Times New Roman" w:hAnsi="Times New Roman"/>
          <w:sz w:val="28"/>
          <w:szCs w:val="28"/>
        </w:rPr>
        <w:t>:</w:t>
      </w:r>
    </w:p>
    <w:p w14:paraId="6A195045" w14:textId="77777777" w:rsidR="00B76F47" w:rsidRPr="00451804" w:rsidRDefault="00E25425" w:rsidP="00791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451804">
        <w:rPr>
          <w:rFonts w:ascii="Times New Roman" w:hAnsi="Times New Roman"/>
          <w:sz w:val="28"/>
          <w:szCs w:val="28"/>
        </w:rPr>
        <w:t>Программы</w:t>
      </w:r>
      <w:r w:rsidRPr="00451804">
        <w:rPr>
          <w:rFonts w:ascii="Times New Roman" w:hAnsi="Times New Roman"/>
          <w:sz w:val="28"/>
          <w:szCs w:val="28"/>
        </w:rPr>
        <w:t>,</w:t>
      </w:r>
    </w:p>
    <w:p w14:paraId="682944A7" w14:textId="7D910C2E" w:rsidR="00791538" w:rsidRPr="005066D8" w:rsidRDefault="00DC656F" w:rsidP="00791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804">
        <w:rPr>
          <w:rFonts w:ascii="Times New Roman" w:hAnsi="Times New Roman"/>
          <w:sz w:val="28"/>
          <w:szCs w:val="28"/>
        </w:rPr>
        <w:t xml:space="preserve">- </w:t>
      </w:r>
      <w:r w:rsidR="00E25425" w:rsidRPr="00451804">
        <w:rPr>
          <w:rFonts w:ascii="Times New Roman" w:hAnsi="Times New Roman"/>
          <w:sz w:val="28"/>
          <w:szCs w:val="28"/>
        </w:rPr>
        <w:t xml:space="preserve">текстовая часть с </w:t>
      </w:r>
      <w:r w:rsidR="00E25425" w:rsidRPr="00094849">
        <w:rPr>
          <w:rFonts w:ascii="Times New Roman" w:hAnsi="Times New Roman"/>
          <w:sz w:val="28"/>
          <w:szCs w:val="28"/>
        </w:rPr>
        <w:t>содержанием</w:t>
      </w:r>
      <w:r w:rsidR="00422B98">
        <w:rPr>
          <w:rFonts w:ascii="Times New Roman" w:hAnsi="Times New Roman"/>
          <w:sz w:val="28"/>
          <w:szCs w:val="28"/>
        </w:rPr>
        <w:t xml:space="preserve"> цели и приоритетов</w:t>
      </w:r>
      <w:r w:rsidR="00451804" w:rsidRPr="00094849">
        <w:rPr>
          <w:rFonts w:ascii="Times New Roman" w:hAnsi="Times New Roman"/>
          <w:sz w:val="28"/>
          <w:szCs w:val="28"/>
        </w:rPr>
        <w:t>,</w:t>
      </w:r>
      <w:r w:rsidR="00451804" w:rsidRPr="00094849">
        <w:rPr>
          <w:rFonts w:ascii="Times New Roman" w:hAnsi="Times New Roman"/>
          <w:b/>
          <w:sz w:val="28"/>
          <w:szCs w:val="28"/>
        </w:rPr>
        <w:t xml:space="preserve"> </w:t>
      </w:r>
      <w:r w:rsidR="00E25425" w:rsidRPr="00094849">
        <w:rPr>
          <w:rFonts w:ascii="Times New Roman" w:hAnsi="Times New Roman"/>
          <w:sz w:val="28"/>
          <w:szCs w:val="28"/>
        </w:rPr>
        <w:t>реализуемых в Изобильненском городском округе</w:t>
      </w:r>
      <w:r w:rsidR="00622076" w:rsidRPr="00094849">
        <w:rPr>
          <w:rFonts w:ascii="Times New Roman" w:hAnsi="Times New Roman"/>
          <w:sz w:val="28"/>
          <w:szCs w:val="28"/>
        </w:rPr>
        <w:t xml:space="preserve"> Ставропольского края (далее – ИГО СК</w:t>
      </w:r>
      <w:r w:rsidR="00094849" w:rsidRPr="00094849">
        <w:rPr>
          <w:rFonts w:ascii="Times New Roman" w:hAnsi="Times New Roman"/>
          <w:sz w:val="28"/>
          <w:szCs w:val="28"/>
        </w:rPr>
        <w:t>)</w:t>
      </w:r>
      <w:r w:rsidR="00791538" w:rsidRPr="00094849">
        <w:rPr>
          <w:rFonts w:ascii="Times New Roman" w:hAnsi="Times New Roman"/>
          <w:sz w:val="28"/>
          <w:szCs w:val="28"/>
        </w:rPr>
        <w:t xml:space="preserve"> в сфере энергосбережения и повышения энергетической эффективности,</w:t>
      </w:r>
    </w:p>
    <w:p w14:paraId="123B9AF4" w14:textId="77777777" w:rsidR="003D6DAB" w:rsidRPr="00791538" w:rsidRDefault="003D6DAB" w:rsidP="00791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538">
        <w:rPr>
          <w:rFonts w:ascii="Times New Roman" w:hAnsi="Times New Roman"/>
          <w:sz w:val="28"/>
          <w:szCs w:val="28"/>
        </w:rPr>
        <w:t>-</w:t>
      </w:r>
      <w:r w:rsidR="00E25425" w:rsidRPr="00791538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791538">
        <w:rPr>
          <w:rFonts w:ascii="Times New Roman" w:hAnsi="Times New Roman"/>
          <w:sz w:val="28"/>
          <w:szCs w:val="28"/>
        </w:rPr>
        <w:t>,</w:t>
      </w:r>
      <w:r w:rsidR="00E25425" w:rsidRPr="00791538">
        <w:rPr>
          <w:rFonts w:ascii="Times New Roman" w:hAnsi="Times New Roman"/>
          <w:sz w:val="28"/>
          <w:szCs w:val="28"/>
        </w:rPr>
        <w:t xml:space="preserve"> </w:t>
      </w:r>
    </w:p>
    <w:p w14:paraId="13B445C8" w14:textId="77777777" w:rsidR="00B76F47" w:rsidRPr="00791538" w:rsidRDefault="003D6DAB" w:rsidP="00042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538">
        <w:rPr>
          <w:rFonts w:ascii="Times New Roman" w:hAnsi="Times New Roman"/>
          <w:sz w:val="28"/>
          <w:szCs w:val="28"/>
        </w:rPr>
        <w:t>-</w:t>
      </w:r>
      <w:r w:rsidR="00E25425" w:rsidRPr="00791538">
        <w:rPr>
          <w:rFonts w:ascii="Times New Roman" w:hAnsi="Times New Roman"/>
          <w:sz w:val="28"/>
          <w:szCs w:val="28"/>
        </w:rPr>
        <w:t xml:space="preserve"> </w:t>
      </w:r>
      <w:r w:rsidR="00B76F47" w:rsidRPr="00791538">
        <w:rPr>
          <w:rFonts w:ascii="Times New Roman" w:hAnsi="Times New Roman"/>
          <w:sz w:val="28"/>
          <w:szCs w:val="28"/>
        </w:rPr>
        <w:t>подпрограмм</w:t>
      </w:r>
      <w:r w:rsidR="005476FC">
        <w:rPr>
          <w:rFonts w:ascii="Times New Roman" w:hAnsi="Times New Roman"/>
          <w:sz w:val="28"/>
          <w:szCs w:val="28"/>
        </w:rPr>
        <w:t>а</w:t>
      </w:r>
      <w:r w:rsidR="00403518" w:rsidRPr="00791538">
        <w:rPr>
          <w:rFonts w:ascii="Times New Roman" w:hAnsi="Times New Roman"/>
          <w:sz w:val="28"/>
          <w:szCs w:val="28"/>
        </w:rPr>
        <w:t xml:space="preserve"> </w:t>
      </w:r>
      <w:r w:rsidR="004B2FD4" w:rsidRPr="00791538">
        <w:rPr>
          <w:rFonts w:ascii="Times New Roman" w:hAnsi="Times New Roman"/>
          <w:sz w:val="28"/>
          <w:szCs w:val="28"/>
        </w:rPr>
        <w:t>Программы (да</w:t>
      </w:r>
      <w:r w:rsidR="00791538" w:rsidRPr="00791538">
        <w:rPr>
          <w:rFonts w:ascii="Times New Roman" w:hAnsi="Times New Roman"/>
          <w:sz w:val="28"/>
          <w:szCs w:val="28"/>
        </w:rPr>
        <w:t>лее – Подпрограмма</w:t>
      </w:r>
      <w:r w:rsidR="00875130" w:rsidRPr="00791538">
        <w:rPr>
          <w:rFonts w:ascii="Times New Roman" w:hAnsi="Times New Roman"/>
          <w:sz w:val="28"/>
          <w:szCs w:val="28"/>
        </w:rPr>
        <w:t>)</w:t>
      </w:r>
      <w:r w:rsidR="004238AC" w:rsidRPr="00791538">
        <w:rPr>
          <w:rFonts w:ascii="Times New Roman" w:hAnsi="Times New Roman"/>
          <w:sz w:val="28"/>
          <w:szCs w:val="28"/>
        </w:rPr>
        <w:t>:</w:t>
      </w:r>
      <w:r w:rsidR="00042DCB">
        <w:rPr>
          <w:rFonts w:ascii="Times New Roman" w:hAnsi="Times New Roman"/>
          <w:sz w:val="28"/>
          <w:szCs w:val="28"/>
        </w:rPr>
        <w:t xml:space="preserve"> </w:t>
      </w:r>
      <w:r w:rsidR="007B12CE" w:rsidRPr="00791538">
        <w:rPr>
          <w:rFonts w:ascii="Times New Roman" w:hAnsi="Times New Roman"/>
          <w:sz w:val="28"/>
          <w:szCs w:val="28"/>
        </w:rPr>
        <w:t>«</w:t>
      </w:r>
      <w:r w:rsidR="00791538" w:rsidRPr="00791538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 w:rsidR="007B12CE" w:rsidRPr="00791538">
        <w:rPr>
          <w:rFonts w:ascii="Times New Roman" w:hAnsi="Times New Roman"/>
          <w:sz w:val="28"/>
          <w:szCs w:val="28"/>
        </w:rPr>
        <w:t>»</w:t>
      </w:r>
      <w:r w:rsidR="0091744B" w:rsidRPr="00791538">
        <w:rPr>
          <w:rFonts w:ascii="Times New Roman" w:hAnsi="Times New Roman"/>
          <w:sz w:val="28"/>
          <w:szCs w:val="28"/>
        </w:rPr>
        <w:t xml:space="preserve"> –</w:t>
      </w:r>
      <w:r w:rsidR="00CB0A84" w:rsidRPr="00791538">
        <w:rPr>
          <w:rFonts w:ascii="Times New Roman" w:hAnsi="Times New Roman"/>
          <w:sz w:val="28"/>
          <w:szCs w:val="28"/>
        </w:rPr>
        <w:t xml:space="preserve"> </w:t>
      </w:r>
      <w:r w:rsidR="0091744B" w:rsidRPr="00791538">
        <w:rPr>
          <w:rFonts w:ascii="Times New Roman" w:hAnsi="Times New Roman"/>
          <w:sz w:val="28"/>
          <w:szCs w:val="28"/>
        </w:rPr>
        <w:t xml:space="preserve">содержит </w:t>
      </w:r>
      <w:r w:rsidR="0009004C" w:rsidRPr="00791538">
        <w:rPr>
          <w:rFonts w:ascii="Times New Roman" w:hAnsi="Times New Roman"/>
          <w:sz w:val="28"/>
          <w:szCs w:val="28"/>
        </w:rPr>
        <w:t>1</w:t>
      </w:r>
      <w:r w:rsidR="0091744B" w:rsidRPr="00791538">
        <w:rPr>
          <w:rFonts w:ascii="Times New Roman" w:hAnsi="Times New Roman"/>
          <w:sz w:val="28"/>
          <w:szCs w:val="28"/>
        </w:rPr>
        <w:t xml:space="preserve"> задач</w:t>
      </w:r>
      <w:r w:rsidR="0009004C" w:rsidRPr="00791538">
        <w:rPr>
          <w:rFonts w:ascii="Times New Roman" w:hAnsi="Times New Roman"/>
          <w:sz w:val="28"/>
          <w:szCs w:val="28"/>
        </w:rPr>
        <w:t>у</w:t>
      </w:r>
      <w:r w:rsidR="0091744B" w:rsidRPr="00791538">
        <w:rPr>
          <w:rFonts w:ascii="Times New Roman" w:hAnsi="Times New Roman"/>
          <w:sz w:val="28"/>
          <w:szCs w:val="28"/>
        </w:rPr>
        <w:t xml:space="preserve"> и</w:t>
      </w:r>
      <w:r w:rsidR="0009004C" w:rsidRPr="00791538">
        <w:rPr>
          <w:rFonts w:ascii="Times New Roman" w:hAnsi="Times New Roman"/>
          <w:sz w:val="28"/>
          <w:szCs w:val="28"/>
        </w:rPr>
        <w:t xml:space="preserve"> </w:t>
      </w:r>
      <w:r w:rsidR="00791538">
        <w:rPr>
          <w:rFonts w:ascii="Times New Roman" w:hAnsi="Times New Roman"/>
          <w:sz w:val="28"/>
          <w:szCs w:val="28"/>
        </w:rPr>
        <w:t>1</w:t>
      </w:r>
      <w:r w:rsidR="00B76F47" w:rsidRPr="00791538">
        <w:rPr>
          <w:rFonts w:ascii="Times New Roman" w:hAnsi="Times New Roman"/>
          <w:sz w:val="28"/>
          <w:szCs w:val="28"/>
        </w:rPr>
        <w:t xml:space="preserve"> основн</w:t>
      </w:r>
      <w:r w:rsidR="00791538">
        <w:rPr>
          <w:rFonts w:ascii="Times New Roman" w:hAnsi="Times New Roman"/>
          <w:sz w:val="28"/>
          <w:szCs w:val="28"/>
        </w:rPr>
        <w:t>ое</w:t>
      </w:r>
      <w:r w:rsidR="00B76F47" w:rsidRPr="00791538">
        <w:rPr>
          <w:rFonts w:ascii="Times New Roman" w:hAnsi="Times New Roman"/>
          <w:sz w:val="28"/>
          <w:szCs w:val="28"/>
        </w:rPr>
        <w:t xml:space="preserve"> мероприяти</w:t>
      </w:r>
      <w:r w:rsidR="00791538">
        <w:rPr>
          <w:rFonts w:ascii="Times New Roman" w:hAnsi="Times New Roman"/>
          <w:sz w:val="28"/>
          <w:szCs w:val="28"/>
        </w:rPr>
        <w:t>е</w:t>
      </w:r>
      <w:r w:rsidR="00042DCB">
        <w:rPr>
          <w:rFonts w:ascii="Times New Roman" w:hAnsi="Times New Roman"/>
          <w:sz w:val="28"/>
          <w:szCs w:val="28"/>
        </w:rPr>
        <w:t>.</w:t>
      </w:r>
    </w:p>
    <w:p w14:paraId="05E5B38C" w14:textId="77777777" w:rsidR="00791538" w:rsidRDefault="00791538" w:rsidP="004C1B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5825A393" w14:textId="77777777" w:rsidR="000E172C" w:rsidRPr="00F80A0D" w:rsidRDefault="000E172C" w:rsidP="004C1B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A0D">
        <w:rPr>
          <w:rFonts w:ascii="Times New Roman" w:hAnsi="Times New Roman"/>
          <w:bCs/>
          <w:sz w:val="28"/>
          <w:szCs w:val="28"/>
        </w:rPr>
        <w:t>В соответствии с пункт</w:t>
      </w:r>
      <w:r w:rsidR="00AC3557" w:rsidRPr="00F80A0D">
        <w:rPr>
          <w:rFonts w:ascii="Times New Roman" w:hAnsi="Times New Roman"/>
          <w:bCs/>
          <w:sz w:val="28"/>
          <w:szCs w:val="28"/>
        </w:rPr>
        <w:t>ом</w:t>
      </w:r>
      <w:r w:rsidRPr="00F80A0D">
        <w:rPr>
          <w:rFonts w:ascii="Times New Roman" w:hAnsi="Times New Roman"/>
          <w:bCs/>
          <w:sz w:val="28"/>
          <w:szCs w:val="28"/>
        </w:rPr>
        <w:t xml:space="preserve"> 2</w:t>
      </w:r>
      <w:r w:rsidR="00563B99" w:rsidRPr="00F80A0D">
        <w:rPr>
          <w:rFonts w:ascii="Times New Roman" w:hAnsi="Times New Roman"/>
          <w:bCs/>
          <w:sz w:val="28"/>
          <w:szCs w:val="28"/>
        </w:rPr>
        <w:t>4</w:t>
      </w:r>
      <w:r w:rsidRPr="00F80A0D">
        <w:rPr>
          <w:rFonts w:ascii="Times New Roman" w:hAnsi="Times New Roman"/>
          <w:bCs/>
          <w:sz w:val="28"/>
          <w:szCs w:val="28"/>
        </w:rPr>
        <w:t xml:space="preserve"> </w:t>
      </w:r>
      <w:r w:rsidRPr="00F80A0D">
        <w:rPr>
          <w:rFonts w:ascii="Times New Roman" w:hAnsi="Times New Roman"/>
          <w:sz w:val="28"/>
          <w:szCs w:val="28"/>
        </w:rPr>
        <w:t>Порядка</w:t>
      </w:r>
      <w:r w:rsidR="00403518" w:rsidRPr="00F80A0D">
        <w:rPr>
          <w:rFonts w:ascii="Times New Roman" w:hAnsi="Times New Roman"/>
          <w:sz w:val="28"/>
          <w:szCs w:val="28"/>
        </w:rPr>
        <w:t xml:space="preserve"> </w:t>
      </w:r>
      <w:r w:rsidR="00D95A7F" w:rsidRPr="00F80A0D">
        <w:rPr>
          <w:rFonts w:ascii="Times New Roman" w:hAnsi="Times New Roman"/>
          <w:bCs/>
          <w:sz w:val="28"/>
          <w:szCs w:val="28"/>
        </w:rPr>
        <w:t>П</w:t>
      </w:r>
      <w:r w:rsidRPr="00F80A0D">
        <w:rPr>
          <w:rFonts w:ascii="Times New Roman" w:hAnsi="Times New Roman"/>
          <w:bCs/>
          <w:sz w:val="28"/>
          <w:szCs w:val="28"/>
        </w:rPr>
        <w:t>р</w:t>
      </w:r>
      <w:r w:rsidR="00EC2AEE" w:rsidRPr="00F80A0D">
        <w:rPr>
          <w:rFonts w:ascii="Times New Roman" w:hAnsi="Times New Roman"/>
          <w:bCs/>
          <w:sz w:val="28"/>
          <w:szCs w:val="28"/>
        </w:rPr>
        <w:t xml:space="preserve">ограмма и </w:t>
      </w:r>
      <w:r w:rsidR="00920EC5" w:rsidRPr="00F80A0D">
        <w:rPr>
          <w:rFonts w:ascii="Times New Roman" w:hAnsi="Times New Roman"/>
          <w:bCs/>
          <w:sz w:val="28"/>
          <w:szCs w:val="28"/>
        </w:rPr>
        <w:t>П</w:t>
      </w:r>
      <w:r w:rsidR="00EC2AEE" w:rsidRPr="00F80A0D">
        <w:rPr>
          <w:rFonts w:ascii="Times New Roman" w:hAnsi="Times New Roman"/>
          <w:bCs/>
          <w:sz w:val="28"/>
          <w:szCs w:val="28"/>
        </w:rPr>
        <w:t>одпрограмм</w:t>
      </w:r>
      <w:r w:rsidR="00C80CBE" w:rsidRPr="00F80A0D">
        <w:rPr>
          <w:rFonts w:ascii="Times New Roman" w:hAnsi="Times New Roman"/>
          <w:bCs/>
          <w:sz w:val="28"/>
          <w:szCs w:val="28"/>
        </w:rPr>
        <w:t>а</w:t>
      </w:r>
      <w:r w:rsidR="00BD09BA" w:rsidRPr="00F80A0D">
        <w:rPr>
          <w:rFonts w:ascii="Times New Roman" w:hAnsi="Times New Roman"/>
          <w:bCs/>
          <w:sz w:val="28"/>
          <w:szCs w:val="28"/>
        </w:rPr>
        <w:t xml:space="preserve"> </w:t>
      </w:r>
      <w:r w:rsidRPr="00F80A0D">
        <w:rPr>
          <w:rFonts w:ascii="Times New Roman" w:hAnsi="Times New Roman"/>
          <w:bCs/>
          <w:sz w:val="28"/>
          <w:szCs w:val="28"/>
        </w:rPr>
        <w:t>содерж</w:t>
      </w:r>
      <w:r w:rsidR="00EC2AEE" w:rsidRPr="00F80A0D">
        <w:rPr>
          <w:rFonts w:ascii="Times New Roman" w:hAnsi="Times New Roman"/>
          <w:bCs/>
          <w:sz w:val="28"/>
          <w:szCs w:val="28"/>
        </w:rPr>
        <w:t>а</w:t>
      </w:r>
      <w:r w:rsidRPr="00F80A0D">
        <w:rPr>
          <w:rFonts w:ascii="Times New Roman" w:hAnsi="Times New Roman"/>
          <w:bCs/>
          <w:sz w:val="28"/>
          <w:szCs w:val="28"/>
        </w:rPr>
        <w:t>т:</w:t>
      </w:r>
    </w:p>
    <w:p w14:paraId="37013491" w14:textId="408D45B5" w:rsidR="00713398" w:rsidRPr="00F80A0D" w:rsidRDefault="00713398" w:rsidP="00713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A0D">
        <w:rPr>
          <w:rFonts w:ascii="Times New Roman" w:hAnsi="Times New Roman"/>
          <w:sz w:val="28"/>
          <w:szCs w:val="28"/>
        </w:rPr>
        <w:t xml:space="preserve">- весовые коэффициенты, </w:t>
      </w:r>
      <w:r w:rsidRPr="00F80A0D">
        <w:rPr>
          <w:rFonts w:ascii="Times New Roman" w:hAnsi="Times New Roman"/>
          <w:bCs/>
          <w:sz w:val="28"/>
          <w:szCs w:val="28"/>
        </w:rPr>
        <w:t>составленные для оценки эффективности реализации Программы</w:t>
      </w:r>
      <w:r w:rsidRPr="00F80A0D">
        <w:rPr>
          <w:rFonts w:ascii="Times New Roman" w:hAnsi="Times New Roman"/>
          <w:sz w:val="28"/>
          <w:szCs w:val="28"/>
        </w:rPr>
        <w:t xml:space="preserve">, </w:t>
      </w:r>
    </w:p>
    <w:p w14:paraId="444A634F" w14:textId="77777777" w:rsidR="00713398" w:rsidRPr="00F80A0D" w:rsidRDefault="00713398" w:rsidP="0071339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80A0D">
        <w:rPr>
          <w:rFonts w:ascii="Times New Roman" w:hAnsi="Times New Roman"/>
          <w:bCs/>
          <w:sz w:val="28"/>
          <w:szCs w:val="28"/>
        </w:rPr>
        <w:t>- перечень основных мероприятий Программы</w:t>
      </w:r>
      <w:r w:rsidRPr="00F80A0D">
        <w:rPr>
          <w:rFonts w:ascii="Times New Roman" w:hAnsi="Times New Roman"/>
          <w:sz w:val="28"/>
          <w:szCs w:val="28"/>
        </w:rPr>
        <w:t xml:space="preserve"> </w:t>
      </w:r>
      <w:r w:rsidRPr="00F80A0D">
        <w:rPr>
          <w:rFonts w:ascii="Times New Roman" w:hAnsi="Times New Roman"/>
          <w:bCs/>
          <w:sz w:val="28"/>
          <w:szCs w:val="28"/>
        </w:rPr>
        <w:t>с указанием сроков их реализации, ответственных исполнителей Программы,</w:t>
      </w:r>
      <w:r w:rsidRPr="00F80A0D">
        <w:rPr>
          <w:rFonts w:ascii="Times New Roman" w:hAnsi="Times New Roman"/>
          <w:sz w:val="28"/>
          <w:szCs w:val="28"/>
        </w:rPr>
        <w:t xml:space="preserve"> </w:t>
      </w:r>
      <w:r w:rsidR="00AF31E7" w:rsidRPr="00F80A0D">
        <w:rPr>
          <w:rFonts w:ascii="Times New Roman" w:hAnsi="Times New Roman"/>
          <w:sz w:val="28"/>
          <w:szCs w:val="28"/>
        </w:rPr>
        <w:t xml:space="preserve">соисполнителей, участников, </w:t>
      </w:r>
      <w:r w:rsidRPr="00F80A0D">
        <w:rPr>
          <w:rFonts w:ascii="Times New Roman" w:hAnsi="Times New Roman"/>
          <w:bCs/>
          <w:sz w:val="28"/>
          <w:szCs w:val="28"/>
        </w:rPr>
        <w:t xml:space="preserve">составленный </w:t>
      </w:r>
      <w:r w:rsidRPr="00F80A0D">
        <w:rPr>
          <w:rFonts w:ascii="Times New Roman" w:hAnsi="Times New Roman"/>
          <w:sz w:val="28"/>
          <w:szCs w:val="28"/>
        </w:rPr>
        <w:t>в соответствии с пунктом 37 Методических указаний,</w:t>
      </w:r>
    </w:p>
    <w:p w14:paraId="74D0B639" w14:textId="77777777" w:rsidR="00E03A08" w:rsidRDefault="00713398" w:rsidP="00713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A0D">
        <w:rPr>
          <w:rFonts w:ascii="Times New Roman" w:hAnsi="Times New Roman"/>
          <w:bCs/>
          <w:sz w:val="28"/>
          <w:szCs w:val="28"/>
        </w:rPr>
        <w:t>- характеристик</w:t>
      </w:r>
      <w:r w:rsidR="00E03A08" w:rsidRPr="00F80A0D">
        <w:rPr>
          <w:rFonts w:ascii="Times New Roman" w:hAnsi="Times New Roman"/>
          <w:bCs/>
          <w:sz w:val="28"/>
          <w:szCs w:val="28"/>
        </w:rPr>
        <w:t>у основного</w:t>
      </w:r>
      <w:r w:rsidRPr="00F80A0D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E03A08" w:rsidRPr="00F80A0D">
        <w:rPr>
          <w:rFonts w:ascii="Times New Roman" w:hAnsi="Times New Roman"/>
          <w:bCs/>
          <w:sz w:val="28"/>
          <w:szCs w:val="28"/>
        </w:rPr>
        <w:t>я</w:t>
      </w:r>
      <w:r w:rsidRPr="00F80A0D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E03A08" w:rsidRPr="00F80A0D">
        <w:rPr>
          <w:rFonts w:ascii="Times New Roman" w:hAnsi="Times New Roman"/>
          <w:bCs/>
          <w:sz w:val="28"/>
          <w:szCs w:val="28"/>
        </w:rPr>
        <w:t xml:space="preserve"> «Снижение потерь</w:t>
      </w:r>
      <w:r w:rsidR="009170DD" w:rsidRPr="00F80A0D">
        <w:rPr>
          <w:rFonts w:ascii="Times New Roman" w:hAnsi="Times New Roman"/>
          <w:bCs/>
          <w:sz w:val="28"/>
          <w:szCs w:val="28"/>
        </w:rPr>
        <w:t xml:space="preserve"> </w:t>
      </w:r>
      <w:r w:rsidR="00E03A08" w:rsidRPr="00F80A0D">
        <w:rPr>
          <w:rFonts w:ascii="Times New Roman" w:hAnsi="Times New Roman"/>
          <w:bCs/>
          <w:sz w:val="28"/>
          <w:szCs w:val="28"/>
        </w:rPr>
        <w:t>тепловой энергии в муниципальных учреждениях и организациях образования»</w:t>
      </w:r>
      <w:r w:rsidR="00B56828">
        <w:rPr>
          <w:rFonts w:ascii="Times New Roman" w:hAnsi="Times New Roman"/>
          <w:bCs/>
          <w:sz w:val="28"/>
          <w:szCs w:val="28"/>
        </w:rPr>
        <w:t>,</w:t>
      </w:r>
      <w:r w:rsidRPr="009E7984">
        <w:rPr>
          <w:rFonts w:ascii="Times New Roman" w:hAnsi="Times New Roman"/>
          <w:bCs/>
          <w:sz w:val="28"/>
          <w:szCs w:val="28"/>
        </w:rPr>
        <w:t xml:space="preserve"> </w:t>
      </w:r>
    </w:p>
    <w:p w14:paraId="05EB9176" w14:textId="6D23EC04" w:rsidR="00713398" w:rsidRPr="009E7984" w:rsidRDefault="00713398" w:rsidP="00713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A0D">
        <w:rPr>
          <w:rFonts w:ascii="Times New Roman" w:hAnsi="Times New Roman"/>
          <w:bCs/>
          <w:sz w:val="28"/>
          <w:szCs w:val="28"/>
        </w:rPr>
        <w:t>- перечень индикаторов достижения цели Программы и показателей решения задач</w:t>
      </w:r>
      <w:r w:rsidR="003740D7">
        <w:rPr>
          <w:rFonts w:ascii="Times New Roman" w:hAnsi="Times New Roman"/>
          <w:bCs/>
          <w:sz w:val="28"/>
          <w:szCs w:val="28"/>
        </w:rPr>
        <w:t>и</w:t>
      </w:r>
      <w:r w:rsidRPr="00F80A0D">
        <w:rPr>
          <w:rFonts w:ascii="Times New Roman" w:hAnsi="Times New Roman"/>
          <w:bCs/>
          <w:sz w:val="28"/>
          <w:szCs w:val="28"/>
        </w:rPr>
        <w:t xml:space="preserve"> Подпрограмм</w:t>
      </w:r>
      <w:r w:rsidR="003740D7">
        <w:rPr>
          <w:rFonts w:ascii="Times New Roman" w:hAnsi="Times New Roman"/>
          <w:bCs/>
          <w:sz w:val="28"/>
          <w:szCs w:val="28"/>
        </w:rPr>
        <w:t>ы</w:t>
      </w:r>
      <w:r w:rsidRPr="00F80A0D">
        <w:rPr>
          <w:rFonts w:ascii="Times New Roman" w:hAnsi="Times New Roman"/>
          <w:bCs/>
          <w:sz w:val="28"/>
          <w:szCs w:val="28"/>
        </w:rPr>
        <w:t xml:space="preserve">, с расшифровкой их плановых значений по годам реализации </w:t>
      </w:r>
      <w:r w:rsidRPr="00B56828">
        <w:rPr>
          <w:rFonts w:ascii="Times New Roman" w:hAnsi="Times New Roman"/>
          <w:bCs/>
          <w:sz w:val="28"/>
          <w:szCs w:val="28"/>
        </w:rPr>
        <w:t>Программы,</w:t>
      </w:r>
    </w:p>
    <w:p w14:paraId="39380CF2" w14:textId="12330F90" w:rsidR="00713398" w:rsidRPr="00294ED0" w:rsidRDefault="00713398" w:rsidP="00713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A0D">
        <w:rPr>
          <w:rFonts w:ascii="Times New Roman" w:hAnsi="Times New Roman"/>
          <w:sz w:val="28"/>
          <w:szCs w:val="28"/>
        </w:rPr>
        <w:t>- сведения о взаимосвязи основных мероприятий подпрограмм</w:t>
      </w:r>
      <w:r w:rsidR="003740D7">
        <w:rPr>
          <w:rFonts w:ascii="Times New Roman" w:hAnsi="Times New Roman"/>
          <w:sz w:val="28"/>
          <w:szCs w:val="28"/>
        </w:rPr>
        <w:t>ы</w:t>
      </w:r>
      <w:r w:rsidRPr="00F80A0D">
        <w:rPr>
          <w:rFonts w:ascii="Times New Roman" w:hAnsi="Times New Roman"/>
          <w:sz w:val="28"/>
          <w:szCs w:val="28"/>
        </w:rPr>
        <w:t xml:space="preserve"> Программы с показателями решения задач подпрограмм</w:t>
      </w:r>
      <w:r w:rsidR="003740D7">
        <w:rPr>
          <w:rFonts w:ascii="Times New Roman" w:hAnsi="Times New Roman"/>
          <w:sz w:val="28"/>
          <w:szCs w:val="28"/>
        </w:rPr>
        <w:t>ы</w:t>
      </w:r>
      <w:r w:rsidRPr="00F80A0D">
        <w:rPr>
          <w:rFonts w:ascii="Times New Roman" w:hAnsi="Times New Roman"/>
          <w:sz w:val="28"/>
          <w:szCs w:val="28"/>
        </w:rPr>
        <w:t xml:space="preserve"> и сведения о взаимосвязи подпрограмм</w:t>
      </w:r>
      <w:r w:rsidR="003740D7">
        <w:rPr>
          <w:rFonts w:ascii="Times New Roman" w:hAnsi="Times New Roman"/>
          <w:sz w:val="28"/>
          <w:szCs w:val="28"/>
        </w:rPr>
        <w:t>ы</w:t>
      </w:r>
      <w:r w:rsidRPr="00F80A0D">
        <w:rPr>
          <w:rFonts w:ascii="Times New Roman" w:hAnsi="Times New Roman"/>
          <w:sz w:val="28"/>
          <w:szCs w:val="28"/>
        </w:rPr>
        <w:t xml:space="preserve"> с индикатором достижения цели Программы,</w:t>
      </w:r>
    </w:p>
    <w:p w14:paraId="365578C8" w14:textId="77777777" w:rsidR="00713398" w:rsidRPr="009E7984" w:rsidRDefault="00713398" w:rsidP="007133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A0D">
        <w:rPr>
          <w:rFonts w:ascii="Times New Roman" w:hAnsi="Times New Roman"/>
          <w:bCs/>
          <w:sz w:val="28"/>
          <w:szCs w:val="28"/>
        </w:rPr>
        <w:t>- информацию о финансовом обеспечении реализации Программы.</w:t>
      </w:r>
    </w:p>
    <w:p w14:paraId="08075478" w14:textId="77777777" w:rsidR="00197808" w:rsidRPr="008C5655" w:rsidRDefault="00197808" w:rsidP="00B93F30">
      <w:pPr>
        <w:pStyle w:val="aff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14:paraId="1C4041D5" w14:textId="4BE8BBFD" w:rsidR="00B93F30" w:rsidRPr="007C271B" w:rsidRDefault="00D95A7F" w:rsidP="006B5BF0">
      <w:pPr>
        <w:pStyle w:val="aff"/>
        <w:ind w:firstLine="709"/>
        <w:rPr>
          <w:rFonts w:ascii="Times New Roman" w:hAnsi="Times New Roman"/>
          <w:sz w:val="28"/>
          <w:szCs w:val="28"/>
        </w:rPr>
      </w:pPr>
      <w:r w:rsidRPr="007C271B">
        <w:rPr>
          <w:rFonts w:ascii="Times New Roman" w:hAnsi="Times New Roman"/>
          <w:sz w:val="28"/>
          <w:szCs w:val="28"/>
        </w:rPr>
        <w:lastRenderedPageBreak/>
        <w:t>Сог</w:t>
      </w:r>
      <w:r w:rsidR="00B97F08" w:rsidRPr="007C271B">
        <w:rPr>
          <w:rFonts w:ascii="Times New Roman" w:hAnsi="Times New Roman"/>
          <w:sz w:val="28"/>
          <w:szCs w:val="28"/>
        </w:rPr>
        <w:t>ласно паспорту представленного п</w:t>
      </w:r>
      <w:r w:rsidRPr="007C271B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7C271B">
        <w:rPr>
          <w:rFonts w:ascii="Times New Roman" w:hAnsi="Times New Roman"/>
          <w:sz w:val="28"/>
          <w:szCs w:val="28"/>
        </w:rPr>
        <w:t>П</w:t>
      </w:r>
      <w:r w:rsidR="00B97F08" w:rsidRPr="007C271B">
        <w:rPr>
          <w:rFonts w:ascii="Times New Roman" w:hAnsi="Times New Roman"/>
          <w:sz w:val="28"/>
          <w:szCs w:val="28"/>
        </w:rPr>
        <w:t>рограммы</w:t>
      </w:r>
      <w:r w:rsidR="003740D7">
        <w:rPr>
          <w:rFonts w:ascii="Times New Roman" w:hAnsi="Times New Roman"/>
          <w:sz w:val="28"/>
          <w:szCs w:val="28"/>
        </w:rPr>
        <w:t>,</w:t>
      </w:r>
      <w:r w:rsidRPr="007C271B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 w:rsidRPr="007C271B">
        <w:rPr>
          <w:rFonts w:ascii="Times New Roman" w:hAnsi="Times New Roman"/>
          <w:sz w:val="28"/>
          <w:szCs w:val="28"/>
        </w:rPr>
        <w:t>П</w:t>
      </w:r>
      <w:r w:rsidRPr="007C271B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7C271B" w:rsidRPr="007C271B">
        <w:rPr>
          <w:rFonts w:ascii="Times New Roman" w:hAnsi="Times New Roman"/>
          <w:sz w:val="28"/>
          <w:szCs w:val="28"/>
        </w:rPr>
        <w:t>администрация ИГО СК (</w:t>
      </w:r>
      <w:r w:rsidR="00FE4A8D" w:rsidRPr="007C271B">
        <w:rPr>
          <w:rFonts w:ascii="Times New Roman" w:hAnsi="Times New Roman"/>
          <w:sz w:val="28"/>
          <w:szCs w:val="28"/>
        </w:rPr>
        <w:t>отдел строительства, жилищно-коммунального и дорожного хозяйства</w:t>
      </w:r>
      <w:r w:rsidR="00792C45" w:rsidRPr="007C271B">
        <w:rPr>
          <w:rFonts w:ascii="Times New Roman" w:hAnsi="Times New Roman"/>
          <w:sz w:val="28"/>
          <w:szCs w:val="28"/>
        </w:rPr>
        <w:t xml:space="preserve"> </w:t>
      </w:r>
      <w:r w:rsidRPr="007C271B">
        <w:rPr>
          <w:rFonts w:ascii="Times New Roman" w:hAnsi="Times New Roman"/>
          <w:sz w:val="28"/>
          <w:szCs w:val="28"/>
        </w:rPr>
        <w:t>администрации И</w:t>
      </w:r>
      <w:r w:rsidR="00DC2AFE" w:rsidRPr="007C271B">
        <w:rPr>
          <w:rFonts w:ascii="Times New Roman" w:hAnsi="Times New Roman"/>
          <w:sz w:val="28"/>
          <w:szCs w:val="28"/>
        </w:rPr>
        <w:t>ГО СК</w:t>
      </w:r>
      <w:r w:rsidR="00BD50E4">
        <w:rPr>
          <w:rFonts w:ascii="Times New Roman" w:hAnsi="Times New Roman"/>
          <w:sz w:val="28"/>
          <w:szCs w:val="28"/>
        </w:rPr>
        <w:t>)</w:t>
      </w:r>
      <w:r w:rsidR="00A035B5">
        <w:rPr>
          <w:rFonts w:ascii="Times New Roman" w:hAnsi="Times New Roman"/>
          <w:sz w:val="28"/>
          <w:szCs w:val="28"/>
        </w:rPr>
        <w:t>.</w:t>
      </w:r>
      <w:r w:rsidR="0050237D" w:rsidRPr="007C271B">
        <w:rPr>
          <w:rFonts w:ascii="Times New Roman" w:hAnsi="Times New Roman"/>
          <w:sz w:val="28"/>
          <w:szCs w:val="28"/>
        </w:rPr>
        <w:t xml:space="preserve"> </w:t>
      </w:r>
    </w:p>
    <w:p w14:paraId="682A51BB" w14:textId="77777777" w:rsidR="007C271B" w:rsidRPr="000F6098" w:rsidRDefault="00042DCB" w:rsidP="007C27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271B" w:rsidRPr="007C271B">
        <w:rPr>
          <w:rFonts w:ascii="Times New Roman" w:hAnsi="Times New Roman"/>
          <w:sz w:val="28"/>
          <w:szCs w:val="28"/>
        </w:rPr>
        <w:t>Соисполнител</w:t>
      </w:r>
      <w:r w:rsidR="007C271B">
        <w:rPr>
          <w:rFonts w:ascii="Times New Roman" w:hAnsi="Times New Roman"/>
          <w:sz w:val="28"/>
          <w:szCs w:val="28"/>
        </w:rPr>
        <w:t>ем</w:t>
      </w:r>
      <w:r w:rsidR="007C271B" w:rsidRPr="007C271B">
        <w:rPr>
          <w:rFonts w:ascii="Times New Roman" w:hAnsi="Times New Roman"/>
          <w:sz w:val="28"/>
          <w:szCs w:val="28"/>
        </w:rPr>
        <w:t xml:space="preserve"> Программы явля</w:t>
      </w:r>
      <w:r w:rsidR="007C271B">
        <w:rPr>
          <w:rFonts w:ascii="Times New Roman" w:hAnsi="Times New Roman"/>
          <w:sz w:val="28"/>
          <w:szCs w:val="28"/>
        </w:rPr>
        <w:t>е</w:t>
      </w:r>
      <w:r w:rsidR="007C271B" w:rsidRPr="007C271B">
        <w:rPr>
          <w:rFonts w:ascii="Times New Roman" w:hAnsi="Times New Roman"/>
          <w:sz w:val="28"/>
          <w:szCs w:val="28"/>
        </w:rPr>
        <w:t>тся Отдел образования администрации ИГО СК</w:t>
      </w:r>
      <w:r w:rsidR="007C271B">
        <w:rPr>
          <w:rFonts w:ascii="Times New Roman" w:hAnsi="Times New Roman"/>
          <w:sz w:val="28"/>
          <w:szCs w:val="28"/>
        </w:rPr>
        <w:t>.</w:t>
      </w:r>
    </w:p>
    <w:p w14:paraId="3A8E6C78" w14:textId="44E9B4CA" w:rsidR="007C271B" w:rsidRPr="00E604F5" w:rsidRDefault="00042DCB" w:rsidP="007C27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4A8D" w:rsidRPr="007C271B">
        <w:rPr>
          <w:rFonts w:ascii="Times New Roman" w:hAnsi="Times New Roman"/>
          <w:sz w:val="28"/>
          <w:szCs w:val="28"/>
        </w:rPr>
        <w:t>Участник</w:t>
      </w:r>
      <w:r w:rsidR="0050237D" w:rsidRPr="007C271B">
        <w:rPr>
          <w:rFonts w:ascii="Times New Roman" w:hAnsi="Times New Roman"/>
          <w:sz w:val="28"/>
          <w:szCs w:val="28"/>
        </w:rPr>
        <w:t>ами</w:t>
      </w:r>
      <w:r w:rsidR="00FE4A8D" w:rsidRPr="007C271B">
        <w:rPr>
          <w:rFonts w:ascii="Times New Roman" w:hAnsi="Times New Roman"/>
          <w:sz w:val="28"/>
          <w:szCs w:val="28"/>
        </w:rPr>
        <w:t xml:space="preserve"> Программы</w:t>
      </w:r>
      <w:r w:rsidR="0050237D" w:rsidRPr="007C271B">
        <w:rPr>
          <w:rFonts w:ascii="Times New Roman" w:hAnsi="Times New Roman"/>
          <w:sz w:val="28"/>
          <w:szCs w:val="28"/>
        </w:rPr>
        <w:t xml:space="preserve"> являются</w:t>
      </w:r>
      <w:r w:rsidR="007C271B">
        <w:rPr>
          <w:rFonts w:ascii="Times New Roman" w:hAnsi="Times New Roman"/>
          <w:sz w:val="28"/>
          <w:szCs w:val="28"/>
        </w:rPr>
        <w:t xml:space="preserve"> </w:t>
      </w:r>
      <w:r w:rsidR="007C271B" w:rsidRPr="00E604F5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определяемые по результатам проведенных торгов и заключившие контракты с администрацией ИГО СК.</w:t>
      </w:r>
    </w:p>
    <w:p w14:paraId="04E402E7" w14:textId="77777777" w:rsidR="00A87C5B" w:rsidRDefault="00A87C5B" w:rsidP="00A87C5B">
      <w:pPr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3705">
        <w:rPr>
          <w:rFonts w:ascii="Times New Roman" w:hAnsi="Times New Roman"/>
          <w:bCs/>
          <w:sz w:val="28"/>
          <w:szCs w:val="28"/>
        </w:rPr>
        <w:t xml:space="preserve">В соответствии с пунктом 6 </w:t>
      </w:r>
      <w:r w:rsidRPr="00793705">
        <w:rPr>
          <w:rFonts w:ascii="Times New Roman" w:hAnsi="Times New Roman"/>
          <w:sz w:val="28"/>
          <w:szCs w:val="28"/>
        </w:rPr>
        <w:t>Порядка срок реализации Программы составляет 6 лет - с 2021 год по 2026 год</w:t>
      </w:r>
      <w:r w:rsidRPr="00462FB5">
        <w:rPr>
          <w:rFonts w:ascii="Times New Roman" w:hAnsi="Times New Roman"/>
          <w:sz w:val="28"/>
          <w:szCs w:val="28"/>
        </w:rPr>
        <w:t>.</w:t>
      </w:r>
    </w:p>
    <w:p w14:paraId="3A4FFA16" w14:textId="77777777" w:rsidR="00BD50E4" w:rsidRPr="000F6098" w:rsidRDefault="00BD50E4" w:rsidP="00A87C5B">
      <w:pPr>
        <w:tabs>
          <w:tab w:val="left" w:pos="1276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39F13D" w14:textId="77777777" w:rsidR="00C80CBE" w:rsidRDefault="00C80CBE" w:rsidP="00C80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CBE">
        <w:rPr>
          <w:rFonts w:ascii="Times New Roman" w:hAnsi="Times New Roman"/>
          <w:b/>
          <w:sz w:val="28"/>
          <w:szCs w:val="28"/>
        </w:rPr>
        <w:t>В процессе анализа структуры и содержания Программы</w:t>
      </w:r>
      <w:r w:rsidRPr="00C80CBE">
        <w:rPr>
          <w:rFonts w:ascii="Times New Roman" w:hAnsi="Times New Roman"/>
          <w:b/>
          <w:bCs/>
          <w:sz w:val="28"/>
          <w:szCs w:val="28"/>
        </w:rPr>
        <w:t xml:space="preserve"> выявлены следующие нарушения</w:t>
      </w:r>
      <w:r w:rsidRPr="00D55E95">
        <w:rPr>
          <w:rFonts w:ascii="Times New Roman" w:hAnsi="Times New Roman"/>
          <w:bCs/>
          <w:sz w:val="28"/>
          <w:szCs w:val="28"/>
        </w:rPr>
        <w:t>:</w:t>
      </w:r>
    </w:p>
    <w:p w14:paraId="2EE8836F" w14:textId="026B21C4" w:rsidR="00022B57" w:rsidRDefault="001F5BE0" w:rsidP="00B5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57736246"/>
      <w:r>
        <w:rPr>
          <w:rFonts w:ascii="Times New Roman" w:hAnsi="Times New Roman"/>
          <w:bCs/>
          <w:sz w:val="28"/>
          <w:szCs w:val="28"/>
        </w:rPr>
        <w:t>1)</w:t>
      </w:r>
      <w:r w:rsidR="00C80CBE">
        <w:rPr>
          <w:rFonts w:ascii="Times New Roman" w:hAnsi="Times New Roman"/>
          <w:bCs/>
          <w:sz w:val="28"/>
          <w:szCs w:val="28"/>
        </w:rPr>
        <w:t xml:space="preserve"> наименование</w:t>
      </w:r>
      <w:r w:rsidR="00C80CBE" w:rsidRPr="00C80CBE">
        <w:rPr>
          <w:rFonts w:ascii="Times New Roman" w:hAnsi="Times New Roman"/>
          <w:bCs/>
          <w:sz w:val="28"/>
          <w:szCs w:val="28"/>
        </w:rPr>
        <w:t xml:space="preserve"> </w:t>
      </w:r>
      <w:r w:rsidR="00C80CBE" w:rsidRPr="00D55E95">
        <w:rPr>
          <w:rFonts w:ascii="Times New Roman" w:hAnsi="Times New Roman"/>
          <w:bCs/>
          <w:sz w:val="28"/>
          <w:szCs w:val="28"/>
        </w:rPr>
        <w:t>цел</w:t>
      </w:r>
      <w:r w:rsidR="00C80CBE">
        <w:rPr>
          <w:rFonts w:ascii="Times New Roman" w:hAnsi="Times New Roman"/>
          <w:bCs/>
          <w:sz w:val="28"/>
          <w:szCs w:val="28"/>
        </w:rPr>
        <w:t>и Программы</w:t>
      </w:r>
      <w:r w:rsidR="003740D7">
        <w:rPr>
          <w:rFonts w:ascii="Times New Roman" w:hAnsi="Times New Roman"/>
          <w:bCs/>
          <w:sz w:val="28"/>
          <w:szCs w:val="28"/>
        </w:rPr>
        <w:t xml:space="preserve"> -</w:t>
      </w:r>
      <w:r w:rsidR="00022B57">
        <w:rPr>
          <w:rFonts w:ascii="Times New Roman" w:hAnsi="Times New Roman"/>
          <w:bCs/>
          <w:sz w:val="28"/>
          <w:szCs w:val="28"/>
        </w:rPr>
        <w:t xml:space="preserve"> «Повышение энергосбережения и эффективности использования топливно</w:t>
      </w:r>
      <w:r w:rsidR="00022B57" w:rsidRPr="00D55E95">
        <w:rPr>
          <w:rFonts w:ascii="Times New Roman" w:hAnsi="Times New Roman"/>
          <w:bCs/>
          <w:sz w:val="28"/>
          <w:szCs w:val="28"/>
        </w:rPr>
        <w:t>-</w:t>
      </w:r>
      <w:r w:rsidR="00022B57">
        <w:rPr>
          <w:rFonts w:ascii="Times New Roman" w:hAnsi="Times New Roman"/>
          <w:bCs/>
          <w:sz w:val="28"/>
          <w:szCs w:val="28"/>
        </w:rPr>
        <w:t>энергетических ресурсов путем внедрения современных энергосберегающих технологий»</w:t>
      </w:r>
      <w:r w:rsidR="00C80CBE">
        <w:rPr>
          <w:rFonts w:ascii="Times New Roman" w:hAnsi="Times New Roman"/>
          <w:bCs/>
          <w:sz w:val="28"/>
          <w:szCs w:val="28"/>
        </w:rPr>
        <w:t>, указанн</w:t>
      </w:r>
      <w:r w:rsidR="003740D7">
        <w:rPr>
          <w:rFonts w:ascii="Times New Roman" w:hAnsi="Times New Roman"/>
          <w:bCs/>
          <w:sz w:val="28"/>
          <w:szCs w:val="28"/>
        </w:rPr>
        <w:t>ое</w:t>
      </w:r>
      <w:r w:rsidR="00C80CBE">
        <w:rPr>
          <w:rFonts w:ascii="Times New Roman" w:hAnsi="Times New Roman"/>
          <w:bCs/>
          <w:sz w:val="28"/>
          <w:szCs w:val="28"/>
        </w:rPr>
        <w:t xml:space="preserve"> в Приложении № 2 и Приложении № 3 </w:t>
      </w:r>
      <w:r w:rsidR="00EE69F5">
        <w:rPr>
          <w:rFonts w:ascii="Times New Roman" w:hAnsi="Times New Roman"/>
          <w:bCs/>
          <w:sz w:val="28"/>
          <w:szCs w:val="28"/>
        </w:rPr>
        <w:t>к Программе</w:t>
      </w:r>
      <w:r w:rsidR="003740D7">
        <w:rPr>
          <w:rFonts w:ascii="Times New Roman" w:hAnsi="Times New Roman"/>
          <w:bCs/>
          <w:sz w:val="28"/>
          <w:szCs w:val="28"/>
        </w:rPr>
        <w:t>,</w:t>
      </w:r>
      <w:r w:rsidR="00EE69F5">
        <w:rPr>
          <w:rFonts w:ascii="Times New Roman" w:hAnsi="Times New Roman"/>
          <w:bCs/>
          <w:sz w:val="28"/>
          <w:szCs w:val="28"/>
        </w:rPr>
        <w:t xml:space="preserve"> </w:t>
      </w:r>
      <w:r w:rsidR="00022B57">
        <w:rPr>
          <w:rFonts w:ascii="Times New Roman" w:hAnsi="Times New Roman"/>
          <w:bCs/>
          <w:sz w:val="28"/>
          <w:szCs w:val="28"/>
        </w:rPr>
        <w:t>отличается от</w:t>
      </w:r>
      <w:r w:rsidR="00022B57" w:rsidRPr="00022B57">
        <w:rPr>
          <w:rFonts w:ascii="Times New Roman" w:hAnsi="Times New Roman"/>
          <w:bCs/>
          <w:sz w:val="28"/>
          <w:szCs w:val="28"/>
        </w:rPr>
        <w:t xml:space="preserve"> </w:t>
      </w:r>
      <w:r w:rsidR="00022B57">
        <w:rPr>
          <w:rFonts w:ascii="Times New Roman" w:hAnsi="Times New Roman"/>
          <w:bCs/>
          <w:sz w:val="28"/>
          <w:szCs w:val="28"/>
        </w:rPr>
        <w:t>наименования</w:t>
      </w:r>
      <w:r w:rsidR="00EE69F5">
        <w:rPr>
          <w:rFonts w:ascii="Times New Roman" w:hAnsi="Times New Roman"/>
          <w:bCs/>
          <w:sz w:val="28"/>
          <w:szCs w:val="28"/>
        </w:rPr>
        <w:t xml:space="preserve"> </w:t>
      </w:r>
      <w:r w:rsidR="00022B57">
        <w:rPr>
          <w:rFonts w:ascii="Times New Roman" w:hAnsi="Times New Roman"/>
          <w:bCs/>
          <w:sz w:val="28"/>
          <w:szCs w:val="28"/>
        </w:rPr>
        <w:t>цели Программы, указанной в паспорте Программы</w:t>
      </w:r>
      <w:r w:rsidR="003740D7">
        <w:rPr>
          <w:rFonts w:ascii="Times New Roman" w:hAnsi="Times New Roman"/>
          <w:bCs/>
          <w:sz w:val="28"/>
          <w:szCs w:val="28"/>
        </w:rPr>
        <w:t>;</w:t>
      </w:r>
    </w:p>
    <w:p w14:paraId="0C40E8EC" w14:textId="4F25E092" w:rsidR="00602479" w:rsidRDefault="004A66FB" w:rsidP="00B5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F5BE0">
        <w:rPr>
          <w:rFonts w:ascii="Times New Roman" w:hAnsi="Times New Roman"/>
          <w:bCs/>
          <w:sz w:val="28"/>
          <w:szCs w:val="28"/>
        </w:rPr>
        <w:t>)</w:t>
      </w:r>
      <w:r w:rsidR="00EE69F5">
        <w:rPr>
          <w:rFonts w:ascii="Times New Roman" w:hAnsi="Times New Roman"/>
          <w:bCs/>
          <w:sz w:val="28"/>
          <w:szCs w:val="28"/>
        </w:rPr>
        <w:t xml:space="preserve"> </w:t>
      </w:r>
      <w:r w:rsidR="0092755F">
        <w:rPr>
          <w:rFonts w:ascii="Times New Roman" w:hAnsi="Times New Roman"/>
          <w:bCs/>
          <w:sz w:val="28"/>
          <w:szCs w:val="28"/>
        </w:rPr>
        <w:t xml:space="preserve">выбор </w:t>
      </w:r>
      <w:r w:rsidR="00CD4524">
        <w:rPr>
          <w:rFonts w:ascii="Times New Roman" w:hAnsi="Times New Roman"/>
          <w:bCs/>
          <w:sz w:val="28"/>
          <w:szCs w:val="28"/>
        </w:rPr>
        <w:t>индикатор</w:t>
      </w:r>
      <w:r w:rsidR="0092755F">
        <w:rPr>
          <w:rFonts w:ascii="Times New Roman" w:hAnsi="Times New Roman"/>
          <w:bCs/>
          <w:sz w:val="28"/>
          <w:szCs w:val="28"/>
        </w:rPr>
        <w:t>а</w:t>
      </w:r>
      <w:r w:rsidR="00CD4524">
        <w:rPr>
          <w:rFonts w:ascii="Times New Roman" w:hAnsi="Times New Roman"/>
          <w:bCs/>
          <w:sz w:val="28"/>
          <w:szCs w:val="28"/>
        </w:rPr>
        <w:t xml:space="preserve"> достижения цели Программы</w:t>
      </w:r>
      <w:r w:rsidR="001B7D64">
        <w:rPr>
          <w:rFonts w:ascii="Times New Roman" w:hAnsi="Times New Roman"/>
          <w:bCs/>
          <w:sz w:val="28"/>
          <w:szCs w:val="28"/>
        </w:rPr>
        <w:t xml:space="preserve"> -</w:t>
      </w:r>
      <w:r w:rsidR="00CD4524">
        <w:rPr>
          <w:rFonts w:ascii="Times New Roman" w:hAnsi="Times New Roman"/>
          <w:bCs/>
          <w:sz w:val="28"/>
          <w:szCs w:val="28"/>
        </w:rPr>
        <w:t xml:space="preserve"> </w:t>
      </w:r>
      <w:r w:rsidR="0092755F">
        <w:rPr>
          <w:rFonts w:ascii="Times New Roman" w:hAnsi="Times New Roman"/>
          <w:bCs/>
          <w:sz w:val="28"/>
          <w:szCs w:val="28"/>
        </w:rPr>
        <w:t>«Сохранение снижения затрат на оплату энергетических ресурсов в дошкольных и образовательных учреждениях городского округа»</w:t>
      </w:r>
      <w:r>
        <w:rPr>
          <w:rFonts w:ascii="Times New Roman" w:hAnsi="Times New Roman"/>
          <w:bCs/>
          <w:sz w:val="28"/>
          <w:szCs w:val="28"/>
        </w:rPr>
        <w:t>,</w:t>
      </w:r>
      <w:r w:rsidR="0092755F">
        <w:rPr>
          <w:rFonts w:ascii="Times New Roman" w:hAnsi="Times New Roman"/>
          <w:bCs/>
          <w:sz w:val="28"/>
          <w:szCs w:val="28"/>
        </w:rPr>
        <w:t xml:space="preserve"> </w:t>
      </w:r>
      <w:r w:rsidR="00CD4524">
        <w:rPr>
          <w:rFonts w:ascii="Times New Roman" w:hAnsi="Times New Roman"/>
          <w:bCs/>
          <w:sz w:val="28"/>
          <w:szCs w:val="28"/>
        </w:rPr>
        <w:t>и показател</w:t>
      </w:r>
      <w:r w:rsidR="00226468">
        <w:rPr>
          <w:rFonts w:ascii="Times New Roman" w:hAnsi="Times New Roman"/>
          <w:bCs/>
          <w:sz w:val="28"/>
          <w:szCs w:val="28"/>
        </w:rPr>
        <w:t>я</w:t>
      </w:r>
      <w:r w:rsidR="00CD4524">
        <w:rPr>
          <w:rFonts w:ascii="Times New Roman" w:hAnsi="Times New Roman"/>
          <w:bCs/>
          <w:sz w:val="28"/>
          <w:szCs w:val="28"/>
        </w:rPr>
        <w:t xml:space="preserve"> решения задачи Подпрограммы</w:t>
      </w:r>
      <w:r>
        <w:rPr>
          <w:rFonts w:ascii="Times New Roman" w:hAnsi="Times New Roman"/>
          <w:bCs/>
          <w:sz w:val="28"/>
          <w:szCs w:val="28"/>
        </w:rPr>
        <w:t>-</w:t>
      </w:r>
      <w:r w:rsidR="00CD4524">
        <w:rPr>
          <w:rFonts w:ascii="Times New Roman" w:hAnsi="Times New Roman"/>
          <w:bCs/>
          <w:sz w:val="28"/>
          <w:szCs w:val="28"/>
        </w:rPr>
        <w:t xml:space="preserve">  </w:t>
      </w:r>
      <w:r w:rsidR="0092755F">
        <w:rPr>
          <w:rFonts w:ascii="Times New Roman" w:hAnsi="Times New Roman"/>
          <w:bCs/>
          <w:sz w:val="28"/>
          <w:szCs w:val="28"/>
        </w:rPr>
        <w:t xml:space="preserve">«Повышение уровня </w:t>
      </w:r>
      <w:r w:rsidR="00226468">
        <w:rPr>
          <w:rFonts w:ascii="Times New Roman" w:hAnsi="Times New Roman"/>
          <w:bCs/>
          <w:sz w:val="28"/>
          <w:szCs w:val="28"/>
        </w:rPr>
        <w:t>рационального использования энергии за счет широкого внедрения энергосберегающих технологий»</w:t>
      </w:r>
      <w:r>
        <w:rPr>
          <w:rFonts w:ascii="Times New Roman" w:hAnsi="Times New Roman"/>
          <w:bCs/>
          <w:sz w:val="28"/>
          <w:szCs w:val="28"/>
        </w:rPr>
        <w:t>,</w:t>
      </w:r>
      <w:r w:rsidR="00226468">
        <w:rPr>
          <w:rFonts w:ascii="Times New Roman" w:hAnsi="Times New Roman"/>
          <w:bCs/>
          <w:sz w:val="28"/>
          <w:szCs w:val="28"/>
        </w:rPr>
        <w:t xml:space="preserve"> </w:t>
      </w:r>
      <w:r w:rsidR="0092755F">
        <w:rPr>
          <w:rFonts w:ascii="Times New Roman" w:hAnsi="Times New Roman"/>
          <w:bCs/>
          <w:sz w:val="28"/>
          <w:szCs w:val="28"/>
        </w:rPr>
        <w:t>произведен</w:t>
      </w:r>
      <w:r w:rsidR="001B7D64">
        <w:rPr>
          <w:rFonts w:ascii="Times New Roman" w:hAnsi="Times New Roman"/>
          <w:bCs/>
          <w:sz w:val="28"/>
          <w:szCs w:val="28"/>
        </w:rPr>
        <w:t>ы</w:t>
      </w:r>
      <w:r w:rsidR="0092755F">
        <w:rPr>
          <w:rFonts w:ascii="Times New Roman" w:hAnsi="Times New Roman"/>
          <w:bCs/>
          <w:sz w:val="28"/>
          <w:szCs w:val="28"/>
        </w:rPr>
        <w:t xml:space="preserve"> </w:t>
      </w:r>
      <w:r w:rsidR="00CD4524">
        <w:rPr>
          <w:rFonts w:ascii="Times New Roman" w:hAnsi="Times New Roman"/>
          <w:bCs/>
          <w:sz w:val="28"/>
          <w:szCs w:val="28"/>
        </w:rPr>
        <w:t>с</w:t>
      </w:r>
      <w:r w:rsidR="00F374E6">
        <w:rPr>
          <w:rFonts w:ascii="Times New Roman" w:hAnsi="Times New Roman"/>
          <w:bCs/>
          <w:sz w:val="28"/>
          <w:szCs w:val="28"/>
        </w:rPr>
        <w:t xml:space="preserve"> </w:t>
      </w:r>
      <w:r w:rsidR="00CD4524">
        <w:rPr>
          <w:rFonts w:ascii="Times New Roman" w:hAnsi="Times New Roman"/>
          <w:bCs/>
          <w:sz w:val="28"/>
          <w:szCs w:val="28"/>
        </w:rPr>
        <w:t>нарушением принципа сопоставимости, предусмо</w:t>
      </w:r>
      <w:r w:rsidR="003B31AA">
        <w:rPr>
          <w:rFonts w:ascii="Times New Roman" w:hAnsi="Times New Roman"/>
          <w:bCs/>
          <w:sz w:val="28"/>
          <w:szCs w:val="28"/>
        </w:rPr>
        <w:t xml:space="preserve">тренного подпунктом 8 пункта 19 </w:t>
      </w:r>
      <w:r w:rsidR="00CD4524">
        <w:rPr>
          <w:rFonts w:ascii="Times New Roman" w:hAnsi="Times New Roman"/>
          <w:bCs/>
          <w:sz w:val="28"/>
          <w:szCs w:val="28"/>
        </w:rPr>
        <w:t>Методических указаний</w:t>
      </w:r>
      <w:r w:rsidR="003B31AA">
        <w:rPr>
          <w:rFonts w:ascii="Times New Roman" w:hAnsi="Times New Roman"/>
          <w:bCs/>
          <w:sz w:val="28"/>
          <w:szCs w:val="28"/>
        </w:rPr>
        <w:t xml:space="preserve"> </w:t>
      </w:r>
      <w:r w:rsidR="003B31AA" w:rsidRPr="004A66FB">
        <w:rPr>
          <w:rFonts w:ascii="Times New Roman" w:hAnsi="Times New Roman"/>
          <w:bCs/>
          <w:sz w:val="28"/>
          <w:szCs w:val="28"/>
        </w:rPr>
        <w:t>(</w:t>
      </w:r>
      <w:r w:rsidR="00BD50E4" w:rsidRPr="004A66FB">
        <w:rPr>
          <w:rFonts w:ascii="Times New Roman" w:hAnsi="Times New Roman"/>
          <w:bCs/>
          <w:sz w:val="28"/>
          <w:szCs w:val="28"/>
        </w:rPr>
        <w:t xml:space="preserve">выбор индикатора осуществляется </w:t>
      </w:r>
      <w:r w:rsidR="00226468" w:rsidRPr="004A66FB">
        <w:rPr>
          <w:rFonts w:ascii="Times New Roman" w:hAnsi="Times New Roman"/>
          <w:bCs/>
          <w:sz w:val="28"/>
          <w:szCs w:val="28"/>
        </w:rPr>
        <w:t xml:space="preserve">исходя из необходимости непрерывного накопления данных и </w:t>
      </w:r>
      <w:r w:rsidR="003B31AA" w:rsidRPr="004A66FB">
        <w:rPr>
          <w:rFonts w:ascii="Times New Roman" w:hAnsi="Times New Roman"/>
          <w:bCs/>
          <w:sz w:val="28"/>
          <w:szCs w:val="28"/>
        </w:rPr>
        <w:t>обеспечени</w:t>
      </w:r>
      <w:r w:rsidR="00226468" w:rsidRPr="004A66FB">
        <w:rPr>
          <w:rFonts w:ascii="Times New Roman" w:hAnsi="Times New Roman"/>
          <w:bCs/>
          <w:sz w:val="28"/>
          <w:szCs w:val="28"/>
        </w:rPr>
        <w:t>я</w:t>
      </w:r>
      <w:r w:rsidR="003B31AA" w:rsidRPr="004A66FB">
        <w:rPr>
          <w:rFonts w:ascii="Times New Roman" w:hAnsi="Times New Roman"/>
          <w:bCs/>
          <w:sz w:val="28"/>
          <w:szCs w:val="28"/>
        </w:rPr>
        <w:t xml:space="preserve"> сопоставимости за отдельные периоды с показателями, используемыми для оценки прогресса</w:t>
      </w:r>
      <w:r w:rsidR="003B31AA">
        <w:rPr>
          <w:rFonts w:ascii="Times New Roman" w:hAnsi="Times New Roman"/>
          <w:bCs/>
          <w:sz w:val="28"/>
          <w:szCs w:val="28"/>
        </w:rPr>
        <w:t>)</w:t>
      </w:r>
      <w:r w:rsidR="00CD4524">
        <w:rPr>
          <w:rFonts w:ascii="Times New Roman" w:hAnsi="Times New Roman"/>
          <w:bCs/>
          <w:sz w:val="28"/>
          <w:szCs w:val="28"/>
        </w:rPr>
        <w:t xml:space="preserve">, поскольку </w:t>
      </w:r>
      <w:r w:rsidR="00EE69F5" w:rsidRPr="008A2C6B">
        <w:rPr>
          <w:rFonts w:ascii="Times New Roman" w:hAnsi="Times New Roman"/>
          <w:bCs/>
          <w:sz w:val="28"/>
          <w:szCs w:val="28"/>
        </w:rPr>
        <w:t>не указан</w:t>
      </w:r>
      <w:r w:rsidR="008A2C6B" w:rsidRPr="008A2C6B">
        <w:rPr>
          <w:rFonts w:ascii="Times New Roman" w:hAnsi="Times New Roman"/>
          <w:bCs/>
          <w:sz w:val="28"/>
          <w:szCs w:val="28"/>
        </w:rPr>
        <w:t xml:space="preserve">ы </w:t>
      </w:r>
      <w:r w:rsidR="008A2C6B" w:rsidRPr="00BF5F05">
        <w:rPr>
          <w:rFonts w:ascii="Times New Roman" w:hAnsi="Times New Roman"/>
          <w:bCs/>
          <w:sz w:val="28"/>
          <w:szCs w:val="28"/>
        </w:rPr>
        <w:t xml:space="preserve">затраты на оплату </w:t>
      </w:r>
      <w:r w:rsidR="008A2C6B" w:rsidRPr="004A66FB">
        <w:rPr>
          <w:rFonts w:ascii="Times New Roman" w:hAnsi="Times New Roman"/>
          <w:bCs/>
          <w:sz w:val="28"/>
          <w:szCs w:val="28"/>
        </w:rPr>
        <w:t>теплоэнергии</w:t>
      </w:r>
      <w:r w:rsidR="00713398" w:rsidRPr="004A66FB">
        <w:rPr>
          <w:rFonts w:ascii="Times New Roman" w:hAnsi="Times New Roman"/>
          <w:bCs/>
          <w:sz w:val="28"/>
          <w:szCs w:val="28"/>
        </w:rPr>
        <w:t xml:space="preserve"> в период</w:t>
      </w:r>
      <w:r w:rsidR="008F1875">
        <w:rPr>
          <w:rFonts w:ascii="Times New Roman" w:hAnsi="Times New Roman"/>
          <w:bCs/>
          <w:sz w:val="28"/>
          <w:szCs w:val="28"/>
        </w:rPr>
        <w:t xml:space="preserve">, </w:t>
      </w:r>
      <w:r w:rsidR="008A2C6B">
        <w:rPr>
          <w:rFonts w:ascii="Times New Roman" w:hAnsi="Times New Roman"/>
          <w:bCs/>
          <w:sz w:val="28"/>
          <w:szCs w:val="28"/>
        </w:rPr>
        <w:t>в сравнении с которыми планируется снижение затрат на оплату</w:t>
      </w:r>
      <w:r w:rsidR="00EE69F5">
        <w:rPr>
          <w:rFonts w:ascii="Times New Roman" w:hAnsi="Times New Roman"/>
          <w:bCs/>
          <w:sz w:val="28"/>
          <w:szCs w:val="28"/>
        </w:rPr>
        <w:t xml:space="preserve"> энергетических ресурсов </w:t>
      </w:r>
      <w:r w:rsidR="008A2C6B">
        <w:rPr>
          <w:rFonts w:ascii="Times New Roman" w:hAnsi="Times New Roman"/>
          <w:bCs/>
          <w:sz w:val="28"/>
          <w:szCs w:val="28"/>
        </w:rPr>
        <w:t>и повыш</w:t>
      </w:r>
      <w:r>
        <w:rPr>
          <w:rFonts w:ascii="Times New Roman" w:hAnsi="Times New Roman"/>
          <w:bCs/>
          <w:sz w:val="28"/>
          <w:szCs w:val="28"/>
        </w:rPr>
        <w:t>ение</w:t>
      </w:r>
      <w:r w:rsidR="008A2C6B">
        <w:rPr>
          <w:rFonts w:ascii="Times New Roman" w:hAnsi="Times New Roman"/>
          <w:bCs/>
          <w:sz w:val="28"/>
          <w:szCs w:val="28"/>
        </w:rPr>
        <w:t xml:space="preserve"> уров</w:t>
      </w:r>
      <w:r>
        <w:rPr>
          <w:rFonts w:ascii="Times New Roman" w:hAnsi="Times New Roman"/>
          <w:bCs/>
          <w:sz w:val="28"/>
          <w:szCs w:val="28"/>
        </w:rPr>
        <w:t>ня</w:t>
      </w:r>
      <w:r w:rsidR="008A2C6B">
        <w:rPr>
          <w:rFonts w:ascii="Times New Roman" w:hAnsi="Times New Roman"/>
          <w:bCs/>
          <w:sz w:val="28"/>
          <w:szCs w:val="28"/>
        </w:rPr>
        <w:t xml:space="preserve"> рационального использования энергии</w:t>
      </w:r>
      <w:r w:rsidR="00CD4524" w:rsidRPr="00CD4524">
        <w:rPr>
          <w:rFonts w:ascii="Times New Roman" w:hAnsi="Times New Roman"/>
          <w:bCs/>
          <w:sz w:val="28"/>
          <w:szCs w:val="28"/>
        </w:rPr>
        <w:t xml:space="preserve"> </w:t>
      </w:r>
      <w:r w:rsidR="00CD4524">
        <w:rPr>
          <w:rFonts w:ascii="Times New Roman" w:hAnsi="Times New Roman"/>
          <w:bCs/>
          <w:sz w:val="28"/>
          <w:szCs w:val="28"/>
        </w:rPr>
        <w:t xml:space="preserve">в период </w:t>
      </w:r>
      <w:r>
        <w:rPr>
          <w:rFonts w:ascii="Times New Roman" w:hAnsi="Times New Roman"/>
          <w:bCs/>
          <w:sz w:val="28"/>
          <w:szCs w:val="28"/>
        </w:rPr>
        <w:t>реализации Про</w:t>
      </w:r>
      <w:r w:rsidR="008627A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раммы;</w:t>
      </w:r>
    </w:p>
    <w:p w14:paraId="31344E1F" w14:textId="12A601B1" w:rsidR="00C1332D" w:rsidRDefault="004A66FB" w:rsidP="00B56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F5BE0">
        <w:rPr>
          <w:rFonts w:ascii="Times New Roman" w:hAnsi="Times New Roman"/>
          <w:bCs/>
          <w:sz w:val="28"/>
          <w:szCs w:val="28"/>
        </w:rPr>
        <w:t>)</w:t>
      </w:r>
      <w:r w:rsidR="00C1332D">
        <w:rPr>
          <w:rFonts w:ascii="Times New Roman" w:hAnsi="Times New Roman"/>
          <w:bCs/>
          <w:sz w:val="28"/>
          <w:szCs w:val="28"/>
        </w:rPr>
        <w:t xml:space="preserve"> показатель решения задачи Подпрограммы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="00C1332D">
        <w:rPr>
          <w:rFonts w:ascii="Times New Roman" w:hAnsi="Times New Roman"/>
          <w:bCs/>
          <w:sz w:val="28"/>
          <w:szCs w:val="28"/>
        </w:rPr>
        <w:t xml:space="preserve"> «Повышение уровня рационального использования энергии за счет широкого внедрения энергосберегающих технологий»</w:t>
      </w:r>
      <w:r>
        <w:rPr>
          <w:rFonts w:ascii="Times New Roman" w:hAnsi="Times New Roman"/>
          <w:bCs/>
          <w:sz w:val="28"/>
          <w:szCs w:val="28"/>
        </w:rPr>
        <w:t>,</w:t>
      </w:r>
      <w:r w:rsidR="00C1332D">
        <w:rPr>
          <w:rFonts w:ascii="Times New Roman" w:hAnsi="Times New Roman"/>
          <w:bCs/>
          <w:sz w:val="28"/>
          <w:szCs w:val="28"/>
        </w:rPr>
        <w:t xml:space="preserve"> имеет нечеткую формулировку и дублирует индикатор достижения цели Программы «Сохранение снижения затрат на оплату энергетических ресурсов в дошкольных и образовательных учреждениях городского округа»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948CBA5" w14:textId="094B40F7" w:rsidR="00B56828" w:rsidRDefault="008627AB" w:rsidP="00C200D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5BE0">
        <w:rPr>
          <w:rFonts w:ascii="Times New Roman" w:hAnsi="Times New Roman"/>
          <w:sz w:val="28"/>
          <w:szCs w:val="28"/>
        </w:rPr>
        <w:t>)</w:t>
      </w:r>
      <w:r w:rsidR="008F1875" w:rsidRPr="008F1875">
        <w:rPr>
          <w:rFonts w:ascii="Times New Roman" w:hAnsi="Times New Roman"/>
          <w:sz w:val="28"/>
          <w:szCs w:val="28"/>
        </w:rPr>
        <w:t xml:space="preserve"> достижение цели Программы обеспечивается решением задачи Подпрограммы - проведение мероприятий по замене оконных блоков в муниципальных дошкольных и образовательных </w:t>
      </w:r>
      <w:r w:rsidR="00872738">
        <w:rPr>
          <w:rFonts w:ascii="Times New Roman" w:hAnsi="Times New Roman"/>
          <w:sz w:val="28"/>
          <w:szCs w:val="28"/>
        </w:rPr>
        <w:t>учреждениях</w:t>
      </w:r>
      <w:r w:rsidR="008F1875" w:rsidRPr="008F1875">
        <w:rPr>
          <w:rFonts w:ascii="Times New Roman" w:hAnsi="Times New Roman"/>
          <w:sz w:val="28"/>
          <w:szCs w:val="28"/>
        </w:rPr>
        <w:t xml:space="preserve"> ИГО СК.</w:t>
      </w:r>
      <w:r w:rsidR="008F1875" w:rsidRPr="008F1875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8F1875" w:rsidRPr="008F1875">
        <w:rPr>
          <w:rFonts w:ascii="Times New Roman" w:hAnsi="Times New Roman"/>
          <w:sz w:val="28"/>
          <w:szCs w:val="28"/>
        </w:rPr>
        <w:t xml:space="preserve">При этом в Программе и Подпрограмме не указано количество оконных блоков, требующих замены </w:t>
      </w:r>
      <w:r w:rsidR="00C200D8" w:rsidRPr="008F1875">
        <w:rPr>
          <w:rFonts w:ascii="Times New Roman" w:hAnsi="Times New Roman"/>
          <w:sz w:val="28"/>
          <w:szCs w:val="28"/>
        </w:rPr>
        <w:t xml:space="preserve">в муниципальных дошкольных и образовательных </w:t>
      </w:r>
      <w:r w:rsidR="00C200D8">
        <w:rPr>
          <w:rFonts w:ascii="Times New Roman" w:hAnsi="Times New Roman"/>
          <w:sz w:val="28"/>
          <w:szCs w:val="28"/>
        </w:rPr>
        <w:t>учреждениях</w:t>
      </w:r>
      <w:r w:rsidR="00C200D8" w:rsidRPr="008F1875">
        <w:rPr>
          <w:rFonts w:ascii="Times New Roman" w:hAnsi="Times New Roman"/>
          <w:sz w:val="28"/>
          <w:szCs w:val="28"/>
        </w:rPr>
        <w:t xml:space="preserve"> ИГО СК</w:t>
      </w:r>
      <w:r w:rsidR="00C200D8">
        <w:rPr>
          <w:rFonts w:ascii="Times New Roman" w:hAnsi="Times New Roman"/>
          <w:sz w:val="28"/>
          <w:szCs w:val="28"/>
        </w:rPr>
        <w:t xml:space="preserve">. Кроме того, </w:t>
      </w:r>
      <w:r w:rsidR="00C200D8" w:rsidRPr="00C200D8">
        <w:rPr>
          <w:rFonts w:ascii="Times New Roman" w:hAnsi="Times New Roman"/>
          <w:sz w:val="28"/>
          <w:szCs w:val="28"/>
        </w:rPr>
        <w:t>при формировании индикатора достижения цели Программы и показателя решения задач Подпрограммы не учитывается количество замененных оконных блоков в процессе реализации Программы</w:t>
      </w:r>
      <w:r w:rsidR="00C200D8">
        <w:rPr>
          <w:rFonts w:ascii="Times New Roman" w:hAnsi="Times New Roman"/>
          <w:sz w:val="28"/>
          <w:szCs w:val="28"/>
        </w:rPr>
        <w:t>.</w:t>
      </w:r>
    </w:p>
    <w:bookmarkEnd w:id="0"/>
    <w:p w14:paraId="58B95B2C" w14:textId="77777777" w:rsidR="00670F1E" w:rsidRPr="00E46061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61">
        <w:rPr>
          <w:rFonts w:ascii="Times New Roman" w:hAnsi="Times New Roman"/>
          <w:b/>
          <w:sz w:val="28"/>
          <w:szCs w:val="28"/>
        </w:rPr>
        <w:t>3</w:t>
      </w:r>
      <w:r w:rsidR="00A6214F" w:rsidRPr="00E46061">
        <w:rPr>
          <w:rFonts w:ascii="Times New Roman" w:hAnsi="Times New Roman"/>
          <w:b/>
          <w:sz w:val="28"/>
          <w:szCs w:val="28"/>
        </w:rPr>
        <w:t>. Ана</w:t>
      </w:r>
      <w:r w:rsidR="00A54DCB" w:rsidRPr="00E46061">
        <w:rPr>
          <w:rFonts w:ascii="Times New Roman" w:hAnsi="Times New Roman"/>
          <w:b/>
          <w:sz w:val="28"/>
          <w:szCs w:val="28"/>
        </w:rPr>
        <w:t>лиз соответствия целей и задач П</w:t>
      </w:r>
      <w:r w:rsidR="00A6214F" w:rsidRPr="00E46061">
        <w:rPr>
          <w:rFonts w:ascii="Times New Roman" w:hAnsi="Times New Roman"/>
          <w:b/>
          <w:sz w:val="28"/>
          <w:szCs w:val="28"/>
        </w:rPr>
        <w:t>рограммы</w:t>
      </w:r>
    </w:p>
    <w:p w14:paraId="59EB85D8" w14:textId="51F3090D" w:rsidR="00670F1E" w:rsidRPr="00872738" w:rsidRDefault="00A6214F" w:rsidP="00D56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738">
        <w:rPr>
          <w:rFonts w:ascii="Times New Roman" w:hAnsi="Times New Roman"/>
          <w:bCs/>
          <w:sz w:val="28"/>
          <w:szCs w:val="28"/>
        </w:rPr>
        <w:t>Цел</w:t>
      </w:r>
      <w:r w:rsidR="00670F1E" w:rsidRPr="00872738">
        <w:rPr>
          <w:rFonts w:ascii="Times New Roman" w:hAnsi="Times New Roman"/>
          <w:bCs/>
          <w:sz w:val="28"/>
          <w:szCs w:val="28"/>
        </w:rPr>
        <w:t>ью</w:t>
      </w:r>
      <w:r w:rsidRPr="00872738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872738">
        <w:rPr>
          <w:rFonts w:ascii="Times New Roman" w:hAnsi="Times New Roman"/>
          <w:bCs/>
          <w:sz w:val="28"/>
          <w:szCs w:val="28"/>
        </w:rPr>
        <w:t>Программы</w:t>
      </w:r>
      <w:r w:rsidRPr="00872738">
        <w:rPr>
          <w:rFonts w:ascii="Times New Roman" w:hAnsi="Times New Roman"/>
          <w:bCs/>
          <w:sz w:val="28"/>
          <w:szCs w:val="28"/>
        </w:rPr>
        <w:t xml:space="preserve"> явля</w:t>
      </w:r>
      <w:r w:rsidR="00670F1E" w:rsidRPr="00872738">
        <w:rPr>
          <w:rFonts w:ascii="Times New Roman" w:hAnsi="Times New Roman"/>
          <w:bCs/>
          <w:sz w:val="28"/>
          <w:szCs w:val="28"/>
        </w:rPr>
        <w:t>е</w:t>
      </w:r>
      <w:r w:rsidRPr="00872738">
        <w:rPr>
          <w:rFonts w:ascii="Times New Roman" w:hAnsi="Times New Roman"/>
          <w:bCs/>
          <w:sz w:val="28"/>
          <w:szCs w:val="28"/>
        </w:rPr>
        <w:t>тся</w:t>
      </w:r>
      <w:r w:rsidR="00670F1E" w:rsidRPr="00872738">
        <w:rPr>
          <w:rFonts w:ascii="Times New Roman" w:hAnsi="Times New Roman"/>
          <w:bCs/>
          <w:sz w:val="28"/>
          <w:szCs w:val="28"/>
        </w:rPr>
        <w:t xml:space="preserve"> п</w:t>
      </w:r>
      <w:r w:rsidR="00670F1E" w:rsidRPr="00872738">
        <w:rPr>
          <w:rFonts w:ascii="Times New Roman" w:hAnsi="Times New Roman"/>
          <w:sz w:val="28"/>
          <w:szCs w:val="28"/>
        </w:rPr>
        <w:t xml:space="preserve">овышение </w:t>
      </w:r>
      <w:r w:rsidR="00872738" w:rsidRPr="00872738">
        <w:rPr>
          <w:rFonts w:ascii="Times New Roman" w:hAnsi="Times New Roman"/>
          <w:sz w:val="28"/>
          <w:szCs w:val="28"/>
        </w:rPr>
        <w:t xml:space="preserve">энергосбережения и </w:t>
      </w:r>
      <w:r w:rsidR="00872738" w:rsidRPr="00872738">
        <w:rPr>
          <w:rFonts w:ascii="Times New Roman" w:hAnsi="Times New Roman"/>
          <w:bCs/>
          <w:sz w:val="28"/>
          <w:szCs w:val="28"/>
        </w:rPr>
        <w:t>эффективности использования топливно-энергетических ресурсов</w:t>
      </w:r>
      <w:r w:rsidR="00A13D4A" w:rsidRPr="00872738">
        <w:rPr>
          <w:rFonts w:ascii="Times New Roman" w:hAnsi="Times New Roman"/>
          <w:sz w:val="28"/>
          <w:szCs w:val="28"/>
        </w:rPr>
        <w:t>.</w:t>
      </w:r>
    </w:p>
    <w:p w14:paraId="3B7A87A9" w14:textId="77777777" w:rsidR="00A13D4A" w:rsidRPr="00872738" w:rsidRDefault="008873E5" w:rsidP="0087273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2738">
        <w:rPr>
          <w:rFonts w:ascii="Times New Roman" w:hAnsi="Times New Roman"/>
          <w:sz w:val="28"/>
          <w:szCs w:val="28"/>
        </w:rPr>
        <w:lastRenderedPageBreak/>
        <w:t>Достижение целей Программы обеспечены решением задач</w:t>
      </w:r>
      <w:r w:rsidR="00872738">
        <w:rPr>
          <w:rFonts w:ascii="Times New Roman" w:hAnsi="Times New Roman"/>
          <w:sz w:val="28"/>
          <w:szCs w:val="28"/>
        </w:rPr>
        <w:t>и:</w:t>
      </w:r>
      <w:r w:rsidR="00872738" w:rsidRPr="00872738">
        <w:rPr>
          <w:rFonts w:ascii="Times New Roman" w:hAnsi="Times New Roman"/>
          <w:sz w:val="28"/>
          <w:szCs w:val="28"/>
        </w:rPr>
        <w:t xml:space="preserve"> проведение мероприятий по замене оконных блоков в муниципальных дошкольных и образовательных учреждениях ИГО СК</w:t>
      </w:r>
      <w:r w:rsidR="00872738">
        <w:rPr>
          <w:rFonts w:ascii="Times New Roman" w:hAnsi="Times New Roman"/>
          <w:sz w:val="28"/>
          <w:szCs w:val="28"/>
        </w:rPr>
        <w:t>.</w:t>
      </w:r>
    </w:p>
    <w:p w14:paraId="66B33037" w14:textId="77777777" w:rsidR="0013197C" w:rsidRDefault="0013197C" w:rsidP="001319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В ходе проведения экспертизы проекта Программы установлено:</w:t>
      </w:r>
    </w:p>
    <w:p w14:paraId="034D9550" w14:textId="77777777" w:rsidR="0013197C" w:rsidRPr="0013197C" w:rsidRDefault="0013197C" w:rsidP="0013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C">
        <w:rPr>
          <w:rFonts w:ascii="Times New Roman" w:hAnsi="Times New Roman"/>
          <w:bCs/>
          <w:sz w:val="28"/>
          <w:szCs w:val="28"/>
        </w:rPr>
        <w:t xml:space="preserve">- в соответствии с требованием пункта 15 Методических указаний № 584-р решение </w:t>
      </w:r>
      <w:r w:rsidRPr="0013197C">
        <w:rPr>
          <w:rFonts w:ascii="Times New Roman" w:hAnsi="Times New Roman"/>
          <w:sz w:val="28"/>
          <w:szCs w:val="28"/>
        </w:rPr>
        <w:t>поставленной задачи соответствует достижению целей Программы,</w:t>
      </w:r>
    </w:p>
    <w:p w14:paraId="5265BDAE" w14:textId="77777777" w:rsidR="0013197C" w:rsidRPr="0013197C" w:rsidRDefault="0013197C" w:rsidP="0013197C">
      <w:pPr>
        <w:pStyle w:val="110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3197C">
        <w:rPr>
          <w:rFonts w:ascii="Times New Roman" w:hAnsi="Times New Roman"/>
          <w:bCs/>
          <w:sz w:val="28"/>
          <w:szCs w:val="28"/>
          <w:lang w:val="ru-RU"/>
        </w:rPr>
        <w:t xml:space="preserve">- в соответствии с требованием пункта 12 Методических указаний № 584-р цель и задача Программы соответствуют приоритетам и целям, определенным в </w:t>
      </w:r>
      <w:r w:rsidRPr="0013197C">
        <w:rPr>
          <w:rFonts w:ascii="Times New Roman" w:hAnsi="Times New Roman"/>
          <w:sz w:val="28"/>
          <w:szCs w:val="28"/>
          <w:lang w:val="ru-RU"/>
        </w:rPr>
        <w:t>Стратегии социально-экономического развития Изобильненского городского округа Ставропольского края до 2035 года, ут</w:t>
      </w:r>
      <w:r w:rsidRPr="0013197C">
        <w:rPr>
          <w:rFonts w:ascii="Times New Roman" w:hAnsi="Times New Roman"/>
          <w:bCs/>
          <w:sz w:val="28"/>
          <w:szCs w:val="28"/>
          <w:lang w:val="ru-RU"/>
        </w:rPr>
        <w:t>вержденной решением Думы ИГО СК от 23.06.2020 № 400, Прогнозе социально-экономического развития ИГО СК на долгосрочный период, утвержденном распоряжением АИГО СК от 17.01.2019 № 24-р,</w:t>
      </w:r>
    </w:p>
    <w:p w14:paraId="242AAF15" w14:textId="77777777" w:rsidR="0013197C" w:rsidRPr="005C4200" w:rsidRDefault="0013197C" w:rsidP="0013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200">
        <w:rPr>
          <w:rFonts w:ascii="Times New Roman" w:hAnsi="Times New Roman"/>
          <w:sz w:val="28"/>
          <w:szCs w:val="28"/>
        </w:rPr>
        <w:t>- основн</w:t>
      </w:r>
      <w:r w:rsidR="005C4200" w:rsidRPr="005C4200">
        <w:rPr>
          <w:rFonts w:ascii="Times New Roman" w:hAnsi="Times New Roman"/>
          <w:sz w:val="28"/>
          <w:szCs w:val="28"/>
        </w:rPr>
        <w:t>ое</w:t>
      </w:r>
      <w:r w:rsidRPr="005C4200">
        <w:rPr>
          <w:rFonts w:ascii="Times New Roman" w:hAnsi="Times New Roman"/>
          <w:sz w:val="28"/>
          <w:szCs w:val="28"/>
        </w:rPr>
        <w:t xml:space="preserve"> мероприятия Подпрограмм соответствуют цел</w:t>
      </w:r>
      <w:r w:rsidR="005C4200" w:rsidRPr="005C4200">
        <w:rPr>
          <w:rFonts w:ascii="Times New Roman" w:hAnsi="Times New Roman"/>
          <w:sz w:val="28"/>
          <w:szCs w:val="28"/>
        </w:rPr>
        <w:t>и</w:t>
      </w:r>
      <w:r w:rsidRPr="005C4200">
        <w:rPr>
          <w:rFonts w:ascii="Times New Roman" w:hAnsi="Times New Roman"/>
          <w:sz w:val="28"/>
          <w:szCs w:val="28"/>
        </w:rPr>
        <w:t xml:space="preserve"> и задач</w:t>
      </w:r>
      <w:r w:rsidR="005C4200" w:rsidRPr="005C4200">
        <w:rPr>
          <w:rFonts w:ascii="Times New Roman" w:hAnsi="Times New Roman"/>
          <w:sz w:val="28"/>
          <w:szCs w:val="28"/>
        </w:rPr>
        <w:t>е</w:t>
      </w:r>
      <w:r w:rsidRPr="005C4200">
        <w:rPr>
          <w:rFonts w:ascii="Times New Roman" w:hAnsi="Times New Roman"/>
          <w:sz w:val="28"/>
          <w:szCs w:val="28"/>
        </w:rPr>
        <w:t xml:space="preserve"> Программы,</w:t>
      </w:r>
    </w:p>
    <w:p w14:paraId="148B6E35" w14:textId="536512B6" w:rsidR="0013197C" w:rsidRPr="000F6098" w:rsidRDefault="0013197C" w:rsidP="00131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200">
        <w:rPr>
          <w:rFonts w:ascii="Times New Roman" w:hAnsi="Times New Roman"/>
          <w:sz w:val="28"/>
          <w:szCs w:val="28"/>
        </w:rPr>
        <w:t xml:space="preserve">- </w:t>
      </w:r>
      <w:r w:rsidRPr="005C4200">
        <w:rPr>
          <w:rFonts w:ascii="Times New Roman" w:hAnsi="Times New Roman"/>
          <w:bCs/>
          <w:sz w:val="28"/>
          <w:szCs w:val="28"/>
        </w:rPr>
        <w:t xml:space="preserve">в соответствии с требованием пункта 16 Методических указаний № 584-р </w:t>
      </w:r>
      <w:r w:rsidRPr="005C4200">
        <w:rPr>
          <w:rFonts w:ascii="Times New Roman" w:hAnsi="Times New Roman"/>
          <w:sz w:val="28"/>
          <w:szCs w:val="28"/>
        </w:rPr>
        <w:t xml:space="preserve">цели Программы </w:t>
      </w:r>
      <w:r w:rsidR="009A4A6D">
        <w:rPr>
          <w:rFonts w:ascii="Times New Roman" w:hAnsi="Times New Roman"/>
          <w:sz w:val="28"/>
          <w:szCs w:val="28"/>
        </w:rPr>
        <w:t xml:space="preserve">и </w:t>
      </w:r>
      <w:r w:rsidRPr="005C4200">
        <w:rPr>
          <w:rFonts w:ascii="Times New Roman" w:hAnsi="Times New Roman"/>
          <w:sz w:val="28"/>
          <w:szCs w:val="28"/>
        </w:rPr>
        <w:t xml:space="preserve">задаче подпрограммы </w:t>
      </w:r>
      <w:proofErr w:type="gramStart"/>
      <w:r w:rsidRPr="005C4200">
        <w:rPr>
          <w:rFonts w:ascii="Times New Roman" w:hAnsi="Times New Roman"/>
          <w:sz w:val="28"/>
          <w:szCs w:val="28"/>
        </w:rPr>
        <w:t>присвоен  весовой</w:t>
      </w:r>
      <w:proofErr w:type="gramEnd"/>
      <w:r w:rsidRPr="005C4200">
        <w:rPr>
          <w:rFonts w:ascii="Times New Roman" w:hAnsi="Times New Roman"/>
          <w:sz w:val="28"/>
          <w:szCs w:val="28"/>
        </w:rPr>
        <w:t xml:space="preserve"> коэффициент.</w:t>
      </w:r>
      <w:r w:rsidRPr="000F6098">
        <w:rPr>
          <w:rFonts w:ascii="Times New Roman" w:hAnsi="Times New Roman"/>
          <w:sz w:val="28"/>
          <w:szCs w:val="28"/>
        </w:rPr>
        <w:t xml:space="preserve"> </w:t>
      </w:r>
    </w:p>
    <w:p w14:paraId="440F95DC" w14:textId="77777777" w:rsidR="001832D6" w:rsidRPr="009D0862" w:rsidRDefault="001832D6" w:rsidP="000E125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4F4F203" w14:textId="77777777" w:rsidR="003F1907" w:rsidRPr="0039067D" w:rsidRDefault="003F1907" w:rsidP="0059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67D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39067D">
        <w:rPr>
          <w:rFonts w:ascii="Times New Roman" w:hAnsi="Times New Roman"/>
          <w:b/>
          <w:sz w:val="28"/>
          <w:szCs w:val="28"/>
        </w:rPr>
        <w:t>финансового</w:t>
      </w:r>
      <w:r w:rsidRPr="0039067D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39067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63F535CE" w14:textId="77777777" w:rsidR="00892A16" w:rsidRPr="009D0862" w:rsidRDefault="00892A16" w:rsidP="00D70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9067D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мероприятий Программы, предусмотренный её паспортом, составляет </w:t>
      </w:r>
      <w:r w:rsidR="00BD50E4" w:rsidRPr="00BD50E4">
        <w:rPr>
          <w:rFonts w:ascii="Times New Roman" w:hAnsi="Times New Roman"/>
          <w:sz w:val="28"/>
          <w:szCs w:val="28"/>
        </w:rPr>
        <w:t>4 568,77</w:t>
      </w:r>
      <w:r w:rsidRPr="00BD50E4">
        <w:rPr>
          <w:rFonts w:ascii="Times New Roman" w:hAnsi="Times New Roman"/>
          <w:sz w:val="28"/>
          <w:szCs w:val="28"/>
        </w:rPr>
        <w:t xml:space="preserve"> тыс. руб</w:t>
      </w:r>
      <w:r w:rsidR="00144E40" w:rsidRPr="00BD50E4">
        <w:rPr>
          <w:rFonts w:ascii="Times New Roman" w:hAnsi="Times New Roman"/>
          <w:sz w:val="28"/>
          <w:szCs w:val="28"/>
        </w:rPr>
        <w:t>лей</w:t>
      </w:r>
      <w:r w:rsidRPr="00BD50E4">
        <w:rPr>
          <w:rFonts w:ascii="Times New Roman" w:hAnsi="Times New Roman"/>
          <w:sz w:val="28"/>
          <w:szCs w:val="28"/>
        </w:rPr>
        <w:t>.</w:t>
      </w:r>
    </w:p>
    <w:p w14:paraId="511DFC12" w14:textId="77777777" w:rsidR="00670F1E" w:rsidRPr="00BD50E4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в том числе по годам:</w:t>
      </w:r>
    </w:p>
    <w:p w14:paraId="065C2F63" w14:textId="77777777" w:rsidR="00670F1E" w:rsidRPr="00BD50E4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20</w:t>
      </w:r>
      <w:r w:rsidR="003D3FF8" w:rsidRPr="00BD50E4">
        <w:rPr>
          <w:rFonts w:ascii="Times New Roman" w:hAnsi="Times New Roman"/>
          <w:sz w:val="28"/>
          <w:szCs w:val="28"/>
        </w:rPr>
        <w:t>2</w:t>
      </w:r>
      <w:r w:rsidRPr="00BD50E4">
        <w:rPr>
          <w:rFonts w:ascii="Times New Roman" w:hAnsi="Times New Roman"/>
          <w:sz w:val="28"/>
          <w:szCs w:val="28"/>
        </w:rPr>
        <w:t xml:space="preserve">1 – </w:t>
      </w:r>
      <w:r w:rsidR="00BD50E4" w:rsidRPr="00BD50E4">
        <w:rPr>
          <w:rFonts w:ascii="Times New Roman" w:hAnsi="Times New Roman"/>
          <w:sz w:val="28"/>
          <w:szCs w:val="28"/>
        </w:rPr>
        <w:t>4 568,77</w:t>
      </w:r>
      <w:r w:rsidRPr="00BD50E4">
        <w:rPr>
          <w:rFonts w:ascii="Times New Roman" w:hAnsi="Times New Roman"/>
          <w:sz w:val="28"/>
          <w:szCs w:val="28"/>
        </w:rPr>
        <w:t xml:space="preserve"> тыс. рублей;</w:t>
      </w:r>
    </w:p>
    <w:p w14:paraId="19928B36" w14:textId="77777777" w:rsidR="00670F1E" w:rsidRPr="00BD50E4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20</w:t>
      </w:r>
      <w:r w:rsidR="003D3FF8" w:rsidRPr="00BD50E4">
        <w:rPr>
          <w:rFonts w:ascii="Times New Roman" w:hAnsi="Times New Roman"/>
          <w:sz w:val="28"/>
          <w:szCs w:val="28"/>
        </w:rPr>
        <w:t>22</w:t>
      </w:r>
      <w:r w:rsidRPr="00BD50E4">
        <w:rPr>
          <w:rFonts w:ascii="Times New Roman" w:hAnsi="Times New Roman"/>
          <w:sz w:val="28"/>
          <w:szCs w:val="28"/>
        </w:rPr>
        <w:t xml:space="preserve"> – </w:t>
      </w:r>
      <w:r w:rsidR="00BD50E4">
        <w:rPr>
          <w:rFonts w:ascii="Times New Roman" w:hAnsi="Times New Roman"/>
          <w:sz w:val="28"/>
          <w:szCs w:val="28"/>
        </w:rPr>
        <w:t>0,00 т</w:t>
      </w:r>
      <w:r w:rsidRPr="00BD50E4">
        <w:rPr>
          <w:rFonts w:ascii="Times New Roman" w:hAnsi="Times New Roman"/>
          <w:sz w:val="28"/>
          <w:szCs w:val="28"/>
        </w:rPr>
        <w:t>ыс. рублей;</w:t>
      </w:r>
    </w:p>
    <w:p w14:paraId="25F34A78" w14:textId="77777777" w:rsidR="00670F1E" w:rsidRPr="00BD50E4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202</w:t>
      </w:r>
      <w:r w:rsidR="003D3FF8" w:rsidRPr="00BD50E4">
        <w:rPr>
          <w:rFonts w:ascii="Times New Roman" w:hAnsi="Times New Roman"/>
          <w:sz w:val="28"/>
          <w:szCs w:val="28"/>
        </w:rPr>
        <w:t>3</w:t>
      </w:r>
      <w:r w:rsidRPr="00BD50E4">
        <w:rPr>
          <w:rFonts w:ascii="Times New Roman" w:hAnsi="Times New Roman"/>
          <w:sz w:val="28"/>
          <w:szCs w:val="28"/>
        </w:rPr>
        <w:t xml:space="preserve"> – </w:t>
      </w:r>
      <w:r w:rsidR="00BD50E4">
        <w:rPr>
          <w:rFonts w:ascii="Times New Roman" w:hAnsi="Times New Roman"/>
          <w:sz w:val="28"/>
          <w:szCs w:val="28"/>
        </w:rPr>
        <w:t>0,00</w:t>
      </w:r>
      <w:r w:rsidRPr="00BD50E4">
        <w:rPr>
          <w:rFonts w:ascii="Times New Roman" w:hAnsi="Times New Roman"/>
          <w:sz w:val="28"/>
          <w:szCs w:val="28"/>
        </w:rPr>
        <w:t xml:space="preserve"> тыс. рублей;</w:t>
      </w:r>
    </w:p>
    <w:p w14:paraId="017CABC0" w14:textId="77777777" w:rsidR="00670F1E" w:rsidRPr="00BD50E4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202</w:t>
      </w:r>
      <w:r w:rsidR="003D3FF8" w:rsidRPr="00BD50E4">
        <w:rPr>
          <w:rFonts w:ascii="Times New Roman" w:hAnsi="Times New Roman"/>
          <w:sz w:val="28"/>
          <w:szCs w:val="28"/>
        </w:rPr>
        <w:t>4</w:t>
      </w:r>
      <w:r w:rsidRPr="00BD50E4">
        <w:rPr>
          <w:rFonts w:ascii="Times New Roman" w:hAnsi="Times New Roman"/>
          <w:sz w:val="28"/>
          <w:szCs w:val="28"/>
        </w:rPr>
        <w:t xml:space="preserve"> – </w:t>
      </w:r>
      <w:r w:rsidR="00BD50E4">
        <w:rPr>
          <w:rFonts w:ascii="Times New Roman" w:hAnsi="Times New Roman"/>
          <w:sz w:val="28"/>
          <w:szCs w:val="28"/>
        </w:rPr>
        <w:t>0,00</w:t>
      </w:r>
      <w:r w:rsidRPr="00BD50E4">
        <w:rPr>
          <w:rFonts w:ascii="Times New Roman" w:hAnsi="Times New Roman"/>
          <w:sz w:val="28"/>
          <w:szCs w:val="28"/>
        </w:rPr>
        <w:t xml:space="preserve"> тыс. рублей;</w:t>
      </w:r>
    </w:p>
    <w:p w14:paraId="26D5832C" w14:textId="77777777" w:rsidR="00670F1E" w:rsidRPr="00BD50E4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202</w:t>
      </w:r>
      <w:r w:rsidR="003D3FF8" w:rsidRPr="00BD50E4">
        <w:rPr>
          <w:rFonts w:ascii="Times New Roman" w:hAnsi="Times New Roman"/>
          <w:sz w:val="28"/>
          <w:szCs w:val="28"/>
        </w:rPr>
        <w:t>5</w:t>
      </w:r>
      <w:r w:rsidRPr="00BD50E4">
        <w:rPr>
          <w:rFonts w:ascii="Times New Roman" w:hAnsi="Times New Roman"/>
          <w:sz w:val="28"/>
          <w:szCs w:val="28"/>
        </w:rPr>
        <w:t xml:space="preserve"> – </w:t>
      </w:r>
      <w:r w:rsidR="00BD50E4">
        <w:rPr>
          <w:rFonts w:ascii="Times New Roman" w:hAnsi="Times New Roman"/>
          <w:sz w:val="28"/>
          <w:szCs w:val="28"/>
        </w:rPr>
        <w:t>0,00</w:t>
      </w:r>
      <w:r w:rsidRPr="00BD50E4">
        <w:rPr>
          <w:rFonts w:ascii="Times New Roman" w:hAnsi="Times New Roman"/>
          <w:sz w:val="28"/>
          <w:szCs w:val="28"/>
        </w:rPr>
        <w:t xml:space="preserve"> тыс. рублей;</w:t>
      </w:r>
    </w:p>
    <w:p w14:paraId="6815FF15" w14:textId="77777777" w:rsidR="00D00416" w:rsidRPr="00BD50E4" w:rsidRDefault="00D00416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0E4">
        <w:rPr>
          <w:rFonts w:ascii="Times New Roman" w:hAnsi="Times New Roman"/>
          <w:sz w:val="28"/>
          <w:szCs w:val="28"/>
        </w:rPr>
        <w:t>202</w:t>
      </w:r>
      <w:r w:rsidR="003D3FF8" w:rsidRPr="00BD50E4">
        <w:rPr>
          <w:rFonts w:ascii="Times New Roman" w:hAnsi="Times New Roman"/>
          <w:sz w:val="28"/>
          <w:szCs w:val="28"/>
        </w:rPr>
        <w:t>6</w:t>
      </w:r>
      <w:r w:rsidRPr="00BD50E4">
        <w:rPr>
          <w:rFonts w:ascii="Times New Roman" w:hAnsi="Times New Roman"/>
          <w:sz w:val="28"/>
          <w:szCs w:val="28"/>
        </w:rPr>
        <w:t xml:space="preserve"> –</w:t>
      </w:r>
      <w:r w:rsidR="00287A5B" w:rsidRPr="00BD50E4">
        <w:rPr>
          <w:rFonts w:ascii="Times New Roman" w:hAnsi="Times New Roman"/>
          <w:sz w:val="28"/>
          <w:szCs w:val="28"/>
        </w:rPr>
        <w:t xml:space="preserve"> </w:t>
      </w:r>
      <w:r w:rsidR="00BD50E4" w:rsidRPr="00BD50E4">
        <w:rPr>
          <w:rFonts w:ascii="Times New Roman" w:hAnsi="Times New Roman"/>
          <w:sz w:val="28"/>
          <w:szCs w:val="28"/>
        </w:rPr>
        <w:t>0,00</w:t>
      </w:r>
      <w:r w:rsidRPr="00BD50E4">
        <w:rPr>
          <w:rFonts w:ascii="Times New Roman" w:hAnsi="Times New Roman"/>
          <w:sz w:val="28"/>
          <w:szCs w:val="28"/>
        </w:rPr>
        <w:t xml:space="preserve"> тыс. рублей.</w:t>
      </w:r>
    </w:p>
    <w:p w14:paraId="2EE7B4A4" w14:textId="77777777" w:rsidR="00670F1E" w:rsidRPr="004B03CB" w:rsidRDefault="005C4DBE" w:rsidP="00BF5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3CB">
        <w:rPr>
          <w:rFonts w:ascii="Times New Roman" w:hAnsi="Times New Roman"/>
          <w:sz w:val="28"/>
          <w:szCs w:val="28"/>
        </w:rPr>
        <w:tab/>
      </w:r>
      <w:r w:rsidR="004B03CB" w:rsidRPr="004B03CB">
        <w:rPr>
          <w:rFonts w:ascii="Times New Roman" w:hAnsi="Times New Roman"/>
          <w:sz w:val="28"/>
          <w:szCs w:val="28"/>
        </w:rPr>
        <w:t>В соответствии с требованием пункта 27 Методических указаний в Программе отражена</w:t>
      </w:r>
      <w:r w:rsidR="004B03CB" w:rsidRPr="009E7984">
        <w:rPr>
          <w:rFonts w:ascii="Times New Roman" w:hAnsi="Times New Roman"/>
          <w:sz w:val="28"/>
          <w:szCs w:val="28"/>
        </w:rPr>
        <w:t xml:space="preserve"> информация обо всех источниках финансового обеспечения ее реализации, </w:t>
      </w:r>
      <w:r w:rsidR="004B03CB" w:rsidRPr="004B03CB">
        <w:rPr>
          <w:rFonts w:ascii="Times New Roman" w:hAnsi="Times New Roman"/>
          <w:sz w:val="28"/>
          <w:szCs w:val="28"/>
        </w:rPr>
        <w:t>которыми являются</w:t>
      </w:r>
      <w:r w:rsidR="00D00416" w:rsidRPr="004B03CB">
        <w:rPr>
          <w:rFonts w:ascii="Times New Roman" w:hAnsi="Times New Roman"/>
          <w:sz w:val="28"/>
          <w:szCs w:val="28"/>
        </w:rPr>
        <w:t>:</w:t>
      </w:r>
    </w:p>
    <w:p w14:paraId="0A09B7DF" w14:textId="77777777" w:rsidR="00234E1D" w:rsidRPr="004B03CB" w:rsidRDefault="0016594C" w:rsidP="0023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3CB">
        <w:rPr>
          <w:rFonts w:ascii="Times New Roman" w:hAnsi="Times New Roman"/>
          <w:sz w:val="28"/>
          <w:szCs w:val="28"/>
        </w:rPr>
        <w:t xml:space="preserve">- </w:t>
      </w:r>
      <w:r w:rsidR="00234E1D" w:rsidRPr="004B03CB">
        <w:rPr>
          <w:rFonts w:ascii="Times New Roman" w:hAnsi="Times New Roman"/>
          <w:sz w:val="28"/>
          <w:szCs w:val="28"/>
        </w:rPr>
        <w:t xml:space="preserve">средства бюджета Ставропольского края в сумме </w:t>
      </w:r>
      <w:r w:rsidR="004B03CB">
        <w:rPr>
          <w:rFonts w:ascii="Times New Roman" w:hAnsi="Times New Roman"/>
          <w:sz w:val="28"/>
          <w:szCs w:val="28"/>
        </w:rPr>
        <w:t>4 340,33</w:t>
      </w:r>
      <w:r w:rsidR="00234E1D" w:rsidRPr="004B03CB">
        <w:rPr>
          <w:rFonts w:ascii="Times New Roman" w:hAnsi="Times New Roman"/>
          <w:sz w:val="28"/>
          <w:szCs w:val="28"/>
        </w:rPr>
        <w:t xml:space="preserve"> тыс. руб</w:t>
      </w:r>
      <w:r w:rsidR="003D3FF8" w:rsidRPr="004B03CB">
        <w:rPr>
          <w:rFonts w:ascii="Times New Roman" w:hAnsi="Times New Roman"/>
          <w:sz w:val="28"/>
          <w:szCs w:val="28"/>
        </w:rPr>
        <w:t>лей</w:t>
      </w:r>
      <w:r w:rsidR="00E921A2" w:rsidRPr="004B03CB">
        <w:rPr>
          <w:rFonts w:ascii="Times New Roman" w:hAnsi="Times New Roman"/>
          <w:sz w:val="28"/>
          <w:szCs w:val="28"/>
        </w:rPr>
        <w:t>.</w:t>
      </w:r>
    </w:p>
    <w:p w14:paraId="31DF93A5" w14:textId="77777777" w:rsidR="00AC2DE8" w:rsidRPr="004B03CB" w:rsidRDefault="0016594C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3CB">
        <w:rPr>
          <w:rFonts w:ascii="Times New Roman" w:hAnsi="Times New Roman"/>
          <w:sz w:val="28"/>
          <w:szCs w:val="28"/>
        </w:rPr>
        <w:t xml:space="preserve">- </w:t>
      </w:r>
      <w:r w:rsidR="00AC2DE8" w:rsidRPr="004B03CB">
        <w:rPr>
          <w:rFonts w:ascii="Times New Roman" w:hAnsi="Times New Roman"/>
          <w:sz w:val="28"/>
          <w:szCs w:val="28"/>
        </w:rPr>
        <w:t xml:space="preserve">средства бюджета ИГО Ставропольского края в сумме </w:t>
      </w:r>
      <w:r w:rsidR="004B03CB">
        <w:rPr>
          <w:rFonts w:ascii="Times New Roman" w:hAnsi="Times New Roman"/>
          <w:sz w:val="28"/>
          <w:szCs w:val="28"/>
        </w:rPr>
        <w:t xml:space="preserve">228,44 </w:t>
      </w:r>
      <w:r w:rsidR="00AC2DE8" w:rsidRPr="004B03CB">
        <w:rPr>
          <w:rFonts w:ascii="Times New Roman" w:hAnsi="Times New Roman"/>
          <w:sz w:val="28"/>
          <w:szCs w:val="28"/>
        </w:rPr>
        <w:t>ты</w:t>
      </w:r>
      <w:r w:rsidR="00E921A2" w:rsidRPr="004B03CB">
        <w:rPr>
          <w:rFonts w:ascii="Times New Roman" w:hAnsi="Times New Roman"/>
          <w:sz w:val="28"/>
          <w:szCs w:val="28"/>
        </w:rPr>
        <w:t>с. руб</w:t>
      </w:r>
      <w:r w:rsidR="003D3FF8" w:rsidRPr="004B03CB">
        <w:rPr>
          <w:rFonts w:ascii="Times New Roman" w:hAnsi="Times New Roman"/>
          <w:sz w:val="28"/>
          <w:szCs w:val="28"/>
        </w:rPr>
        <w:t>лей</w:t>
      </w:r>
      <w:r w:rsidR="00E921A2" w:rsidRPr="004B03CB">
        <w:rPr>
          <w:rFonts w:ascii="Times New Roman" w:hAnsi="Times New Roman"/>
          <w:sz w:val="28"/>
          <w:szCs w:val="28"/>
        </w:rPr>
        <w:t>.</w:t>
      </w:r>
    </w:p>
    <w:p w14:paraId="692FEC2B" w14:textId="77777777" w:rsidR="005F299B" w:rsidRPr="0039067D" w:rsidRDefault="005F299B" w:rsidP="005F29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67D">
        <w:rPr>
          <w:rFonts w:ascii="Times New Roman" w:hAnsi="Times New Roman"/>
          <w:bCs/>
          <w:sz w:val="28"/>
          <w:szCs w:val="28"/>
        </w:rPr>
        <w:t>Основн</w:t>
      </w:r>
      <w:r w:rsidR="0039067D" w:rsidRPr="0039067D">
        <w:rPr>
          <w:rFonts w:ascii="Times New Roman" w:hAnsi="Times New Roman"/>
          <w:bCs/>
          <w:sz w:val="28"/>
          <w:szCs w:val="28"/>
        </w:rPr>
        <w:t>ое</w:t>
      </w:r>
      <w:r w:rsidRPr="0039067D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39067D" w:rsidRPr="0039067D">
        <w:rPr>
          <w:rFonts w:ascii="Times New Roman" w:hAnsi="Times New Roman"/>
          <w:bCs/>
          <w:sz w:val="28"/>
          <w:szCs w:val="28"/>
        </w:rPr>
        <w:t>е</w:t>
      </w:r>
      <w:r w:rsidRPr="0039067D">
        <w:rPr>
          <w:rFonts w:ascii="Times New Roman" w:hAnsi="Times New Roman"/>
          <w:bCs/>
          <w:sz w:val="28"/>
          <w:szCs w:val="28"/>
        </w:rPr>
        <w:t xml:space="preserve"> Подпрограмм</w:t>
      </w:r>
      <w:r w:rsidR="0039067D" w:rsidRPr="0039067D">
        <w:rPr>
          <w:rFonts w:ascii="Times New Roman" w:hAnsi="Times New Roman"/>
          <w:bCs/>
          <w:sz w:val="28"/>
          <w:szCs w:val="28"/>
        </w:rPr>
        <w:t>ы</w:t>
      </w:r>
      <w:r w:rsidRPr="0039067D">
        <w:rPr>
          <w:rFonts w:ascii="Times New Roman" w:hAnsi="Times New Roman"/>
          <w:bCs/>
          <w:sz w:val="28"/>
          <w:szCs w:val="28"/>
        </w:rPr>
        <w:t xml:space="preserve"> сформирован</w:t>
      </w:r>
      <w:r w:rsidR="0039067D" w:rsidRPr="0039067D">
        <w:rPr>
          <w:rFonts w:ascii="Times New Roman" w:hAnsi="Times New Roman"/>
          <w:bCs/>
          <w:sz w:val="28"/>
          <w:szCs w:val="28"/>
        </w:rPr>
        <w:t>о</w:t>
      </w:r>
      <w:r w:rsidRPr="0039067D">
        <w:rPr>
          <w:rFonts w:ascii="Times New Roman" w:hAnsi="Times New Roman"/>
          <w:bCs/>
          <w:sz w:val="28"/>
          <w:szCs w:val="28"/>
        </w:rPr>
        <w:t xml:space="preserve"> с учетом отражения их наименований в целевых статьях расходов и направлении расходования в </w:t>
      </w:r>
      <w:r w:rsidR="002A398D" w:rsidRPr="0039067D"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39067D">
        <w:rPr>
          <w:rFonts w:ascii="Times New Roman" w:hAnsi="Times New Roman"/>
          <w:bCs/>
          <w:sz w:val="28"/>
          <w:szCs w:val="28"/>
        </w:rPr>
        <w:t>бюджет</w:t>
      </w:r>
      <w:r w:rsidR="002A398D" w:rsidRPr="0039067D">
        <w:rPr>
          <w:rFonts w:ascii="Times New Roman" w:hAnsi="Times New Roman"/>
          <w:bCs/>
          <w:sz w:val="28"/>
          <w:szCs w:val="28"/>
        </w:rPr>
        <w:t>а</w:t>
      </w:r>
      <w:r w:rsidRPr="0039067D">
        <w:rPr>
          <w:rFonts w:ascii="Times New Roman" w:hAnsi="Times New Roman"/>
          <w:bCs/>
          <w:sz w:val="28"/>
          <w:szCs w:val="28"/>
        </w:rPr>
        <w:t xml:space="preserve"> ИГО СК</w:t>
      </w:r>
      <w:r w:rsidR="00F31AC2" w:rsidRPr="0039067D">
        <w:rPr>
          <w:rFonts w:ascii="Times New Roman" w:hAnsi="Times New Roman"/>
          <w:bCs/>
          <w:sz w:val="28"/>
          <w:szCs w:val="28"/>
        </w:rPr>
        <w:t xml:space="preserve"> на 20</w:t>
      </w:r>
      <w:r w:rsidR="00B40537" w:rsidRPr="0039067D">
        <w:rPr>
          <w:rFonts w:ascii="Times New Roman" w:hAnsi="Times New Roman"/>
          <w:bCs/>
          <w:sz w:val="28"/>
          <w:szCs w:val="28"/>
        </w:rPr>
        <w:t>21 год и плановый период 2022</w:t>
      </w:r>
      <w:r w:rsidR="00F31AC2" w:rsidRPr="0039067D">
        <w:rPr>
          <w:rFonts w:ascii="Times New Roman" w:hAnsi="Times New Roman"/>
          <w:bCs/>
          <w:sz w:val="28"/>
          <w:szCs w:val="28"/>
        </w:rPr>
        <w:t xml:space="preserve"> и 202</w:t>
      </w:r>
      <w:r w:rsidR="00B40537" w:rsidRPr="0039067D">
        <w:rPr>
          <w:rFonts w:ascii="Times New Roman" w:hAnsi="Times New Roman"/>
          <w:bCs/>
          <w:sz w:val="28"/>
          <w:szCs w:val="28"/>
        </w:rPr>
        <w:t>3</w:t>
      </w:r>
      <w:r w:rsidR="00F31AC2" w:rsidRPr="0039067D">
        <w:rPr>
          <w:rFonts w:ascii="Times New Roman" w:hAnsi="Times New Roman"/>
          <w:bCs/>
          <w:sz w:val="28"/>
          <w:szCs w:val="28"/>
        </w:rPr>
        <w:t xml:space="preserve"> годов</w:t>
      </w:r>
      <w:r w:rsidRPr="0039067D">
        <w:rPr>
          <w:rFonts w:ascii="Times New Roman" w:hAnsi="Times New Roman"/>
          <w:bCs/>
          <w:sz w:val="28"/>
          <w:szCs w:val="28"/>
        </w:rPr>
        <w:t>.</w:t>
      </w:r>
    </w:p>
    <w:p w14:paraId="6E84158B" w14:textId="77777777" w:rsidR="00A67647" w:rsidRDefault="00F63D0B" w:rsidP="006B5BF0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22B4B"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 с 2021 года по 2023 год в проекте Программы и сумм бюджетных ассигнований, предусмотренных на реализацию данной Программы в проекте бюджета ИГО СК на 2021 год и плановый период 2022 и 2023 годов, отклонений не установлено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C3B7339" w14:textId="77777777" w:rsidR="00A67647" w:rsidRDefault="00A67647" w:rsidP="00A67647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C04A1D" w14:textId="77777777" w:rsidR="003F1907" w:rsidRPr="0039067D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67D">
        <w:rPr>
          <w:rFonts w:ascii="Times New Roman" w:hAnsi="Times New Roman"/>
          <w:b/>
          <w:sz w:val="28"/>
          <w:szCs w:val="28"/>
        </w:rPr>
        <w:t>5</w:t>
      </w:r>
      <w:r w:rsidR="0038162C" w:rsidRPr="0039067D">
        <w:rPr>
          <w:rFonts w:ascii="Times New Roman" w:hAnsi="Times New Roman"/>
          <w:b/>
          <w:sz w:val="28"/>
          <w:szCs w:val="28"/>
        </w:rPr>
        <w:t>.</w:t>
      </w:r>
      <w:r w:rsidRPr="0039067D">
        <w:rPr>
          <w:rFonts w:ascii="Times New Roman" w:hAnsi="Times New Roman"/>
          <w:b/>
          <w:sz w:val="28"/>
          <w:szCs w:val="28"/>
        </w:rPr>
        <w:t xml:space="preserve"> </w:t>
      </w:r>
      <w:r w:rsidR="00B81B7C" w:rsidRPr="0039067D">
        <w:rPr>
          <w:rFonts w:ascii="Times New Roman" w:hAnsi="Times New Roman"/>
          <w:b/>
          <w:sz w:val="28"/>
          <w:szCs w:val="28"/>
        </w:rPr>
        <w:t>Замечания и п</w:t>
      </w:r>
      <w:r w:rsidRPr="0039067D">
        <w:rPr>
          <w:rFonts w:ascii="Times New Roman" w:hAnsi="Times New Roman"/>
          <w:b/>
          <w:sz w:val="28"/>
          <w:szCs w:val="28"/>
        </w:rPr>
        <w:t xml:space="preserve">редложения </w:t>
      </w:r>
      <w:r w:rsidR="008C5655" w:rsidRPr="0039067D">
        <w:rPr>
          <w:rFonts w:ascii="Times New Roman" w:hAnsi="Times New Roman"/>
          <w:b/>
          <w:sz w:val="28"/>
          <w:szCs w:val="28"/>
        </w:rPr>
        <w:t>К</w:t>
      </w:r>
      <w:r w:rsidRPr="0039067D">
        <w:rPr>
          <w:rFonts w:ascii="Times New Roman" w:hAnsi="Times New Roman"/>
          <w:b/>
          <w:sz w:val="28"/>
          <w:szCs w:val="28"/>
        </w:rPr>
        <w:t>онтрольно-</w:t>
      </w:r>
      <w:r w:rsidR="008C5655" w:rsidRPr="0039067D">
        <w:rPr>
          <w:rFonts w:ascii="Times New Roman" w:hAnsi="Times New Roman"/>
          <w:b/>
          <w:sz w:val="28"/>
          <w:szCs w:val="28"/>
        </w:rPr>
        <w:t>счетного</w:t>
      </w:r>
      <w:r w:rsidRPr="0039067D">
        <w:rPr>
          <w:rFonts w:ascii="Times New Roman" w:hAnsi="Times New Roman"/>
          <w:b/>
          <w:sz w:val="28"/>
          <w:szCs w:val="28"/>
        </w:rPr>
        <w:t xml:space="preserve"> </w:t>
      </w:r>
      <w:r w:rsidR="008C5655" w:rsidRPr="0039067D">
        <w:rPr>
          <w:rFonts w:ascii="Times New Roman" w:hAnsi="Times New Roman"/>
          <w:b/>
          <w:sz w:val="28"/>
          <w:szCs w:val="28"/>
        </w:rPr>
        <w:t>органа</w:t>
      </w:r>
    </w:p>
    <w:p w14:paraId="3EE836C4" w14:textId="77777777" w:rsidR="003F1907" w:rsidRPr="0039067D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67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8C5655" w:rsidRPr="0039067D">
        <w:rPr>
          <w:rFonts w:ascii="Times New Roman" w:hAnsi="Times New Roman"/>
          <w:b/>
          <w:sz w:val="28"/>
          <w:szCs w:val="28"/>
        </w:rPr>
        <w:t>городского округа</w:t>
      </w:r>
      <w:r w:rsidR="00630A8C" w:rsidRPr="0039067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39067D">
        <w:rPr>
          <w:rFonts w:ascii="Times New Roman" w:hAnsi="Times New Roman"/>
          <w:b/>
          <w:sz w:val="28"/>
          <w:szCs w:val="28"/>
        </w:rPr>
        <w:t>.</w:t>
      </w:r>
    </w:p>
    <w:p w14:paraId="6D89DD55" w14:textId="77777777" w:rsidR="00BE3A97" w:rsidRPr="0039067D" w:rsidRDefault="00BE3A97" w:rsidP="00BE3A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6605160"/>
      <w:r w:rsidRPr="0039067D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Ответственному исполнителю Программы </w:t>
      </w:r>
      <w:r w:rsidRPr="0039067D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</w:t>
      </w:r>
      <w:r w:rsidRPr="003906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финансово-экономической экспертизы проекта</w:t>
      </w:r>
      <w:r w:rsidRPr="0039067D">
        <w:t xml:space="preserve"> </w:t>
      </w:r>
      <w:r w:rsidRPr="0039067D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</w:t>
      </w:r>
      <w:r w:rsidRPr="0039067D">
        <w:rPr>
          <w:rFonts w:ascii="Times New Roman" w:hAnsi="Times New Roman"/>
          <w:sz w:val="28"/>
          <w:szCs w:val="28"/>
        </w:rPr>
        <w:lastRenderedPageBreak/>
        <w:t>Ставропольского края</w:t>
      </w:r>
      <w:bookmarkEnd w:id="1"/>
      <w:r w:rsidRPr="00390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067D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эффективности».</w:t>
      </w:r>
    </w:p>
    <w:p w14:paraId="5CFD07CE" w14:textId="77777777" w:rsidR="00BE3A97" w:rsidRPr="0039067D" w:rsidRDefault="00BE3A97" w:rsidP="00BE3A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14279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01001798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B95CA9A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3C8A727A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</w:t>
      </w:r>
      <w:r w:rsidR="00A1142F"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 Г.В. Юшкова</w:t>
      </w:r>
    </w:p>
    <w:p w14:paraId="2656935B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5FC626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0F419392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61C713DD" w14:textId="77777777" w:rsidR="00C216FB" w:rsidRPr="0039067D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2D51FE98" w14:textId="77777777" w:rsidR="005C62A1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D5F10" w:rsidRPr="0039067D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667B96" w:rsidRPr="0039067D">
        <w:rPr>
          <w:rFonts w:ascii="Times New Roman" w:eastAsia="Times New Roman" w:hAnsi="Times New Roman"/>
          <w:sz w:val="28"/>
          <w:szCs w:val="28"/>
          <w:lang w:eastAsia="ar-SA"/>
        </w:rPr>
        <w:t>.А.</w:t>
      </w:r>
      <w:r w:rsidR="00E92043" w:rsidRPr="0039067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D5F10" w:rsidRPr="0039067D">
        <w:rPr>
          <w:rFonts w:ascii="Times New Roman" w:eastAsia="Times New Roman" w:hAnsi="Times New Roman"/>
          <w:sz w:val="28"/>
          <w:szCs w:val="28"/>
          <w:lang w:eastAsia="ar-SA"/>
        </w:rPr>
        <w:t>Ничеговс</w:t>
      </w:r>
      <w:r w:rsidR="00667B96" w:rsidRPr="0039067D">
        <w:rPr>
          <w:rFonts w:ascii="Times New Roman" w:eastAsia="Times New Roman" w:hAnsi="Times New Roman"/>
          <w:sz w:val="28"/>
          <w:szCs w:val="28"/>
          <w:lang w:eastAsia="ar-SA"/>
        </w:rPr>
        <w:t>кая</w:t>
      </w:r>
    </w:p>
    <w:sectPr w:rsidR="005C62A1" w:rsidSect="00E921A2">
      <w:pgSz w:w="11906" w:h="16838"/>
      <w:pgMar w:top="964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952"/>
    <w:rsid w:val="00010A81"/>
    <w:rsid w:val="000121B0"/>
    <w:rsid w:val="00012F28"/>
    <w:rsid w:val="00013AE5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22B57"/>
    <w:rsid w:val="00023BF5"/>
    <w:rsid w:val="00024F47"/>
    <w:rsid w:val="000267C1"/>
    <w:rsid w:val="00026B66"/>
    <w:rsid w:val="00026F39"/>
    <w:rsid w:val="0002770D"/>
    <w:rsid w:val="000309BF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2DCB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2AEB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3DDB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67F97"/>
    <w:rsid w:val="000702FA"/>
    <w:rsid w:val="000709F2"/>
    <w:rsid w:val="000709F5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04C"/>
    <w:rsid w:val="000901AB"/>
    <w:rsid w:val="00091209"/>
    <w:rsid w:val="00091F30"/>
    <w:rsid w:val="000933E0"/>
    <w:rsid w:val="000938F8"/>
    <w:rsid w:val="00094605"/>
    <w:rsid w:val="0009462A"/>
    <w:rsid w:val="00094719"/>
    <w:rsid w:val="00094849"/>
    <w:rsid w:val="00095424"/>
    <w:rsid w:val="0009557B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089"/>
    <w:rsid w:val="000B31C5"/>
    <w:rsid w:val="000B43CB"/>
    <w:rsid w:val="000B534E"/>
    <w:rsid w:val="000B53FE"/>
    <w:rsid w:val="000B5F59"/>
    <w:rsid w:val="000B6056"/>
    <w:rsid w:val="000B6271"/>
    <w:rsid w:val="000B7B16"/>
    <w:rsid w:val="000C0290"/>
    <w:rsid w:val="000C0EE8"/>
    <w:rsid w:val="000C176E"/>
    <w:rsid w:val="000C42AC"/>
    <w:rsid w:val="000C448C"/>
    <w:rsid w:val="000C4DF2"/>
    <w:rsid w:val="000C4F63"/>
    <w:rsid w:val="000C5768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25B"/>
    <w:rsid w:val="000E160C"/>
    <w:rsid w:val="000E172C"/>
    <w:rsid w:val="000E1BEA"/>
    <w:rsid w:val="000E2060"/>
    <w:rsid w:val="000E2346"/>
    <w:rsid w:val="000E282A"/>
    <w:rsid w:val="000E28D6"/>
    <w:rsid w:val="000E393D"/>
    <w:rsid w:val="000E3C64"/>
    <w:rsid w:val="000E4387"/>
    <w:rsid w:val="000E4A19"/>
    <w:rsid w:val="000E4F51"/>
    <w:rsid w:val="000E5BD3"/>
    <w:rsid w:val="000E5D13"/>
    <w:rsid w:val="000E6125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0F7C13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886"/>
    <w:rsid w:val="00120948"/>
    <w:rsid w:val="00121033"/>
    <w:rsid w:val="0012189E"/>
    <w:rsid w:val="00121A23"/>
    <w:rsid w:val="00121F74"/>
    <w:rsid w:val="00121FC6"/>
    <w:rsid w:val="00123694"/>
    <w:rsid w:val="00123FBD"/>
    <w:rsid w:val="00125C4E"/>
    <w:rsid w:val="00126F83"/>
    <w:rsid w:val="00127669"/>
    <w:rsid w:val="00127C5D"/>
    <w:rsid w:val="00127EDD"/>
    <w:rsid w:val="00130142"/>
    <w:rsid w:val="001306EC"/>
    <w:rsid w:val="001308FB"/>
    <w:rsid w:val="00130EBC"/>
    <w:rsid w:val="0013197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2DCD"/>
    <w:rsid w:val="00143460"/>
    <w:rsid w:val="00144E4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21E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94C"/>
    <w:rsid w:val="00166A45"/>
    <w:rsid w:val="00167894"/>
    <w:rsid w:val="00167FA4"/>
    <w:rsid w:val="001702CC"/>
    <w:rsid w:val="001705F4"/>
    <w:rsid w:val="001706A2"/>
    <w:rsid w:val="00171349"/>
    <w:rsid w:val="00171817"/>
    <w:rsid w:val="00171A5E"/>
    <w:rsid w:val="00172AD4"/>
    <w:rsid w:val="00172D64"/>
    <w:rsid w:val="00173A6E"/>
    <w:rsid w:val="001744AD"/>
    <w:rsid w:val="001748EB"/>
    <w:rsid w:val="00174A29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5EA6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808"/>
    <w:rsid w:val="00197D52"/>
    <w:rsid w:val="001A03B9"/>
    <w:rsid w:val="001A0410"/>
    <w:rsid w:val="001A053B"/>
    <w:rsid w:val="001A084F"/>
    <w:rsid w:val="001A0E34"/>
    <w:rsid w:val="001A1451"/>
    <w:rsid w:val="001A189C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8A6"/>
    <w:rsid w:val="001B0D4E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B7D64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0AB4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62F"/>
    <w:rsid w:val="001F1DC7"/>
    <w:rsid w:val="001F22C8"/>
    <w:rsid w:val="001F2C85"/>
    <w:rsid w:val="001F3ADB"/>
    <w:rsid w:val="001F3F58"/>
    <w:rsid w:val="001F5BE0"/>
    <w:rsid w:val="001F603B"/>
    <w:rsid w:val="001F70A2"/>
    <w:rsid w:val="001F76B0"/>
    <w:rsid w:val="001F7804"/>
    <w:rsid w:val="001F79C5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665B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468"/>
    <w:rsid w:val="00226B14"/>
    <w:rsid w:val="00226E37"/>
    <w:rsid w:val="00227738"/>
    <w:rsid w:val="002277B8"/>
    <w:rsid w:val="00227D0B"/>
    <w:rsid w:val="00230F6A"/>
    <w:rsid w:val="002311F0"/>
    <w:rsid w:val="00231B84"/>
    <w:rsid w:val="00231CA8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4E1D"/>
    <w:rsid w:val="002366CD"/>
    <w:rsid w:val="00236F9B"/>
    <w:rsid w:val="002371B6"/>
    <w:rsid w:val="00237A89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50225"/>
    <w:rsid w:val="0025137E"/>
    <w:rsid w:val="00251A58"/>
    <w:rsid w:val="00251B32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1EEE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87A5B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4ED0"/>
    <w:rsid w:val="0029562B"/>
    <w:rsid w:val="00295A29"/>
    <w:rsid w:val="0029609C"/>
    <w:rsid w:val="002979FB"/>
    <w:rsid w:val="002A0A60"/>
    <w:rsid w:val="002A169B"/>
    <w:rsid w:val="002A3221"/>
    <w:rsid w:val="002A398D"/>
    <w:rsid w:val="002A4419"/>
    <w:rsid w:val="002A463C"/>
    <w:rsid w:val="002A4834"/>
    <w:rsid w:val="002A48D8"/>
    <w:rsid w:val="002A5647"/>
    <w:rsid w:val="002A5942"/>
    <w:rsid w:val="002A5BD2"/>
    <w:rsid w:val="002A5D34"/>
    <w:rsid w:val="002A606D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A69"/>
    <w:rsid w:val="002B7B81"/>
    <w:rsid w:val="002B7FB3"/>
    <w:rsid w:val="002C0558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A40"/>
    <w:rsid w:val="002D2E92"/>
    <w:rsid w:val="002D39E3"/>
    <w:rsid w:val="002D4398"/>
    <w:rsid w:val="002D4B91"/>
    <w:rsid w:val="002D4DBB"/>
    <w:rsid w:val="002D556D"/>
    <w:rsid w:val="002D5A08"/>
    <w:rsid w:val="002D61DD"/>
    <w:rsid w:val="002D669E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5C6A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5D54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3C0"/>
    <w:rsid w:val="003244FC"/>
    <w:rsid w:val="00325015"/>
    <w:rsid w:val="003250F2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0D"/>
    <w:rsid w:val="0036165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1C0"/>
    <w:rsid w:val="003714CC"/>
    <w:rsid w:val="0037199A"/>
    <w:rsid w:val="0037263E"/>
    <w:rsid w:val="00373E12"/>
    <w:rsid w:val="003740D7"/>
    <w:rsid w:val="0037422C"/>
    <w:rsid w:val="003744B8"/>
    <w:rsid w:val="00374561"/>
    <w:rsid w:val="00374DDE"/>
    <w:rsid w:val="003752B0"/>
    <w:rsid w:val="00375739"/>
    <w:rsid w:val="00375F87"/>
    <w:rsid w:val="00376467"/>
    <w:rsid w:val="00376A0E"/>
    <w:rsid w:val="0037712B"/>
    <w:rsid w:val="003776F4"/>
    <w:rsid w:val="00380334"/>
    <w:rsid w:val="003803C0"/>
    <w:rsid w:val="003814E5"/>
    <w:rsid w:val="0038162C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67D"/>
    <w:rsid w:val="0039085E"/>
    <w:rsid w:val="00391A15"/>
    <w:rsid w:val="00392573"/>
    <w:rsid w:val="00393154"/>
    <w:rsid w:val="00393D29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55C3"/>
    <w:rsid w:val="003A6B2B"/>
    <w:rsid w:val="003A779C"/>
    <w:rsid w:val="003B0915"/>
    <w:rsid w:val="003B09B8"/>
    <w:rsid w:val="003B0F31"/>
    <w:rsid w:val="003B10AD"/>
    <w:rsid w:val="003B2C6E"/>
    <w:rsid w:val="003B31AA"/>
    <w:rsid w:val="003B3351"/>
    <w:rsid w:val="003B4B3A"/>
    <w:rsid w:val="003B5336"/>
    <w:rsid w:val="003B6030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3552"/>
    <w:rsid w:val="003D3FF8"/>
    <w:rsid w:val="003D427C"/>
    <w:rsid w:val="003D522B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3723"/>
    <w:rsid w:val="003E4B3B"/>
    <w:rsid w:val="003E5477"/>
    <w:rsid w:val="003E6500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22A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B0A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303"/>
    <w:rsid w:val="004047BB"/>
    <w:rsid w:val="004050D6"/>
    <w:rsid w:val="0040572F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12A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86"/>
    <w:rsid w:val="004228F6"/>
    <w:rsid w:val="00422AF3"/>
    <w:rsid w:val="00422B98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A70"/>
    <w:rsid w:val="00432B3F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1804"/>
    <w:rsid w:val="00452081"/>
    <w:rsid w:val="004521AA"/>
    <w:rsid w:val="00452504"/>
    <w:rsid w:val="00452E16"/>
    <w:rsid w:val="00453A18"/>
    <w:rsid w:val="00454D02"/>
    <w:rsid w:val="00454F76"/>
    <w:rsid w:val="00456ACB"/>
    <w:rsid w:val="00456B17"/>
    <w:rsid w:val="00456D6F"/>
    <w:rsid w:val="00456D94"/>
    <w:rsid w:val="004574E0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C79"/>
    <w:rsid w:val="00476031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BE1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6FB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3CB"/>
    <w:rsid w:val="004B054C"/>
    <w:rsid w:val="004B09E9"/>
    <w:rsid w:val="004B206A"/>
    <w:rsid w:val="004B2FD4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4BD5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888"/>
    <w:rsid w:val="004D42ED"/>
    <w:rsid w:val="004D47D4"/>
    <w:rsid w:val="004D5669"/>
    <w:rsid w:val="004D57D4"/>
    <w:rsid w:val="004D585D"/>
    <w:rsid w:val="004D585E"/>
    <w:rsid w:val="004D5CF1"/>
    <w:rsid w:val="004D68B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37D"/>
    <w:rsid w:val="00502B64"/>
    <w:rsid w:val="00502DC6"/>
    <w:rsid w:val="00503672"/>
    <w:rsid w:val="00504E96"/>
    <w:rsid w:val="0050562D"/>
    <w:rsid w:val="005061D0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78"/>
    <w:rsid w:val="00527028"/>
    <w:rsid w:val="005301B6"/>
    <w:rsid w:val="0053064E"/>
    <w:rsid w:val="005306DB"/>
    <w:rsid w:val="0053117A"/>
    <w:rsid w:val="005313CD"/>
    <w:rsid w:val="005326C2"/>
    <w:rsid w:val="00532899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476FC"/>
    <w:rsid w:val="00550229"/>
    <w:rsid w:val="0055078B"/>
    <w:rsid w:val="005511F8"/>
    <w:rsid w:val="0055125B"/>
    <w:rsid w:val="00553778"/>
    <w:rsid w:val="00553DD8"/>
    <w:rsid w:val="00554745"/>
    <w:rsid w:val="00554774"/>
    <w:rsid w:val="005564FC"/>
    <w:rsid w:val="005570A4"/>
    <w:rsid w:val="00557453"/>
    <w:rsid w:val="00560258"/>
    <w:rsid w:val="00560EC5"/>
    <w:rsid w:val="005615E6"/>
    <w:rsid w:val="005619F9"/>
    <w:rsid w:val="00561EED"/>
    <w:rsid w:val="005620C3"/>
    <w:rsid w:val="005627C6"/>
    <w:rsid w:val="005629FD"/>
    <w:rsid w:val="00563A3C"/>
    <w:rsid w:val="00563B86"/>
    <w:rsid w:val="00563B99"/>
    <w:rsid w:val="0056533C"/>
    <w:rsid w:val="005657B8"/>
    <w:rsid w:val="00570149"/>
    <w:rsid w:val="0057142B"/>
    <w:rsid w:val="0057154A"/>
    <w:rsid w:val="005717EB"/>
    <w:rsid w:val="00571F44"/>
    <w:rsid w:val="005723A7"/>
    <w:rsid w:val="0057242C"/>
    <w:rsid w:val="00572916"/>
    <w:rsid w:val="00573329"/>
    <w:rsid w:val="00573A19"/>
    <w:rsid w:val="0057457B"/>
    <w:rsid w:val="0057588E"/>
    <w:rsid w:val="00575CA5"/>
    <w:rsid w:val="00576312"/>
    <w:rsid w:val="00576893"/>
    <w:rsid w:val="00577939"/>
    <w:rsid w:val="0057797B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3BB"/>
    <w:rsid w:val="00596617"/>
    <w:rsid w:val="00596EC4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1899"/>
    <w:rsid w:val="005A27EC"/>
    <w:rsid w:val="005A2937"/>
    <w:rsid w:val="005A3FFD"/>
    <w:rsid w:val="005A4B36"/>
    <w:rsid w:val="005A6074"/>
    <w:rsid w:val="005A66B5"/>
    <w:rsid w:val="005A6B5D"/>
    <w:rsid w:val="005A6D55"/>
    <w:rsid w:val="005A75C4"/>
    <w:rsid w:val="005A78C7"/>
    <w:rsid w:val="005B04E4"/>
    <w:rsid w:val="005B0A1B"/>
    <w:rsid w:val="005B0D18"/>
    <w:rsid w:val="005B156C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869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200"/>
    <w:rsid w:val="005C4DBE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2FF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0BE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17FB"/>
    <w:rsid w:val="00602479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A8C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47D0B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0F1E"/>
    <w:rsid w:val="006715CE"/>
    <w:rsid w:val="0067214F"/>
    <w:rsid w:val="00672961"/>
    <w:rsid w:val="00674CB5"/>
    <w:rsid w:val="006756C0"/>
    <w:rsid w:val="006756E3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0767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E13"/>
    <w:rsid w:val="006977F2"/>
    <w:rsid w:val="00697A1A"/>
    <w:rsid w:val="00697C93"/>
    <w:rsid w:val="00697CCB"/>
    <w:rsid w:val="00697D20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743A"/>
    <w:rsid w:val="006A79B8"/>
    <w:rsid w:val="006A7A08"/>
    <w:rsid w:val="006A7C15"/>
    <w:rsid w:val="006A7F71"/>
    <w:rsid w:val="006B00E1"/>
    <w:rsid w:val="006B0564"/>
    <w:rsid w:val="006B0936"/>
    <w:rsid w:val="006B185B"/>
    <w:rsid w:val="006B215E"/>
    <w:rsid w:val="006B242E"/>
    <w:rsid w:val="006B281F"/>
    <w:rsid w:val="006B28E1"/>
    <w:rsid w:val="006B2D2A"/>
    <w:rsid w:val="006B302F"/>
    <w:rsid w:val="006B3106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5BF0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0E72"/>
    <w:rsid w:val="006D1F52"/>
    <w:rsid w:val="006D2C18"/>
    <w:rsid w:val="006D3A26"/>
    <w:rsid w:val="006D4480"/>
    <w:rsid w:val="006D4F1D"/>
    <w:rsid w:val="006D5305"/>
    <w:rsid w:val="006D605B"/>
    <w:rsid w:val="006D6569"/>
    <w:rsid w:val="006D682B"/>
    <w:rsid w:val="006D6904"/>
    <w:rsid w:val="006E0092"/>
    <w:rsid w:val="006E05D6"/>
    <w:rsid w:val="006E0CAA"/>
    <w:rsid w:val="006E0E5A"/>
    <w:rsid w:val="006E1D31"/>
    <w:rsid w:val="006E2039"/>
    <w:rsid w:val="006E29C1"/>
    <w:rsid w:val="006E2D2C"/>
    <w:rsid w:val="006E3099"/>
    <w:rsid w:val="006E352A"/>
    <w:rsid w:val="006E365D"/>
    <w:rsid w:val="006E571D"/>
    <w:rsid w:val="006E5BF1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85F"/>
    <w:rsid w:val="006F6D00"/>
    <w:rsid w:val="006F6F1B"/>
    <w:rsid w:val="006F6F23"/>
    <w:rsid w:val="006F765C"/>
    <w:rsid w:val="006F7C25"/>
    <w:rsid w:val="006F7F36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07D1F"/>
    <w:rsid w:val="0071004A"/>
    <w:rsid w:val="0071199E"/>
    <w:rsid w:val="00713218"/>
    <w:rsid w:val="0071339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844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E42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977"/>
    <w:rsid w:val="00750C82"/>
    <w:rsid w:val="007515E7"/>
    <w:rsid w:val="00751C31"/>
    <w:rsid w:val="00751FFC"/>
    <w:rsid w:val="00752209"/>
    <w:rsid w:val="007522F5"/>
    <w:rsid w:val="00752560"/>
    <w:rsid w:val="007530AD"/>
    <w:rsid w:val="00753B62"/>
    <w:rsid w:val="00753B84"/>
    <w:rsid w:val="00753E05"/>
    <w:rsid w:val="007546FE"/>
    <w:rsid w:val="00754B05"/>
    <w:rsid w:val="0075541B"/>
    <w:rsid w:val="007566CF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1297"/>
    <w:rsid w:val="00791538"/>
    <w:rsid w:val="00792720"/>
    <w:rsid w:val="00792725"/>
    <w:rsid w:val="00792A6A"/>
    <w:rsid w:val="00792C44"/>
    <w:rsid w:val="00792C45"/>
    <w:rsid w:val="00792EDB"/>
    <w:rsid w:val="00792F9A"/>
    <w:rsid w:val="0079307C"/>
    <w:rsid w:val="00793B75"/>
    <w:rsid w:val="007943B3"/>
    <w:rsid w:val="0079519A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2C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271B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18E"/>
    <w:rsid w:val="007D746D"/>
    <w:rsid w:val="007D77B5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33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2B4F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A9E"/>
    <w:rsid w:val="00812BDD"/>
    <w:rsid w:val="0081330C"/>
    <w:rsid w:val="00813A50"/>
    <w:rsid w:val="00813BC0"/>
    <w:rsid w:val="00813FF8"/>
    <w:rsid w:val="0081488F"/>
    <w:rsid w:val="00815379"/>
    <w:rsid w:val="00815392"/>
    <w:rsid w:val="00816465"/>
    <w:rsid w:val="00816FBA"/>
    <w:rsid w:val="00817338"/>
    <w:rsid w:val="00817601"/>
    <w:rsid w:val="00821023"/>
    <w:rsid w:val="0082124F"/>
    <w:rsid w:val="008213ED"/>
    <w:rsid w:val="00822248"/>
    <w:rsid w:val="00822681"/>
    <w:rsid w:val="00822A92"/>
    <w:rsid w:val="00822C62"/>
    <w:rsid w:val="00822C9E"/>
    <w:rsid w:val="00822F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0EE0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48D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2DCC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2434"/>
    <w:rsid w:val="00862620"/>
    <w:rsid w:val="008627AB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0E7E"/>
    <w:rsid w:val="00871314"/>
    <w:rsid w:val="0087273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C6B"/>
    <w:rsid w:val="008A2FD0"/>
    <w:rsid w:val="008A3B79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3EF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0743"/>
    <w:rsid w:val="008C1C97"/>
    <w:rsid w:val="008C1CFE"/>
    <w:rsid w:val="008C30F1"/>
    <w:rsid w:val="008C33AE"/>
    <w:rsid w:val="008C37AE"/>
    <w:rsid w:val="008C386D"/>
    <w:rsid w:val="008C4070"/>
    <w:rsid w:val="008C4214"/>
    <w:rsid w:val="008C47BC"/>
    <w:rsid w:val="008C49F9"/>
    <w:rsid w:val="008C4B45"/>
    <w:rsid w:val="008C565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33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875"/>
    <w:rsid w:val="008F191C"/>
    <w:rsid w:val="008F1FD9"/>
    <w:rsid w:val="008F2B7F"/>
    <w:rsid w:val="008F2F60"/>
    <w:rsid w:val="008F30C5"/>
    <w:rsid w:val="008F317D"/>
    <w:rsid w:val="008F466D"/>
    <w:rsid w:val="008F4D82"/>
    <w:rsid w:val="008F4FF3"/>
    <w:rsid w:val="008F59D0"/>
    <w:rsid w:val="008F6F2B"/>
    <w:rsid w:val="00901169"/>
    <w:rsid w:val="00901349"/>
    <w:rsid w:val="009014A6"/>
    <w:rsid w:val="009014C9"/>
    <w:rsid w:val="009016D7"/>
    <w:rsid w:val="009018E5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70DD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2755F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85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0BAD"/>
    <w:rsid w:val="00951075"/>
    <w:rsid w:val="009511E1"/>
    <w:rsid w:val="00951B5E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743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10"/>
    <w:rsid w:val="009860A7"/>
    <w:rsid w:val="00986A9D"/>
    <w:rsid w:val="0098708A"/>
    <w:rsid w:val="0098798B"/>
    <w:rsid w:val="0099010D"/>
    <w:rsid w:val="009921BA"/>
    <w:rsid w:val="009923AB"/>
    <w:rsid w:val="00992A97"/>
    <w:rsid w:val="00993E94"/>
    <w:rsid w:val="009953BE"/>
    <w:rsid w:val="00995F2B"/>
    <w:rsid w:val="009962BF"/>
    <w:rsid w:val="00996393"/>
    <w:rsid w:val="0099709E"/>
    <w:rsid w:val="00997D58"/>
    <w:rsid w:val="009A056C"/>
    <w:rsid w:val="009A0D35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6D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18E"/>
    <w:rsid w:val="009B084F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23C"/>
    <w:rsid w:val="009C3A25"/>
    <w:rsid w:val="009C3C23"/>
    <w:rsid w:val="009C4068"/>
    <w:rsid w:val="009C442D"/>
    <w:rsid w:val="009C4E95"/>
    <w:rsid w:val="009C5412"/>
    <w:rsid w:val="009C6B9F"/>
    <w:rsid w:val="009C6FD8"/>
    <w:rsid w:val="009C71B8"/>
    <w:rsid w:val="009C7BF7"/>
    <w:rsid w:val="009D0862"/>
    <w:rsid w:val="009D09E6"/>
    <w:rsid w:val="009D1468"/>
    <w:rsid w:val="009D17F5"/>
    <w:rsid w:val="009D1A9F"/>
    <w:rsid w:val="009D4501"/>
    <w:rsid w:val="009D5347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BD4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35B5"/>
    <w:rsid w:val="00A043C0"/>
    <w:rsid w:val="00A0520A"/>
    <w:rsid w:val="00A0624B"/>
    <w:rsid w:val="00A06BA8"/>
    <w:rsid w:val="00A06BD1"/>
    <w:rsid w:val="00A06D75"/>
    <w:rsid w:val="00A07640"/>
    <w:rsid w:val="00A07889"/>
    <w:rsid w:val="00A10BDA"/>
    <w:rsid w:val="00A10DC5"/>
    <w:rsid w:val="00A10ECF"/>
    <w:rsid w:val="00A11177"/>
    <w:rsid w:val="00A1142F"/>
    <w:rsid w:val="00A114DE"/>
    <w:rsid w:val="00A1252C"/>
    <w:rsid w:val="00A126F9"/>
    <w:rsid w:val="00A12C4B"/>
    <w:rsid w:val="00A12EE9"/>
    <w:rsid w:val="00A131F1"/>
    <w:rsid w:val="00A13862"/>
    <w:rsid w:val="00A13D4A"/>
    <w:rsid w:val="00A148D6"/>
    <w:rsid w:val="00A15402"/>
    <w:rsid w:val="00A154CD"/>
    <w:rsid w:val="00A1559D"/>
    <w:rsid w:val="00A16D5D"/>
    <w:rsid w:val="00A16D95"/>
    <w:rsid w:val="00A17600"/>
    <w:rsid w:val="00A17B0E"/>
    <w:rsid w:val="00A20C7C"/>
    <w:rsid w:val="00A21057"/>
    <w:rsid w:val="00A22DAD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075"/>
    <w:rsid w:val="00A33250"/>
    <w:rsid w:val="00A33F9F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4DCB"/>
    <w:rsid w:val="00A55323"/>
    <w:rsid w:val="00A5590D"/>
    <w:rsid w:val="00A55CDA"/>
    <w:rsid w:val="00A56011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647"/>
    <w:rsid w:val="00A67F71"/>
    <w:rsid w:val="00A703BB"/>
    <w:rsid w:val="00A70DEE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5C7"/>
    <w:rsid w:val="00A87C3E"/>
    <w:rsid w:val="00A87C5B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2D7A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A7FB6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1FB"/>
    <w:rsid w:val="00AC1832"/>
    <w:rsid w:val="00AC245C"/>
    <w:rsid w:val="00AC28E7"/>
    <w:rsid w:val="00AC29FD"/>
    <w:rsid w:val="00AC2B9A"/>
    <w:rsid w:val="00AC2DE8"/>
    <w:rsid w:val="00AC309E"/>
    <w:rsid w:val="00AC3557"/>
    <w:rsid w:val="00AC35D4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5F10"/>
    <w:rsid w:val="00AD6093"/>
    <w:rsid w:val="00AD6B44"/>
    <w:rsid w:val="00AD7E0C"/>
    <w:rsid w:val="00AE002A"/>
    <w:rsid w:val="00AE0C97"/>
    <w:rsid w:val="00AE0FE3"/>
    <w:rsid w:val="00AE1051"/>
    <w:rsid w:val="00AE1D4B"/>
    <w:rsid w:val="00AE2942"/>
    <w:rsid w:val="00AE4E65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1E7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4E"/>
    <w:rsid w:val="00B0458B"/>
    <w:rsid w:val="00B05540"/>
    <w:rsid w:val="00B05839"/>
    <w:rsid w:val="00B05968"/>
    <w:rsid w:val="00B06042"/>
    <w:rsid w:val="00B0656D"/>
    <w:rsid w:val="00B06A62"/>
    <w:rsid w:val="00B07E4C"/>
    <w:rsid w:val="00B07E84"/>
    <w:rsid w:val="00B1165D"/>
    <w:rsid w:val="00B124CE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6C24"/>
    <w:rsid w:val="00B26F32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537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47BD7"/>
    <w:rsid w:val="00B501BD"/>
    <w:rsid w:val="00B50691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4D57"/>
    <w:rsid w:val="00B56828"/>
    <w:rsid w:val="00B570B8"/>
    <w:rsid w:val="00B57F52"/>
    <w:rsid w:val="00B60397"/>
    <w:rsid w:val="00B60AED"/>
    <w:rsid w:val="00B612A4"/>
    <w:rsid w:val="00B6144E"/>
    <w:rsid w:val="00B61ABE"/>
    <w:rsid w:val="00B62B3E"/>
    <w:rsid w:val="00B62CB1"/>
    <w:rsid w:val="00B62FD9"/>
    <w:rsid w:val="00B642F7"/>
    <w:rsid w:val="00B64AAA"/>
    <w:rsid w:val="00B64D83"/>
    <w:rsid w:val="00B64DEF"/>
    <w:rsid w:val="00B65687"/>
    <w:rsid w:val="00B65778"/>
    <w:rsid w:val="00B6579B"/>
    <w:rsid w:val="00B661EF"/>
    <w:rsid w:val="00B66C51"/>
    <w:rsid w:val="00B6759D"/>
    <w:rsid w:val="00B67A1C"/>
    <w:rsid w:val="00B67BB6"/>
    <w:rsid w:val="00B702D4"/>
    <w:rsid w:val="00B7045D"/>
    <w:rsid w:val="00B70DBB"/>
    <w:rsid w:val="00B712A7"/>
    <w:rsid w:val="00B7209B"/>
    <w:rsid w:val="00B7274C"/>
    <w:rsid w:val="00B7368E"/>
    <w:rsid w:val="00B73B77"/>
    <w:rsid w:val="00B73F69"/>
    <w:rsid w:val="00B743DB"/>
    <w:rsid w:val="00B74FDA"/>
    <w:rsid w:val="00B759BC"/>
    <w:rsid w:val="00B7618F"/>
    <w:rsid w:val="00B76F47"/>
    <w:rsid w:val="00B77C0D"/>
    <w:rsid w:val="00B8008B"/>
    <w:rsid w:val="00B809BC"/>
    <w:rsid w:val="00B81398"/>
    <w:rsid w:val="00B813FA"/>
    <w:rsid w:val="00B81B6C"/>
    <w:rsid w:val="00B81B7C"/>
    <w:rsid w:val="00B836E3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5F0"/>
    <w:rsid w:val="00B9314F"/>
    <w:rsid w:val="00B936CB"/>
    <w:rsid w:val="00B93F30"/>
    <w:rsid w:val="00B94615"/>
    <w:rsid w:val="00B95150"/>
    <w:rsid w:val="00B95BC5"/>
    <w:rsid w:val="00B95CFA"/>
    <w:rsid w:val="00B95F68"/>
    <w:rsid w:val="00B96981"/>
    <w:rsid w:val="00B975BD"/>
    <w:rsid w:val="00B975D7"/>
    <w:rsid w:val="00B97EE9"/>
    <w:rsid w:val="00B97F08"/>
    <w:rsid w:val="00BA0609"/>
    <w:rsid w:val="00BA1A1E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15F"/>
    <w:rsid w:val="00BB451B"/>
    <w:rsid w:val="00BB5FB6"/>
    <w:rsid w:val="00BB6521"/>
    <w:rsid w:val="00BB7701"/>
    <w:rsid w:val="00BB775E"/>
    <w:rsid w:val="00BC0734"/>
    <w:rsid w:val="00BC0A14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0E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A97"/>
    <w:rsid w:val="00BE3CA7"/>
    <w:rsid w:val="00BE4A1C"/>
    <w:rsid w:val="00BE4E1E"/>
    <w:rsid w:val="00BE4F5C"/>
    <w:rsid w:val="00BE50BF"/>
    <w:rsid w:val="00BE56ED"/>
    <w:rsid w:val="00BE5FA8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5F05"/>
    <w:rsid w:val="00BF66BD"/>
    <w:rsid w:val="00BF6FEB"/>
    <w:rsid w:val="00BF7687"/>
    <w:rsid w:val="00BF77F3"/>
    <w:rsid w:val="00C0137C"/>
    <w:rsid w:val="00C01E19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544"/>
    <w:rsid w:val="00C11735"/>
    <w:rsid w:val="00C11A0B"/>
    <w:rsid w:val="00C121BE"/>
    <w:rsid w:val="00C123CA"/>
    <w:rsid w:val="00C12D67"/>
    <w:rsid w:val="00C1332D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00D8"/>
    <w:rsid w:val="00C21692"/>
    <w:rsid w:val="00C216FB"/>
    <w:rsid w:val="00C21D0E"/>
    <w:rsid w:val="00C22EDE"/>
    <w:rsid w:val="00C2324C"/>
    <w:rsid w:val="00C232FF"/>
    <w:rsid w:val="00C24740"/>
    <w:rsid w:val="00C24E24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190"/>
    <w:rsid w:val="00C32746"/>
    <w:rsid w:val="00C32A5B"/>
    <w:rsid w:val="00C3300B"/>
    <w:rsid w:val="00C348E1"/>
    <w:rsid w:val="00C35122"/>
    <w:rsid w:val="00C3599F"/>
    <w:rsid w:val="00C3660B"/>
    <w:rsid w:val="00C3791A"/>
    <w:rsid w:val="00C37BAD"/>
    <w:rsid w:val="00C408AA"/>
    <w:rsid w:val="00C40BC8"/>
    <w:rsid w:val="00C41B36"/>
    <w:rsid w:val="00C429A9"/>
    <w:rsid w:val="00C42E4D"/>
    <w:rsid w:val="00C43475"/>
    <w:rsid w:val="00C43C2B"/>
    <w:rsid w:val="00C43CCE"/>
    <w:rsid w:val="00C44153"/>
    <w:rsid w:val="00C44712"/>
    <w:rsid w:val="00C44D49"/>
    <w:rsid w:val="00C45233"/>
    <w:rsid w:val="00C45F1D"/>
    <w:rsid w:val="00C46620"/>
    <w:rsid w:val="00C46C27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5ACD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CBE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6F12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0A"/>
    <w:rsid w:val="00CA5271"/>
    <w:rsid w:val="00CA589A"/>
    <w:rsid w:val="00CA592C"/>
    <w:rsid w:val="00CA6106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4524"/>
    <w:rsid w:val="00CD5405"/>
    <w:rsid w:val="00CD6F90"/>
    <w:rsid w:val="00CD79DF"/>
    <w:rsid w:val="00CD7DEB"/>
    <w:rsid w:val="00CE0623"/>
    <w:rsid w:val="00CE1A4B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416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2039F"/>
    <w:rsid w:val="00D2074E"/>
    <w:rsid w:val="00D2088D"/>
    <w:rsid w:val="00D214E1"/>
    <w:rsid w:val="00D22388"/>
    <w:rsid w:val="00D227C7"/>
    <w:rsid w:val="00D22BB3"/>
    <w:rsid w:val="00D22BCF"/>
    <w:rsid w:val="00D22FD3"/>
    <w:rsid w:val="00D233C1"/>
    <w:rsid w:val="00D23DD6"/>
    <w:rsid w:val="00D24405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AE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EDA"/>
    <w:rsid w:val="00D40291"/>
    <w:rsid w:val="00D41586"/>
    <w:rsid w:val="00D42248"/>
    <w:rsid w:val="00D42CA2"/>
    <w:rsid w:val="00D42DD6"/>
    <w:rsid w:val="00D436C8"/>
    <w:rsid w:val="00D43815"/>
    <w:rsid w:val="00D4381C"/>
    <w:rsid w:val="00D43C9A"/>
    <w:rsid w:val="00D4445B"/>
    <w:rsid w:val="00D44878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8C7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630E"/>
    <w:rsid w:val="00D563A8"/>
    <w:rsid w:val="00D56662"/>
    <w:rsid w:val="00D56F94"/>
    <w:rsid w:val="00D575E2"/>
    <w:rsid w:val="00D57850"/>
    <w:rsid w:val="00D57DE4"/>
    <w:rsid w:val="00D602A9"/>
    <w:rsid w:val="00D6049F"/>
    <w:rsid w:val="00D607BB"/>
    <w:rsid w:val="00D60889"/>
    <w:rsid w:val="00D60E95"/>
    <w:rsid w:val="00D61023"/>
    <w:rsid w:val="00D61DC9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0F3A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149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180D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46C4"/>
    <w:rsid w:val="00DC479C"/>
    <w:rsid w:val="00DC4A4C"/>
    <w:rsid w:val="00DC56CC"/>
    <w:rsid w:val="00DC6163"/>
    <w:rsid w:val="00DC64F7"/>
    <w:rsid w:val="00DC656F"/>
    <w:rsid w:val="00DC6DDB"/>
    <w:rsid w:val="00DC7134"/>
    <w:rsid w:val="00DC76DD"/>
    <w:rsid w:val="00DD0895"/>
    <w:rsid w:val="00DD0B00"/>
    <w:rsid w:val="00DD1037"/>
    <w:rsid w:val="00DD17BC"/>
    <w:rsid w:val="00DD218B"/>
    <w:rsid w:val="00DD253A"/>
    <w:rsid w:val="00DD298F"/>
    <w:rsid w:val="00DD36BC"/>
    <w:rsid w:val="00DD3968"/>
    <w:rsid w:val="00DD3BC8"/>
    <w:rsid w:val="00DD4072"/>
    <w:rsid w:val="00DD5640"/>
    <w:rsid w:val="00DD61C5"/>
    <w:rsid w:val="00DD68CF"/>
    <w:rsid w:val="00DD7976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4F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A08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4398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061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0FE2"/>
    <w:rsid w:val="00E611B2"/>
    <w:rsid w:val="00E616C0"/>
    <w:rsid w:val="00E61C62"/>
    <w:rsid w:val="00E623CC"/>
    <w:rsid w:val="00E62573"/>
    <w:rsid w:val="00E62623"/>
    <w:rsid w:val="00E63176"/>
    <w:rsid w:val="00E63751"/>
    <w:rsid w:val="00E6461D"/>
    <w:rsid w:val="00E64817"/>
    <w:rsid w:val="00E64B9F"/>
    <w:rsid w:val="00E6592B"/>
    <w:rsid w:val="00E662C7"/>
    <w:rsid w:val="00E668B7"/>
    <w:rsid w:val="00E66E0C"/>
    <w:rsid w:val="00E671F6"/>
    <w:rsid w:val="00E6728A"/>
    <w:rsid w:val="00E6767B"/>
    <w:rsid w:val="00E67807"/>
    <w:rsid w:val="00E67F0D"/>
    <w:rsid w:val="00E70471"/>
    <w:rsid w:val="00E70802"/>
    <w:rsid w:val="00E71625"/>
    <w:rsid w:val="00E71D99"/>
    <w:rsid w:val="00E72D5F"/>
    <w:rsid w:val="00E732E8"/>
    <w:rsid w:val="00E7349C"/>
    <w:rsid w:val="00E73511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5601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043"/>
    <w:rsid w:val="00E921A2"/>
    <w:rsid w:val="00E92B43"/>
    <w:rsid w:val="00E9381E"/>
    <w:rsid w:val="00E9421A"/>
    <w:rsid w:val="00E945CD"/>
    <w:rsid w:val="00E958E5"/>
    <w:rsid w:val="00E9639B"/>
    <w:rsid w:val="00E964D6"/>
    <w:rsid w:val="00EA073C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019"/>
    <w:rsid w:val="00EC5850"/>
    <w:rsid w:val="00EC59DD"/>
    <w:rsid w:val="00EC5B0D"/>
    <w:rsid w:val="00EC6579"/>
    <w:rsid w:val="00EC69D6"/>
    <w:rsid w:val="00EC6D21"/>
    <w:rsid w:val="00EC7673"/>
    <w:rsid w:val="00ED04A2"/>
    <w:rsid w:val="00ED18E2"/>
    <w:rsid w:val="00ED19BD"/>
    <w:rsid w:val="00ED1C88"/>
    <w:rsid w:val="00ED1DAE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5F3C"/>
    <w:rsid w:val="00EE64E8"/>
    <w:rsid w:val="00EE69F5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794"/>
    <w:rsid w:val="00F03918"/>
    <w:rsid w:val="00F03EB5"/>
    <w:rsid w:val="00F03EDC"/>
    <w:rsid w:val="00F04512"/>
    <w:rsid w:val="00F045C7"/>
    <w:rsid w:val="00F046BE"/>
    <w:rsid w:val="00F04A13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F26"/>
    <w:rsid w:val="00F171AE"/>
    <w:rsid w:val="00F171C4"/>
    <w:rsid w:val="00F17671"/>
    <w:rsid w:val="00F17DB6"/>
    <w:rsid w:val="00F21185"/>
    <w:rsid w:val="00F215A5"/>
    <w:rsid w:val="00F21684"/>
    <w:rsid w:val="00F219C2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3A73"/>
    <w:rsid w:val="00F341FD"/>
    <w:rsid w:val="00F346D5"/>
    <w:rsid w:val="00F352FD"/>
    <w:rsid w:val="00F355E0"/>
    <w:rsid w:val="00F36886"/>
    <w:rsid w:val="00F36A05"/>
    <w:rsid w:val="00F373DB"/>
    <w:rsid w:val="00F374E6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3D0B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5D35"/>
    <w:rsid w:val="00F76A4D"/>
    <w:rsid w:val="00F77777"/>
    <w:rsid w:val="00F77EC0"/>
    <w:rsid w:val="00F8012A"/>
    <w:rsid w:val="00F80A0D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10AE"/>
    <w:rsid w:val="00F911EC"/>
    <w:rsid w:val="00F91422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4279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10A4"/>
    <w:rsid w:val="00FA2D91"/>
    <w:rsid w:val="00FA3019"/>
    <w:rsid w:val="00FA3151"/>
    <w:rsid w:val="00FA31AB"/>
    <w:rsid w:val="00FA3895"/>
    <w:rsid w:val="00FA40B5"/>
    <w:rsid w:val="00FA4F9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1E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702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5A4C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2D38"/>
    <w:rsid w:val="00FD35EB"/>
    <w:rsid w:val="00FD3B41"/>
    <w:rsid w:val="00FD4575"/>
    <w:rsid w:val="00FD4746"/>
    <w:rsid w:val="00FD4AB0"/>
    <w:rsid w:val="00FD5112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4A8D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933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1713"/>
  <w15:docId w15:val="{0D8D15A4-E32F-4543-8B7D-A5B688D7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Нормальный (таблица)"/>
    <w:basedOn w:val="a"/>
    <w:next w:val="a"/>
    <w:link w:val="aff0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ConsNonformat">
    <w:name w:val="ConsNonformat"/>
    <w:rsid w:val="005056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Нормальный (таблица) Знак"/>
    <w:link w:val="aff"/>
    <w:rsid w:val="00670F1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71EEE"/>
    <w:rPr>
      <w:rFonts w:ascii="Arial" w:eastAsia="Arial" w:hAnsi="Arial" w:cs="Arial"/>
      <w:sz w:val="20"/>
      <w:szCs w:val="20"/>
      <w:lang w:eastAsia="ar-SA"/>
    </w:rPr>
  </w:style>
  <w:style w:type="paragraph" w:customStyle="1" w:styleId="110">
    <w:name w:val="Знак11"/>
    <w:basedOn w:val="a"/>
    <w:rsid w:val="0013197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E415-3907-44CA-BC29-100DE4E3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8</cp:revision>
  <cp:lastPrinted>2020-11-26T07:30:00Z</cp:lastPrinted>
  <dcterms:created xsi:type="dcterms:W3CDTF">2020-11-26T08:40:00Z</dcterms:created>
  <dcterms:modified xsi:type="dcterms:W3CDTF">2020-12-01T14:31:00Z</dcterms:modified>
</cp:coreProperties>
</file>