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D6A8A" w14:textId="77777777" w:rsidR="00F171C4" w:rsidRPr="00415712" w:rsidRDefault="00360A76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712">
        <w:rPr>
          <w:rFonts w:ascii="Times New Roman" w:hAnsi="Times New Roman"/>
          <w:b/>
          <w:sz w:val="28"/>
          <w:szCs w:val="28"/>
        </w:rPr>
        <w:t>КОНТРОЛЬНО-</w:t>
      </w:r>
      <w:r w:rsidR="00DA1608" w:rsidRPr="00415712">
        <w:rPr>
          <w:rFonts w:ascii="Times New Roman" w:hAnsi="Times New Roman"/>
          <w:b/>
          <w:sz w:val="28"/>
          <w:szCs w:val="28"/>
        </w:rPr>
        <w:t>СЧЕТНЫЙ ОРГАН</w:t>
      </w:r>
    </w:p>
    <w:p w14:paraId="521D3F2C" w14:textId="77777777" w:rsidR="00367BCA" w:rsidRPr="00415712" w:rsidRDefault="00CE3C9E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712">
        <w:rPr>
          <w:rFonts w:ascii="Times New Roman" w:hAnsi="Times New Roman"/>
          <w:b/>
          <w:sz w:val="28"/>
          <w:szCs w:val="28"/>
        </w:rPr>
        <w:t>ИЗОБИЛЬНЕНСКОГО</w:t>
      </w:r>
      <w:r w:rsidR="00360A76" w:rsidRPr="00415712">
        <w:rPr>
          <w:rFonts w:ascii="Times New Roman" w:hAnsi="Times New Roman"/>
          <w:b/>
          <w:sz w:val="28"/>
          <w:szCs w:val="28"/>
        </w:rPr>
        <w:t xml:space="preserve"> </w:t>
      </w:r>
      <w:r w:rsidR="00DA1608" w:rsidRPr="00415712">
        <w:rPr>
          <w:rFonts w:ascii="Times New Roman" w:hAnsi="Times New Roman"/>
          <w:b/>
          <w:sz w:val="28"/>
          <w:szCs w:val="28"/>
        </w:rPr>
        <w:t>ГОРОДСКОГО</w:t>
      </w:r>
      <w:r w:rsidR="00360A76" w:rsidRPr="00415712">
        <w:rPr>
          <w:rFonts w:ascii="Times New Roman" w:hAnsi="Times New Roman"/>
          <w:b/>
          <w:sz w:val="28"/>
          <w:szCs w:val="28"/>
        </w:rPr>
        <w:t xml:space="preserve"> </w:t>
      </w:r>
      <w:r w:rsidR="00DA1608" w:rsidRPr="00415712">
        <w:rPr>
          <w:rFonts w:ascii="Times New Roman" w:hAnsi="Times New Roman"/>
          <w:b/>
          <w:sz w:val="28"/>
          <w:szCs w:val="28"/>
        </w:rPr>
        <w:t>ОКРУГ</w:t>
      </w:r>
      <w:r w:rsidR="00360A76" w:rsidRPr="00415712">
        <w:rPr>
          <w:rFonts w:ascii="Times New Roman" w:hAnsi="Times New Roman"/>
          <w:b/>
          <w:sz w:val="28"/>
          <w:szCs w:val="28"/>
        </w:rPr>
        <w:t>А</w:t>
      </w:r>
    </w:p>
    <w:p w14:paraId="470D4B62" w14:textId="77777777" w:rsidR="00360A76" w:rsidRPr="00415712" w:rsidRDefault="00CE3C9E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712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6411C49E" w14:textId="77777777" w:rsidR="00360A76" w:rsidRPr="00415712" w:rsidRDefault="00CE3C9E" w:rsidP="00AF69C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5712">
        <w:rPr>
          <w:rFonts w:ascii="Times New Roman" w:hAnsi="Times New Roman"/>
          <w:sz w:val="24"/>
          <w:szCs w:val="24"/>
        </w:rPr>
        <w:t>3561</w:t>
      </w:r>
      <w:r w:rsidR="00360A76" w:rsidRPr="00415712">
        <w:rPr>
          <w:rFonts w:ascii="Times New Roman" w:hAnsi="Times New Roman"/>
          <w:sz w:val="24"/>
          <w:szCs w:val="24"/>
        </w:rPr>
        <w:t xml:space="preserve">40, </w:t>
      </w:r>
      <w:r w:rsidRPr="00415712">
        <w:rPr>
          <w:rFonts w:ascii="Times New Roman" w:hAnsi="Times New Roman"/>
          <w:sz w:val="24"/>
          <w:szCs w:val="24"/>
        </w:rPr>
        <w:t>Ставропольский край</w:t>
      </w:r>
      <w:r w:rsidR="00360A76" w:rsidRPr="00415712">
        <w:rPr>
          <w:rFonts w:ascii="Times New Roman" w:hAnsi="Times New Roman"/>
          <w:sz w:val="24"/>
          <w:szCs w:val="24"/>
        </w:rPr>
        <w:t xml:space="preserve">, г. </w:t>
      </w:r>
      <w:r w:rsidRPr="00415712">
        <w:rPr>
          <w:rFonts w:ascii="Times New Roman" w:hAnsi="Times New Roman"/>
          <w:sz w:val="24"/>
          <w:szCs w:val="24"/>
        </w:rPr>
        <w:t>Изобильный</w:t>
      </w:r>
      <w:r w:rsidR="00360A76" w:rsidRPr="00415712">
        <w:rPr>
          <w:rFonts w:ascii="Times New Roman" w:hAnsi="Times New Roman"/>
          <w:sz w:val="24"/>
          <w:szCs w:val="24"/>
        </w:rPr>
        <w:t xml:space="preserve">, ул. </w:t>
      </w:r>
      <w:r w:rsidRPr="00415712">
        <w:rPr>
          <w:rFonts w:ascii="Times New Roman" w:hAnsi="Times New Roman"/>
          <w:sz w:val="24"/>
          <w:szCs w:val="24"/>
        </w:rPr>
        <w:t>Ленина</w:t>
      </w:r>
      <w:r w:rsidR="00360A76" w:rsidRPr="00415712">
        <w:rPr>
          <w:rFonts w:ascii="Times New Roman" w:hAnsi="Times New Roman"/>
          <w:sz w:val="24"/>
          <w:szCs w:val="24"/>
        </w:rPr>
        <w:t xml:space="preserve">, д. </w:t>
      </w:r>
      <w:r w:rsidRPr="00415712">
        <w:rPr>
          <w:rFonts w:ascii="Times New Roman" w:hAnsi="Times New Roman"/>
          <w:sz w:val="24"/>
          <w:szCs w:val="24"/>
        </w:rPr>
        <w:t>15, тел.: 2-02-16, 2-03-32.</w:t>
      </w:r>
    </w:p>
    <w:p w14:paraId="18B0CF52" w14:textId="77777777" w:rsidR="00B16DB1" w:rsidRDefault="00B16DB1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0E422C" w14:textId="77777777" w:rsidR="00355E84" w:rsidRPr="00415712" w:rsidRDefault="00355E84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0D7378" w14:textId="77777777" w:rsidR="00123FBD" w:rsidRPr="00415712" w:rsidRDefault="00772206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5712">
        <w:rPr>
          <w:rFonts w:ascii="Times New Roman" w:hAnsi="Times New Roman"/>
          <w:sz w:val="28"/>
          <w:szCs w:val="28"/>
        </w:rPr>
        <w:t>Исх. от ____________ №____</w:t>
      </w:r>
    </w:p>
    <w:tbl>
      <w:tblPr>
        <w:tblStyle w:val="aa"/>
        <w:tblW w:w="7584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  <w:gridCol w:w="3792"/>
      </w:tblGrid>
      <w:tr w:rsidR="00415712" w:rsidRPr="00415712" w14:paraId="0FD42B81" w14:textId="77777777" w:rsidTr="005F6A33">
        <w:trPr>
          <w:trHeight w:val="1809"/>
        </w:trPr>
        <w:tc>
          <w:tcPr>
            <w:tcW w:w="3792" w:type="dxa"/>
          </w:tcPr>
          <w:p w14:paraId="07138223" w14:textId="77777777" w:rsidR="008D40A5" w:rsidRPr="00415712" w:rsidRDefault="005E7054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</w:t>
            </w:r>
          </w:p>
          <w:p w14:paraId="12742D64" w14:textId="77777777" w:rsidR="005F6A33" w:rsidRPr="00415712" w:rsidRDefault="005F6A33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5712">
              <w:rPr>
                <w:rFonts w:ascii="Times New Roman" w:hAnsi="Times New Roman"/>
                <w:sz w:val="28"/>
                <w:szCs w:val="28"/>
              </w:rPr>
              <w:t>Изобильненского</w:t>
            </w:r>
          </w:p>
          <w:p w14:paraId="0DFE2368" w14:textId="77777777" w:rsidR="005F6A33" w:rsidRPr="00415712" w:rsidRDefault="005F6A33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5712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14:paraId="69A10A98" w14:textId="77777777" w:rsidR="005F6A33" w:rsidRPr="00415712" w:rsidRDefault="005F6A33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5712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14:paraId="622063CD" w14:textId="77777777" w:rsidR="005F6A33" w:rsidRDefault="005E7054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А.М. Рогову</w:t>
            </w:r>
          </w:p>
          <w:p w14:paraId="0FA18F9C" w14:textId="77777777" w:rsidR="00355E84" w:rsidRPr="00415712" w:rsidRDefault="00355E84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14:paraId="440F08DF" w14:textId="77777777" w:rsidR="005F6A33" w:rsidRPr="00415712" w:rsidRDefault="005F6A33" w:rsidP="000821E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995BB32" w14:textId="77777777" w:rsidR="00576893" w:rsidRPr="00415712" w:rsidRDefault="0028742D" w:rsidP="000D6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712">
        <w:rPr>
          <w:rFonts w:ascii="Times New Roman" w:hAnsi="Times New Roman"/>
          <w:b/>
          <w:sz w:val="28"/>
          <w:szCs w:val="28"/>
        </w:rPr>
        <w:t>Заключение</w:t>
      </w:r>
    </w:p>
    <w:p w14:paraId="603B4401" w14:textId="77777777" w:rsidR="00360A76" w:rsidRDefault="0028742D" w:rsidP="00E452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712">
        <w:rPr>
          <w:rFonts w:ascii="Times New Roman" w:hAnsi="Times New Roman"/>
          <w:b/>
          <w:sz w:val="28"/>
          <w:szCs w:val="28"/>
        </w:rPr>
        <w:t>на проект</w:t>
      </w:r>
      <w:r w:rsidR="00360A76" w:rsidRPr="00415712">
        <w:rPr>
          <w:rFonts w:ascii="Times New Roman" w:hAnsi="Times New Roman"/>
          <w:b/>
          <w:sz w:val="28"/>
          <w:szCs w:val="28"/>
        </w:rPr>
        <w:t xml:space="preserve"> </w:t>
      </w:r>
      <w:r w:rsidR="002D1965" w:rsidRPr="00415712">
        <w:rPr>
          <w:rFonts w:ascii="Times New Roman" w:hAnsi="Times New Roman"/>
          <w:b/>
          <w:sz w:val="28"/>
          <w:szCs w:val="28"/>
        </w:rPr>
        <w:t>постановления администрации Изобильненского городского округа Ставропольского края «О</w:t>
      </w:r>
      <w:r w:rsidR="00DA1608" w:rsidRPr="00415712">
        <w:rPr>
          <w:rFonts w:ascii="Times New Roman" w:hAnsi="Times New Roman"/>
          <w:b/>
          <w:sz w:val="28"/>
          <w:szCs w:val="28"/>
        </w:rPr>
        <w:t xml:space="preserve"> внесении изменений в</w:t>
      </w:r>
      <w:r w:rsidR="002D1965" w:rsidRPr="00415712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DA1608" w:rsidRPr="00415712">
        <w:rPr>
          <w:rFonts w:ascii="Times New Roman" w:hAnsi="Times New Roman"/>
          <w:b/>
          <w:sz w:val="28"/>
          <w:szCs w:val="28"/>
        </w:rPr>
        <w:t>ую</w:t>
      </w:r>
      <w:r w:rsidR="002D1965" w:rsidRPr="00415712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DA1608" w:rsidRPr="00415712">
        <w:rPr>
          <w:rFonts w:ascii="Times New Roman" w:hAnsi="Times New Roman"/>
          <w:b/>
          <w:sz w:val="28"/>
          <w:szCs w:val="28"/>
        </w:rPr>
        <w:t>у</w:t>
      </w:r>
      <w:r w:rsidR="00F17671" w:rsidRPr="00415712">
        <w:rPr>
          <w:rFonts w:ascii="Times New Roman" w:hAnsi="Times New Roman"/>
          <w:b/>
          <w:sz w:val="28"/>
          <w:szCs w:val="28"/>
        </w:rPr>
        <w:t xml:space="preserve"> Изобильненского </w:t>
      </w:r>
      <w:r w:rsidR="00901169" w:rsidRPr="00415712">
        <w:rPr>
          <w:rFonts w:ascii="Times New Roman" w:hAnsi="Times New Roman"/>
          <w:b/>
          <w:sz w:val="28"/>
          <w:szCs w:val="28"/>
        </w:rPr>
        <w:t>городского округа</w:t>
      </w:r>
      <w:r w:rsidR="00F17671" w:rsidRPr="00415712">
        <w:rPr>
          <w:rFonts w:ascii="Times New Roman" w:hAnsi="Times New Roman"/>
          <w:b/>
          <w:sz w:val="28"/>
          <w:szCs w:val="28"/>
        </w:rPr>
        <w:t xml:space="preserve"> Ставропольского края</w:t>
      </w:r>
      <w:r w:rsidRPr="00415712">
        <w:rPr>
          <w:rFonts w:ascii="Times New Roman" w:hAnsi="Times New Roman"/>
          <w:b/>
          <w:sz w:val="28"/>
          <w:szCs w:val="28"/>
        </w:rPr>
        <w:t xml:space="preserve"> </w:t>
      </w:r>
      <w:r w:rsidR="00360A76" w:rsidRPr="00415712">
        <w:rPr>
          <w:rFonts w:ascii="Times New Roman" w:hAnsi="Times New Roman"/>
          <w:b/>
          <w:sz w:val="28"/>
          <w:szCs w:val="28"/>
        </w:rPr>
        <w:t>«</w:t>
      </w:r>
      <w:r w:rsidR="000B6DF5" w:rsidRPr="00415712">
        <w:rPr>
          <w:rFonts w:ascii="Times New Roman" w:hAnsi="Times New Roman"/>
          <w:b/>
          <w:sz w:val="28"/>
          <w:szCs w:val="28"/>
        </w:rPr>
        <w:t>Формирование современной городской среды</w:t>
      </w:r>
      <w:r w:rsidR="00360A76" w:rsidRPr="00415712">
        <w:rPr>
          <w:rFonts w:ascii="Times New Roman" w:hAnsi="Times New Roman"/>
          <w:b/>
          <w:sz w:val="28"/>
          <w:szCs w:val="28"/>
        </w:rPr>
        <w:t>»</w:t>
      </w:r>
    </w:p>
    <w:p w14:paraId="5CACC835" w14:textId="77777777" w:rsidR="005F0F04" w:rsidRPr="00415712" w:rsidRDefault="005F0F04" w:rsidP="00E452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897E08" w14:textId="77777777" w:rsidR="00912C44" w:rsidRDefault="00DA1608" w:rsidP="000D66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</w:t>
      </w:r>
      <w:r w:rsidR="000D6662" w:rsidRPr="0041571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415712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онтрольно-счетного органа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Pr="00415712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C86" w:rsidRPr="00415712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(далее – К</w:t>
      </w:r>
      <w:r w:rsidRPr="00415712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3F1907" w:rsidRPr="00415712">
        <w:rPr>
          <w:rFonts w:ascii="Times New Roman" w:hAnsi="Times New Roman"/>
          <w:sz w:val="28"/>
          <w:szCs w:val="28"/>
        </w:rPr>
        <w:t xml:space="preserve">составлено по итогам проведения </w:t>
      </w:r>
      <w:r w:rsidRPr="00415712">
        <w:rPr>
          <w:rFonts w:ascii="Times New Roman" w:hAnsi="Times New Roman"/>
          <w:sz w:val="28"/>
          <w:szCs w:val="28"/>
        </w:rPr>
        <w:t xml:space="preserve">финансово-экономической </w:t>
      </w:r>
      <w:r w:rsidR="003F1907" w:rsidRPr="00415712">
        <w:rPr>
          <w:rFonts w:ascii="Times New Roman" w:hAnsi="Times New Roman"/>
          <w:sz w:val="28"/>
          <w:szCs w:val="28"/>
        </w:rPr>
        <w:t xml:space="preserve">экспертизы проекта </w:t>
      </w:r>
      <w:r w:rsidR="00F467F6" w:rsidRPr="00415712">
        <w:rPr>
          <w:rFonts w:ascii="Times New Roman" w:hAnsi="Times New Roman"/>
          <w:sz w:val="28"/>
          <w:szCs w:val="28"/>
        </w:rPr>
        <w:t>постановления администрации Изобильненского городского округа Ставропольского края «О</w:t>
      </w:r>
      <w:r w:rsidRPr="00415712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F467F6" w:rsidRPr="00415712">
        <w:rPr>
          <w:rFonts w:ascii="Times New Roman" w:hAnsi="Times New Roman"/>
          <w:sz w:val="28"/>
          <w:szCs w:val="28"/>
        </w:rPr>
        <w:t xml:space="preserve"> муниципаль</w:t>
      </w:r>
      <w:r w:rsidRPr="00415712">
        <w:rPr>
          <w:rFonts w:ascii="Times New Roman" w:hAnsi="Times New Roman"/>
          <w:sz w:val="28"/>
          <w:szCs w:val="28"/>
        </w:rPr>
        <w:t>ную</w:t>
      </w:r>
      <w:r w:rsidR="00F467F6" w:rsidRPr="00415712">
        <w:rPr>
          <w:rFonts w:ascii="Times New Roman" w:hAnsi="Times New Roman"/>
          <w:sz w:val="28"/>
          <w:szCs w:val="28"/>
        </w:rPr>
        <w:t xml:space="preserve"> программ</w:t>
      </w:r>
      <w:r w:rsidRPr="00415712">
        <w:rPr>
          <w:rFonts w:ascii="Times New Roman" w:hAnsi="Times New Roman"/>
          <w:sz w:val="28"/>
          <w:szCs w:val="28"/>
        </w:rPr>
        <w:t>у</w:t>
      </w:r>
      <w:r w:rsidR="00F467F6" w:rsidRPr="00415712">
        <w:rPr>
          <w:rFonts w:ascii="Times New Roman" w:hAnsi="Times New Roman"/>
          <w:sz w:val="28"/>
          <w:szCs w:val="28"/>
        </w:rPr>
        <w:t xml:space="preserve"> Изобильненского городского округа Ставропольского края «</w:t>
      </w:r>
      <w:r w:rsidR="00B2780A" w:rsidRPr="00415712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="00F467F6" w:rsidRPr="00415712">
        <w:rPr>
          <w:rFonts w:ascii="Times New Roman" w:hAnsi="Times New Roman"/>
          <w:sz w:val="28"/>
          <w:szCs w:val="28"/>
        </w:rPr>
        <w:t>»</w:t>
      </w:r>
      <w:r w:rsidR="009B1DDF" w:rsidRPr="00415712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Изобильненского городского округа Ставропольского края от </w:t>
      </w:r>
      <w:r w:rsidR="00B2780A" w:rsidRPr="00415712">
        <w:rPr>
          <w:rFonts w:ascii="Times New Roman" w:hAnsi="Times New Roman"/>
          <w:sz w:val="28"/>
          <w:szCs w:val="28"/>
        </w:rPr>
        <w:t>26</w:t>
      </w:r>
      <w:r w:rsidR="009B1DDF" w:rsidRPr="00415712">
        <w:rPr>
          <w:rFonts w:ascii="Times New Roman" w:hAnsi="Times New Roman"/>
          <w:sz w:val="28"/>
          <w:szCs w:val="28"/>
        </w:rPr>
        <w:t xml:space="preserve"> </w:t>
      </w:r>
      <w:r w:rsidR="00B2780A" w:rsidRPr="00415712">
        <w:rPr>
          <w:rFonts w:ascii="Times New Roman" w:hAnsi="Times New Roman"/>
          <w:sz w:val="28"/>
          <w:szCs w:val="28"/>
        </w:rPr>
        <w:t>марта</w:t>
      </w:r>
      <w:r w:rsidR="009B1DDF" w:rsidRPr="00415712">
        <w:rPr>
          <w:rFonts w:ascii="Times New Roman" w:hAnsi="Times New Roman"/>
          <w:sz w:val="28"/>
          <w:szCs w:val="28"/>
        </w:rPr>
        <w:t xml:space="preserve"> 201</w:t>
      </w:r>
      <w:r w:rsidR="001C6285" w:rsidRPr="00415712">
        <w:rPr>
          <w:rFonts w:ascii="Times New Roman" w:hAnsi="Times New Roman"/>
          <w:sz w:val="28"/>
          <w:szCs w:val="28"/>
        </w:rPr>
        <w:t>8</w:t>
      </w:r>
      <w:r w:rsidR="009B1DDF" w:rsidRPr="00415712">
        <w:rPr>
          <w:rFonts w:ascii="Times New Roman" w:hAnsi="Times New Roman"/>
          <w:sz w:val="28"/>
          <w:szCs w:val="28"/>
        </w:rPr>
        <w:t xml:space="preserve"> г. № </w:t>
      </w:r>
      <w:r w:rsidR="00B2780A" w:rsidRPr="00415712">
        <w:rPr>
          <w:rFonts w:ascii="Times New Roman" w:hAnsi="Times New Roman"/>
          <w:sz w:val="28"/>
          <w:szCs w:val="28"/>
        </w:rPr>
        <w:t>37</w:t>
      </w:r>
      <w:r w:rsidR="001C6285" w:rsidRPr="00415712">
        <w:rPr>
          <w:rFonts w:ascii="Times New Roman" w:hAnsi="Times New Roman"/>
          <w:sz w:val="28"/>
          <w:szCs w:val="28"/>
        </w:rPr>
        <w:t>1 (с изменениями</w:t>
      </w:r>
      <w:r w:rsidR="00B2780A" w:rsidRPr="00415712">
        <w:rPr>
          <w:rFonts w:ascii="Times New Roman" w:hAnsi="Times New Roman"/>
          <w:sz w:val="28"/>
          <w:szCs w:val="28"/>
        </w:rPr>
        <w:t>, внесенными постановления</w:t>
      </w:r>
      <w:r w:rsidR="001C6285" w:rsidRPr="00415712">
        <w:rPr>
          <w:rFonts w:ascii="Times New Roman" w:hAnsi="Times New Roman"/>
          <w:sz w:val="28"/>
          <w:szCs w:val="28"/>
        </w:rPr>
        <w:t>м</w:t>
      </w:r>
      <w:r w:rsidR="00B2780A" w:rsidRPr="00415712">
        <w:rPr>
          <w:rFonts w:ascii="Times New Roman" w:hAnsi="Times New Roman"/>
          <w:sz w:val="28"/>
          <w:szCs w:val="28"/>
        </w:rPr>
        <w:t>и</w:t>
      </w:r>
      <w:r w:rsidR="001C6285" w:rsidRPr="00415712">
        <w:rPr>
          <w:rFonts w:ascii="Times New Roman" w:hAnsi="Times New Roman"/>
          <w:sz w:val="28"/>
          <w:szCs w:val="28"/>
        </w:rPr>
        <w:t xml:space="preserve"> администрации Изобильненского городского</w:t>
      </w:r>
      <w:r w:rsidR="009006F8">
        <w:rPr>
          <w:rFonts w:ascii="Times New Roman" w:hAnsi="Times New Roman"/>
          <w:sz w:val="28"/>
          <w:szCs w:val="28"/>
        </w:rPr>
        <w:t xml:space="preserve"> округа Ставропольского края от 29.06.</w:t>
      </w:r>
      <w:r w:rsidR="001C6285" w:rsidRPr="00415712">
        <w:rPr>
          <w:rFonts w:ascii="Times New Roman" w:hAnsi="Times New Roman"/>
          <w:sz w:val="28"/>
          <w:szCs w:val="28"/>
        </w:rPr>
        <w:t xml:space="preserve"> 2018 № </w:t>
      </w:r>
      <w:r w:rsidR="00B2780A" w:rsidRPr="00415712">
        <w:rPr>
          <w:rFonts w:ascii="Times New Roman" w:hAnsi="Times New Roman"/>
          <w:sz w:val="28"/>
          <w:szCs w:val="28"/>
        </w:rPr>
        <w:t>865, от 23</w:t>
      </w:r>
      <w:r w:rsidR="009006F8">
        <w:rPr>
          <w:rFonts w:ascii="Times New Roman" w:hAnsi="Times New Roman"/>
          <w:sz w:val="28"/>
          <w:szCs w:val="28"/>
        </w:rPr>
        <w:t>.10.</w:t>
      </w:r>
      <w:r w:rsidR="00B2780A" w:rsidRPr="00415712">
        <w:rPr>
          <w:rFonts w:ascii="Times New Roman" w:hAnsi="Times New Roman"/>
          <w:sz w:val="28"/>
          <w:szCs w:val="28"/>
        </w:rPr>
        <w:t xml:space="preserve"> 2018  № 1546</w:t>
      </w:r>
      <w:r w:rsidR="00EA20F4" w:rsidRPr="00415712">
        <w:rPr>
          <w:rFonts w:ascii="Times New Roman" w:hAnsi="Times New Roman"/>
          <w:sz w:val="28"/>
          <w:szCs w:val="28"/>
        </w:rPr>
        <w:t>, от 13</w:t>
      </w:r>
      <w:r w:rsidR="009006F8">
        <w:rPr>
          <w:rFonts w:ascii="Times New Roman" w:hAnsi="Times New Roman"/>
          <w:sz w:val="28"/>
          <w:szCs w:val="28"/>
        </w:rPr>
        <w:t>.12.</w:t>
      </w:r>
      <w:r w:rsidR="00EA20F4" w:rsidRPr="00415712">
        <w:rPr>
          <w:rFonts w:ascii="Times New Roman" w:hAnsi="Times New Roman"/>
          <w:sz w:val="28"/>
          <w:szCs w:val="28"/>
        </w:rPr>
        <w:t>2018 № 1808</w:t>
      </w:r>
      <w:r w:rsidR="00D101E4" w:rsidRPr="00415712">
        <w:rPr>
          <w:rFonts w:ascii="Times New Roman" w:hAnsi="Times New Roman"/>
          <w:sz w:val="28"/>
          <w:szCs w:val="28"/>
        </w:rPr>
        <w:t>, от 22</w:t>
      </w:r>
      <w:r w:rsidR="009006F8">
        <w:rPr>
          <w:rFonts w:ascii="Times New Roman" w:hAnsi="Times New Roman"/>
          <w:sz w:val="28"/>
          <w:szCs w:val="28"/>
        </w:rPr>
        <w:t>.04.</w:t>
      </w:r>
      <w:r w:rsidR="00D101E4" w:rsidRPr="00415712">
        <w:rPr>
          <w:rFonts w:ascii="Times New Roman" w:hAnsi="Times New Roman"/>
          <w:sz w:val="28"/>
          <w:szCs w:val="28"/>
        </w:rPr>
        <w:t xml:space="preserve">2019  </w:t>
      </w:r>
      <w:r w:rsidR="003B7B0A" w:rsidRPr="00415712">
        <w:rPr>
          <w:rFonts w:ascii="Times New Roman" w:hAnsi="Times New Roman"/>
          <w:sz w:val="28"/>
          <w:szCs w:val="28"/>
        </w:rPr>
        <w:t>№ 670, от 25</w:t>
      </w:r>
      <w:r w:rsidR="009006F8">
        <w:rPr>
          <w:rFonts w:ascii="Times New Roman" w:hAnsi="Times New Roman"/>
          <w:sz w:val="28"/>
          <w:szCs w:val="28"/>
        </w:rPr>
        <w:t>.06.</w:t>
      </w:r>
      <w:r w:rsidR="003B7B0A" w:rsidRPr="00415712">
        <w:rPr>
          <w:rFonts w:ascii="Times New Roman" w:hAnsi="Times New Roman"/>
          <w:sz w:val="28"/>
          <w:szCs w:val="28"/>
        </w:rPr>
        <w:t>2019 № 926</w:t>
      </w:r>
      <w:r w:rsidR="001F2010" w:rsidRPr="00415712">
        <w:rPr>
          <w:rFonts w:ascii="Times New Roman" w:hAnsi="Times New Roman"/>
          <w:sz w:val="28"/>
          <w:szCs w:val="28"/>
        </w:rPr>
        <w:t>, от 09</w:t>
      </w:r>
      <w:r w:rsidR="009006F8">
        <w:rPr>
          <w:rFonts w:ascii="Times New Roman" w:hAnsi="Times New Roman"/>
          <w:sz w:val="28"/>
          <w:szCs w:val="28"/>
        </w:rPr>
        <w:t>.09.</w:t>
      </w:r>
      <w:r w:rsidR="001F2010" w:rsidRPr="00415712">
        <w:rPr>
          <w:rFonts w:ascii="Times New Roman" w:hAnsi="Times New Roman"/>
          <w:sz w:val="28"/>
          <w:szCs w:val="28"/>
        </w:rPr>
        <w:t>2019</w:t>
      </w:r>
      <w:r w:rsidR="009006F8">
        <w:rPr>
          <w:rFonts w:ascii="Times New Roman" w:hAnsi="Times New Roman"/>
          <w:sz w:val="28"/>
          <w:szCs w:val="28"/>
        </w:rPr>
        <w:t xml:space="preserve"> </w:t>
      </w:r>
      <w:r w:rsidR="001F2010" w:rsidRPr="00415712">
        <w:rPr>
          <w:rFonts w:ascii="Times New Roman" w:hAnsi="Times New Roman"/>
          <w:sz w:val="28"/>
          <w:szCs w:val="28"/>
        </w:rPr>
        <w:t xml:space="preserve"> № 1374, от 26</w:t>
      </w:r>
      <w:r w:rsidR="009006F8">
        <w:rPr>
          <w:rFonts w:ascii="Times New Roman" w:hAnsi="Times New Roman"/>
          <w:sz w:val="28"/>
          <w:szCs w:val="28"/>
        </w:rPr>
        <w:t>.10.</w:t>
      </w:r>
      <w:r w:rsidR="001F2010" w:rsidRPr="00415712">
        <w:rPr>
          <w:rFonts w:ascii="Times New Roman" w:hAnsi="Times New Roman"/>
          <w:sz w:val="28"/>
          <w:szCs w:val="28"/>
        </w:rPr>
        <w:t>2019</w:t>
      </w:r>
      <w:r w:rsidR="009006F8">
        <w:rPr>
          <w:rFonts w:ascii="Times New Roman" w:hAnsi="Times New Roman"/>
          <w:sz w:val="28"/>
          <w:szCs w:val="28"/>
        </w:rPr>
        <w:t xml:space="preserve"> </w:t>
      </w:r>
      <w:r w:rsidR="001F2010" w:rsidRPr="00415712">
        <w:rPr>
          <w:rFonts w:ascii="Times New Roman" w:hAnsi="Times New Roman"/>
          <w:sz w:val="28"/>
          <w:szCs w:val="28"/>
        </w:rPr>
        <w:t>№ 1669, от 29</w:t>
      </w:r>
      <w:r w:rsidR="009006F8">
        <w:rPr>
          <w:rFonts w:ascii="Times New Roman" w:hAnsi="Times New Roman"/>
          <w:sz w:val="28"/>
          <w:szCs w:val="28"/>
        </w:rPr>
        <w:t>.11.</w:t>
      </w:r>
      <w:r w:rsidR="001F2010" w:rsidRPr="00415712">
        <w:rPr>
          <w:rFonts w:ascii="Times New Roman" w:hAnsi="Times New Roman"/>
          <w:sz w:val="28"/>
          <w:szCs w:val="28"/>
        </w:rPr>
        <w:t>2019</w:t>
      </w:r>
      <w:r w:rsidR="009006F8">
        <w:rPr>
          <w:rFonts w:ascii="Times New Roman" w:hAnsi="Times New Roman"/>
          <w:sz w:val="28"/>
          <w:szCs w:val="28"/>
        </w:rPr>
        <w:t xml:space="preserve"> </w:t>
      </w:r>
      <w:r w:rsidR="001F2010" w:rsidRPr="00415712">
        <w:rPr>
          <w:rFonts w:ascii="Times New Roman" w:hAnsi="Times New Roman"/>
          <w:sz w:val="28"/>
          <w:szCs w:val="28"/>
        </w:rPr>
        <w:t xml:space="preserve"> № 1910</w:t>
      </w:r>
      <w:r w:rsidR="00B3298C">
        <w:rPr>
          <w:rFonts w:ascii="Times New Roman" w:hAnsi="Times New Roman"/>
          <w:sz w:val="28"/>
          <w:szCs w:val="28"/>
        </w:rPr>
        <w:t>, от 16</w:t>
      </w:r>
      <w:r w:rsidR="009006F8">
        <w:rPr>
          <w:rFonts w:ascii="Times New Roman" w:hAnsi="Times New Roman"/>
          <w:sz w:val="28"/>
          <w:szCs w:val="28"/>
        </w:rPr>
        <w:t>.03.2020</w:t>
      </w:r>
      <w:r w:rsidR="00B3298C">
        <w:rPr>
          <w:rFonts w:ascii="Times New Roman" w:hAnsi="Times New Roman"/>
          <w:sz w:val="28"/>
          <w:szCs w:val="28"/>
        </w:rPr>
        <w:t xml:space="preserve"> № 433</w:t>
      </w:r>
      <w:r w:rsidR="005960B3">
        <w:rPr>
          <w:rFonts w:ascii="Times New Roman" w:hAnsi="Times New Roman"/>
          <w:sz w:val="28"/>
          <w:szCs w:val="28"/>
        </w:rPr>
        <w:t>, от 08</w:t>
      </w:r>
      <w:r w:rsidR="009006F8">
        <w:rPr>
          <w:rFonts w:ascii="Times New Roman" w:hAnsi="Times New Roman"/>
          <w:sz w:val="28"/>
          <w:szCs w:val="28"/>
        </w:rPr>
        <w:t>.05.</w:t>
      </w:r>
      <w:r w:rsidR="005960B3">
        <w:rPr>
          <w:rFonts w:ascii="Times New Roman" w:hAnsi="Times New Roman"/>
          <w:sz w:val="28"/>
          <w:szCs w:val="28"/>
        </w:rPr>
        <w:t>2020</w:t>
      </w:r>
      <w:r w:rsidR="00CD6D9F">
        <w:rPr>
          <w:rFonts w:ascii="Times New Roman" w:hAnsi="Times New Roman"/>
          <w:sz w:val="28"/>
          <w:szCs w:val="28"/>
        </w:rPr>
        <w:t xml:space="preserve"> № 685, от 12</w:t>
      </w:r>
      <w:r w:rsidR="009006F8">
        <w:rPr>
          <w:rFonts w:ascii="Times New Roman" w:hAnsi="Times New Roman"/>
          <w:sz w:val="28"/>
          <w:szCs w:val="28"/>
        </w:rPr>
        <w:t>.09.</w:t>
      </w:r>
      <w:r w:rsidR="00CD6D9F">
        <w:rPr>
          <w:rFonts w:ascii="Times New Roman" w:hAnsi="Times New Roman"/>
          <w:sz w:val="28"/>
          <w:szCs w:val="28"/>
        </w:rPr>
        <w:t>2020</w:t>
      </w:r>
      <w:r w:rsidR="009006F8">
        <w:rPr>
          <w:rFonts w:ascii="Times New Roman" w:hAnsi="Times New Roman"/>
          <w:sz w:val="28"/>
          <w:szCs w:val="28"/>
        </w:rPr>
        <w:t xml:space="preserve"> </w:t>
      </w:r>
      <w:r w:rsidR="00CD6D9F">
        <w:rPr>
          <w:rFonts w:ascii="Times New Roman" w:hAnsi="Times New Roman"/>
          <w:sz w:val="28"/>
          <w:szCs w:val="28"/>
        </w:rPr>
        <w:t>№ 1259, от 28</w:t>
      </w:r>
      <w:r w:rsidR="009006F8">
        <w:rPr>
          <w:rFonts w:ascii="Times New Roman" w:hAnsi="Times New Roman"/>
          <w:sz w:val="28"/>
          <w:szCs w:val="28"/>
        </w:rPr>
        <w:t>.09.</w:t>
      </w:r>
      <w:r w:rsidR="00CD6D9F">
        <w:rPr>
          <w:rFonts w:ascii="Times New Roman" w:hAnsi="Times New Roman"/>
          <w:sz w:val="28"/>
          <w:szCs w:val="28"/>
        </w:rPr>
        <w:t>2020</w:t>
      </w:r>
      <w:r w:rsidR="009006F8">
        <w:rPr>
          <w:rFonts w:ascii="Times New Roman" w:hAnsi="Times New Roman"/>
          <w:sz w:val="28"/>
          <w:szCs w:val="28"/>
        </w:rPr>
        <w:t xml:space="preserve"> </w:t>
      </w:r>
      <w:r w:rsidR="00CD6D9F">
        <w:rPr>
          <w:rFonts w:ascii="Times New Roman" w:hAnsi="Times New Roman"/>
          <w:sz w:val="28"/>
          <w:szCs w:val="28"/>
        </w:rPr>
        <w:t>№ 1318</w:t>
      </w:r>
      <w:r w:rsidR="001C6285" w:rsidRPr="00415712">
        <w:rPr>
          <w:rFonts w:ascii="Times New Roman" w:hAnsi="Times New Roman"/>
          <w:sz w:val="28"/>
          <w:szCs w:val="28"/>
        </w:rPr>
        <w:t xml:space="preserve">) </w:t>
      </w:r>
      <w:r w:rsidR="00CE26AD" w:rsidRPr="00415712">
        <w:rPr>
          <w:rFonts w:ascii="Times New Roman" w:hAnsi="Times New Roman"/>
          <w:sz w:val="28"/>
          <w:szCs w:val="28"/>
        </w:rPr>
        <w:t>(далее – Проект постановления)</w:t>
      </w:r>
      <w:r w:rsidR="00F467F6" w:rsidRPr="00415712">
        <w:rPr>
          <w:rFonts w:ascii="Times New Roman" w:hAnsi="Times New Roman"/>
          <w:sz w:val="28"/>
          <w:szCs w:val="28"/>
        </w:rPr>
        <w:t>,</w:t>
      </w:r>
      <w:r w:rsidR="00966C43" w:rsidRPr="00415712">
        <w:rPr>
          <w:rFonts w:ascii="Times New Roman" w:hAnsi="Times New Roman"/>
          <w:sz w:val="28"/>
          <w:szCs w:val="28"/>
        </w:rPr>
        <w:t xml:space="preserve"> </w:t>
      </w:r>
      <w:r w:rsidR="003F1907" w:rsidRPr="00415712">
        <w:rPr>
          <w:rFonts w:ascii="Times New Roman" w:hAnsi="Times New Roman"/>
          <w:sz w:val="28"/>
          <w:szCs w:val="28"/>
        </w:rPr>
        <w:t>в соответствии с</w:t>
      </w:r>
      <w:r w:rsidR="00966C43" w:rsidRPr="00415712">
        <w:rPr>
          <w:rFonts w:ascii="Times New Roman" w:hAnsi="Times New Roman"/>
          <w:sz w:val="28"/>
          <w:szCs w:val="28"/>
        </w:rPr>
        <w:t xml:space="preserve">о </w:t>
      </w:r>
      <w:r w:rsidR="003F1907" w:rsidRPr="00415712">
        <w:rPr>
          <w:rFonts w:ascii="Times New Roman" w:hAnsi="Times New Roman"/>
          <w:sz w:val="28"/>
          <w:szCs w:val="28"/>
        </w:rPr>
        <w:t>Стандарт</w:t>
      </w:r>
      <w:r w:rsidR="00966C43" w:rsidRPr="00415712">
        <w:rPr>
          <w:rFonts w:ascii="Times New Roman" w:hAnsi="Times New Roman"/>
          <w:sz w:val="28"/>
          <w:szCs w:val="28"/>
        </w:rPr>
        <w:t>ом</w:t>
      </w:r>
      <w:r w:rsidR="003F1907" w:rsidRPr="00415712">
        <w:rPr>
          <w:rFonts w:ascii="Times New Roman" w:hAnsi="Times New Roman"/>
          <w:sz w:val="28"/>
          <w:szCs w:val="28"/>
        </w:rPr>
        <w:t xml:space="preserve"> внешнего муниципального финансового контроля «Финансово-экономическая экспертиза проектов муниципальных программ», утвержденн</w:t>
      </w:r>
      <w:r w:rsidR="00A71161" w:rsidRPr="00415712">
        <w:rPr>
          <w:rFonts w:ascii="Times New Roman" w:hAnsi="Times New Roman"/>
          <w:sz w:val="28"/>
          <w:szCs w:val="28"/>
        </w:rPr>
        <w:t>ым</w:t>
      </w:r>
      <w:r w:rsidR="003F1907" w:rsidRPr="00415712">
        <w:rPr>
          <w:rFonts w:ascii="Times New Roman" w:hAnsi="Times New Roman"/>
          <w:sz w:val="28"/>
          <w:szCs w:val="28"/>
        </w:rPr>
        <w:t xml:space="preserve"> распоряжением председател</w:t>
      </w:r>
      <w:r w:rsidR="00A71161" w:rsidRPr="00415712">
        <w:rPr>
          <w:rFonts w:ascii="Times New Roman" w:hAnsi="Times New Roman"/>
          <w:sz w:val="28"/>
          <w:szCs w:val="28"/>
        </w:rPr>
        <w:t>я</w:t>
      </w:r>
      <w:r w:rsidR="003F1907" w:rsidRPr="00415712">
        <w:rPr>
          <w:rFonts w:ascii="Times New Roman" w:hAnsi="Times New Roman"/>
          <w:sz w:val="28"/>
          <w:szCs w:val="28"/>
        </w:rPr>
        <w:t xml:space="preserve"> </w:t>
      </w:r>
      <w:r w:rsidR="000D6662" w:rsidRPr="00415712">
        <w:rPr>
          <w:rFonts w:ascii="Times New Roman" w:hAnsi="Times New Roman"/>
          <w:sz w:val="28"/>
          <w:szCs w:val="28"/>
        </w:rPr>
        <w:t>К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>онтроль</w:t>
      </w:r>
      <w:r w:rsidRPr="00415712">
        <w:rPr>
          <w:rFonts w:ascii="Times New Roman" w:eastAsia="Times New Roman" w:hAnsi="Times New Roman"/>
          <w:sz w:val="28"/>
          <w:szCs w:val="28"/>
          <w:lang w:eastAsia="ru-RU"/>
        </w:rPr>
        <w:t>но-счетного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5712">
        <w:rPr>
          <w:rFonts w:ascii="Times New Roman" w:eastAsia="Times New Roman" w:hAnsi="Times New Roman"/>
          <w:sz w:val="28"/>
          <w:szCs w:val="28"/>
          <w:lang w:eastAsia="ru-RU"/>
        </w:rPr>
        <w:t>органа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Pr="00415712">
        <w:rPr>
          <w:rFonts w:ascii="Times New Roman" w:eastAsia="Times New Roman" w:hAnsi="Times New Roman"/>
          <w:sz w:val="28"/>
          <w:szCs w:val="28"/>
          <w:lang w:eastAsia="ru-RU"/>
        </w:rPr>
        <w:t>городского  округа С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тавропольского края от </w:t>
      </w:r>
      <w:r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11.01.2018 №</w:t>
      </w:r>
      <w:r w:rsidR="000D6662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87F8B" w:rsidRPr="0041571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36A05" w:rsidRPr="00415712">
        <w:rPr>
          <w:rFonts w:ascii="Times New Roman" w:hAnsi="Times New Roman"/>
          <w:sz w:val="28"/>
          <w:szCs w:val="28"/>
        </w:rPr>
        <w:t xml:space="preserve"> </w:t>
      </w:r>
      <w:r w:rsidR="00250215" w:rsidRPr="00415712">
        <w:rPr>
          <w:rFonts w:ascii="Times New Roman" w:eastAsia="Times New Roman" w:hAnsi="Times New Roman"/>
          <w:sz w:val="28"/>
          <w:szCs w:val="28"/>
          <w:lang w:eastAsia="ru-RU"/>
        </w:rPr>
        <w:t>на основании</w:t>
      </w:r>
      <w:r w:rsidR="00E51F8B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>статьи 157 Бюджетного кодекса Российской Федерации,</w:t>
      </w:r>
      <w:r w:rsidR="00E51F8B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>пункта 4 Положения</w:t>
      </w:r>
      <w:r w:rsidR="00B12261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r w:rsidR="000D6662" w:rsidRPr="0041571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12261" w:rsidRPr="00415712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онтрольно-счетном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2261" w:rsidRPr="00415712">
        <w:rPr>
          <w:rFonts w:ascii="Times New Roman" w:eastAsia="Times New Roman" w:hAnsi="Times New Roman"/>
          <w:sz w:val="28"/>
          <w:szCs w:val="28"/>
          <w:lang w:eastAsia="ru-RU"/>
        </w:rPr>
        <w:t>органе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B12261" w:rsidRPr="00415712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2261" w:rsidRPr="00415712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края, утвержденного решением </w:t>
      </w:r>
      <w:r w:rsidR="00B12261" w:rsidRPr="00415712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B12261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от </w:t>
      </w:r>
      <w:r w:rsidR="0072160B" w:rsidRPr="00415712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2160B" w:rsidRPr="00415712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B12261" w:rsidRPr="0041571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D6662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160B" w:rsidRPr="00415712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="00966C43" w:rsidRPr="004157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7B9A971" w14:textId="77777777" w:rsidR="00883311" w:rsidRDefault="00883311" w:rsidP="0088331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14F8AD" w14:textId="612947F0" w:rsidR="001819F7" w:rsidRDefault="001819F7" w:rsidP="0088331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Проектом постановления уточняется</w:t>
      </w:r>
      <w:r w:rsidRPr="001819F7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1819F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819F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отдел строительства, жилищно-коммунального и дорожного хозяйства администрации Изобильненского городского округа.</w:t>
      </w:r>
    </w:p>
    <w:p w14:paraId="2F94C151" w14:textId="77777777" w:rsidR="003732EE" w:rsidRDefault="003732EE" w:rsidP="003732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Помимо этого, Проектом постановления вносятся </w:t>
      </w:r>
      <w:r w:rsidRPr="00CD369C">
        <w:rPr>
          <w:rFonts w:ascii="Times New Roman" w:eastAsia="Times New Roman" w:hAnsi="Times New Roman"/>
          <w:sz w:val="28"/>
          <w:szCs w:val="28"/>
          <w:lang w:eastAsia="ru-RU"/>
        </w:rPr>
        <w:t>изменен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ия в </w:t>
      </w:r>
      <w:r w:rsidRPr="00CD369C">
        <w:rPr>
          <w:rFonts w:ascii="Times New Roman" w:eastAsia="Times New Roman" w:hAnsi="Times New Roman"/>
          <w:sz w:val="28"/>
          <w:szCs w:val="28"/>
          <w:lang w:eastAsia="ru-RU"/>
        </w:rPr>
        <w:t>адресный перечень общественных территорий Изобильненского городского округа, на которых планируется благоустройство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2018-2022 годах.</w:t>
      </w:r>
    </w:p>
    <w:p w14:paraId="78C90A4D" w14:textId="77777777" w:rsidR="003732EE" w:rsidRPr="00CD369C" w:rsidRDefault="003732EE" w:rsidP="003732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связи с чем</w:t>
      </w:r>
      <w:r w:rsidR="00931BF8">
        <w:rPr>
          <w:rFonts w:ascii="Times New Roman" w:eastAsia="Times New Roman" w:hAnsi="Times New Roman"/>
          <w:sz w:val="28"/>
          <w:szCs w:val="28"/>
          <w:lang w:eastAsia="ru-RU"/>
        </w:rPr>
        <w:t xml:space="preserve">, обновляется </w:t>
      </w:r>
      <w:r w:rsidR="00931BF8" w:rsidRPr="00931BF8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 w:rsidR="00931BF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31BF8" w:rsidRPr="00931BF8">
        <w:rPr>
          <w:rFonts w:ascii="Times New Roman" w:eastAsia="Times New Roman" w:hAnsi="Times New Roman"/>
          <w:sz w:val="28"/>
          <w:szCs w:val="28"/>
          <w:lang w:eastAsia="ru-RU"/>
        </w:rPr>
        <w:t xml:space="preserve"> к П</w:t>
      </w:r>
      <w:r w:rsidR="009006F8">
        <w:rPr>
          <w:rFonts w:ascii="Times New Roman" w:eastAsia="Times New Roman" w:hAnsi="Times New Roman"/>
          <w:sz w:val="28"/>
          <w:szCs w:val="28"/>
          <w:lang w:eastAsia="ru-RU"/>
        </w:rPr>
        <w:t>рограмме «</w:t>
      </w:r>
      <w:r w:rsidR="00931BF8" w:rsidRPr="00931BF8">
        <w:rPr>
          <w:rFonts w:ascii="Times New Roman" w:eastAsia="Times New Roman" w:hAnsi="Times New Roman"/>
          <w:sz w:val="28"/>
          <w:szCs w:val="28"/>
          <w:lang w:eastAsia="ru-RU"/>
        </w:rPr>
        <w:t>Сведения об индикаторах достижения целей Программы и показателях решения задач подпрограмм Программы и их значениях</w:t>
      </w:r>
      <w:r w:rsidR="009006F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31B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39D2FEC" w14:textId="77777777" w:rsidR="005A4CD4" w:rsidRDefault="00434988" w:rsidP="005A4CD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643">
        <w:rPr>
          <w:rFonts w:ascii="Times New Roman" w:eastAsia="Times New Roman" w:hAnsi="Times New Roman"/>
          <w:sz w:val="28"/>
          <w:szCs w:val="28"/>
          <w:lang w:eastAsia="ru-RU"/>
        </w:rPr>
        <w:t>Вместе с тем, Ко</w:t>
      </w:r>
      <w:r w:rsidR="005A4CD4">
        <w:rPr>
          <w:rFonts w:ascii="Times New Roman" w:eastAsia="Times New Roman" w:hAnsi="Times New Roman"/>
          <w:sz w:val="28"/>
          <w:szCs w:val="28"/>
          <w:lang w:eastAsia="ru-RU"/>
        </w:rPr>
        <w:t>нтрольно-счетный орган отмечает, что:</w:t>
      </w:r>
    </w:p>
    <w:p w14:paraId="504445A1" w14:textId="61C8EC16" w:rsidR="005A4CD4" w:rsidRDefault="005A4CD4" w:rsidP="005A4CD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29.09.2020</w:t>
      </w:r>
      <w:r w:rsidRPr="005A4CD4">
        <w:t xml:space="preserve"> </w:t>
      </w:r>
      <w:r w:rsidRPr="005A4CD4">
        <w:rPr>
          <w:rFonts w:ascii="Times New Roman" w:eastAsia="Times New Roman" w:hAnsi="Times New Roman"/>
          <w:sz w:val="28"/>
          <w:szCs w:val="28"/>
          <w:lang w:eastAsia="ru-RU"/>
        </w:rPr>
        <w:t>вступило в силу решение Думы ИГО СК от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9.09</w:t>
      </w:r>
      <w:r w:rsidRPr="005A4CD4">
        <w:rPr>
          <w:rFonts w:ascii="Times New Roman" w:eastAsia="Times New Roman" w:hAnsi="Times New Roman"/>
          <w:sz w:val="28"/>
          <w:szCs w:val="28"/>
          <w:lang w:eastAsia="ru-RU"/>
        </w:rPr>
        <w:t>.2020 № 43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A4CD4">
        <w:rPr>
          <w:rFonts w:ascii="Times New Roman" w:eastAsia="Times New Roman" w:hAnsi="Times New Roman"/>
          <w:sz w:val="28"/>
          <w:szCs w:val="28"/>
          <w:lang w:eastAsia="ru-RU"/>
        </w:rPr>
        <w:t>, согласно которому внесены изменения в общий объем средств для реализации муниципальной программы «Формирование современной городской среды» в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A4CD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630039C" w14:textId="7415E487" w:rsidR="005A4CD4" w:rsidRDefault="005A4CD4" w:rsidP="005A4CD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A4D1A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7A4D1A">
        <w:rPr>
          <w:rFonts w:ascii="Times New Roman" w:eastAsia="Times New Roman" w:hAnsi="Times New Roman"/>
          <w:sz w:val="28"/>
          <w:szCs w:val="28"/>
          <w:lang w:eastAsia="ru-RU"/>
        </w:rPr>
        <w:t xml:space="preserve">.2020 вступило в силу решение Думы ИГО СК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7A4D1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7A4D1A">
        <w:rPr>
          <w:rFonts w:ascii="Times New Roman" w:eastAsia="Times New Roman" w:hAnsi="Times New Roman"/>
          <w:sz w:val="28"/>
          <w:szCs w:val="28"/>
          <w:lang w:eastAsia="ru-RU"/>
        </w:rPr>
        <w:t xml:space="preserve">.2020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433</w:t>
      </w:r>
      <w:r w:rsidRPr="007A4D1A">
        <w:rPr>
          <w:rFonts w:ascii="Times New Roman" w:eastAsia="Times New Roman" w:hAnsi="Times New Roman"/>
          <w:sz w:val="28"/>
          <w:szCs w:val="28"/>
          <w:lang w:eastAsia="ru-RU"/>
        </w:rPr>
        <w:t xml:space="preserve">, согласно которому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внесены</w:t>
      </w:r>
      <w:r w:rsidRPr="005A4CD4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в</w:t>
      </w:r>
      <w:r w:rsidRPr="005A4CD4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общий объем средств </w:t>
      </w:r>
      <w:r w:rsidRPr="007A4D1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реализации муниципальной программы «Формирование современной городской среды»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2020 году.</w:t>
      </w:r>
    </w:p>
    <w:p w14:paraId="5B075482" w14:textId="77777777" w:rsidR="005A4CD4" w:rsidRDefault="005F0F04" w:rsidP="00471D4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19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Контрольно-счетный орган </w:t>
      </w:r>
      <w:r w:rsidR="00637643" w:rsidRPr="00F1619A">
        <w:rPr>
          <w:rFonts w:ascii="Times New Roman" w:eastAsia="Times New Roman" w:hAnsi="Times New Roman"/>
          <w:sz w:val="28"/>
          <w:szCs w:val="28"/>
          <w:lang w:eastAsia="ru-RU"/>
        </w:rPr>
        <w:t>считает</w:t>
      </w:r>
      <w:r w:rsidRPr="00F1619A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</w:t>
      </w:r>
      <w:r w:rsidR="00133411" w:rsidRPr="00133411">
        <w:rPr>
          <w:rFonts w:ascii="Times New Roman" w:eastAsia="Times New Roman" w:hAnsi="Times New Roman"/>
          <w:sz w:val="28"/>
          <w:szCs w:val="28"/>
          <w:lang w:eastAsia="ru-RU"/>
        </w:rPr>
        <w:t>ответственному исполнителю Программы</w:t>
      </w:r>
      <w:r w:rsidR="001334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4CD4">
        <w:rPr>
          <w:rFonts w:ascii="Times New Roman" w:eastAsia="Times New Roman" w:hAnsi="Times New Roman"/>
          <w:sz w:val="28"/>
          <w:szCs w:val="28"/>
          <w:lang w:eastAsia="ru-RU"/>
        </w:rPr>
        <w:t>в целях соблюдения</w:t>
      </w:r>
      <w:r w:rsidR="00133411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срока внесения изменений</w:t>
      </w:r>
      <w:r w:rsidR="00DF2650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Программу</w:t>
      </w:r>
      <w:r w:rsidR="00133411">
        <w:rPr>
          <w:rFonts w:ascii="Times New Roman" w:eastAsia="Times New Roman" w:hAnsi="Times New Roman"/>
          <w:sz w:val="28"/>
          <w:szCs w:val="28"/>
          <w:lang w:eastAsia="ru-RU"/>
        </w:rPr>
        <w:t>, установленного требованиями</w:t>
      </w:r>
      <w:r w:rsidR="005A4C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4CD4" w:rsidRPr="005A4CD4">
        <w:rPr>
          <w:rFonts w:ascii="Times New Roman" w:eastAsia="Times New Roman" w:hAnsi="Times New Roman"/>
          <w:sz w:val="28"/>
          <w:szCs w:val="28"/>
          <w:lang w:eastAsia="ru-RU"/>
        </w:rPr>
        <w:t>пункта 35 Порядка разработки, реализации и оценки эффективности муниципальных программ Изобильненского городского округа Ставропольского края, утвержденного постановлением администрации Изобильненского городского округа Ставропольского края от 01.10.2018 № 1420 (с изменениями, внесенными постановлени</w:t>
      </w:r>
      <w:r w:rsidR="00DB0C9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A4CD4" w:rsidRPr="005A4CD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DB0C9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A4CD4" w:rsidRPr="005A4CD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Изобильненского городского округа Ставропольского края от </w:t>
      </w:r>
      <w:r w:rsidR="00DB0C92">
        <w:rPr>
          <w:rFonts w:ascii="Times New Roman" w:eastAsia="Times New Roman" w:hAnsi="Times New Roman"/>
          <w:sz w:val="28"/>
          <w:szCs w:val="28"/>
          <w:lang w:eastAsia="ru-RU"/>
        </w:rPr>
        <w:t xml:space="preserve"> 18.12.2018 № 1832, от 09.08.2019  № 1216, от </w:t>
      </w:r>
      <w:r w:rsidR="005A4CD4" w:rsidRPr="005A4CD4">
        <w:rPr>
          <w:rFonts w:ascii="Times New Roman" w:eastAsia="Times New Roman" w:hAnsi="Times New Roman"/>
          <w:sz w:val="28"/>
          <w:szCs w:val="28"/>
          <w:lang w:eastAsia="ru-RU"/>
        </w:rPr>
        <w:t>09.01.2020 № 8</w:t>
      </w:r>
      <w:r w:rsidR="00DB0C92">
        <w:rPr>
          <w:rFonts w:ascii="Times New Roman" w:eastAsia="Times New Roman" w:hAnsi="Times New Roman"/>
          <w:sz w:val="28"/>
          <w:szCs w:val="28"/>
          <w:lang w:eastAsia="ru-RU"/>
        </w:rPr>
        <w:t>, от 15.04.2020 № 638</w:t>
      </w:r>
      <w:r w:rsidR="005A4CD4" w:rsidRPr="005A4CD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B0C9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A4CD4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</w:t>
      </w:r>
      <w:r w:rsidR="00133411">
        <w:rPr>
          <w:rFonts w:ascii="Times New Roman" w:eastAsia="Times New Roman" w:hAnsi="Times New Roman"/>
          <w:sz w:val="28"/>
          <w:szCs w:val="28"/>
          <w:lang w:eastAsia="ru-RU"/>
        </w:rPr>
        <w:t xml:space="preserve"> актуализировать </w:t>
      </w:r>
      <w:r w:rsidR="00DB0C92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объемы </w:t>
      </w:r>
      <w:r w:rsidR="00DF2650">
        <w:rPr>
          <w:rFonts w:ascii="Times New Roman" w:eastAsia="Times New Roman" w:hAnsi="Times New Roman"/>
          <w:sz w:val="28"/>
          <w:szCs w:val="28"/>
          <w:lang w:eastAsia="ru-RU"/>
        </w:rPr>
        <w:t>финансового обеспечения Программы.</w:t>
      </w:r>
    </w:p>
    <w:p w14:paraId="4341DB17" w14:textId="77777777" w:rsidR="005A4CD4" w:rsidRDefault="005A4CD4" w:rsidP="00471D4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7ECF5B" w14:textId="77777777" w:rsidR="007E1B20" w:rsidRDefault="007E1B20" w:rsidP="005454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BE5B345" w14:textId="77777777" w:rsidR="00355E84" w:rsidRPr="00355E84" w:rsidRDefault="00355E84" w:rsidP="00355E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5E84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Председатель </w:t>
      </w:r>
    </w:p>
    <w:p w14:paraId="261B3669" w14:textId="77777777" w:rsidR="00355E84" w:rsidRPr="00355E84" w:rsidRDefault="00355E84" w:rsidP="00355E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5E84">
        <w:rPr>
          <w:rFonts w:ascii="Times New Roman" w:eastAsia="Times New Roman" w:hAnsi="Times New Roman"/>
          <w:sz w:val="28"/>
          <w:szCs w:val="28"/>
          <w:lang w:eastAsia="ar-SA"/>
        </w:rPr>
        <w:t>Контрольно-счетного органа</w:t>
      </w:r>
    </w:p>
    <w:p w14:paraId="7D031389" w14:textId="77777777" w:rsidR="00355E84" w:rsidRPr="00355E84" w:rsidRDefault="00355E84" w:rsidP="00355E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E84">
        <w:rPr>
          <w:rFonts w:ascii="Times New Roman" w:eastAsia="Times New Roman" w:hAnsi="Times New Roman"/>
          <w:sz w:val="28"/>
          <w:szCs w:val="28"/>
          <w:lang w:eastAsia="ru-RU"/>
        </w:rPr>
        <w:t xml:space="preserve">Изобильненского городского округа </w:t>
      </w:r>
    </w:p>
    <w:p w14:paraId="7A117437" w14:textId="77777777" w:rsidR="00355E84" w:rsidRPr="00355E84" w:rsidRDefault="00355E84" w:rsidP="00355E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5E84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</w:t>
      </w:r>
      <w:r w:rsidRPr="00355E8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Г.В. Юшкова</w:t>
      </w:r>
    </w:p>
    <w:p w14:paraId="0AA44F28" w14:textId="77777777" w:rsidR="00355E84" w:rsidRPr="00355E84" w:rsidRDefault="00355E84" w:rsidP="00355E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C7D57AB" w14:textId="77777777" w:rsidR="00355E84" w:rsidRPr="00355E84" w:rsidRDefault="00355E84" w:rsidP="00355E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5E84">
        <w:rPr>
          <w:rFonts w:ascii="Times New Roman" w:eastAsia="Times New Roman" w:hAnsi="Times New Roman"/>
          <w:sz w:val="28"/>
          <w:szCs w:val="28"/>
          <w:lang w:eastAsia="ar-SA"/>
        </w:rPr>
        <w:t xml:space="preserve">Инспектор </w:t>
      </w:r>
    </w:p>
    <w:p w14:paraId="4F99266B" w14:textId="77777777" w:rsidR="00355E84" w:rsidRPr="00355E84" w:rsidRDefault="00355E84" w:rsidP="00355E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5E84">
        <w:rPr>
          <w:rFonts w:ascii="Times New Roman" w:eastAsia="Times New Roman" w:hAnsi="Times New Roman"/>
          <w:sz w:val="28"/>
          <w:szCs w:val="28"/>
          <w:lang w:eastAsia="ar-SA"/>
        </w:rPr>
        <w:t xml:space="preserve">Контрольно-счетного органа </w:t>
      </w:r>
    </w:p>
    <w:p w14:paraId="4163B4E8" w14:textId="77777777" w:rsidR="00355E84" w:rsidRPr="00355E84" w:rsidRDefault="00355E84" w:rsidP="00355E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E84">
        <w:rPr>
          <w:rFonts w:ascii="Times New Roman" w:eastAsia="Times New Roman" w:hAnsi="Times New Roman"/>
          <w:sz w:val="28"/>
          <w:szCs w:val="28"/>
          <w:lang w:eastAsia="ru-RU"/>
        </w:rPr>
        <w:t xml:space="preserve">Изобильненского городского округа </w:t>
      </w:r>
    </w:p>
    <w:p w14:paraId="2920008C" w14:textId="77777777" w:rsidR="00355E84" w:rsidRPr="00355E84" w:rsidRDefault="00355E84" w:rsidP="00355E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5E84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</w:t>
      </w:r>
      <w:r w:rsidRPr="00355E8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Н.В. Черкасова</w:t>
      </w:r>
    </w:p>
    <w:p w14:paraId="4BC1D3A6" w14:textId="77777777" w:rsidR="005C62A1" w:rsidRDefault="005C62A1" w:rsidP="00355E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5C62A1" w:rsidSect="00FC512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 w15:restartNumberingAfterBreak="0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0FC1130"/>
    <w:multiLevelType w:val="hybridMultilevel"/>
    <w:tmpl w:val="80EC4A8E"/>
    <w:lvl w:ilvl="0" w:tplc="1F04454A">
      <w:start w:val="1"/>
      <w:numFmt w:val="decimal"/>
      <w:lvlText w:val="%1)"/>
      <w:lvlJc w:val="left"/>
      <w:pPr>
        <w:ind w:left="189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275F3094"/>
    <w:multiLevelType w:val="hybridMultilevel"/>
    <w:tmpl w:val="3D5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3" w15:restartNumberingAfterBreak="0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22957"/>
    <w:multiLevelType w:val="hybridMultilevel"/>
    <w:tmpl w:val="1060A466"/>
    <w:lvl w:ilvl="0" w:tplc="0536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20C0CDE"/>
    <w:multiLevelType w:val="hybridMultilevel"/>
    <w:tmpl w:val="C6D0D450"/>
    <w:lvl w:ilvl="0" w:tplc="DA9C2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C94094E"/>
    <w:multiLevelType w:val="hybridMultilevel"/>
    <w:tmpl w:val="9AF05C4E"/>
    <w:lvl w:ilvl="0" w:tplc="257A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9536DF6"/>
    <w:multiLevelType w:val="hybridMultilevel"/>
    <w:tmpl w:val="00921952"/>
    <w:lvl w:ilvl="0" w:tplc="3482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34"/>
  </w:num>
  <w:num w:numId="4">
    <w:abstractNumId w:val="32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21"/>
  </w:num>
  <w:num w:numId="21">
    <w:abstractNumId w:val="16"/>
  </w:num>
  <w:num w:numId="22">
    <w:abstractNumId w:val="14"/>
  </w:num>
  <w:num w:numId="23">
    <w:abstractNumId w:val="23"/>
  </w:num>
  <w:num w:numId="24">
    <w:abstractNumId w:val="22"/>
  </w:num>
  <w:num w:numId="25">
    <w:abstractNumId w:val="33"/>
  </w:num>
  <w:num w:numId="26">
    <w:abstractNumId w:val="28"/>
  </w:num>
  <w:num w:numId="27">
    <w:abstractNumId w:val="12"/>
  </w:num>
  <w:num w:numId="28">
    <w:abstractNumId w:val="29"/>
  </w:num>
  <w:num w:numId="29">
    <w:abstractNumId w:val="30"/>
  </w:num>
  <w:num w:numId="30">
    <w:abstractNumId w:val="35"/>
  </w:num>
  <w:num w:numId="31">
    <w:abstractNumId w:val="20"/>
  </w:num>
  <w:num w:numId="32">
    <w:abstractNumId w:val="31"/>
  </w:num>
  <w:num w:numId="33">
    <w:abstractNumId w:val="25"/>
  </w:num>
  <w:num w:numId="34">
    <w:abstractNumId w:val="26"/>
  </w:num>
  <w:num w:numId="35">
    <w:abstractNumId w:val="24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A76"/>
    <w:rsid w:val="000005DB"/>
    <w:rsid w:val="00000780"/>
    <w:rsid w:val="00000879"/>
    <w:rsid w:val="0000138E"/>
    <w:rsid w:val="000013D1"/>
    <w:rsid w:val="000015E6"/>
    <w:rsid w:val="0000170E"/>
    <w:rsid w:val="00001948"/>
    <w:rsid w:val="00001971"/>
    <w:rsid w:val="0000262C"/>
    <w:rsid w:val="00002954"/>
    <w:rsid w:val="00002E3C"/>
    <w:rsid w:val="00003384"/>
    <w:rsid w:val="000037A6"/>
    <w:rsid w:val="00003BB8"/>
    <w:rsid w:val="00003C83"/>
    <w:rsid w:val="000042BE"/>
    <w:rsid w:val="000045CD"/>
    <w:rsid w:val="00004C8E"/>
    <w:rsid w:val="00005A9D"/>
    <w:rsid w:val="00006364"/>
    <w:rsid w:val="0000677D"/>
    <w:rsid w:val="00006CA4"/>
    <w:rsid w:val="00007A80"/>
    <w:rsid w:val="00010032"/>
    <w:rsid w:val="00010696"/>
    <w:rsid w:val="00010A81"/>
    <w:rsid w:val="000121B0"/>
    <w:rsid w:val="00012F28"/>
    <w:rsid w:val="0001383E"/>
    <w:rsid w:val="00013DC7"/>
    <w:rsid w:val="00013F50"/>
    <w:rsid w:val="00014359"/>
    <w:rsid w:val="00015472"/>
    <w:rsid w:val="00015559"/>
    <w:rsid w:val="000162A4"/>
    <w:rsid w:val="000169B4"/>
    <w:rsid w:val="00016A12"/>
    <w:rsid w:val="00017456"/>
    <w:rsid w:val="000176CF"/>
    <w:rsid w:val="0002095C"/>
    <w:rsid w:val="00020F42"/>
    <w:rsid w:val="00023EDF"/>
    <w:rsid w:val="0002573C"/>
    <w:rsid w:val="000267C1"/>
    <w:rsid w:val="00026B66"/>
    <w:rsid w:val="00026F39"/>
    <w:rsid w:val="0002770D"/>
    <w:rsid w:val="00027D3A"/>
    <w:rsid w:val="00030CEF"/>
    <w:rsid w:val="00030F14"/>
    <w:rsid w:val="00030F2B"/>
    <w:rsid w:val="00030F42"/>
    <w:rsid w:val="000311DB"/>
    <w:rsid w:val="00031961"/>
    <w:rsid w:val="00031F09"/>
    <w:rsid w:val="00032653"/>
    <w:rsid w:val="0003279E"/>
    <w:rsid w:val="00032FD1"/>
    <w:rsid w:val="00033956"/>
    <w:rsid w:val="00033D98"/>
    <w:rsid w:val="00034A57"/>
    <w:rsid w:val="00034D64"/>
    <w:rsid w:val="0003560C"/>
    <w:rsid w:val="00035A49"/>
    <w:rsid w:val="00035BBD"/>
    <w:rsid w:val="0003604E"/>
    <w:rsid w:val="00037247"/>
    <w:rsid w:val="00037412"/>
    <w:rsid w:val="000379B0"/>
    <w:rsid w:val="00040C09"/>
    <w:rsid w:val="00041161"/>
    <w:rsid w:val="00041494"/>
    <w:rsid w:val="00041AB6"/>
    <w:rsid w:val="00042001"/>
    <w:rsid w:val="000429CE"/>
    <w:rsid w:val="00042A83"/>
    <w:rsid w:val="000441FA"/>
    <w:rsid w:val="000445A7"/>
    <w:rsid w:val="0004477D"/>
    <w:rsid w:val="000455A3"/>
    <w:rsid w:val="00046D5B"/>
    <w:rsid w:val="0004792F"/>
    <w:rsid w:val="00047B1F"/>
    <w:rsid w:val="00047D09"/>
    <w:rsid w:val="0005044F"/>
    <w:rsid w:val="0005051B"/>
    <w:rsid w:val="00050BA3"/>
    <w:rsid w:val="00050CD2"/>
    <w:rsid w:val="000510CA"/>
    <w:rsid w:val="00051511"/>
    <w:rsid w:val="00051C34"/>
    <w:rsid w:val="000521AB"/>
    <w:rsid w:val="00052226"/>
    <w:rsid w:val="00053057"/>
    <w:rsid w:val="000532C6"/>
    <w:rsid w:val="00053743"/>
    <w:rsid w:val="00053AAD"/>
    <w:rsid w:val="00053BBD"/>
    <w:rsid w:val="00053DC2"/>
    <w:rsid w:val="000547D2"/>
    <w:rsid w:val="00054A5E"/>
    <w:rsid w:val="00054E3E"/>
    <w:rsid w:val="00055F60"/>
    <w:rsid w:val="000567F4"/>
    <w:rsid w:val="000578AF"/>
    <w:rsid w:val="00057CE1"/>
    <w:rsid w:val="0006053B"/>
    <w:rsid w:val="00060DD1"/>
    <w:rsid w:val="00060E91"/>
    <w:rsid w:val="00060F73"/>
    <w:rsid w:val="00061CB7"/>
    <w:rsid w:val="00062E1B"/>
    <w:rsid w:val="0006389F"/>
    <w:rsid w:val="0006420E"/>
    <w:rsid w:val="0006495D"/>
    <w:rsid w:val="00064C07"/>
    <w:rsid w:val="0006538B"/>
    <w:rsid w:val="00065581"/>
    <w:rsid w:val="00065AF4"/>
    <w:rsid w:val="0006600B"/>
    <w:rsid w:val="000669EC"/>
    <w:rsid w:val="00066A58"/>
    <w:rsid w:val="00066D03"/>
    <w:rsid w:val="0006791B"/>
    <w:rsid w:val="000702FA"/>
    <w:rsid w:val="000709F2"/>
    <w:rsid w:val="0007166E"/>
    <w:rsid w:val="00071AAE"/>
    <w:rsid w:val="000725BB"/>
    <w:rsid w:val="00072A84"/>
    <w:rsid w:val="000733DE"/>
    <w:rsid w:val="00073D08"/>
    <w:rsid w:val="00074265"/>
    <w:rsid w:val="00074A12"/>
    <w:rsid w:val="00075289"/>
    <w:rsid w:val="00075B9E"/>
    <w:rsid w:val="00075EA2"/>
    <w:rsid w:val="00076208"/>
    <w:rsid w:val="00076D07"/>
    <w:rsid w:val="00077110"/>
    <w:rsid w:val="00077124"/>
    <w:rsid w:val="00077410"/>
    <w:rsid w:val="00077548"/>
    <w:rsid w:val="00077995"/>
    <w:rsid w:val="00077B52"/>
    <w:rsid w:val="0008047C"/>
    <w:rsid w:val="00080869"/>
    <w:rsid w:val="00080939"/>
    <w:rsid w:val="00080AE0"/>
    <w:rsid w:val="0008187B"/>
    <w:rsid w:val="00081CF9"/>
    <w:rsid w:val="000821ED"/>
    <w:rsid w:val="00082841"/>
    <w:rsid w:val="0008303A"/>
    <w:rsid w:val="00083F42"/>
    <w:rsid w:val="000847C6"/>
    <w:rsid w:val="00084805"/>
    <w:rsid w:val="00084F18"/>
    <w:rsid w:val="000857E8"/>
    <w:rsid w:val="000857EE"/>
    <w:rsid w:val="00085C95"/>
    <w:rsid w:val="000861ED"/>
    <w:rsid w:val="000868B9"/>
    <w:rsid w:val="00086EC1"/>
    <w:rsid w:val="00086EDD"/>
    <w:rsid w:val="00087527"/>
    <w:rsid w:val="000875E8"/>
    <w:rsid w:val="000901AB"/>
    <w:rsid w:val="0009051C"/>
    <w:rsid w:val="00090C57"/>
    <w:rsid w:val="00091209"/>
    <w:rsid w:val="00091F30"/>
    <w:rsid w:val="000928FD"/>
    <w:rsid w:val="000938F8"/>
    <w:rsid w:val="00094605"/>
    <w:rsid w:val="0009462A"/>
    <w:rsid w:val="00094719"/>
    <w:rsid w:val="0009499D"/>
    <w:rsid w:val="00095424"/>
    <w:rsid w:val="0009557B"/>
    <w:rsid w:val="0009562F"/>
    <w:rsid w:val="00095939"/>
    <w:rsid w:val="0009634D"/>
    <w:rsid w:val="00096B62"/>
    <w:rsid w:val="00097132"/>
    <w:rsid w:val="00097909"/>
    <w:rsid w:val="00097F35"/>
    <w:rsid w:val="00097FA3"/>
    <w:rsid w:val="000A0800"/>
    <w:rsid w:val="000A09D2"/>
    <w:rsid w:val="000A0D05"/>
    <w:rsid w:val="000A124D"/>
    <w:rsid w:val="000A137E"/>
    <w:rsid w:val="000A14E4"/>
    <w:rsid w:val="000A19DE"/>
    <w:rsid w:val="000A1D25"/>
    <w:rsid w:val="000A1D2F"/>
    <w:rsid w:val="000A1F74"/>
    <w:rsid w:val="000A2729"/>
    <w:rsid w:val="000A361E"/>
    <w:rsid w:val="000A3E38"/>
    <w:rsid w:val="000A4EE2"/>
    <w:rsid w:val="000A6725"/>
    <w:rsid w:val="000A6921"/>
    <w:rsid w:val="000A6971"/>
    <w:rsid w:val="000A6EAD"/>
    <w:rsid w:val="000A6FCC"/>
    <w:rsid w:val="000A770C"/>
    <w:rsid w:val="000A7FE3"/>
    <w:rsid w:val="000B0458"/>
    <w:rsid w:val="000B0AD9"/>
    <w:rsid w:val="000B11CA"/>
    <w:rsid w:val="000B1BCD"/>
    <w:rsid w:val="000B1DA8"/>
    <w:rsid w:val="000B25EC"/>
    <w:rsid w:val="000B31C5"/>
    <w:rsid w:val="000B43CB"/>
    <w:rsid w:val="000B534E"/>
    <w:rsid w:val="000B53FD"/>
    <w:rsid w:val="000B53FE"/>
    <w:rsid w:val="000B5F59"/>
    <w:rsid w:val="000B6056"/>
    <w:rsid w:val="000B6271"/>
    <w:rsid w:val="000B664E"/>
    <w:rsid w:val="000B6DF5"/>
    <w:rsid w:val="000B7B16"/>
    <w:rsid w:val="000B7D32"/>
    <w:rsid w:val="000C0544"/>
    <w:rsid w:val="000C0AD8"/>
    <w:rsid w:val="000C0EE8"/>
    <w:rsid w:val="000C176E"/>
    <w:rsid w:val="000C42AC"/>
    <w:rsid w:val="000C448C"/>
    <w:rsid w:val="000C4DF2"/>
    <w:rsid w:val="000C4F63"/>
    <w:rsid w:val="000C5C2E"/>
    <w:rsid w:val="000C5D63"/>
    <w:rsid w:val="000C6037"/>
    <w:rsid w:val="000C63B1"/>
    <w:rsid w:val="000C64D7"/>
    <w:rsid w:val="000C6739"/>
    <w:rsid w:val="000D0660"/>
    <w:rsid w:val="000D1950"/>
    <w:rsid w:val="000D1CEE"/>
    <w:rsid w:val="000D25A8"/>
    <w:rsid w:val="000D3666"/>
    <w:rsid w:val="000D3DD7"/>
    <w:rsid w:val="000D42A6"/>
    <w:rsid w:val="000D4329"/>
    <w:rsid w:val="000D4614"/>
    <w:rsid w:val="000D52EC"/>
    <w:rsid w:val="000D5B15"/>
    <w:rsid w:val="000D5D28"/>
    <w:rsid w:val="000D5EC6"/>
    <w:rsid w:val="000D5F9B"/>
    <w:rsid w:val="000D5F9D"/>
    <w:rsid w:val="000D61AE"/>
    <w:rsid w:val="000D623A"/>
    <w:rsid w:val="000D638D"/>
    <w:rsid w:val="000D6662"/>
    <w:rsid w:val="000D6793"/>
    <w:rsid w:val="000D7574"/>
    <w:rsid w:val="000E0250"/>
    <w:rsid w:val="000E0446"/>
    <w:rsid w:val="000E0E0E"/>
    <w:rsid w:val="000E160C"/>
    <w:rsid w:val="000E172C"/>
    <w:rsid w:val="000E1BEA"/>
    <w:rsid w:val="000E2346"/>
    <w:rsid w:val="000E282A"/>
    <w:rsid w:val="000E28D6"/>
    <w:rsid w:val="000E33CF"/>
    <w:rsid w:val="000E393D"/>
    <w:rsid w:val="000E4387"/>
    <w:rsid w:val="000E4A19"/>
    <w:rsid w:val="000E4F51"/>
    <w:rsid w:val="000E5BD3"/>
    <w:rsid w:val="000E5D13"/>
    <w:rsid w:val="000E6125"/>
    <w:rsid w:val="000E6297"/>
    <w:rsid w:val="000E6611"/>
    <w:rsid w:val="000E755E"/>
    <w:rsid w:val="000F04B2"/>
    <w:rsid w:val="000F07BE"/>
    <w:rsid w:val="000F0BED"/>
    <w:rsid w:val="000F1E18"/>
    <w:rsid w:val="000F21EB"/>
    <w:rsid w:val="000F2326"/>
    <w:rsid w:val="000F2E09"/>
    <w:rsid w:val="000F348B"/>
    <w:rsid w:val="000F35AD"/>
    <w:rsid w:val="000F3955"/>
    <w:rsid w:val="000F3FF6"/>
    <w:rsid w:val="000F4020"/>
    <w:rsid w:val="000F427B"/>
    <w:rsid w:val="000F43DE"/>
    <w:rsid w:val="000F49CD"/>
    <w:rsid w:val="000F4C70"/>
    <w:rsid w:val="000F4EC0"/>
    <w:rsid w:val="000F502D"/>
    <w:rsid w:val="000F5031"/>
    <w:rsid w:val="000F5451"/>
    <w:rsid w:val="000F5C2A"/>
    <w:rsid w:val="000F5DCE"/>
    <w:rsid w:val="000F5E32"/>
    <w:rsid w:val="000F5EA7"/>
    <w:rsid w:val="000F6A9A"/>
    <w:rsid w:val="000F6AE6"/>
    <w:rsid w:val="000F762B"/>
    <w:rsid w:val="001002CA"/>
    <w:rsid w:val="001005E2"/>
    <w:rsid w:val="00100B90"/>
    <w:rsid w:val="00100FA8"/>
    <w:rsid w:val="0010157E"/>
    <w:rsid w:val="00102006"/>
    <w:rsid w:val="001022C7"/>
    <w:rsid w:val="00102405"/>
    <w:rsid w:val="00102B19"/>
    <w:rsid w:val="00103197"/>
    <w:rsid w:val="001032B4"/>
    <w:rsid w:val="00103626"/>
    <w:rsid w:val="001036E2"/>
    <w:rsid w:val="001044C0"/>
    <w:rsid w:val="00104F91"/>
    <w:rsid w:val="0010511A"/>
    <w:rsid w:val="00105DBD"/>
    <w:rsid w:val="001060C4"/>
    <w:rsid w:val="0010618E"/>
    <w:rsid w:val="00106304"/>
    <w:rsid w:val="00106663"/>
    <w:rsid w:val="0010727F"/>
    <w:rsid w:val="00110452"/>
    <w:rsid w:val="001105F1"/>
    <w:rsid w:val="001118FA"/>
    <w:rsid w:val="001119C7"/>
    <w:rsid w:val="00112F86"/>
    <w:rsid w:val="001130EB"/>
    <w:rsid w:val="001131F0"/>
    <w:rsid w:val="00113908"/>
    <w:rsid w:val="00113D3F"/>
    <w:rsid w:val="0011475F"/>
    <w:rsid w:val="0011492B"/>
    <w:rsid w:val="00114B30"/>
    <w:rsid w:val="001154F3"/>
    <w:rsid w:val="001158E7"/>
    <w:rsid w:val="00115EDA"/>
    <w:rsid w:val="00116EBD"/>
    <w:rsid w:val="00117A74"/>
    <w:rsid w:val="0012003F"/>
    <w:rsid w:val="0012087F"/>
    <w:rsid w:val="00120948"/>
    <w:rsid w:val="00121033"/>
    <w:rsid w:val="0012189E"/>
    <w:rsid w:val="00121A23"/>
    <w:rsid w:val="00121F74"/>
    <w:rsid w:val="00121FC6"/>
    <w:rsid w:val="00123694"/>
    <w:rsid w:val="00123FBD"/>
    <w:rsid w:val="001241D5"/>
    <w:rsid w:val="00125C4E"/>
    <w:rsid w:val="00126F83"/>
    <w:rsid w:val="00127669"/>
    <w:rsid w:val="00127C5D"/>
    <w:rsid w:val="00130142"/>
    <w:rsid w:val="001306EC"/>
    <w:rsid w:val="001308FB"/>
    <w:rsid w:val="00130EBC"/>
    <w:rsid w:val="00131D72"/>
    <w:rsid w:val="0013292F"/>
    <w:rsid w:val="00133411"/>
    <w:rsid w:val="00133EAE"/>
    <w:rsid w:val="001342A6"/>
    <w:rsid w:val="0013437A"/>
    <w:rsid w:val="00134A39"/>
    <w:rsid w:val="00134E03"/>
    <w:rsid w:val="00135A2D"/>
    <w:rsid w:val="00135AC0"/>
    <w:rsid w:val="00135D36"/>
    <w:rsid w:val="00135FD8"/>
    <w:rsid w:val="0013612C"/>
    <w:rsid w:val="001361C1"/>
    <w:rsid w:val="00136884"/>
    <w:rsid w:val="001368FB"/>
    <w:rsid w:val="001374D3"/>
    <w:rsid w:val="001378AC"/>
    <w:rsid w:val="00137FAF"/>
    <w:rsid w:val="0014018B"/>
    <w:rsid w:val="00140735"/>
    <w:rsid w:val="0014219A"/>
    <w:rsid w:val="00142736"/>
    <w:rsid w:val="00142D70"/>
    <w:rsid w:val="00143460"/>
    <w:rsid w:val="00145029"/>
    <w:rsid w:val="00146D40"/>
    <w:rsid w:val="00146E3E"/>
    <w:rsid w:val="0014709E"/>
    <w:rsid w:val="00147B88"/>
    <w:rsid w:val="001504C9"/>
    <w:rsid w:val="00150762"/>
    <w:rsid w:val="00150971"/>
    <w:rsid w:val="00150FB4"/>
    <w:rsid w:val="00151CEE"/>
    <w:rsid w:val="001525A4"/>
    <w:rsid w:val="001528F7"/>
    <w:rsid w:val="00152E22"/>
    <w:rsid w:val="0015375F"/>
    <w:rsid w:val="00153904"/>
    <w:rsid w:val="00153E6F"/>
    <w:rsid w:val="00153F02"/>
    <w:rsid w:val="0015566D"/>
    <w:rsid w:val="00155AC2"/>
    <w:rsid w:val="00155EE1"/>
    <w:rsid w:val="0015646C"/>
    <w:rsid w:val="00157218"/>
    <w:rsid w:val="00157B54"/>
    <w:rsid w:val="00157E65"/>
    <w:rsid w:val="00160C67"/>
    <w:rsid w:val="00160C8E"/>
    <w:rsid w:val="00160EDC"/>
    <w:rsid w:val="0016177F"/>
    <w:rsid w:val="00161F99"/>
    <w:rsid w:val="00162E74"/>
    <w:rsid w:val="00162F12"/>
    <w:rsid w:val="00163C7A"/>
    <w:rsid w:val="00163CDA"/>
    <w:rsid w:val="00166A45"/>
    <w:rsid w:val="00167894"/>
    <w:rsid w:val="00167FA4"/>
    <w:rsid w:val="001702CC"/>
    <w:rsid w:val="00170541"/>
    <w:rsid w:val="001706A2"/>
    <w:rsid w:val="00171349"/>
    <w:rsid w:val="001713E4"/>
    <w:rsid w:val="00171817"/>
    <w:rsid w:val="00171A5E"/>
    <w:rsid w:val="00172AD4"/>
    <w:rsid w:val="00172D64"/>
    <w:rsid w:val="00173784"/>
    <w:rsid w:val="00173A6E"/>
    <w:rsid w:val="001744AD"/>
    <w:rsid w:val="001748EB"/>
    <w:rsid w:val="001753EC"/>
    <w:rsid w:val="00175439"/>
    <w:rsid w:val="00175C6E"/>
    <w:rsid w:val="00176412"/>
    <w:rsid w:val="00176F03"/>
    <w:rsid w:val="00177B2E"/>
    <w:rsid w:val="00180920"/>
    <w:rsid w:val="0018183E"/>
    <w:rsid w:val="001819F7"/>
    <w:rsid w:val="00181F92"/>
    <w:rsid w:val="001822AC"/>
    <w:rsid w:val="00182445"/>
    <w:rsid w:val="00182DA6"/>
    <w:rsid w:val="001832D6"/>
    <w:rsid w:val="0018383C"/>
    <w:rsid w:val="00183A20"/>
    <w:rsid w:val="00184396"/>
    <w:rsid w:val="00184592"/>
    <w:rsid w:val="00184A78"/>
    <w:rsid w:val="00185060"/>
    <w:rsid w:val="0018600D"/>
    <w:rsid w:val="001862C0"/>
    <w:rsid w:val="00186898"/>
    <w:rsid w:val="00186DA1"/>
    <w:rsid w:val="00190226"/>
    <w:rsid w:val="00190D23"/>
    <w:rsid w:val="00191231"/>
    <w:rsid w:val="001928B3"/>
    <w:rsid w:val="001929AB"/>
    <w:rsid w:val="00192C64"/>
    <w:rsid w:val="00192C90"/>
    <w:rsid w:val="00192E95"/>
    <w:rsid w:val="0019408D"/>
    <w:rsid w:val="0019459A"/>
    <w:rsid w:val="001949A4"/>
    <w:rsid w:val="0019635A"/>
    <w:rsid w:val="001972EA"/>
    <w:rsid w:val="00197439"/>
    <w:rsid w:val="001975D0"/>
    <w:rsid w:val="00197770"/>
    <w:rsid w:val="00197D52"/>
    <w:rsid w:val="001A03B9"/>
    <w:rsid w:val="001A0410"/>
    <w:rsid w:val="001A053B"/>
    <w:rsid w:val="001A084F"/>
    <w:rsid w:val="001A0E34"/>
    <w:rsid w:val="001A1451"/>
    <w:rsid w:val="001A1DC6"/>
    <w:rsid w:val="001A1F48"/>
    <w:rsid w:val="001A274B"/>
    <w:rsid w:val="001A28C5"/>
    <w:rsid w:val="001A2D93"/>
    <w:rsid w:val="001A41BF"/>
    <w:rsid w:val="001A47A0"/>
    <w:rsid w:val="001A4884"/>
    <w:rsid w:val="001A49E2"/>
    <w:rsid w:val="001A5871"/>
    <w:rsid w:val="001A65D3"/>
    <w:rsid w:val="001A6F95"/>
    <w:rsid w:val="001A71B7"/>
    <w:rsid w:val="001A7553"/>
    <w:rsid w:val="001A780C"/>
    <w:rsid w:val="001A79C5"/>
    <w:rsid w:val="001A7D41"/>
    <w:rsid w:val="001B0E1C"/>
    <w:rsid w:val="001B0EA3"/>
    <w:rsid w:val="001B111C"/>
    <w:rsid w:val="001B1370"/>
    <w:rsid w:val="001B1878"/>
    <w:rsid w:val="001B1FBF"/>
    <w:rsid w:val="001B226C"/>
    <w:rsid w:val="001B3B07"/>
    <w:rsid w:val="001B3C7E"/>
    <w:rsid w:val="001B3D06"/>
    <w:rsid w:val="001B3E60"/>
    <w:rsid w:val="001B4B56"/>
    <w:rsid w:val="001B4FF6"/>
    <w:rsid w:val="001B5891"/>
    <w:rsid w:val="001B6048"/>
    <w:rsid w:val="001B6BFA"/>
    <w:rsid w:val="001B6D91"/>
    <w:rsid w:val="001B6DE0"/>
    <w:rsid w:val="001B6E97"/>
    <w:rsid w:val="001B7851"/>
    <w:rsid w:val="001C01E5"/>
    <w:rsid w:val="001C0421"/>
    <w:rsid w:val="001C04FF"/>
    <w:rsid w:val="001C0558"/>
    <w:rsid w:val="001C06B4"/>
    <w:rsid w:val="001C0B63"/>
    <w:rsid w:val="001C0EBA"/>
    <w:rsid w:val="001C1015"/>
    <w:rsid w:val="001C272D"/>
    <w:rsid w:val="001C2F66"/>
    <w:rsid w:val="001C3577"/>
    <w:rsid w:val="001C3E19"/>
    <w:rsid w:val="001C45E9"/>
    <w:rsid w:val="001C5582"/>
    <w:rsid w:val="001C55CF"/>
    <w:rsid w:val="001C6285"/>
    <w:rsid w:val="001C682C"/>
    <w:rsid w:val="001C69B2"/>
    <w:rsid w:val="001C6B4F"/>
    <w:rsid w:val="001C6D13"/>
    <w:rsid w:val="001C72EC"/>
    <w:rsid w:val="001C7699"/>
    <w:rsid w:val="001C776C"/>
    <w:rsid w:val="001C77F3"/>
    <w:rsid w:val="001D01F6"/>
    <w:rsid w:val="001D04EA"/>
    <w:rsid w:val="001D0B37"/>
    <w:rsid w:val="001D10B9"/>
    <w:rsid w:val="001D12D3"/>
    <w:rsid w:val="001D14C1"/>
    <w:rsid w:val="001D200A"/>
    <w:rsid w:val="001D2182"/>
    <w:rsid w:val="001D4111"/>
    <w:rsid w:val="001D4543"/>
    <w:rsid w:val="001D4CB1"/>
    <w:rsid w:val="001D5412"/>
    <w:rsid w:val="001D5758"/>
    <w:rsid w:val="001D5D86"/>
    <w:rsid w:val="001D62F9"/>
    <w:rsid w:val="001D637A"/>
    <w:rsid w:val="001D658F"/>
    <w:rsid w:val="001D6FDA"/>
    <w:rsid w:val="001D6FF1"/>
    <w:rsid w:val="001D7081"/>
    <w:rsid w:val="001D7164"/>
    <w:rsid w:val="001D7D9D"/>
    <w:rsid w:val="001E0606"/>
    <w:rsid w:val="001E06B8"/>
    <w:rsid w:val="001E19F2"/>
    <w:rsid w:val="001E2153"/>
    <w:rsid w:val="001E27D9"/>
    <w:rsid w:val="001E2E17"/>
    <w:rsid w:val="001E3790"/>
    <w:rsid w:val="001E502C"/>
    <w:rsid w:val="001E57AC"/>
    <w:rsid w:val="001E6425"/>
    <w:rsid w:val="001E658C"/>
    <w:rsid w:val="001E753E"/>
    <w:rsid w:val="001F0027"/>
    <w:rsid w:val="001F00E6"/>
    <w:rsid w:val="001F0E2B"/>
    <w:rsid w:val="001F145C"/>
    <w:rsid w:val="001F1DAE"/>
    <w:rsid w:val="001F1DC7"/>
    <w:rsid w:val="001F2010"/>
    <w:rsid w:val="001F2C85"/>
    <w:rsid w:val="001F3ADB"/>
    <w:rsid w:val="001F3F58"/>
    <w:rsid w:val="001F4A24"/>
    <w:rsid w:val="001F5F98"/>
    <w:rsid w:val="001F603B"/>
    <w:rsid w:val="001F70A2"/>
    <w:rsid w:val="001F7501"/>
    <w:rsid w:val="001F76B0"/>
    <w:rsid w:val="001F7804"/>
    <w:rsid w:val="001F7A6F"/>
    <w:rsid w:val="0020070B"/>
    <w:rsid w:val="00200728"/>
    <w:rsid w:val="00200F3E"/>
    <w:rsid w:val="002016B5"/>
    <w:rsid w:val="0020209B"/>
    <w:rsid w:val="002021ED"/>
    <w:rsid w:val="002029F9"/>
    <w:rsid w:val="0020326B"/>
    <w:rsid w:val="002039EB"/>
    <w:rsid w:val="00203CBA"/>
    <w:rsid w:val="00205676"/>
    <w:rsid w:val="00206E43"/>
    <w:rsid w:val="00207472"/>
    <w:rsid w:val="00207D53"/>
    <w:rsid w:val="00210076"/>
    <w:rsid w:val="002103F6"/>
    <w:rsid w:val="00210BB2"/>
    <w:rsid w:val="00210E2D"/>
    <w:rsid w:val="002112D3"/>
    <w:rsid w:val="002114A3"/>
    <w:rsid w:val="00211730"/>
    <w:rsid w:val="0021191A"/>
    <w:rsid w:val="00211A1E"/>
    <w:rsid w:val="00211B54"/>
    <w:rsid w:val="00211D8F"/>
    <w:rsid w:val="00212A78"/>
    <w:rsid w:val="0021319B"/>
    <w:rsid w:val="00213EA6"/>
    <w:rsid w:val="002149F6"/>
    <w:rsid w:val="00214E08"/>
    <w:rsid w:val="00216376"/>
    <w:rsid w:val="00216410"/>
    <w:rsid w:val="00217128"/>
    <w:rsid w:val="0021725C"/>
    <w:rsid w:val="00217655"/>
    <w:rsid w:val="00217803"/>
    <w:rsid w:val="00217C3C"/>
    <w:rsid w:val="002202EA"/>
    <w:rsid w:val="00220528"/>
    <w:rsid w:val="00220606"/>
    <w:rsid w:val="0022067C"/>
    <w:rsid w:val="00220DDC"/>
    <w:rsid w:val="00221300"/>
    <w:rsid w:val="002221FA"/>
    <w:rsid w:val="002227F8"/>
    <w:rsid w:val="00222C0B"/>
    <w:rsid w:val="00222DFA"/>
    <w:rsid w:val="00222F63"/>
    <w:rsid w:val="0022309A"/>
    <w:rsid w:val="002232AF"/>
    <w:rsid w:val="002237C1"/>
    <w:rsid w:val="00223B3F"/>
    <w:rsid w:val="002241D1"/>
    <w:rsid w:val="00224A8F"/>
    <w:rsid w:val="00224FA0"/>
    <w:rsid w:val="00225744"/>
    <w:rsid w:val="00226B14"/>
    <w:rsid w:val="00226E37"/>
    <w:rsid w:val="00227738"/>
    <w:rsid w:val="00227D0B"/>
    <w:rsid w:val="00230F6A"/>
    <w:rsid w:val="002311F0"/>
    <w:rsid w:val="00231570"/>
    <w:rsid w:val="00231B84"/>
    <w:rsid w:val="00231F5B"/>
    <w:rsid w:val="0023260E"/>
    <w:rsid w:val="00232769"/>
    <w:rsid w:val="00232BEB"/>
    <w:rsid w:val="00232FA6"/>
    <w:rsid w:val="00233157"/>
    <w:rsid w:val="00233D11"/>
    <w:rsid w:val="00233E69"/>
    <w:rsid w:val="00233FDD"/>
    <w:rsid w:val="002366CD"/>
    <w:rsid w:val="00236F9B"/>
    <w:rsid w:val="002371B6"/>
    <w:rsid w:val="002402B9"/>
    <w:rsid w:val="002405D8"/>
    <w:rsid w:val="00241FC0"/>
    <w:rsid w:val="00243A79"/>
    <w:rsid w:val="00243C4B"/>
    <w:rsid w:val="0024433E"/>
    <w:rsid w:val="00244A78"/>
    <w:rsid w:val="00245005"/>
    <w:rsid w:val="00245B72"/>
    <w:rsid w:val="00245F66"/>
    <w:rsid w:val="002472A2"/>
    <w:rsid w:val="00247A78"/>
    <w:rsid w:val="00247F69"/>
    <w:rsid w:val="00250215"/>
    <w:rsid w:val="00250225"/>
    <w:rsid w:val="0025137E"/>
    <w:rsid w:val="00251A58"/>
    <w:rsid w:val="00251B32"/>
    <w:rsid w:val="002522C5"/>
    <w:rsid w:val="0025256C"/>
    <w:rsid w:val="0025285B"/>
    <w:rsid w:val="00253740"/>
    <w:rsid w:val="002537FB"/>
    <w:rsid w:val="00254302"/>
    <w:rsid w:val="002547BC"/>
    <w:rsid w:val="002547C7"/>
    <w:rsid w:val="00254C8D"/>
    <w:rsid w:val="00255E59"/>
    <w:rsid w:val="00256167"/>
    <w:rsid w:val="00256DB5"/>
    <w:rsid w:val="00256E2A"/>
    <w:rsid w:val="00257C69"/>
    <w:rsid w:val="00260505"/>
    <w:rsid w:val="0026099F"/>
    <w:rsid w:val="00260E56"/>
    <w:rsid w:val="00261112"/>
    <w:rsid w:val="00261F5E"/>
    <w:rsid w:val="0026227F"/>
    <w:rsid w:val="0026376F"/>
    <w:rsid w:val="00263821"/>
    <w:rsid w:val="00263876"/>
    <w:rsid w:val="002646D6"/>
    <w:rsid w:val="00264E44"/>
    <w:rsid w:val="00264F64"/>
    <w:rsid w:val="002650B8"/>
    <w:rsid w:val="002678DA"/>
    <w:rsid w:val="00267D13"/>
    <w:rsid w:val="00270F25"/>
    <w:rsid w:val="00271BFB"/>
    <w:rsid w:val="00272352"/>
    <w:rsid w:val="00274E90"/>
    <w:rsid w:val="00275616"/>
    <w:rsid w:val="002758C6"/>
    <w:rsid w:val="00277DFE"/>
    <w:rsid w:val="0028173F"/>
    <w:rsid w:val="002818C9"/>
    <w:rsid w:val="002822B1"/>
    <w:rsid w:val="00282384"/>
    <w:rsid w:val="002826F8"/>
    <w:rsid w:val="00282A92"/>
    <w:rsid w:val="00282FD4"/>
    <w:rsid w:val="002831E2"/>
    <w:rsid w:val="0028445E"/>
    <w:rsid w:val="00285527"/>
    <w:rsid w:val="002855A7"/>
    <w:rsid w:val="00285A45"/>
    <w:rsid w:val="00286842"/>
    <w:rsid w:val="002872FE"/>
    <w:rsid w:val="0028742D"/>
    <w:rsid w:val="00287950"/>
    <w:rsid w:val="0029047B"/>
    <w:rsid w:val="0029060F"/>
    <w:rsid w:val="00290902"/>
    <w:rsid w:val="00290BC6"/>
    <w:rsid w:val="00290C61"/>
    <w:rsid w:val="0029313A"/>
    <w:rsid w:val="002933D8"/>
    <w:rsid w:val="0029445D"/>
    <w:rsid w:val="00294CE7"/>
    <w:rsid w:val="0029562B"/>
    <w:rsid w:val="00295A29"/>
    <w:rsid w:val="0029609C"/>
    <w:rsid w:val="002979FB"/>
    <w:rsid w:val="002A0A60"/>
    <w:rsid w:val="002A1FF5"/>
    <w:rsid w:val="002A3221"/>
    <w:rsid w:val="002A398D"/>
    <w:rsid w:val="002A4419"/>
    <w:rsid w:val="002A463C"/>
    <w:rsid w:val="002A482A"/>
    <w:rsid w:val="002A4834"/>
    <w:rsid w:val="002A48D8"/>
    <w:rsid w:val="002A5647"/>
    <w:rsid w:val="002A5942"/>
    <w:rsid w:val="002A5BD2"/>
    <w:rsid w:val="002A5D34"/>
    <w:rsid w:val="002A66DE"/>
    <w:rsid w:val="002A6B7D"/>
    <w:rsid w:val="002A7C7D"/>
    <w:rsid w:val="002A7D6D"/>
    <w:rsid w:val="002B07E2"/>
    <w:rsid w:val="002B09D4"/>
    <w:rsid w:val="002B0F04"/>
    <w:rsid w:val="002B2A4D"/>
    <w:rsid w:val="002B2AC4"/>
    <w:rsid w:val="002B2FEB"/>
    <w:rsid w:val="002B33BC"/>
    <w:rsid w:val="002B3742"/>
    <w:rsid w:val="002B3AEF"/>
    <w:rsid w:val="002B4205"/>
    <w:rsid w:val="002B4D13"/>
    <w:rsid w:val="002B55B9"/>
    <w:rsid w:val="002B5A95"/>
    <w:rsid w:val="002B6051"/>
    <w:rsid w:val="002B68E0"/>
    <w:rsid w:val="002B6F96"/>
    <w:rsid w:val="002B7B81"/>
    <w:rsid w:val="002B7FB3"/>
    <w:rsid w:val="002C0558"/>
    <w:rsid w:val="002C0A22"/>
    <w:rsid w:val="002C0DD5"/>
    <w:rsid w:val="002C0E6F"/>
    <w:rsid w:val="002C1FDB"/>
    <w:rsid w:val="002C280C"/>
    <w:rsid w:val="002C44F3"/>
    <w:rsid w:val="002C4E06"/>
    <w:rsid w:val="002C51B4"/>
    <w:rsid w:val="002C5B4A"/>
    <w:rsid w:val="002C5C35"/>
    <w:rsid w:val="002C5EF3"/>
    <w:rsid w:val="002C61AB"/>
    <w:rsid w:val="002C6D09"/>
    <w:rsid w:val="002C6E8C"/>
    <w:rsid w:val="002C7892"/>
    <w:rsid w:val="002C7EDD"/>
    <w:rsid w:val="002D0D4D"/>
    <w:rsid w:val="002D0F64"/>
    <w:rsid w:val="002D1965"/>
    <w:rsid w:val="002D1D24"/>
    <w:rsid w:val="002D2A40"/>
    <w:rsid w:val="002D2E92"/>
    <w:rsid w:val="002D39E3"/>
    <w:rsid w:val="002D4B91"/>
    <w:rsid w:val="002D4DBB"/>
    <w:rsid w:val="002D556D"/>
    <w:rsid w:val="002D5A08"/>
    <w:rsid w:val="002D61DD"/>
    <w:rsid w:val="002D677D"/>
    <w:rsid w:val="002D67D1"/>
    <w:rsid w:val="002D705F"/>
    <w:rsid w:val="002D7B4A"/>
    <w:rsid w:val="002D7D99"/>
    <w:rsid w:val="002E05C2"/>
    <w:rsid w:val="002E09AB"/>
    <w:rsid w:val="002E0B80"/>
    <w:rsid w:val="002E11CA"/>
    <w:rsid w:val="002E12F6"/>
    <w:rsid w:val="002E204F"/>
    <w:rsid w:val="002E2B8D"/>
    <w:rsid w:val="002E45B7"/>
    <w:rsid w:val="002E4841"/>
    <w:rsid w:val="002E48A1"/>
    <w:rsid w:val="002E4F3B"/>
    <w:rsid w:val="002E4F55"/>
    <w:rsid w:val="002E50E3"/>
    <w:rsid w:val="002E51A0"/>
    <w:rsid w:val="002E56A8"/>
    <w:rsid w:val="002E5961"/>
    <w:rsid w:val="002E607D"/>
    <w:rsid w:val="002E6D18"/>
    <w:rsid w:val="002E6D8C"/>
    <w:rsid w:val="002E6F13"/>
    <w:rsid w:val="002E74FA"/>
    <w:rsid w:val="002E7588"/>
    <w:rsid w:val="002F00BE"/>
    <w:rsid w:val="002F05A2"/>
    <w:rsid w:val="002F0B6A"/>
    <w:rsid w:val="002F0FF0"/>
    <w:rsid w:val="002F12AC"/>
    <w:rsid w:val="002F1366"/>
    <w:rsid w:val="002F139B"/>
    <w:rsid w:val="002F1C06"/>
    <w:rsid w:val="002F1C5E"/>
    <w:rsid w:val="002F21C5"/>
    <w:rsid w:val="002F4E34"/>
    <w:rsid w:val="002F54F2"/>
    <w:rsid w:val="002F5546"/>
    <w:rsid w:val="002F5DD2"/>
    <w:rsid w:val="002F6655"/>
    <w:rsid w:val="002F66D8"/>
    <w:rsid w:val="002F7D8E"/>
    <w:rsid w:val="00300176"/>
    <w:rsid w:val="0030029B"/>
    <w:rsid w:val="003006DA"/>
    <w:rsid w:val="00300EAA"/>
    <w:rsid w:val="0030121B"/>
    <w:rsid w:val="00301462"/>
    <w:rsid w:val="00302BCE"/>
    <w:rsid w:val="00302D3E"/>
    <w:rsid w:val="00303205"/>
    <w:rsid w:val="00304747"/>
    <w:rsid w:val="003054F4"/>
    <w:rsid w:val="003061EA"/>
    <w:rsid w:val="0030680D"/>
    <w:rsid w:val="0030740F"/>
    <w:rsid w:val="00307D7E"/>
    <w:rsid w:val="00310005"/>
    <w:rsid w:val="00310067"/>
    <w:rsid w:val="0031046E"/>
    <w:rsid w:val="00310556"/>
    <w:rsid w:val="00310776"/>
    <w:rsid w:val="00310C1B"/>
    <w:rsid w:val="00310C73"/>
    <w:rsid w:val="0031134A"/>
    <w:rsid w:val="0031136B"/>
    <w:rsid w:val="00312311"/>
    <w:rsid w:val="00312388"/>
    <w:rsid w:val="0031497B"/>
    <w:rsid w:val="0031548E"/>
    <w:rsid w:val="003155A8"/>
    <w:rsid w:val="00316604"/>
    <w:rsid w:val="00316E8E"/>
    <w:rsid w:val="00317300"/>
    <w:rsid w:val="00317986"/>
    <w:rsid w:val="00317DCC"/>
    <w:rsid w:val="00317E10"/>
    <w:rsid w:val="00320026"/>
    <w:rsid w:val="0032034D"/>
    <w:rsid w:val="0032053B"/>
    <w:rsid w:val="00321009"/>
    <w:rsid w:val="00321060"/>
    <w:rsid w:val="00321526"/>
    <w:rsid w:val="0032191A"/>
    <w:rsid w:val="00321A8D"/>
    <w:rsid w:val="00322E20"/>
    <w:rsid w:val="0032363B"/>
    <w:rsid w:val="0032376C"/>
    <w:rsid w:val="003240D7"/>
    <w:rsid w:val="003244FC"/>
    <w:rsid w:val="00325015"/>
    <w:rsid w:val="00325621"/>
    <w:rsid w:val="00325E90"/>
    <w:rsid w:val="00326282"/>
    <w:rsid w:val="00326D38"/>
    <w:rsid w:val="003270C2"/>
    <w:rsid w:val="00327189"/>
    <w:rsid w:val="0032747F"/>
    <w:rsid w:val="003300A0"/>
    <w:rsid w:val="00330269"/>
    <w:rsid w:val="0033152A"/>
    <w:rsid w:val="0033206C"/>
    <w:rsid w:val="0033235F"/>
    <w:rsid w:val="003325A0"/>
    <w:rsid w:val="00332735"/>
    <w:rsid w:val="0033334F"/>
    <w:rsid w:val="00333DEA"/>
    <w:rsid w:val="003343E3"/>
    <w:rsid w:val="00334CA5"/>
    <w:rsid w:val="00334F2A"/>
    <w:rsid w:val="0033614C"/>
    <w:rsid w:val="00337274"/>
    <w:rsid w:val="00337555"/>
    <w:rsid w:val="003376B4"/>
    <w:rsid w:val="00337AE3"/>
    <w:rsid w:val="00337F3B"/>
    <w:rsid w:val="00340102"/>
    <w:rsid w:val="0034038B"/>
    <w:rsid w:val="00342279"/>
    <w:rsid w:val="003422C8"/>
    <w:rsid w:val="00342362"/>
    <w:rsid w:val="00342957"/>
    <w:rsid w:val="0034310D"/>
    <w:rsid w:val="003432E2"/>
    <w:rsid w:val="003436B5"/>
    <w:rsid w:val="00343B73"/>
    <w:rsid w:val="00343BE8"/>
    <w:rsid w:val="00343E20"/>
    <w:rsid w:val="003446EB"/>
    <w:rsid w:val="00344F67"/>
    <w:rsid w:val="00345C4E"/>
    <w:rsid w:val="00345E32"/>
    <w:rsid w:val="0034694C"/>
    <w:rsid w:val="00347B40"/>
    <w:rsid w:val="003500C7"/>
    <w:rsid w:val="0035024D"/>
    <w:rsid w:val="0035038E"/>
    <w:rsid w:val="003508C0"/>
    <w:rsid w:val="003511DC"/>
    <w:rsid w:val="00351D3B"/>
    <w:rsid w:val="00352A91"/>
    <w:rsid w:val="00353693"/>
    <w:rsid w:val="00353A62"/>
    <w:rsid w:val="00355223"/>
    <w:rsid w:val="00355E84"/>
    <w:rsid w:val="00357AE1"/>
    <w:rsid w:val="00357EAD"/>
    <w:rsid w:val="00357EC5"/>
    <w:rsid w:val="00357EDC"/>
    <w:rsid w:val="00360698"/>
    <w:rsid w:val="0036086E"/>
    <w:rsid w:val="00360A76"/>
    <w:rsid w:val="00360FDD"/>
    <w:rsid w:val="00361CF6"/>
    <w:rsid w:val="00362D2A"/>
    <w:rsid w:val="0036327C"/>
    <w:rsid w:val="003644AE"/>
    <w:rsid w:val="003652CD"/>
    <w:rsid w:val="003656D5"/>
    <w:rsid w:val="0036580D"/>
    <w:rsid w:val="00365CB8"/>
    <w:rsid w:val="0036686D"/>
    <w:rsid w:val="00366C10"/>
    <w:rsid w:val="00366CF0"/>
    <w:rsid w:val="00367115"/>
    <w:rsid w:val="00367BCA"/>
    <w:rsid w:val="003701DC"/>
    <w:rsid w:val="0037058B"/>
    <w:rsid w:val="003707E0"/>
    <w:rsid w:val="00370D79"/>
    <w:rsid w:val="0037119D"/>
    <w:rsid w:val="003714CC"/>
    <w:rsid w:val="0037199A"/>
    <w:rsid w:val="0037263E"/>
    <w:rsid w:val="003732EE"/>
    <w:rsid w:val="00373E12"/>
    <w:rsid w:val="003744B8"/>
    <w:rsid w:val="00374561"/>
    <w:rsid w:val="00374DDE"/>
    <w:rsid w:val="003752B0"/>
    <w:rsid w:val="00375739"/>
    <w:rsid w:val="00375F87"/>
    <w:rsid w:val="00376357"/>
    <w:rsid w:val="00376467"/>
    <w:rsid w:val="0037712B"/>
    <w:rsid w:val="003776F4"/>
    <w:rsid w:val="00380334"/>
    <w:rsid w:val="003803C0"/>
    <w:rsid w:val="003814E5"/>
    <w:rsid w:val="0038170C"/>
    <w:rsid w:val="00381C12"/>
    <w:rsid w:val="00382936"/>
    <w:rsid w:val="00382F29"/>
    <w:rsid w:val="00383D97"/>
    <w:rsid w:val="003847AC"/>
    <w:rsid w:val="00384C82"/>
    <w:rsid w:val="00384FBA"/>
    <w:rsid w:val="00385135"/>
    <w:rsid w:val="0038537C"/>
    <w:rsid w:val="00385EF4"/>
    <w:rsid w:val="0038634F"/>
    <w:rsid w:val="00390099"/>
    <w:rsid w:val="00390430"/>
    <w:rsid w:val="0039085E"/>
    <w:rsid w:val="00392573"/>
    <w:rsid w:val="00393154"/>
    <w:rsid w:val="00393D29"/>
    <w:rsid w:val="00396B83"/>
    <w:rsid w:val="003A0078"/>
    <w:rsid w:val="003A1D77"/>
    <w:rsid w:val="003A2780"/>
    <w:rsid w:val="003A2F01"/>
    <w:rsid w:val="003A2F54"/>
    <w:rsid w:val="003A3B39"/>
    <w:rsid w:val="003A428A"/>
    <w:rsid w:val="003A445F"/>
    <w:rsid w:val="003A44F3"/>
    <w:rsid w:val="003A468E"/>
    <w:rsid w:val="003A6B2B"/>
    <w:rsid w:val="003A6E50"/>
    <w:rsid w:val="003A7291"/>
    <w:rsid w:val="003A779C"/>
    <w:rsid w:val="003B0915"/>
    <w:rsid w:val="003B09B8"/>
    <w:rsid w:val="003B0F31"/>
    <w:rsid w:val="003B10AD"/>
    <w:rsid w:val="003B2C6E"/>
    <w:rsid w:val="003B3351"/>
    <w:rsid w:val="003B4B3A"/>
    <w:rsid w:val="003B5336"/>
    <w:rsid w:val="003B6030"/>
    <w:rsid w:val="003B6BF9"/>
    <w:rsid w:val="003B6D99"/>
    <w:rsid w:val="003B7A4F"/>
    <w:rsid w:val="003B7B0A"/>
    <w:rsid w:val="003B7B15"/>
    <w:rsid w:val="003B7EEC"/>
    <w:rsid w:val="003C09C6"/>
    <w:rsid w:val="003C188E"/>
    <w:rsid w:val="003C1A83"/>
    <w:rsid w:val="003C2A46"/>
    <w:rsid w:val="003C34C5"/>
    <w:rsid w:val="003C4B41"/>
    <w:rsid w:val="003C50FB"/>
    <w:rsid w:val="003C5340"/>
    <w:rsid w:val="003C5343"/>
    <w:rsid w:val="003C54B2"/>
    <w:rsid w:val="003C5717"/>
    <w:rsid w:val="003C57E7"/>
    <w:rsid w:val="003C66DD"/>
    <w:rsid w:val="003C6E75"/>
    <w:rsid w:val="003C724F"/>
    <w:rsid w:val="003C78B2"/>
    <w:rsid w:val="003C79A0"/>
    <w:rsid w:val="003C7CD8"/>
    <w:rsid w:val="003C7D0D"/>
    <w:rsid w:val="003D04C6"/>
    <w:rsid w:val="003D0EC2"/>
    <w:rsid w:val="003D30CC"/>
    <w:rsid w:val="003D427C"/>
    <w:rsid w:val="003D60F6"/>
    <w:rsid w:val="003D6164"/>
    <w:rsid w:val="003D69F7"/>
    <w:rsid w:val="003D6DAB"/>
    <w:rsid w:val="003D731A"/>
    <w:rsid w:val="003D7D35"/>
    <w:rsid w:val="003E001C"/>
    <w:rsid w:val="003E0584"/>
    <w:rsid w:val="003E0810"/>
    <w:rsid w:val="003E108A"/>
    <w:rsid w:val="003E1582"/>
    <w:rsid w:val="003E21FA"/>
    <w:rsid w:val="003E22B2"/>
    <w:rsid w:val="003E31B4"/>
    <w:rsid w:val="003E342D"/>
    <w:rsid w:val="003E3532"/>
    <w:rsid w:val="003E4B3B"/>
    <w:rsid w:val="003E5477"/>
    <w:rsid w:val="003E6438"/>
    <w:rsid w:val="003E6ABA"/>
    <w:rsid w:val="003E6DB0"/>
    <w:rsid w:val="003E747D"/>
    <w:rsid w:val="003F0263"/>
    <w:rsid w:val="003F0756"/>
    <w:rsid w:val="003F0819"/>
    <w:rsid w:val="003F0AB5"/>
    <w:rsid w:val="003F0C68"/>
    <w:rsid w:val="003F0CC0"/>
    <w:rsid w:val="003F1907"/>
    <w:rsid w:val="003F2781"/>
    <w:rsid w:val="003F2BD6"/>
    <w:rsid w:val="003F3A8C"/>
    <w:rsid w:val="003F3E46"/>
    <w:rsid w:val="003F4612"/>
    <w:rsid w:val="003F4A18"/>
    <w:rsid w:val="003F5230"/>
    <w:rsid w:val="003F5645"/>
    <w:rsid w:val="003F6C90"/>
    <w:rsid w:val="003F6CAD"/>
    <w:rsid w:val="003F6DC4"/>
    <w:rsid w:val="003F6EFB"/>
    <w:rsid w:val="003F72EB"/>
    <w:rsid w:val="003F7CE7"/>
    <w:rsid w:val="003F7EB8"/>
    <w:rsid w:val="0040061F"/>
    <w:rsid w:val="00400848"/>
    <w:rsid w:val="00402460"/>
    <w:rsid w:val="004024E0"/>
    <w:rsid w:val="00403084"/>
    <w:rsid w:val="00403518"/>
    <w:rsid w:val="0040359F"/>
    <w:rsid w:val="00403A62"/>
    <w:rsid w:val="004047BB"/>
    <w:rsid w:val="004050A9"/>
    <w:rsid w:val="004050D6"/>
    <w:rsid w:val="0040572F"/>
    <w:rsid w:val="00406A25"/>
    <w:rsid w:val="00407C51"/>
    <w:rsid w:val="00407FE6"/>
    <w:rsid w:val="00410203"/>
    <w:rsid w:val="00410223"/>
    <w:rsid w:val="00410B79"/>
    <w:rsid w:val="0041194D"/>
    <w:rsid w:val="00411DE3"/>
    <w:rsid w:val="00411E42"/>
    <w:rsid w:val="00412531"/>
    <w:rsid w:val="00412E03"/>
    <w:rsid w:val="00413ACA"/>
    <w:rsid w:val="0041436E"/>
    <w:rsid w:val="00415712"/>
    <w:rsid w:val="00415B7D"/>
    <w:rsid w:val="00416573"/>
    <w:rsid w:val="0041661E"/>
    <w:rsid w:val="0041678D"/>
    <w:rsid w:val="00416BC3"/>
    <w:rsid w:val="00416F1F"/>
    <w:rsid w:val="004172D1"/>
    <w:rsid w:val="00417D65"/>
    <w:rsid w:val="0042019D"/>
    <w:rsid w:val="00420FD4"/>
    <w:rsid w:val="004219DA"/>
    <w:rsid w:val="00422359"/>
    <w:rsid w:val="004227FF"/>
    <w:rsid w:val="004228F6"/>
    <w:rsid w:val="00422AF3"/>
    <w:rsid w:val="00422E68"/>
    <w:rsid w:val="004238AC"/>
    <w:rsid w:val="00423A97"/>
    <w:rsid w:val="00423D13"/>
    <w:rsid w:val="004243B7"/>
    <w:rsid w:val="00424D9B"/>
    <w:rsid w:val="00425ADA"/>
    <w:rsid w:val="00425BE0"/>
    <w:rsid w:val="00425C28"/>
    <w:rsid w:val="004264AE"/>
    <w:rsid w:val="00426A1D"/>
    <w:rsid w:val="00427119"/>
    <w:rsid w:val="00427635"/>
    <w:rsid w:val="00427AD6"/>
    <w:rsid w:val="00430C0D"/>
    <w:rsid w:val="00431D30"/>
    <w:rsid w:val="00432779"/>
    <w:rsid w:val="004328B5"/>
    <w:rsid w:val="00432B3F"/>
    <w:rsid w:val="004338B4"/>
    <w:rsid w:val="004343D7"/>
    <w:rsid w:val="0043440C"/>
    <w:rsid w:val="004344CC"/>
    <w:rsid w:val="00434853"/>
    <w:rsid w:val="00434988"/>
    <w:rsid w:val="00434B8B"/>
    <w:rsid w:val="0043502A"/>
    <w:rsid w:val="004355EA"/>
    <w:rsid w:val="004358AD"/>
    <w:rsid w:val="00436577"/>
    <w:rsid w:val="00436738"/>
    <w:rsid w:val="004367A6"/>
    <w:rsid w:val="00436AE4"/>
    <w:rsid w:val="00436B14"/>
    <w:rsid w:val="00440190"/>
    <w:rsid w:val="00440D01"/>
    <w:rsid w:val="0044154F"/>
    <w:rsid w:val="00442326"/>
    <w:rsid w:val="004430AD"/>
    <w:rsid w:val="004438DC"/>
    <w:rsid w:val="00443BCF"/>
    <w:rsid w:val="0044469C"/>
    <w:rsid w:val="004448A2"/>
    <w:rsid w:val="00445140"/>
    <w:rsid w:val="0044555B"/>
    <w:rsid w:val="00445BF9"/>
    <w:rsid w:val="00446B12"/>
    <w:rsid w:val="00446EE4"/>
    <w:rsid w:val="00447335"/>
    <w:rsid w:val="00447597"/>
    <w:rsid w:val="00447773"/>
    <w:rsid w:val="00447A23"/>
    <w:rsid w:val="00447C55"/>
    <w:rsid w:val="004500E2"/>
    <w:rsid w:val="00450C9E"/>
    <w:rsid w:val="0045157F"/>
    <w:rsid w:val="004516E6"/>
    <w:rsid w:val="00452081"/>
    <w:rsid w:val="004521AA"/>
    <w:rsid w:val="00452E16"/>
    <w:rsid w:val="00453A18"/>
    <w:rsid w:val="00454D02"/>
    <w:rsid w:val="00454F76"/>
    <w:rsid w:val="00456ACB"/>
    <w:rsid w:val="00456B17"/>
    <w:rsid w:val="00456D6F"/>
    <w:rsid w:val="00456D94"/>
    <w:rsid w:val="0046104F"/>
    <w:rsid w:val="00461460"/>
    <w:rsid w:val="00461A0C"/>
    <w:rsid w:val="004620BC"/>
    <w:rsid w:val="004627B0"/>
    <w:rsid w:val="00464E44"/>
    <w:rsid w:val="0046524D"/>
    <w:rsid w:val="00465BDF"/>
    <w:rsid w:val="00465CE1"/>
    <w:rsid w:val="00466431"/>
    <w:rsid w:val="004666BB"/>
    <w:rsid w:val="00466C5F"/>
    <w:rsid w:val="00466C81"/>
    <w:rsid w:val="00467946"/>
    <w:rsid w:val="004702C2"/>
    <w:rsid w:val="0047113C"/>
    <w:rsid w:val="0047175B"/>
    <w:rsid w:val="00471D49"/>
    <w:rsid w:val="00472D42"/>
    <w:rsid w:val="0047352A"/>
    <w:rsid w:val="00473A9D"/>
    <w:rsid w:val="00474B6C"/>
    <w:rsid w:val="00475482"/>
    <w:rsid w:val="00476031"/>
    <w:rsid w:val="004760AC"/>
    <w:rsid w:val="00477C62"/>
    <w:rsid w:val="004801AC"/>
    <w:rsid w:val="0048023C"/>
    <w:rsid w:val="0048160E"/>
    <w:rsid w:val="004817EE"/>
    <w:rsid w:val="00482424"/>
    <w:rsid w:val="0048305F"/>
    <w:rsid w:val="00483392"/>
    <w:rsid w:val="0048368E"/>
    <w:rsid w:val="00484176"/>
    <w:rsid w:val="00484591"/>
    <w:rsid w:val="004849FB"/>
    <w:rsid w:val="00487DFE"/>
    <w:rsid w:val="004905EF"/>
    <w:rsid w:val="0049070C"/>
    <w:rsid w:val="00490DC5"/>
    <w:rsid w:val="00490E13"/>
    <w:rsid w:val="004926C4"/>
    <w:rsid w:val="0049275C"/>
    <w:rsid w:val="00492BA5"/>
    <w:rsid w:val="0049377E"/>
    <w:rsid w:val="00493EA4"/>
    <w:rsid w:val="00493EDF"/>
    <w:rsid w:val="00494612"/>
    <w:rsid w:val="00494F1B"/>
    <w:rsid w:val="0049518C"/>
    <w:rsid w:val="0049569B"/>
    <w:rsid w:val="00495955"/>
    <w:rsid w:val="004972F4"/>
    <w:rsid w:val="00497395"/>
    <w:rsid w:val="0049745C"/>
    <w:rsid w:val="004979BF"/>
    <w:rsid w:val="00497C36"/>
    <w:rsid w:val="00497E51"/>
    <w:rsid w:val="004A06E7"/>
    <w:rsid w:val="004A0C32"/>
    <w:rsid w:val="004A18BF"/>
    <w:rsid w:val="004A1EFA"/>
    <w:rsid w:val="004A2209"/>
    <w:rsid w:val="004A2670"/>
    <w:rsid w:val="004A2C29"/>
    <w:rsid w:val="004A3B51"/>
    <w:rsid w:val="004A4284"/>
    <w:rsid w:val="004A4A8C"/>
    <w:rsid w:val="004A4F64"/>
    <w:rsid w:val="004A5408"/>
    <w:rsid w:val="004A564F"/>
    <w:rsid w:val="004A5FC1"/>
    <w:rsid w:val="004A6A01"/>
    <w:rsid w:val="004A6A25"/>
    <w:rsid w:val="004A6A3E"/>
    <w:rsid w:val="004A72AD"/>
    <w:rsid w:val="004A7E60"/>
    <w:rsid w:val="004A7F0B"/>
    <w:rsid w:val="004B01AB"/>
    <w:rsid w:val="004B0218"/>
    <w:rsid w:val="004B035C"/>
    <w:rsid w:val="004B054C"/>
    <w:rsid w:val="004B09E9"/>
    <w:rsid w:val="004B206A"/>
    <w:rsid w:val="004B2FD9"/>
    <w:rsid w:val="004B3330"/>
    <w:rsid w:val="004B3954"/>
    <w:rsid w:val="004B3E11"/>
    <w:rsid w:val="004B3E9D"/>
    <w:rsid w:val="004B415E"/>
    <w:rsid w:val="004B4286"/>
    <w:rsid w:val="004B4C86"/>
    <w:rsid w:val="004B4CB4"/>
    <w:rsid w:val="004B5162"/>
    <w:rsid w:val="004B52E3"/>
    <w:rsid w:val="004B685D"/>
    <w:rsid w:val="004B6FF6"/>
    <w:rsid w:val="004B710B"/>
    <w:rsid w:val="004B72BB"/>
    <w:rsid w:val="004B75B3"/>
    <w:rsid w:val="004C0D3A"/>
    <w:rsid w:val="004C0E9F"/>
    <w:rsid w:val="004C1B24"/>
    <w:rsid w:val="004C1F23"/>
    <w:rsid w:val="004C2083"/>
    <w:rsid w:val="004C2953"/>
    <w:rsid w:val="004C2DE6"/>
    <w:rsid w:val="004C3338"/>
    <w:rsid w:val="004C33AA"/>
    <w:rsid w:val="004C34ED"/>
    <w:rsid w:val="004C3A2C"/>
    <w:rsid w:val="004C3CA5"/>
    <w:rsid w:val="004C47D2"/>
    <w:rsid w:val="004C5704"/>
    <w:rsid w:val="004C5A3A"/>
    <w:rsid w:val="004C5A87"/>
    <w:rsid w:val="004C5CEC"/>
    <w:rsid w:val="004C5E42"/>
    <w:rsid w:val="004C6206"/>
    <w:rsid w:val="004C6317"/>
    <w:rsid w:val="004C6513"/>
    <w:rsid w:val="004C6B2B"/>
    <w:rsid w:val="004C6BFB"/>
    <w:rsid w:val="004C75FE"/>
    <w:rsid w:val="004C7E0E"/>
    <w:rsid w:val="004D04A8"/>
    <w:rsid w:val="004D0824"/>
    <w:rsid w:val="004D0E02"/>
    <w:rsid w:val="004D114A"/>
    <w:rsid w:val="004D149E"/>
    <w:rsid w:val="004D161D"/>
    <w:rsid w:val="004D18FE"/>
    <w:rsid w:val="004D1C8A"/>
    <w:rsid w:val="004D28EF"/>
    <w:rsid w:val="004D2ED4"/>
    <w:rsid w:val="004D372A"/>
    <w:rsid w:val="004D42ED"/>
    <w:rsid w:val="004D47D4"/>
    <w:rsid w:val="004D5669"/>
    <w:rsid w:val="004D57D4"/>
    <w:rsid w:val="004D585D"/>
    <w:rsid w:val="004D585E"/>
    <w:rsid w:val="004D5CF1"/>
    <w:rsid w:val="004D7A94"/>
    <w:rsid w:val="004D7DC7"/>
    <w:rsid w:val="004D7FAB"/>
    <w:rsid w:val="004E0111"/>
    <w:rsid w:val="004E07E1"/>
    <w:rsid w:val="004E0AEA"/>
    <w:rsid w:val="004E0E16"/>
    <w:rsid w:val="004E14A6"/>
    <w:rsid w:val="004E19F7"/>
    <w:rsid w:val="004E2A34"/>
    <w:rsid w:val="004E2BBD"/>
    <w:rsid w:val="004E3129"/>
    <w:rsid w:val="004E3E77"/>
    <w:rsid w:val="004E3FF3"/>
    <w:rsid w:val="004E61C5"/>
    <w:rsid w:val="004E654F"/>
    <w:rsid w:val="004E6FA7"/>
    <w:rsid w:val="004E7BAF"/>
    <w:rsid w:val="004E7C06"/>
    <w:rsid w:val="004E7CFF"/>
    <w:rsid w:val="004E7F8D"/>
    <w:rsid w:val="004F007B"/>
    <w:rsid w:val="004F0083"/>
    <w:rsid w:val="004F05B9"/>
    <w:rsid w:val="004F0C89"/>
    <w:rsid w:val="004F16EA"/>
    <w:rsid w:val="004F1C1E"/>
    <w:rsid w:val="004F3960"/>
    <w:rsid w:val="004F3965"/>
    <w:rsid w:val="004F3A97"/>
    <w:rsid w:val="004F3B98"/>
    <w:rsid w:val="004F3E9F"/>
    <w:rsid w:val="004F4257"/>
    <w:rsid w:val="004F46A0"/>
    <w:rsid w:val="004F4AF9"/>
    <w:rsid w:val="004F4C6C"/>
    <w:rsid w:val="004F5522"/>
    <w:rsid w:val="004F576A"/>
    <w:rsid w:val="004F5BBF"/>
    <w:rsid w:val="004F66CE"/>
    <w:rsid w:val="004F6A3A"/>
    <w:rsid w:val="004F76CA"/>
    <w:rsid w:val="0050096C"/>
    <w:rsid w:val="00501D2E"/>
    <w:rsid w:val="005020AA"/>
    <w:rsid w:val="00502B64"/>
    <w:rsid w:val="00502DC6"/>
    <w:rsid w:val="00503672"/>
    <w:rsid w:val="00504E96"/>
    <w:rsid w:val="0050628A"/>
    <w:rsid w:val="005067F7"/>
    <w:rsid w:val="0050689D"/>
    <w:rsid w:val="00506D16"/>
    <w:rsid w:val="005076E3"/>
    <w:rsid w:val="005077FC"/>
    <w:rsid w:val="0050792A"/>
    <w:rsid w:val="0051029B"/>
    <w:rsid w:val="005104FD"/>
    <w:rsid w:val="00511B8B"/>
    <w:rsid w:val="005123B1"/>
    <w:rsid w:val="00512917"/>
    <w:rsid w:val="00513335"/>
    <w:rsid w:val="005133DE"/>
    <w:rsid w:val="005136DC"/>
    <w:rsid w:val="00513941"/>
    <w:rsid w:val="00514314"/>
    <w:rsid w:val="00514ACA"/>
    <w:rsid w:val="00515079"/>
    <w:rsid w:val="00515240"/>
    <w:rsid w:val="00515C1B"/>
    <w:rsid w:val="00516644"/>
    <w:rsid w:val="005168A5"/>
    <w:rsid w:val="00516B05"/>
    <w:rsid w:val="005171F3"/>
    <w:rsid w:val="00517B1C"/>
    <w:rsid w:val="0052087F"/>
    <w:rsid w:val="00520EC0"/>
    <w:rsid w:val="00521096"/>
    <w:rsid w:val="0052165B"/>
    <w:rsid w:val="00521A01"/>
    <w:rsid w:val="00521B3F"/>
    <w:rsid w:val="00521D46"/>
    <w:rsid w:val="00521D81"/>
    <w:rsid w:val="00522135"/>
    <w:rsid w:val="0052252A"/>
    <w:rsid w:val="00522804"/>
    <w:rsid w:val="00523780"/>
    <w:rsid w:val="00523FDC"/>
    <w:rsid w:val="005241CE"/>
    <w:rsid w:val="00524A85"/>
    <w:rsid w:val="00524C78"/>
    <w:rsid w:val="00525B3A"/>
    <w:rsid w:val="00527028"/>
    <w:rsid w:val="00527C57"/>
    <w:rsid w:val="005301B6"/>
    <w:rsid w:val="0053064E"/>
    <w:rsid w:val="005306DB"/>
    <w:rsid w:val="0053133F"/>
    <w:rsid w:val="005313CD"/>
    <w:rsid w:val="00531AD8"/>
    <w:rsid w:val="005326C2"/>
    <w:rsid w:val="0053301D"/>
    <w:rsid w:val="00533026"/>
    <w:rsid w:val="0053346B"/>
    <w:rsid w:val="005337EE"/>
    <w:rsid w:val="005343E8"/>
    <w:rsid w:val="0053452E"/>
    <w:rsid w:val="00534884"/>
    <w:rsid w:val="005348EF"/>
    <w:rsid w:val="00535A37"/>
    <w:rsid w:val="00535BCF"/>
    <w:rsid w:val="0053678D"/>
    <w:rsid w:val="00537BE7"/>
    <w:rsid w:val="00537D07"/>
    <w:rsid w:val="00540339"/>
    <w:rsid w:val="005407DC"/>
    <w:rsid w:val="00541477"/>
    <w:rsid w:val="005416DB"/>
    <w:rsid w:val="00541E8D"/>
    <w:rsid w:val="00542430"/>
    <w:rsid w:val="005424F7"/>
    <w:rsid w:val="005425CD"/>
    <w:rsid w:val="00542A7B"/>
    <w:rsid w:val="00542D7B"/>
    <w:rsid w:val="00542F63"/>
    <w:rsid w:val="0054351C"/>
    <w:rsid w:val="005438C3"/>
    <w:rsid w:val="00544743"/>
    <w:rsid w:val="005449F1"/>
    <w:rsid w:val="0054543F"/>
    <w:rsid w:val="005465D3"/>
    <w:rsid w:val="00546A35"/>
    <w:rsid w:val="00550229"/>
    <w:rsid w:val="00550287"/>
    <w:rsid w:val="00550464"/>
    <w:rsid w:val="005511F8"/>
    <w:rsid w:val="0055125B"/>
    <w:rsid w:val="00552FB4"/>
    <w:rsid w:val="00553778"/>
    <w:rsid w:val="00553DD8"/>
    <w:rsid w:val="00554774"/>
    <w:rsid w:val="0055505D"/>
    <w:rsid w:val="00555DB0"/>
    <w:rsid w:val="005564FC"/>
    <w:rsid w:val="005570A4"/>
    <w:rsid w:val="00557453"/>
    <w:rsid w:val="00560258"/>
    <w:rsid w:val="00560EC5"/>
    <w:rsid w:val="005615E6"/>
    <w:rsid w:val="005619F9"/>
    <w:rsid w:val="00561EED"/>
    <w:rsid w:val="005627C6"/>
    <w:rsid w:val="005629FD"/>
    <w:rsid w:val="00563A3C"/>
    <w:rsid w:val="00563B86"/>
    <w:rsid w:val="0056533C"/>
    <w:rsid w:val="00570149"/>
    <w:rsid w:val="0057142B"/>
    <w:rsid w:val="0057154A"/>
    <w:rsid w:val="005717EB"/>
    <w:rsid w:val="00571F44"/>
    <w:rsid w:val="005723A7"/>
    <w:rsid w:val="0057242C"/>
    <w:rsid w:val="0057320E"/>
    <w:rsid w:val="00573329"/>
    <w:rsid w:val="00573A19"/>
    <w:rsid w:val="0057457B"/>
    <w:rsid w:val="0057588E"/>
    <w:rsid w:val="00575BE5"/>
    <w:rsid w:val="00575CA5"/>
    <w:rsid w:val="00576312"/>
    <w:rsid w:val="00576893"/>
    <w:rsid w:val="00577939"/>
    <w:rsid w:val="00577A89"/>
    <w:rsid w:val="00577E99"/>
    <w:rsid w:val="005810D4"/>
    <w:rsid w:val="005813C6"/>
    <w:rsid w:val="00581ED5"/>
    <w:rsid w:val="005825E4"/>
    <w:rsid w:val="00582A36"/>
    <w:rsid w:val="00583026"/>
    <w:rsid w:val="00584465"/>
    <w:rsid w:val="00584F4E"/>
    <w:rsid w:val="0058540E"/>
    <w:rsid w:val="00585D92"/>
    <w:rsid w:val="00585FAA"/>
    <w:rsid w:val="005866CD"/>
    <w:rsid w:val="005867D5"/>
    <w:rsid w:val="00586BA6"/>
    <w:rsid w:val="005876F7"/>
    <w:rsid w:val="00587A79"/>
    <w:rsid w:val="00587E53"/>
    <w:rsid w:val="00590450"/>
    <w:rsid w:val="00590539"/>
    <w:rsid w:val="00590675"/>
    <w:rsid w:val="00590732"/>
    <w:rsid w:val="005916B5"/>
    <w:rsid w:val="005925AC"/>
    <w:rsid w:val="00592D51"/>
    <w:rsid w:val="00592FA7"/>
    <w:rsid w:val="00593BEB"/>
    <w:rsid w:val="00593C74"/>
    <w:rsid w:val="0059415A"/>
    <w:rsid w:val="00594274"/>
    <w:rsid w:val="005943BC"/>
    <w:rsid w:val="0059510C"/>
    <w:rsid w:val="005960B3"/>
    <w:rsid w:val="005961DE"/>
    <w:rsid w:val="005963BB"/>
    <w:rsid w:val="005974D0"/>
    <w:rsid w:val="005975FE"/>
    <w:rsid w:val="005978B3"/>
    <w:rsid w:val="00597D4B"/>
    <w:rsid w:val="005A0090"/>
    <w:rsid w:val="005A0736"/>
    <w:rsid w:val="005A0CB4"/>
    <w:rsid w:val="005A1518"/>
    <w:rsid w:val="005A1733"/>
    <w:rsid w:val="005A185B"/>
    <w:rsid w:val="005A27EC"/>
    <w:rsid w:val="005A2937"/>
    <w:rsid w:val="005A3FFD"/>
    <w:rsid w:val="005A4B36"/>
    <w:rsid w:val="005A4CD4"/>
    <w:rsid w:val="005A582D"/>
    <w:rsid w:val="005A6074"/>
    <w:rsid w:val="005A66B5"/>
    <w:rsid w:val="005A6A61"/>
    <w:rsid w:val="005A6D55"/>
    <w:rsid w:val="005A75C4"/>
    <w:rsid w:val="005A78C7"/>
    <w:rsid w:val="005B04E4"/>
    <w:rsid w:val="005B0A1B"/>
    <w:rsid w:val="005B0D18"/>
    <w:rsid w:val="005B1711"/>
    <w:rsid w:val="005B1724"/>
    <w:rsid w:val="005B1C44"/>
    <w:rsid w:val="005B1DF8"/>
    <w:rsid w:val="005B20A1"/>
    <w:rsid w:val="005B20DF"/>
    <w:rsid w:val="005B2AB6"/>
    <w:rsid w:val="005B2E7C"/>
    <w:rsid w:val="005B4152"/>
    <w:rsid w:val="005B479D"/>
    <w:rsid w:val="005B49B2"/>
    <w:rsid w:val="005B526E"/>
    <w:rsid w:val="005B54AE"/>
    <w:rsid w:val="005B59D1"/>
    <w:rsid w:val="005B6674"/>
    <w:rsid w:val="005B7B52"/>
    <w:rsid w:val="005B7E35"/>
    <w:rsid w:val="005B7FCC"/>
    <w:rsid w:val="005B7FF8"/>
    <w:rsid w:val="005C0942"/>
    <w:rsid w:val="005C1062"/>
    <w:rsid w:val="005C1FB2"/>
    <w:rsid w:val="005C25D5"/>
    <w:rsid w:val="005C26EF"/>
    <w:rsid w:val="005C2A7D"/>
    <w:rsid w:val="005C384F"/>
    <w:rsid w:val="005C4E7D"/>
    <w:rsid w:val="005C5D5C"/>
    <w:rsid w:val="005C60CF"/>
    <w:rsid w:val="005C62A1"/>
    <w:rsid w:val="005C6572"/>
    <w:rsid w:val="005C682B"/>
    <w:rsid w:val="005C6A2D"/>
    <w:rsid w:val="005C6AC2"/>
    <w:rsid w:val="005C6E8F"/>
    <w:rsid w:val="005D0339"/>
    <w:rsid w:val="005D1059"/>
    <w:rsid w:val="005D1E49"/>
    <w:rsid w:val="005D22FF"/>
    <w:rsid w:val="005D2F1B"/>
    <w:rsid w:val="005D3DFE"/>
    <w:rsid w:val="005D3F17"/>
    <w:rsid w:val="005D3F66"/>
    <w:rsid w:val="005D4E37"/>
    <w:rsid w:val="005D5F71"/>
    <w:rsid w:val="005D71B7"/>
    <w:rsid w:val="005D733C"/>
    <w:rsid w:val="005D7459"/>
    <w:rsid w:val="005D7A7D"/>
    <w:rsid w:val="005D7CB9"/>
    <w:rsid w:val="005D7CDC"/>
    <w:rsid w:val="005E013D"/>
    <w:rsid w:val="005E047A"/>
    <w:rsid w:val="005E1C1E"/>
    <w:rsid w:val="005E2391"/>
    <w:rsid w:val="005E29F2"/>
    <w:rsid w:val="005E2B26"/>
    <w:rsid w:val="005E2BB5"/>
    <w:rsid w:val="005E3229"/>
    <w:rsid w:val="005E3852"/>
    <w:rsid w:val="005E3890"/>
    <w:rsid w:val="005E3E75"/>
    <w:rsid w:val="005E4004"/>
    <w:rsid w:val="005E4D5F"/>
    <w:rsid w:val="005E50B9"/>
    <w:rsid w:val="005E513D"/>
    <w:rsid w:val="005E53E3"/>
    <w:rsid w:val="005E58E1"/>
    <w:rsid w:val="005E5E9D"/>
    <w:rsid w:val="005E6201"/>
    <w:rsid w:val="005E6906"/>
    <w:rsid w:val="005E7054"/>
    <w:rsid w:val="005F0277"/>
    <w:rsid w:val="005F0533"/>
    <w:rsid w:val="005F0F04"/>
    <w:rsid w:val="005F0F0C"/>
    <w:rsid w:val="005F160E"/>
    <w:rsid w:val="005F1D77"/>
    <w:rsid w:val="005F249D"/>
    <w:rsid w:val="005F2634"/>
    <w:rsid w:val="005F285A"/>
    <w:rsid w:val="005F2868"/>
    <w:rsid w:val="005F299B"/>
    <w:rsid w:val="005F36BE"/>
    <w:rsid w:val="005F38AF"/>
    <w:rsid w:val="005F3A7D"/>
    <w:rsid w:val="005F5012"/>
    <w:rsid w:val="005F5D6F"/>
    <w:rsid w:val="005F6164"/>
    <w:rsid w:val="005F6A33"/>
    <w:rsid w:val="005F6CD9"/>
    <w:rsid w:val="005F7062"/>
    <w:rsid w:val="005F7095"/>
    <w:rsid w:val="005F76CE"/>
    <w:rsid w:val="005F7967"/>
    <w:rsid w:val="0060054F"/>
    <w:rsid w:val="006007EA"/>
    <w:rsid w:val="0060106D"/>
    <w:rsid w:val="00602795"/>
    <w:rsid w:val="00603150"/>
    <w:rsid w:val="00603737"/>
    <w:rsid w:val="0060387B"/>
    <w:rsid w:val="00604947"/>
    <w:rsid w:val="00605215"/>
    <w:rsid w:val="00605A9A"/>
    <w:rsid w:val="006065B8"/>
    <w:rsid w:val="0060662B"/>
    <w:rsid w:val="006078D5"/>
    <w:rsid w:val="00610C83"/>
    <w:rsid w:val="00610F0D"/>
    <w:rsid w:val="00611794"/>
    <w:rsid w:val="006120A9"/>
    <w:rsid w:val="0061255C"/>
    <w:rsid w:val="0061270C"/>
    <w:rsid w:val="0061288E"/>
    <w:rsid w:val="006130B7"/>
    <w:rsid w:val="0061344C"/>
    <w:rsid w:val="006137CE"/>
    <w:rsid w:val="00613F60"/>
    <w:rsid w:val="0061410C"/>
    <w:rsid w:val="00614523"/>
    <w:rsid w:val="00614B1E"/>
    <w:rsid w:val="00614D8C"/>
    <w:rsid w:val="006161EA"/>
    <w:rsid w:val="006163A7"/>
    <w:rsid w:val="00617950"/>
    <w:rsid w:val="00617A6E"/>
    <w:rsid w:val="00617D85"/>
    <w:rsid w:val="00620060"/>
    <w:rsid w:val="006207EB"/>
    <w:rsid w:val="006208A2"/>
    <w:rsid w:val="00622076"/>
    <w:rsid w:val="00622344"/>
    <w:rsid w:val="006229DC"/>
    <w:rsid w:val="00622B1F"/>
    <w:rsid w:val="00622C5A"/>
    <w:rsid w:val="00622EE3"/>
    <w:rsid w:val="006242B7"/>
    <w:rsid w:val="0062675B"/>
    <w:rsid w:val="006273BE"/>
    <w:rsid w:val="00627570"/>
    <w:rsid w:val="006306A4"/>
    <w:rsid w:val="006307E0"/>
    <w:rsid w:val="00630B03"/>
    <w:rsid w:val="00630C6C"/>
    <w:rsid w:val="00630F93"/>
    <w:rsid w:val="00631B88"/>
    <w:rsid w:val="00631C93"/>
    <w:rsid w:val="0063201A"/>
    <w:rsid w:val="006331EE"/>
    <w:rsid w:val="00634311"/>
    <w:rsid w:val="006347DA"/>
    <w:rsid w:val="006352CF"/>
    <w:rsid w:val="00635451"/>
    <w:rsid w:val="00635C1A"/>
    <w:rsid w:val="00635E4C"/>
    <w:rsid w:val="0063670F"/>
    <w:rsid w:val="00636FFC"/>
    <w:rsid w:val="00637643"/>
    <w:rsid w:val="00637747"/>
    <w:rsid w:val="006405C5"/>
    <w:rsid w:val="00640D26"/>
    <w:rsid w:val="0064108C"/>
    <w:rsid w:val="00641E59"/>
    <w:rsid w:val="00642034"/>
    <w:rsid w:val="00642629"/>
    <w:rsid w:val="00642C45"/>
    <w:rsid w:val="00643099"/>
    <w:rsid w:val="00643BA3"/>
    <w:rsid w:val="00643FA2"/>
    <w:rsid w:val="00645021"/>
    <w:rsid w:val="006451BF"/>
    <w:rsid w:val="006454E2"/>
    <w:rsid w:val="0064575B"/>
    <w:rsid w:val="006457E1"/>
    <w:rsid w:val="00645C49"/>
    <w:rsid w:val="00645CE9"/>
    <w:rsid w:val="006465D3"/>
    <w:rsid w:val="0064722A"/>
    <w:rsid w:val="00651538"/>
    <w:rsid w:val="006516F9"/>
    <w:rsid w:val="00651BA9"/>
    <w:rsid w:val="00651C10"/>
    <w:rsid w:val="00651DCB"/>
    <w:rsid w:val="006527C2"/>
    <w:rsid w:val="0065292D"/>
    <w:rsid w:val="00652BF8"/>
    <w:rsid w:val="006533F5"/>
    <w:rsid w:val="006537C3"/>
    <w:rsid w:val="00653FA5"/>
    <w:rsid w:val="0065410E"/>
    <w:rsid w:val="0065589F"/>
    <w:rsid w:val="00655CAD"/>
    <w:rsid w:val="00655FF6"/>
    <w:rsid w:val="00657CBE"/>
    <w:rsid w:val="00661D70"/>
    <w:rsid w:val="0066280D"/>
    <w:rsid w:val="00662D8F"/>
    <w:rsid w:val="0066300C"/>
    <w:rsid w:val="0066387E"/>
    <w:rsid w:val="0066415D"/>
    <w:rsid w:val="00664F33"/>
    <w:rsid w:val="00664F39"/>
    <w:rsid w:val="006658C2"/>
    <w:rsid w:val="00666B83"/>
    <w:rsid w:val="006670CE"/>
    <w:rsid w:val="00667643"/>
    <w:rsid w:val="00667B96"/>
    <w:rsid w:val="00670C32"/>
    <w:rsid w:val="0067214F"/>
    <w:rsid w:val="00672961"/>
    <w:rsid w:val="006733F4"/>
    <w:rsid w:val="00674CB5"/>
    <w:rsid w:val="006756C0"/>
    <w:rsid w:val="00675D9E"/>
    <w:rsid w:val="00676248"/>
    <w:rsid w:val="00676795"/>
    <w:rsid w:val="00676C1D"/>
    <w:rsid w:val="00676E0D"/>
    <w:rsid w:val="006777D6"/>
    <w:rsid w:val="0068019E"/>
    <w:rsid w:val="006813B7"/>
    <w:rsid w:val="006822EF"/>
    <w:rsid w:val="0068315F"/>
    <w:rsid w:val="00683BDE"/>
    <w:rsid w:val="00683C0B"/>
    <w:rsid w:val="00683FE5"/>
    <w:rsid w:val="00685601"/>
    <w:rsid w:val="00686220"/>
    <w:rsid w:val="00686428"/>
    <w:rsid w:val="0068706D"/>
    <w:rsid w:val="00687E94"/>
    <w:rsid w:val="006904E0"/>
    <w:rsid w:val="00691D50"/>
    <w:rsid w:val="00691FDC"/>
    <w:rsid w:val="006927CF"/>
    <w:rsid w:val="00694CD7"/>
    <w:rsid w:val="00694D7F"/>
    <w:rsid w:val="00694E7E"/>
    <w:rsid w:val="006953A1"/>
    <w:rsid w:val="00695415"/>
    <w:rsid w:val="006957FF"/>
    <w:rsid w:val="006962E8"/>
    <w:rsid w:val="006968AC"/>
    <w:rsid w:val="00696E13"/>
    <w:rsid w:val="00696EC0"/>
    <w:rsid w:val="006977F2"/>
    <w:rsid w:val="00697A1A"/>
    <w:rsid w:val="00697C93"/>
    <w:rsid w:val="00697CCB"/>
    <w:rsid w:val="00697F43"/>
    <w:rsid w:val="006A016C"/>
    <w:rsid w:val="006A07FD"/>
    <w:rsid w:val="006A112A"/>
    <w:rsid w:val="006A1BD6"/>
    <w:rsid w:val="006A1C30"/>
    <w:rsid w:val="006A2C78"/>
    <w:rsid w:val="006A2DB5"/>
    <w:rsid w:val="006A2E58"/>
    <w:rsid w:val="006A2EA0"/>
    <w:rsid w:val="006A3302"/>
    <w:rsid w:val="006A34FA"/>
    <w:rsid w:val="006A3D07"/>
    <w:rsid w:val="006A40CB"/>
    <w:rsid w:val="006A4A84"/>
    <w:rsid w:val="006A5E45"/>
    <w:rsid w:val="006A63FA"/>
    <w:rsid w:val="006A670F"/>
    <w:rsid w:val="006A743A"/>
    <w:rsid w:val="006A7A08"/>
    <w:rsid w:val="006A7C15"/>
    <w:rsid w:val="006A7F71"/>
    <w:rsid w:val="006B00E1"/>
    <w:rsid w:val="006B0564"/>
    <w:rsid w:val="006B0936"/>
    <w:rsid w:val="006B185B"/>
    <w:rsid w:val="006B215E"/>
    <w:rsid w:val="006B24EF"/>
    <w:rsid w:val="006B281F"/>
    <w:rsid w:val="006B28E1"/>
    <w:rsid w:val="006B2CDE"/>
    <w:rsid w:val="006B2D2A"/>
    <w:rsid w:val="006B302F"/>
    <w:rsid w:val="006B3396"/>
    <w:rsid w:val="006B3495"/>
    <w:rsid w:val="006B3550"/>
    <w:rsid w:val="006B39BF"/>
    <w:rsid w:val="006B3B4A"/>
    <w:rsid w:val="006B42AF"/>
    <w:rsid w:val="006B4521"/>
    <w:rsid w:val="006B455A"/>
    <w:rsid w:val="006B46D8"/>
    <w:rsid w:val="006B4F7B"/>
    <w:rsid w:val="006B515D"/>
    <w:rsid w:val="006B6002"/>
    <w:rsid w:val="006B6214"/>
    <w:rsid w:val="006B70DF"/>
    <w:rsid w:val="006B7737"/>
    <w:rsid w:val="006B7AA2"/>
    <w:rsid w:val="006C0162"/>
    <w:rsid w:val="006C0459"/>
    <w:rsid w:val="006C045B"/>
    <w:rsid w:val="006C078D"/>
    <w:rsid w:val="006C12B0"/>
    <w:rsid w:val="006C1C84"/>
    <w:rsid w:val="006C1DC7"/>
    <w:rsid w:val="006C1F9D"/>
    <w:rsid w:val="006C22BB"/>
    <w:rsid w:val="006C3233"/>
    <w:rsid w:val="006C3B95"/>
    <w:rsid w:val="006C3E4F"/>
    <w:rsid w:val="006C484E"/>
    <w:rsid w:val="006C4A6C"/>
    <w:rsid w:val="006C551C"/>
    <w:rsid w:val="006C69D0"/>
    <w:rsid w:val="006C7335"/>
    <w:rsid w:val="006C7436"/>
    <w:rsid w:val="006C7C90"/>
    <w:rsid w:val="006D1F52"/>
    <w:rsid w:val="006D2985"/>
    <w:rsid w:val="006D2C18"/>
    <w:rsid w:val="006D3A26"/>
    <w:rsid w:val="006D4480"/>
    <w:rsid w:val="006D4F1D"/>
    <w:rsid w:val="006D5305"/>
    <w:rsid w:val="006D605B"/>
    <w:rsid w:val="006D682B"/>
    <w:rsid w:val="006D6904"/>
    <w:rsid w:val="006E0092"/>
    <w:rsid w:val="006E05D6"/>
    <w:rsid w:val="006E0CAA"/>
    <w:rsid w:val="006E1D09"/>
    <w:rsid w:val="006E1D31"/>
    <w:rsid w:val="006E2039"/>
    <w:rsid w:val="006E29C1"/>
    <w:rsid w:val="006E2CEA"/>
    <w:rsid w:val="006E2D2C"/>
    <w:rsid w:val="006E3099"/>
    <w:rsid w:val="006E352A"/>
    <w:rsid w:val="006E365D"/>
    <w:rsid w:val="006E571D"/>
    <w:rsid w:val="006E5FD6"/>
    <w:rsid w:val="006E61C7"/>
    <w:rsid w:val="006E6701"/>
    <w:rsid w:val="006E6A5C"/>
    <w:rsid w:val="006E7125"/>
    <w:rsid w:val="006F0150"/>
    <w:rsid w:val="006F068E"/>
    <w:rsid w:val="006F0FCE"/>
    <w:rsid w:val="006F0FED"/>
    <w:rsid w:val="006F1067"/>
    <w:rsid w:val="006F12CB"/>
    <w:rsid w:val="006F13FF"/>
    <w:rsid w:val="006F1CE9"/>
    <w:rsid w:val="006F2DD9"/>
    <w:rsid w:val="006F2FB7"/>
    <w:rsid w:val="006F4586"/>
    <w:rsid w:val="006F63A8"/>
    <w:rsid w:val="006F6D00"/>
    <w:rsid w:val="006F6F1B"/>
    <w:rsid w:val="006F6F23"/>
    <w:rsid w:val="006F765C"/>
    <w:rsid w:val="006F7C25"/>
    <w:rsid w:val="006F7F19"/>
    <w:rsid w:val="00700054"/>
    <w:rsid w:val="00700151"/>
    <w:rsid w:val="007003B0"/>
    <w:rsid w:val="00700DB5"/>
    <w:rsid w:val="007010F4"/>
    <w:rsid w:val="0070117F"/>
    <w:rsid w:val="007011D2"/>
    <w:rsid w:val="00701E4B"/>
    <w:rsid w:val="00701EAF"/>
    <w:rsid w:val="007021AB"/>
    <w:rsid w:val="0070224D"/>
    <w:rsid w:val="00702E98"/>
    <w:rsid w:val="00703E0F"/>
    <w:rsid w:val="00704350"/>
    <w:rsid w:val="007043A7"/>
    <w:rsid w:val="00704458"/>
    <w:rsid w:val="00704DB4"/>
    <w:rsid w:val="00704E23"/>
    <w:rsid w:val="00705314"/>
    <w:rsid w:val="007057F1"/>
    <w:rsid w:val="00705B9E"/>
    <w:rsid w:val="00705D8C"/>
    <w:rsid w:val="00707C79"/>
    <w:rsid w:val="0071004A"/>
    <w:rsid w:val="007100E2"/>
    <w:rsid w:val="0071199E"/>
    <w:rsid w:val="00713218"/>
    <w:rsid w:val="00714396"/>
    <w:rsid w:val="0071461F"/>
    <w:rsid w:val="007156D3"/>
    <w:rsid w:val="0071572A"/>
    <w:rsid w:val="00716138"/>
    <w:rsid w:val="00716524"/>
    <w:rsid w:val="00716E36"/>
    <w:rsid w:val="00717F4E"/>
    <w:rsid w:val="007204FC"/>
    <w:rsid w:val="00720B12"/>
    <w:rsid w:val="0072160B"/>
    <w:rsid w:val="00722239"/>
    <w:rsid w:val="007229BD"/>
    <w:rsid w:val="007230EC"/>
    <w:rsid w:val="00723A88"/>
    <w:rsid w:val="00723CFF"/>
    <w:rsid w:val="00724A43"/>
    <w:rsid w:val="00726387"/>
    <w:rsid w:val="00726815"/>
    <w:rsid w:val="00726C77"/>
    <w:rsid w:val="00726DFD"/>
    <w:rsid w:val="00727163"/>
    <w:rsid w:val="00727E6F"/>
    <w:rsid w:val="007308BF"/>
    <w:rsid w:val="00730F6B"/>
    <w:rsid w:val="0073161F"/>
    <w:rsid w:val="00731D6F"/>
    <w:rsid w:val="00733762"/>
    <w:rsid w:val="00733C6E"/>
    <w:rsid w:val="00733E1C"/>
    <w:rsid w:val="00734317"/>
    <w:rsid w:val="0073494C"/>
    <w:rsid w:val="00734E96"/>
    <w:rsid w:val="00734FF2"/>
    <w:rsid w:val="007351B4"/>
    <w:rsid w:val="0073623D"/>
    <w:rsid w:val="007364DB"/>
    <w:rsid w:val="00736813"/>
    <w:rsid w:val="00736C0A"/>
    <w:rsid w:val="00736FB3"/>
    <w:rsid w:val="0073702E"/>
    <w:rsid w:val="00742048"/>
    <w:rsid w:val="007424A5"/>
    <w:rsid w:val="00742B64"/>
    <w:rsid w:val="007435BC"/>
    <w:rsid w:val="00743A35"/>
    <w:rsid w:val="007440A0"/>
    <w:rsid w:val="00744615"/>
    <w:rsid w:val="00745227"/>
    <w:rsid w:val="007458C3"/>
    <w:rsid w:val="00745BDA"/>
    <w:rsid w:val="00745EAC"/>
    <w:rsid w:val="007460F6"/>
    <w:rsid w:val="0074626D"/>
    <w:rsid w:val="00746A98"/>
    <w:rsid w:val="00746AD8"/>
    <w:rsid w:val="00746AF8"/>
    <w:rsid w:val="0074768D"/>
    <w:rsid w:val="00747C38"/>
    <w:rsid w:val="00750481"/>
    <w:rsid w:val="00750C82"/>
    <w:rsid w:val="007515E7"/>
    <w:rsid w:val="00751C31"/>
    <w:rsid w:val="00751FFC"/>
    <w:rsid w:val="00752209"/>
    <w:rsid w:val="00752560"/>
    <w:rsid w:val="007530AD"/>
    <w:rsid w:val="00753B62"/>
    <w:rsid w:val="00753B84"/>
    <w:rsid w:val="00753E05"/>
    <w:rsid w:val="007546FE"/>
    <w:rsid w:val="00754B05"/>
    <w:rsid w:val="007566CF"/>
    <w:rsid w:val="00756970"/>
    <w:rsid w:val="007569E0"/>
    <w:rsid w:val="007570F9"/>
    <w:rsid w:val="0075770A"/>
    <w:rsid w:val="00760231"/>
    <w:rsid w:val="00760324"/>
    <w:rsid w:val="007606B0"/>
    <w:rsid w:val="00761E75"/>
    <w:rsid w:val="007620CD"/>
    <w:rsid w:val="0076285C"/>
    <w:rsid w:val="007629F4"/>
    <w:rsid w:val="00762E18"/>
    <w:rsid w:val="00762E26"/>
    <w:rsid w:val="007637FC"/>
    <w:rsid w:val="00763E01"/>
    <w:rsid w:val="00764012"/>
    <w:rsid w:val="007641A2"/>
    <w:rsid w:val="007646B1"/>
    <w:rsid w:val="00764A0D"/>
    <w:rsid w:val="00765B08"/>
    <w:rsid w:val="00765B51"/>
    <w:rsid w:val="00765BAC"/>
    <w:rsid w:val="00766C15"/>
    <w:rsid w:val="007670B4"/>
    <w:rsid w:val="007672ED"/>
    <w:rsid w:val="00767815"/>
    <w:rsid w:val="00770224"/>
    <w:rsid w:val="00770493"/>
    <w:rsid w:val="00770B24"/>
    <w:rsid w:val="0077101D"/>
    <w:rsid w:val="007717A9"/>
    <w:rsid w:val="00771950"/>
    <w:rsid w:val="00771A3F"/>
    <w:rsid w:val="00772206"/>
    <w:rsid w:val="0077331D"/>
    <w:rsid w:val="00773AE5"/>
    <w:rsid w:val="00773B4B"/>
    <w:rsid w:val="00773BE4"/>
    <w:rsid w:val="00773C45"/>
    <w:rsid w:val="00774650"/>
    <w:rsid w:val="0077505F"/>
    <w:rsid w:val="007751D6"/>
    <w:rsid w:val="0077595F"/>
    <w:rsid w:val="007759E3"/>
    <w:rsid w:val="007778B0"/>
    <w:rsid w:val="00780321"/>
    <w:rsid w:val="007803CE"/>
    <w:rsid w:val="007807CB"/>
    <w:rsid w:val="0078082B"/>
    <w:rsid w:val="00780833"/>
    <w:rsid w:val="007812D6"/>
    <w:rsid w:val="00781642"/>
    <w:rsid w:val="00781FFB"/>
    <w:rsid w:val="007826B3"/>
    <w:rsid w:val="00782ECA"/>
    <w:rsid w:val="0078368B"/>
    <w:rsid w:val="007836AD"/>
    <w:rsid w:val="00783B38"/>
    <w:rsid w:val="00783DDC"/>
    <w:rsid w:val="00784584"/>
    <w:rsid w:val="00785203"/>
    <w:rsid w:val="00785721"/>
    <w:rsid w:val="00785DB5"/>
    <w:rsid w:val="0078639B"/>
    <w:rsid w:val="007868B5"/>
    <w:rsid w:val="007869F2"/>
    <w:rsid w:val="007870C7"/>
    <w:rsid w:val="007872D4"/>
    <w:rsid w:val="00787F8B"/>
    <w:rsid w:val="007907BF"/>
    <w:rsid w:val="007908D2"/>
    <w:rsid w:val="00790C09"/>
    <w:rsid w:val="00790F37"/>
    <w:rsid w:val="00790F55"/>
    <w:rsid w:val="00792572"/>
    <w:rsid w:val="00792720"/>
    <w:rsid w:val="00792725"/>
    <w:rsid w:val="00792A6A"/>
    <w:rsid w:val="00792C44"/>
    <w:rsid w:val="00792EDB"/>
    <w:rsid w:val="00792F9A"/>
    <w:rsid w:val="0079307C"/>
    <w:rsid w:val="00793B75"/>
    <w:rsid w:val="007943B3"/>
    <w:rsid w:val="00795936"/>
    <w:rsid w:val="00795DE6"/>
    <w:rsid w:val="00795E4F"/>
    <w:rsid w:val="00795F01"/>
    <w:rsid w:val="0079642B"/>
    <w:rsid w:val="007964A0"/>
    <w:rsid w:val="00796508"/>
    <w:rsid w:val="00796D29"/>
    <w:rsid w:val="00796DE8"/>
    <w:rsid w:val="00797238"/>
    <w:rsid w:val="00797DB7"/>
    <w:rsid w:val="007A05FC"/>
    <w:rsid w:val="007A1543"/>
    <w:rsid w:val="007A171B"/>
    <w:rsid w:val="007A202E"/>
    <w:rsid w:val="007A2392"/>
    <w:rsid w:val="007A2646"/>
    <w:rsid w:val="007A319F"/>
    <w:rsid w:val="007A3E5B"/>
    <w:rsid w:val="007A4D1A"/>
    <w:rsid w:val="007A4D70"/>
    <w:rsid w:val="007A5ACA"/>
    <w:rsid w:val="007A5DDC"/>
    <w:rsid w:val="007A5F61"/>
    <w:rsid w:val="007A6FCC"/>
    <w:rsid w:val="007A7429"/>
    <w:rsid w:val="007A7B90"/>
    <w:rsid w:val="007A7C38"/>
    <w:rsid w:val="007B0166"/>
    <w:rsid w:val="007B03F4"/>
    <w:rsid w:val="007B0842"/>
    <w:rsid w:val="007B0DEE"/>
    <w:rsid w:val="007B13C3"/>
    <w:rsid w:val="007B164D"/>
    <w:rsid w:val="007B1936"/>
    <w:rsid w:val="007B1D0F"/>
    <w:rsid w:val="007B1D4E"/>
    <w:rsid w:val="007B2108"/>
    <w:rsid w:val="007B2356"/>
    <w:rsid w:val="007B40FF"/>
    <w:rsid w:val="007B4BE2"/>
    <w:rsid w:val="007B535C"/>
    <w:rsid w:val="007B5A74"/>
    <w:rsid w:val="007B5E37"/>
    <w:rsid w:val="007B60A1"/>
    <w:rsid w:val="007B7D53"/>
    <w:rsid w:val="007B7D81"/>
    <w:rsid w:val="007C023D"/>
    <w:rsid w:val="007C028E"/>
    <w:rsid w:val="007C0620"/>
    <w:rsid w:val="007C0C0C"/>
    <w:rsid w:val="007C13B0"/>
    <w:rsid w:val="007C19F9"/>
    <w:rsid w:val="007C1DC4"/>
    <w:rsid w:val="007C234B"/>
    <w:rsid w:val="007C260E"/>
    <w:rsid w:val="007C30C9"/>
    <w:rsid w:val="007C407C"/>
    <w:rsid w:val="007C46C1"/>
    <w:rsid w:val="007C4F07"/>
    <w:rsid w:val="007C51CF"/>
    <w:rsid w:val="007C5272"/>
    <w:rsid w:val="007C5551"/>
    <w:rsid w:val="007C631E"/>
    <w:rsid w:val="007C6449"/>
    <w:rsid w:val="007C6644"/>
    <w:rsid w:val="007C6BCD"/>
    <w:rsid w:val="007C6E8F"/>
    <w:rsid w:val="007C779C"/>
    <w:rsid w:val="007C7D57"/>
    <w:rsid w:val="007D0102"/>
    <w:rsid w:val="007D0457"/>
    <w:rsid w:val="007D066E"/>
    <w:rsid w:val="007D0A83"/>
    <w:rsid w:val="007D0D5B"/>
    <w:rsid w:val="007D1103"/>
    <w:rsid w:val="007D1BDC"/>
    <w:rsid w:val="007D235F"/>
    <w:rsid w:val="007D373D"/>
    <w:rsid w:val="007D429D"/>
    <w:rsid w:val="007D4A11"/>
    <w:rsid w:val="007D57FA"/>
    <w:rsid w:val="007D5F7A"/>
    <w:rsid w:val="007D6248"/>
    <w:rsid w:val="007D6A69"/>
    <w:rsid w:val="007D70F6"/>
    <w:rsid w:val="007D746D"/>
    <w:rsid w:val="007D77DC"/>
    <w:rsid w:val="007D7810"/>
    <w:rsid w:val="007D78B2"/>
    <w:rsid w:val="007D7B9D"/>
    <w:rsid w:val="007E04D1"/>
    <w:rsid w:val="007E078C"/>
    <w:rsid w:val="007E0BD3"/>
    <w:rsid w:val="007E1B20"/>
    <w:rsid w:val="007E1EF6"/>
    <w:rsid w:val="007E231A"/>
    <w:rsid w:val="007E380C"/>
    <w:rsid w:val="007E3E5A"/>
    <w:rsid w:val="007E4422"/>
    <w:rsid w:val="007E4C6F"/>
    <w:rsid w:val="007E5058"/>
    <w:rsid w:val="007E50B2"/>
    <w:rsid w:val="007E51FC"/>
    <w:rsid w:val="007E58FA"/>
    <w:rsid w:val="007E5E81"/>
    <w:rsid w:val="007E5E8F"/>
    <w:rsid w:val="007E7A35"/>
    <w:rsid w:val="007F076E"/>
    <w:rsid w:val="007F076F"/>
    <w:rsid w:val="007F09D6"/>
    <w:rsid w:val="007F105D"/>
    <w:rsid w:val="007F17B4"/>
    <w:rsid w:val="007F1DB0"/>
    <w:rsid w:val="007F2167"/>
    <w:rsid w:val="007F235F"/>
    <w:rsid w:val="007F251D"/>
    <w:rsid w:val="007F3543"/>
    <w:rsid w:val="007F55C5"/>
    <w:rsid w:val="007F55DB"/>
    <w:rsid w:val="007F5B56"/>
    <w:rsid w:val="007F6386"/>
    <w:rsid w:val="007F6510"/>
    <w:rsid w:val="007F7171"/>
    <w:rsid w:val="007F773B"/>
    <w:rsid w:val="007F7B05"/>
    <w:rsid w:val="007F7C16"/>
    <w:rsid w:val="007F7CAA"/>
    <w:rsid w:val="007F7F04"/>
    <w:rsid w:val="00800420"/>
    <w:rsid w:val="008004E3"/>
    <w:rsid w:val="00800A28"/>
    <w:rsid w:val="00802587"/>
    <w:rsid w:val="008032B0"/>
    <w:rsid w:val="00803940"/>
    <w:rsid w:val="00804117"/>
    <w:rsid w:val="00804CA3"/>
    <w:rsid w:val="008054A2"/>
    <w:rsid w:val="0080607C"/>
    <w:rsid w:val="00806706"/>
    <w:rsid w:val="008067CE"/>
    <w:rsid w:val="00810208"/>
    <w:rsid w:val="00810635"/>
    <w:rsid w:val="00811766"/>
    <w:rsid w:val="00811BE4"/>
    <w:rsid w:val="00811D38"/>
    <w:rsid w:val="008124CA"/>
    <w:rsid w:val="00812626"/>
    <w:rsid w:val="00812A9E"/>
    <w:rsid w:val="00813A50"/>
    <w:rsid w:val="00813BC0"/>
    <w:rsid w:val="00813FF8"/>
    <w:rsid w:val="0081488F"/>
    <w:rsid w:val="00814D6B"/>
    <w:rsid w:val="00815379"/>
    <w:rsid w:val="00815392"/>
    <w:rsid w:val="00815ACF"/>
    <w:rsid w:val="00816465"/>
    <w:rsid w:val="00816FBA"/>
    <w:rsid w:val="008171ED"/>
    <w:rsid w:val="00817601"/>
    <w:rsid w:val="008179D3"/>
    <w:rsid w:val="00821023"/>
    <w:rsid w:val="0082124F"/>
    <w:rsid w:val="008213ED"/>
    <w:rsid w:val="00821EFC"/>
    <w:rsid w:val="00822248"/>
    <w:rsid w:val="00822681"/>
    <w:rsid w:val="00822A92"/>
    <w:rsid w:val="008234F4"/>
    <w:rsid w:val="0082378E"/>
    <w:rsid w:val="00823E36"/>
    <w:rsid w:val="00823E52"/>
    <w:rsid w:val="0082433C"/>
    <w:rsid w:val="008248AD"/>
    <w:rsid w:val="008249D6"/>
    <w:rsid w:val="0082615B"/>
    <w:rsid w:val="00826AED"/>
    <w:rsid w:val="008271BA"/>
    <w:rsid w:val="0083096D"/>
    <w:rsid w:val="00830B19"/>
    <w:rsid w:val="00830C34"/>
    <w:rsid w:val="00831EA0"/>
    <w:rsid w:val="00833B54"/>
    <w:rsid w:val="00834DE7"/>
    <w:rsid w:val="00835238"/>
    <w:rsid w:val="00835263"/>
    <w:rsid w:val="00835A7D"/>
    <w:rsid w:val="00836424"/>
    <w:rsid w:val="00836CA9"/>
    <w:rsid w:val="008372E6"/>
    <w:rsid w:val="00837F55"/>
    <w:rsid w:val="00837FB8"/>
    <w:rsid w:val="0084052F"/>
    <w:rsid w:val="0084070B"/>
    <w:rsid w:val="00840775"/>
    <w:rsid w:val="00841063"/>
    <w:rsid w:val="008418F2"/>
    <w:rsid w:val="008423B3"/>
    <w:rsid w:val="008426A9"/>
    <w:rsid w:val="008427A9"/>
    <w:rsid w:val="00843212"/>
    <w:rsid w:val="00843B0B"/>
    <w:rsid w:val="00843B15"/>
    <w:rsid w:val="008454D2"/>
    <w:rsid w:val="00845707"/>
    <w:rsid w:val="008469E9"/>
    <w:rsid w:val="00846E24"/>
    <w:rsid w:val="0084734E"/>
    <w:rsid w:val="008507F8"/>
    <w:rsid w:val="00850EF9"/>
    <w:rsid w:val="008513F1"/>
    <w:rsid w:val="00851638"/>
    <w:rsid w:val="00851A64"/>
    <w:rsid w:val="00852595"/>
    <w:rsid w:val="0085313D"/>
    <w:rsid w:val="00853B5F"/>
    <w:rsid w:val="00853DF5"/>
    <w:rsid w:val="00853FE5"/>
    <w:rsid w:val="00854E56"/>
    <w:rsid w:val="00854F32"/>
    <w:rsid w:val="008552C2"/>
    <w:rsid w:val="00856A14"/>
    <w:rsid w:val="00856A6C"/>
    <w:rsid w:val="008572F4"/>
    <w:rsid w:val="00860D5D"/>
    <w:rsid w:val="0086106F"/>
    <w:rsid w:val="008614B6"/>
    <w:rsid w:val="00861591"/>
    <w:rsid w:val="0086159B"/>
    <w:rsid w:val="00861C03"/>
    <w:rsid w:val="00861DC6"/>
    <w:rsid w:val="00862434"/>
    <w:rsid w:val="00862620"/>
    <w:rsid w:val="0086343A"/>
    <w:rsid w:val="0086418E"/>
    <w:rsid w:val="008644C3"/>
    <w:rsid w:val="008645FC"/>
    <w:rsid w:val="00864BF3"/>
    <w:rsid w:val="00864C4A"/>
    <w:rsid w:val="00864E98"/>
    <w:rsid w:val="0086520C"/>
    <w:rsid w:val="00867294"/>
    <w:rsid w:val="00867497"/>
    <w:rsid w:val="008702D7"/>
    <w:rsid w:val="00870BA8"/>
    <w:rsid w:val="00871314"/>
    <w:rsid w:val="008724A8"/>
    <w:rsid w:val="0087283F"/>
    <w:rsid w:val="008739EC"/>
    <w:rsid w:val="00874250"/>
    <w:rsid w:val="00874C5A"/>
    <w:rsid w:val="00874E6F"/>
    <w:rsid w:val="00874FA3"/>
    <w:rsid w:val="00875130"/>
    <w:rsid w:val="00875257"/>
    <w:rsid w:val="00875B2F"/>
    <w:rsid w:val="00875B3A"/>
    <w:rsid w:val="00876028"/>
    <w:rsid w:val="008760F0"/>
    <w:rsid w:val="008775DB"/>
    <w:rsid w:val="008776A6"/>
    <w:rsid w:val="008801A7"/>
    <w:rsid w:val="008811FA"/>
    <w:rsid w:val="008813D2"/>
    <w:rsid w:val="008816E4"/>
    <w:rsid w:val="00881856"/>
    <w:rsid w:val="008827EC"/>
    <w:rsid w:val="00882841"/>
    <w:rsid w:val="00883311"/>
    <w:rsid w:val="008835D8"/>
    <w:rsid w:val="008843F5"/>
    <w:rsid w:val="0088502A"/>
    <w:rsid w:val="00885786"/>
    <w:rsid w:val="00885CF3"/>
    <w:rsid w:val="008873E5"/>
    <w:rsid w:val="008877D6"/>
    <w:rsid w:val="00887C6F"/>
    <w:rsid w:val="00890537"/>
    <w:rsid w:val="008909D8"/>
    <w:rsid w:val="00890FB8"/>
    <w:rsid w:val="00891290"/>
    <w:rsid w:val="008913A6"/>
    <w:rsid w:val="0089170C"/>
    <w:rsid w:val="00891766"/>
    <w:rsid w:val="00891C92"/>
    <w:rsid w:val="00892A16"/>
    <w:rsid w:val="008930C1"/>
    <w:rsid w:val="0089311E"/>
    <w:rsid w:val="008933C4"/>
    <w:rsid w:val="0089367D"/>
    <w:rsid w:val="0089381D"/>
    <w:rsid w:val="0089446B"/>
    <w:rsid w:val="00895145"/>
    <w:rsid w:val="00895787"/>
    <w:rsid w:val="00897261"/>
    <w:rsid w:val="008A087A"/>
    <w:rsid w:val="008A0D9B"/>
    <w:rsid w:val="008A10F6"/>
    <w:rsid w:val="008A1196"/>
    <w:rsid w:val="008A2054"/>
    <w:rsid w:val="008A23F6"/>
    <w:rsid w:val="008A24A5"/>
    <w:rsid w:val="008A2891"/>
    <w:rsid w:val="008A2FD0"/>
    <w:rsid w:val="008A3770"/>
    <w:rsid w:val="008A3FAB"/>
    <w:rsid w:val="008A4097"/>
    <w:rsid w:val="008A43E4"/>
    <w:rsid w:val="008A4608"/>
    <w:rsid w:val="008A461F"/>
    <w:rsid w:val="008A4625"/>
    <w:rsid w:val="008A484A"/>
    <w:rsid w:val="008A4EB7"/>
    <w:rsid w:val="008A53A6"/>
    <w:rsid w:val="008A542C"/>
    <w:rsid w:val="008A591D"/>
    <w:rsid w:val="008A5C6E"/>
    <w:rsid w:val="008A7BA7"/>
    <w:rsid w:val="008B0242"/>
    <w:rsid w:val="008B1380"/>
    <w:rsid w:val="008B1CDA"/>
    <w:rsid w:val="008B23E9"/>
    <w:rsid w:val="008B26B3"/>
    <w:rsid w:val="008B2BC4"/>
    <w:rsid w:val="008B2DE1"/>
    <w:rsid w:val="008B2E3C"/>
    <w:rsid w:val="008B533D"/>
    <w:rsid w:val="008C01EE"/>
    <w:rsid w:val="008C03C0"/>
    <w:rsid w:val="008C1C97"/>
    <w:rsid w:val="008C1CFE"/>
    <w:rsid w:val="008C30F1"/>
    <w:rsid w:val="008C33AE"/>
    <w:rsid w:val="008C37AE"/>
    <w:rsid w:val="008C386D"/>
    <w:rsid w:val="008C4214"/>
    <w:rsid w:val="008C47BC"/>
    <w:rsid w:val="008C49F9"/>
    <w:rsid w:val="008C4B45"/>
    <w:rsid w:val="008C580A"/>
    <w:rsid w:val="008C5C3D"/>
    <w:rsid w:val="008C6353"/>
    <w:rsid w:val="008C6BF2"/>
    <w:rsid w:val="008C7EC7"/>
    <w:rsid w:val="008C7F13"/>
    <w:rsid w:val="008D019D"/>
    <w:rsid w:val="008D1A81"/>
    <w:rsid w:val="008D1C49"/>
    <w:rsid w:val="008D2DA2"/>
    <w:rsid w:val="008D2F36"/>
    <w:rsid w:val="008D381C"/>
    <w:rsid w:val="008D3AAE"/>
    <w:rsid w:val="008D3DB0"/>
    <w:rsid w:val="008D40A5"/>
    <w:rsid w:val="008D4215"/>
    <w:rsid w:val="008D432F"/>
    <w:rsid w:val="008D4C8E"/>
    <w:rsid w:val="008D55AA"/>
    <w:rsid w:val="008D5965"/>
    <w:rsid w:val="008D67A4"/>
    <w:rsid w:val="008D77B1"/>
    <w:rsid w:val="008D7CB3"/>
    <w:rsid w:val="008D7D4B"/>
    <w:rsid w:val="008E0F03"/>
    <w:rsid w:val="008E1A5A"/>
    <w:rsid w:val="008E1DBA"/>
    <w:rsid w:val="008E206C"/>
    <w:rsid w:val="008E38A0"/>
    <w:rsid w:val="008E3A99"/>
    <w:rsid w:val="008E3E8A"/>
    <w:rsid w:val="008E4373"/>
    <w:rsid w:val="008E50B5"/>
    <w:rsid w:val="008E57C4"/>
    <w:rsid w:val="008E5919"/>
    <w:rsid w:val="008E62DD"/>
    <w:rsid w:val="008E6931"/>
    <w:rsid w:val="008E711F"/>
    <w:rsid w:val="008E713A"/>
    <w:rsid w:val="008F07AE"/>
    <w:rsid w:val="008F0C0A"/>
    <w:rsid w:val="008F0CF0"/>
    <w:rsid w:val="008F0F33"/>
    <w:rsid w:val="008F191C"/>
    <w:rsid w:val="008F1FD9"/>
    <w:rsid w:val="008F2B7F"/>
    <w:rsid w:val="008F2C8D"/>
    <w:rsid w:val="008F2F60"/>
    <w:rsid w:val="008F30C5"/>
    <w:rsid w:val="008F317D"/>
    <w:rsid w:val="008F466D"/>
    <w:rsid w:val="008F4D82"/>
    <w:rsid w:val="008F59D0"/>
    <w:rsid w:val="008F6F2B"/>
    <w:rsid w:val="009006F8"/>
    <w:rsid w:val="00901169"/>
    <w:rsid w:val="00901349"/>
    <w:rsid w:val="009014A6"/>
    <w:rsid w:val="009014C9"/>
    <w:rsid w:val="009016D7"/>
    <w:rsid w:val="009018E5"/>
    <w:rsid w:val="00902FA3"/>
    <w:rsid w:val="009038C9"/>
    <w:rsid w:val="00903931"/>
    <w:rsid w:val="00904D7F"/>
    <w:rsid w:val="009051CE"/>
    <w:rsid w:val="00905E08"/>
    <w:rsid w:val="0090613F"/>
    <w:rsid w:val="00906395"/>
    <w:rsid w:val="00906D77"/>
    <w:rsid w:val="009073EA"/>
    <w:rsid w:val="009073F1"/>
    <w:rsid w:val="0090740C"/>
    <w:rsid w:val="00907593"/>
    <w:rsid w:val="00910263"/>
    <w:rsid w:val="00910349"/>
    <w:rsid w:val="00910DF3"/>
    <w:rsid w:val="009113BC"/>
    <w:rsid w:val="00911441"/>
    <w:rsid w:val="00911863"/>
    <w:rsid w:val="00912608"/>
    <w:rsid w:val="00912C44"/>
    <w:rsid w:val="009134D4"/>
    <w:rsid w:val="00913671"/>
    <w:rsid w:val="00914339"/>
    <w:rsid w:val="00914ADB"/>
    <w:rsid w:val="00914F7B"/>
    <w:rsid w:val="00915718"/>
    <w:rsid w:val="00916513"/>
    <w:rsid w:val="00916A96"/>
    <w:rsid w:val="009172CB"/>
    <w:rsid w:val="0091744B"/>
    <w:rsid w:val="00920EC5"/>
    <w:rsid w:val="00921952"/>
    <w:rsid w:val="00921CE6"/>
    <w:rsid w:val="00922069"/>
    <w:rsid w:val="0092271C"/>
    <w:rsid w:val="00922C32"/>
    <w:rsid w:val="009233BC"/>
    <w:rsid w:val="009235B7"/>
    <w:rsid w:val="00923863"/>
    <w:rsid w:val="00923B7D"/>
    <w:rsid w:val="009251DA"/>
    <w:rsid w:val="00925271"/>
    <w:rsid w:val="00925A12"/>
    <w:rsid w:val="00925B79"/>
    <w:rsid w:val="00925DA9"/>
    <w:rsid w:val="00927358"/>
    <w:rsid w:val="009315FC"/>
    <w:rsid w:val="00931BF8"/>
    <w:rsid w:val="00931E50"/>
    <w:rsid w:val="00932384"/>
    <w:rsid w:val="00932DE7"/>
    <w:rsid w:val="00934022"/>
    <w:rsid w:val="00934637"/>
    <w:rsid w:val="00934CDF"/>
    <w:rsid w:val="00934EEB"/>
    <w:rsid w:val="00935694"/>
    <w:rsid w:val="00935838"/>
    <w:rsid w:val="009359A0"/>
    <w:rsid w:val="0093601A"/>
    <w:rsid w:val="009363CE"/>
    <w:rsid w:val="00936CE1"/>
    <w:rsid w:val="009403BC"/>
    <w:rsid w:val="00940A1A"/>
    <w:rsid w:val="00940B9F"/>
    <w:rsid w:val="009421D3"/>
    <w:rsid w:val="009428E3"/>
    <w:rsid w:val="00942C89"/>
    <w:rsid w:val="00942E8F"/>
    <w:rsid w:val="00943AA9"/>
    <w:rsid w:val="00943BDA"/>
    <w:rsid w:val="0094444B"/>
    <w:rsid w:val="009449ED"/>
    <w:rsid w:val="00944FBD"/>
    <w:rsid w:val="00945F20"/>
    <w:rsid w:val="00946EE9"/>
    <w:rsid w:val="00947584"/>
    <w:rsid w:val="0094764F"/>
    <w:rsid w:val="009501F2"/>
    <w:rsid w:val="00950303"/>
    <w:rsid w:val="00951075"/>
    <w:rsid w:val="00951BEF"/>
    <w:rsid w:val="00952254"/>
    <w:rsid w:val="00952407"/>
    <w:rsid w:val="00952784"/>
    <w:rsid w:val="00952979"/>
    <w:rsid w:val="00953BFB"/>
    <w:rsid w:val="00954B16"/>
    <w:rsid w:val="00954C86"/>
    <w:rsid w:val="0095512F"/>
    <w:rsid w:val="00955626"/>
    <w:rsid w:val="0095570D"/>
    <w:rsid w:val="0095663A"/>
    <w:rsid w:val="009569D3"/>
    <w:rsid w:val="00956AFC"/>
    <w:rsid w:val="00956F4D"/>
    <w:rsid w:val="009571A8"/>
    <w:rsid w:val="009572AA"/>
    <w:rsid w:val="0095795A"/>
    <w:rsid w:val="00957C96"/>
    <w:rsid w:val="00957EBD"/>
    <w:rsid w:val="00960AFD"/>
    <w:rsid w:val="009619F5"/>
    <w:rsid w:val="0096276E"/>
    <w:rsid w:val="00962E6A"/>
    <w:rsid w:val="00963186"/>
    <w:rsid w:val="009636F1"/>
    <w:rsid w:val="00963E88"/>
    <w:rsid w:val="00965189"/>
    <w:rsid w:val="009654D0"/>
    <w:rsid w:val="00966011"/>
    <w:rsid w:val="00966292"/>
    <w:rsid w:val="00966B69"/>
    <w:rsid w:val="00966C12"/>
    <w:rsid w:val="00966C43"/>
    <w:rsid w:val="00966FFC"/>
    <w:rsid w:val="00967724"/>
    <w:rsid w:val="009677C6"/>
    <w:rsid w:val="009678AD"/>
    <w:rsid w:val="00967D6D"/>
    <w:rsid w:val="009704CB"/>
    <w:rsid w:val="009704D8"/>
    <w:rsid w:val="009704ED"/>
    <w:rsid w:val="009705F6"/>
    <w:rsid w:val="0097209E"/>
    <w:rsid w:val="00972602"/>
    <w:rsid w:val="009728BF"/>
    <w:rsid w:val="00972B16"/>
    <w:rsid w:val="0097322D"/>
    <w:rsid w:val="00973240"/>
    <w:rsid w:val="0097341B"/>
    <w:rsid w:val="00973754"/>
    <w:rsid w:val="009737C8"/>
    <w:rsid w:val="00973A94"/>
    <w:rsid w:val="00973CB2"/>
    <w:rsid w:val="0097463B"/>
    <w:rsid w:val="00974F33"/>
    <w:rsid w:val="0097543E"/>
    <w:rsid w:val="00975C38"/>
    <w:rsid w:val="00975D8E"/>
    <w:rsid w:val="00976304"/>
    <w:rsid w:val="0097650D"/>
    <w:rsid w:val="0097664A"/>
    <w:rsid w:val="00976C92"/>
    <w:rsid w:val="00976DC2"/>
    <w:rsid w:val="009770C6"/>
    <w:rsid w:val="0097727A"/>
    <w:rsid w:val="009779BB"/>
    <w:rsid w:val="00980636"/>
    <w:rsid w:val="00981249"/>
    <w:rsid w:val="0098130C"/>
    <w:rsid w:val="009815C6"/>
    <w:rsid w:val="009818B3"/>
    <w:rsid w:val="00981C56"/>
    <w:rsid w:val="00981C5A"/>
    <w:rsid w:val="00982796"/>
    <w:rsid w:val="00983477"/>
    <w:rsid w:val="009835A6"/>
    <w:rsid w:val="00983E96"/>
    <w:rsid w:val="009843CB"/>
    <w:rsid w:val="00985316"/>
    <w:rsid w:val="0098556E"/>
    <w:rsid w:val="00985789"/>
    <w:rsid w:val="00985877"/>
    <w:rsid w:val="00985D20"/>
    <w:rsid w:val="009860A7"/>
    <w:rsid w:val="009867BB"/>
    <w:rsid w:val="00986A9D"/>
    <w:rsid w:val="0098798B"/>
    <w:rsid w:val="0099010D"/>
    <w:rsid w:val="009921BA"/>
    <w:rsid w:val="009923AB"/>
    <w:rsid w:val="009930DD"/>
    <w:rsid w:val="00993E94"/>
    <w:rsid w:val="00995F2B"/>
    <w:rsid w:val="009962BF"/>
    <w:rsid w:val="00996393"/>
    <w:rsid w:val="0099709E"/>
    <w:rsid w:val="00997D58"/>
    <w:rsid w:val="009A056C"/>
    <w:rsid w:val="009A0D35"/>
    <w:rsid w:val="009A1262"/>
    <w:rsid w:val="009A16E6"/>
    <w:rsid w:val="009A19C7"/>
    <w:rsid w:val="009A1B01"/>
    <w:rsid w:val="009A1BC7"/>
    <w:rsid w:val="009A1E62"/>
    <w:rsid w:val="009A201C"/>
    <w:rsid w:val="009A226D"/>
    <w:rsid w:val="009A2589"/>
    <w:rsid w:val="009A30D5"/>
    <w:rsid w:val="009A35CA"/>
    <w:rsid w:val="009A3DB0"/>
    <w:rsid w:val="009A3F8B"/>
    <w:rsid w:val="009A417D"/>
    <w:rsid w:val="009A429B"/>
    <w:rsid w:val="009A4877"/>
    <w:rsid w:val="009A4AB2"/>
    <w:rsid w:val="009A4FAF"/>
    <w:rsid w:val="009A54D0"/>
    <w:rsid w:val="009A553C"/>
    <w:rsid w:val="009A6503"/>
    <w:rsid w:val="009A6833"/>
    <w:rsid w:val="009A6941"/>
    <w:rsid w:val="009A7068"/>
    <w:rsid w:val="009A7B81"/>
    <w:rsid w:val="009B084F"/>
    <w:rsid w:val="009B0898"/>
    <w:rsid w:val="009B0F25"/>
    <w:rsid w:val="009B18A1"/>
    <w:rsid w:val="009B1DDF"/>
    <w:rsid w:val="009B1F9B"/>
    <w:rsid w:val="009B2690"/>
    <w:rsid w:val="009B3012"/>
    <w:rsid w:val="009B3A93"/>
    <w:rsid w:val="009B3BC5"/>
    <w:rsid w:val="009B3F1F"/>
    <w:rsid w:val="009B3F5E"/>
    <w:rsid w:val="009B4223"/>
    <w:rsid w:val="009B436E"/>
    <w:rsid w:val="009B466D"/>
    <w:rsid w:val="009B59A0"/>
    <w:rsid w:val="009B5C16"/>
    <w:rsid w:val="009B6B41"/>
    <w:rsid w:val="009B6C4B"/>
    <w:rsid w:val="009B7249"/>
    <w:rsid w:val="009C00B5"/>
    <w:rsid w:val="009C07E1"/>
    <w:rsid w:val="009C0AE7"/>
    <w:rsid w:val="009C2084"/>
    <w:rsid w:val="009C2342"/>
    <w:rsid w:val="009C23FE"/>
    <w:rsid w:val="009C3127"/>
    <w:rsid w:val="009C3A25"/>
    <w:rsid w:val="009C3C23"/>
    <w:rsid w:val="009C4068"/>
    <w:rsid w:val="009C43D6"/>
    <w:rsid w:val="009C442D"/>
    <w:rsid w:val="009C49DB"/>
    <w:rsid w:val="009C4E95"/>
    <w:rsid w:val="009C5412"/>
    <w:rsid w:val="009C6FD8"/>
    <w:rsid w:val="009C71B8"/>
    <w:rsid w:val="009C7309"/>
    <w:rsid w:val="009C7BF7"/>
    <w:rsid w:val="009D0114"/>
    <w:rsid w:val="009D09E6"/>
    <w:rsid w:val="009D0A22"/>
    <w:rsid w:val="009D1468"/>
    <w:rsid w:val="009D17F5"/>
    <w:rsid w:val="009D1A9F"/>
    <w:rsid w:val="009D3239"/>
    <w:rsid w:val="009D4501"/>
    <w:rsid w:val="009D5146"/>
    <w:rsid w:val="009D5348"/>
    <w:rsid w:val="009D5A09"/>
    <w:rsid w:val="009D6740"/>
    <w:rsid w:val="009D69C8"/>
    <w:rsid w:val="009D6C5D"/>
    <w:rsid w:val="009D73FC"/>
    <w:rsid w:val="009D747A"/>
    <w:rsid w:val="009E1E8A"/>
    <w:rsid w:val="009E2761"/>
    <w:rsid w:val="009E2814"/>
    <w:rsid w:val="009E2A1D"/>
    <w:rsid w:val="009E3453"/>
    <w:rsid w:val="009E373A"/>
    <w:rsid w:val="009E3B03"/>
    <w:rsid w:val="009E3C62"/>
    <w:rsid w:val="009E4893"/>
    <w:rsid w:val="009E48C8"/>
    <w:rsid w:val="009E509E"/>
    <w:rsid w:val="009E627E"/>
    <w:rsid w:val="009E645D"/>
    <w:rsid w:val="009E669D"/>
    <w:rsid w:val="009E748C"/>
    <w:rsid w:val="009E76BE"/>
    <w:rsid w:val="009E7760"/>
    <w:rsid w:val="009E7A8F"/>
    <w:rsid w:val="009E7B99"/>
    <w:rsid w:val="009F0839"/>
    <w:rsid w:val="009F09E6"/>
    <w:rsid w:val="009F1DE1"/>
    <w:rsid w:val="009F1ED4"/>
    <w:rsid w:val="009F23F6"/>
    <w:rsid w:val="009F2C34"/>
    <w:rsid w:val="009F33E1"/>
    <w:rsid w:val="009F3A3D"/>
    <w:rsid w:val="009F3CF9"/>
    <w:rsid w:val="009F41F2"/>
    <w:rsid w:val="009F4AC9"/>
    <w:rsid w:val="009F4FA8"/>
    <w:rsid w:val="009F5A08"/>
    <w:rsid w:val="009F5E55"/>
    <w:rsid w:val="009F62B5"/>
    <w:rsid w:val="009F6783"/>
    <w:rsid w:val="009F6925"/>
    <w:rsid w:val="00A00105"/>
    <w:rsid w:val="00A00659"/>
    <w:rsid w:val="00A00A0F"/>
    <w:rsid w:val="00A01985"/>
    <w:rsid w:val="00A02030"/>
    <w:rsid w:val="00A025DA"/>
    <w:rsid w:val="00A043C0"/>
    <w:rsid w:val="00A0520A"/>
    <w:rsid w:val="00A05DC2"/>
    <w:rsid w:val="00A0624B"/>
    <w:rsid w:val="00A06BA8"/>
    <w:rsid w:val="00A06BD1"/>
    <w:rsid w:val="00A06D75"/>
    <w:rsid w:val="00A07640"/>
    <w:rsid w:val="00A07889"/>
    <w:rsid w:val="00A10DC5"/>
    <w:rsid w:val="00A10ECF"/>
    <w:rsid w:val="00A11177"/>
    <w:rsid w:val="00A114DE"/>
    <w:rsid w:val="00A124EE"/>
    <w:rsid w:val="00A12BC8"/>
    <w:rsid w:val="00A12C4B"/>
    <w:rsid w:val="00A131F1"/>
    <w:rsid w:val="00A13862"/>
    <w:rsid w:val="00A148D6"/>
    <w:rsid w:val="00A15402"/>
    <w:rsid w:val="00A1559D"/>
    <w:rsid w:val="00A16D5D"/>
    <w:rsid w:val="00A16D95"/>
    <w:rsid w:val="00A17600"/>
    <w:rsid w:val="00A17B0E"/>
    <w:rsid w:val="00A17D4F"/>
    <w:rsid w:val="00A20C7C"/>
    <w:rsid w:val="00A21057"/>
    <w:rsid w:val="00A217EA"/>
    <w:rsid w:val="00A225D0"/>
    <w:rsid w:val="00A230A1"/>
    <w:rsid w:val="00A23421"/>
    <w:rsid w:val="00A2399B"/>
    <w:rsid w:val="00A23B5C"/>
    <w:rsid w:val="00A23BC3"/>
    <w:rsid w:val="00A23DD2"/>
    <w:rsid w:val="00A23F21"/>
    <w:rsid w:val="00A2425E"/>
    <w:rsid w:val="00A243FE"/>
    <w:rsid w:val="00A2495D"/>
    <w:rsid w:val="00A24B8A"/>
    <w:rsid w:val="00A25CCC"/>
    <w:rsid w:val="00A25D29"/>
    <w:rsid w:val="00A26675"/>
    <w:rsid w:val="00A26DB8"/>
    <w:rsid w:val="00A26DEB"/>
    <w:rsid w:val="00A27178"/>
    <w:rsid w:val="00A275F8"/>
    <w:rsid w:val="00A27C32"/>
    <w:rsid w:val="00A300D1"/>
    <w:rsid w:val="00A30876"/>
    <w:rsid w:val="00A3123E"/>
    <w:rsid w:val="00A31609"/>
    <w:rsid w:val="00A31B83"/>
    <w:rsid w:val="00A33250"/>
    <w:rsid w:val="00A33F9F"/>
    <w:rsid w:val="00A3446C"/>
    <w:rsid w:val="00A35698"/>
    <w:rsid w:val="00A35954"/>
    <w:rsid w:val="00A36C2C"/>
    <w:rsid w:val="00A36E6A"/>
    <w:rsid w:val="00A373E4"/>
    <w:rsid w:val="00A375E9"/>
    <w:rsid w:val="00A376B1"/>
    <w:rsid w:val="00A377AA"/>
    <w:rsid w:val="00A4023D"/>
    <w:rsid w:val="00A40508"/>
    <w:rsid w:val="00A40DA1"/>
    <w:rsid w:val="00A4162C"/>
    <w:rsid w:val="00A41EAA"/>
    <w:rsid w:val="00A43306"/>
    <w:rsid w:val="00A43C57"/>
    <w:rsid w:val="00A444F6"/>
    <w:rsid w:val="00A45256"/>
    <w:rsid w:val="00A45264"/>
    <w:rsid w:val="00A45CBC"/>
    <w:rsid w:val="00A4653C"/>
    <w:rsid w:val="00A46603"/>
    <w:rsid w:val="00A47AB8"/>
    <w:rsid w:val="00A50768"/>
    <w:rsid w:val="00A515FA"/>
    <w:rsid w:val="00A51DD7"/>
    <w:rsid w:val="00A527BD"/>
    <w:rsid w:val="00A53125"/>
    <w:rsid w:val="00A53785"/>
    <w:rsid w:val="00A5395C"/>
    <w:rsid w:val="00A547EF"/>
    <w:rsid w:val="00A54900"/>
    <w:rsid w:val="00A55323"/>
    <w:rsid w:val="00A5590D"/>
    <w:rsid w:val="00A55CDA"/>
    <w:rsid w:val="00A5603F"/>
    <w:rsid w:val="00A569C5"/>
    <w:rsid w:val="00A57033"/>
    <w:rsid w:val="00A57732"/>
    <w:rsid w:val="00A6021F"/>
    <w:rsid w:val="00A60762"/>
    <w:rsid w:val="00A61742"/>
    <w:rsid w:val="00A61A2E"/>
    <w:rsid w:val="00A6214F"/>
    <w:rsid w:val="00A63077"/>
    <w:rsid w:val="00A633F3"/>
    <w:rsid w:val="00A636AB"/>
    <w:rsid w:val="00A64581"/>
    <w:rsid w:val="00A646CF"/>
    <w:rsid w:val="00A65D98"/>
    <w:rsid w:val="00A664D1"/>
    <w:rsid w:val="00A666AD"/>
    <w:rsid w:val="00A66BD3"/>
    <w:rsid w:val="00A67F71"/>
    <w:rsid w:val="00A703BB"/>
    <w:rsid w:val="00A70DEE"/>
    <w:rsid w:val="00A710CF"/>
    <w:rsid w:val="00A71161"/>
    <w:rsid w:val="00A71A3C"/>
    <w:rsid w:val="00A72D26"/>
    <w:rsid w:val="00A74237"/>
    <w:rsid w:val="00A74A87"/>
    <w:rsid w:val="00A74BFE"/>
    <w:rsid w:val="00A74C9A"/>
    <w:rsid w:val="00A7678C"/>
    <w:rsid w:val="00A7786D"/>
    <w:rsid w:val="00A808A3"/>
    <w:rsid w:val="00A81144"/>
    <w:rsid w:val="00A81722"/>
    <w:rsid w:val="00A82C58"/>
    <w:rsid w:val="00A82D02"/>
    <w:rsid w:val="00A8312F"/>
    <w:rsid w:val="00A832C1"/>
    <w:rsid w:val="00A83A1A"/>
    <w:rsid w:val="00A84070"/>
    <w:rsid w:val="00A842A6"/>
    <w:rsid w:val="00A84B9D"/>
    <w:rsid w:val="00A84DCA"/>
    <w:rsid w:val="00A85853"/>
    <w:rsid w:val="00A85C7C"/>
    <w:rsid w:val="00A85E45"/>
    <w:rsid w:val="00A87C3E"/>
    <w:rsid w:val="00A915B8"/>
    <w:rsid w:val="00A91AE0"/>
    <w:rsid w:val="00A9241B"/>
    <w:rsid w:val="00A924AC"/>
    <w:rsid w:val="00A925CC"/>
    <w:rsid w:val="00A92622"/>
    <w:rsid w:val="00A92B2D"/>
    <w:rsid w:val="00A92BE9"/>
    <w:rsid w:val="00A9389B"/>
    <w:rsid w:val="00A93B29"/>
    <w:rsid w:val="00A943F6"/>
    <w:rsid w:val="00A94474"/>
    <w:rsid w:val="00A94789"/>
    <w:rsid w:val="00A9561B"/>
    <w:rsid w:val="00A95F19"/>
    <w:rsid w:val="00A95F45"/>
    <w:rsid w:val="00A96724"/>
    <w:rsid w:val="00A96C38"/>
    <w:rsid w:val="00A96D79"/>
    <w:rsid w:val="00AA0197"/>
    <w:rsid w:val="00AA01C7"/>
    <w:rsid w:val="00AA0376"/>
    <w:rsid w:val="00AA0695"/>
    <w:rsid w:val="00AA07B7"/>
    <w:rsid w:val="00AA0CF7"/>
    <w:rsid w:val="00AA1514"/>
    <w:rsid w:val="00AA1685"/>
    <w:rsid w:val="00AA1F0D"/>
    <w:rsid w:val="00AA220C"/>
    <w:rsid w:val="00AA29A8"/>
    <w:rsid w:val="00AA32AF"/>
    <w:rsid w:val="00AA3560"/>
    <w:rsid w:val="00AA4F27"/>
    <w:rsid w:val="00AA505B"/>
    <w:rsid w:val="00AA5338"/>
    <w:rsid w:val="00AA603C"/>
    <w:rsid w:val="00AA6102"/>
    <w:rsid w:val="00AA705C"/>
    <w:rsid w:val="00AA7C34"/>
    <w:rsid w:val="00AB063A"/>
    <w:rsid w:val="00AB1056"/>
    <w:rsid w:val="00AB1D45"/>
    <w:rsid w:val="00AB36D6"/>
    <w:rsid w:val="00AB3711"/>
    <w:rsid w:val="00AB43B5"/>
    <w:rsid w:val="00AB589E"/>
    <w:rsid w:val="00AB5A88"/>
    <w:rsid w:val="00AB5EA1"/>
    <w:rsid w:val="00AB6A72"/>
    <w:rsid w:val="00AB6DE9"/>
    <w:rsid w:val="00AC0DD3"/>
    <w:rsid w:val="00AC1832"/>
    <w:rsid w:val="00AC245C"/>
    <w:rsid w:val="00AC28E7"/>
    <w:rsid w:val="00AC29FD"/>
    <w:rsid w:val="00AC2B9A"/>
    <w:rsid w:val="00AC309E"/>
    <w:rsid w:val="00AC3557"/>
    <w:rsid w:val="00AC35D4"/>
    <w:rsid w:val="00AC4338"/>
    <w:rsid w:val="00AC44C9"/>
    <w:rsid w:val="00AC5650"/>
    <w:rsid w:val="00AC5C74"/>
    <w:rsid w:val="00AC5E7D"/>
    <w:rsid w:val="00AC6565"/>
    <w:rsid w:val="00AC77B6"/>
    <w:rsid w:val="00AC78A3"/>
    <w:rsid w:val="00AC7B99"/>
    <w:rsid w:val="00AC7E39"/>
    <w:rsid w:val="00AD03E2"/>
    <w:rsid w:val="00AD05A0"/>
    <w:rsid w:val="00AD07B9"/>
    <w:rsid w:val="00AD0F52"/>
    <w:rsid w:val="00AD120F"/>
    <w:rsid w:val="00AD166E"/>
    <w:rsid w:val="00AD18F2"/>
    <w:rsid w:val="00AD1D59"/>
    <w:rsid w:val="00AD2B12"/>
    <w:rsid w:val="00AD365E"/>
    <w:rsid w:val="00AD36DE"/>
    <w:rsid w:val="00AD3E16"/>
    <w:rsid w:val="00AD505F"/>
    <w:rsid w:val="00AD5269"/>
    <w:rsid w:val="00AD55A8"/>
    <w:rsid w:val="00AD6093"/>
    <w:rsid w:val="00AD654C"/>
    <w:rsid w:val="00AD6B44"/>
    <w:rsid w:val="00AD7E0C"/>
    <w:rsid w:val="00AE002A"/>
    <w:rsid w:val="00AE0C97"/>
    <w:rsid w:val="00AE0FE3"/>
    <w:rsid w:val="00AE1051"/>
    <w:rsid w:val="00AE14C0"/>
    <w:rsid w:val="00AE1D4B"/>
    <w:rsid w:val="00AE2942"/>
    <w:rsid w:val="00AE59F5"/>
    <w:rsid w:val="00AE61F6"/>
    <w:rsid w:val="00AE6D7C"/>
    <w:rsid w:val="00AE72BA"/>
    <w:rsid w:val="00AE72F1"/>
    <w:rsid w:val="00AF02B0"/>
    <w:rsid w:val="00AF02CD"/>
    <w:rsid w:val="00AF09B2"/>
    <w:rsid w:val="00AF0FEE"/>
    <w:rsid w:val="00AF1327"/>
    <w:rsid w:val="00AF1463"/>
    <w:rsid w:val="00AF192B"/>
    <w:rsid w:val="00AF2274"/>
    <w:rsid w:val="00AF2711"/>
    <w:rsid w:val="00AF2A68"/>
    <w:rsid w:val="00AF2C58"/>
    <w:rsid w:val="00AF3271"/>
    <w:rsid w:val="00AF4C83"/>
    <w:rsid w:val="00AF533F"/>
    <w:rsid w:val="00AF5508"/>
    <w:rsid w:val="00AF5F48"/>
    <w:rsid w:val="00AF6179"/>
    <w:rsid w:val="00AF69CD"/>
    <w:rsid w:val="00AF770A"/>
    <w:rsid w:val="00AF7746"/>
    <w:rsid w:val="00AF7D94"/>
    <w:rsid w:val="00B01393"/>
    <w:rsid w:val="00B01606"/>
    <w:rsid w:val="00B0186D"/>
    <w:rsid w:val="00B01BD3"/>
    <w:rsid w:val="00B01D33"/>
    <w:rsid w:val="00B01D95"/>
    <w:rsid w:val="00B0215F"/>
    <w:rsid w:val="00B0327D"/>
    <w:rsid w:val="00B0386E"/>
    <w:rsid w:val="00B038D2"/>
    <w:rsid w:val="00B039B9"/>
    <w:rsid w:val="00B0458B"/>
    <w:rsid w:val="00B05540"/>
    <w:rsid w:val="00B05839"/>
    <w:rsid w:val="00B05968"/>
    <w:rsid w:val="00B06042"/>
    <w:rsid w:val="00B0656D"/>
    <w:rsid w:val="00B07E4C"/>
    <w:rsid w:val="00B07E84"/>
    <w:rsid w:val="00B1165D"/>
    <w:rsid w:val="00B12261"/>
    <w:rsid w:val="00B126E0"/>
    <w:rsid w:val="00B141A8"/>
    <w:rsid w:val="00B144FA"/>
    <w:rsid w:val="00B14AE2"/>
    <w:rsid w:val="00B14C9E"/>
    <w:rsid w:val="00B1543F"/>
    <w:rsid w:val="00B15A8A"/>
    <w:rsid w:val="00B16DB1"/>
    <w:rsid w:val="00B16EC6"/>
    <w:rsid w:val="00B20302"/>
    <w:rsid w:val="00B20576"/>
    <w:rsid w:val="00B218F9"/>
    <w:rsid w:val="00B21A7A"/>
    <w:rsid w:val="00B2259F"/>
    <w:rsid w:val="00B2287A"/>
    <w:rsid w:val="00B24779"/>
    <w:rsid w:val="00B249E0"/>
    <w:rsid w:val="00B24A20"/>
    <w:rsid w:val="00B24C3F"/>
    <w:rsid w:val="00B2524B"/>
    <w:rsid w:val="00B255D3"/>
    <w:rsid w:val="00B25E43"/>
    <w:rsid w:val="00B2669E"/>
    <w:rsid w:val="00B27582"/>
    <w:rsid w:val="00B2780A"/>
    <w:rsid w:val="00B27ADD"/>
    <w:rsid w:val="00B27F24"/>
    <w:rsid w:val="00B303B7"/>
    <w:rsid w:val="00B30AC7"/>
    <w:rsid w:val="00B30E24"/>
    <w:rsid w:val="00B31C5C"/>
    <w:rsid w:val="00B3298C"/>
    <w:rsid w:val="00B33053"/>
    <w:rsid w:val="00B3315B"/>
    <w:rsid w:val="00B3316D"/>
    <w:rsid w:val="00B3386E"/>
    <w:rsid w:val="00B33E34"/>
    <w:rsid w:val="00B33FA6"/>
    <w:rsid w:val="00B3442C"/>
    <w:rsid w:val="00B347BB"/>
    <w:rsid w:val="00B35F94"/>
    <w:rsid w:val="00B36035"/>
    <w:rsid w:val="00B36062"/>
    <w:rsid w:val="00B36BB7"/>
    <w:rsid w:val="00B40F3C"/>
    <w:rsid w:val="00B410CC"/>
    <w:rsid w:val="00B41478"/>
    <w:rsid w:val="00B4176C"/>
    <w:rsid w:val="00B4258F"/>
    <w:rsid w:val="00B4262B"/>
    <w:rsid w:val="00B434CF"/>
    <w:rsid w:val="00B44100"/>
    <w:rsid w:val="00B441CF"/>
    <w:rsid w:val="00B4428B"/>
    <w:rsid w:val="00B445C4"/>
    <w:rsid w:val="00B44825"/>
    <w:rsid w:val="00B44CEE"/>
    <w:rsid w:val="00B44DC6"/>
    <w:rsid w:val="00B454DF"/>
    <w:rsid w:val="00B45689"/>
    <w:rsid w:val="00B45DE6"/>
    <w:rsid w:val="00B46ECF"/>
    <w:rsid w:val="00B47997"/>
    <w:rsid w:val="00B47A7E"/>
    <w:rsid w:val="00B501BD"/>
    <w:rsid w:val="00B50724"/>
    <w:rsid w:val="00B5111D"/>
    <w:rsid w:val="00B51E34"/>
    <w:rsid w:val="00B51F35"/>
    <w:rsid w:val="00B52EE3"/>
    <w:rsid w:val="00B531F7"/>
    <w:rsid w:val="00B53871"/>
    <w:rsid w:val="00B53E82"/>
    <w:rsid w:val="00B548E1"/>
    <w:rsid w:val="00B55E40"/>
    <w:rsid w:val="00B570B8"/>
    <w:rsid w:val="00B57F52"/>
    <w:rsid w:val="00B60397"/>
    <w:rsid w:val="00B60D39"/>
    <w:rsid w:val="00B6144E"/>
    <w:rsid w:val="00B61ABE"/>
    <w:rsid w:val="00B62CB1"/>
    <w:rsid w:val="00B62E50"/>
    <w:rsid w:val="00B62FD9"/>
    <w:rsid w:val="00B642F7"/>
    <w:rsid w:val="00B64AAA"/>
    <w:rsid w:val="00B64D83"/>
    <w:rsid w:val="00B64DEF"/>
    <w:rsid w:val="00B65778"/>
    <w:rsid w:val="00B6579B"/>
    <w:rsid w:val="00B661EF"/>
    <w:rsid w:val="00B66C42"/>
    <w:rsid w:val="00B66C51"/>
    <w:rsid w:val="00B66EA1"/>
    <w:rsid w:val="00B6759D"/>
    <w:rsid w:val="00B67A1C"/>
    <w:rsid w:val="00B67BB6"/>
    <w:rsid w:val="00B702D4"/>
    <w:rsid w:val="00B70DBB"/>
    <w:rsid w:val="00B712A7"/>
    <w:rsid w:val="00B7209B"/>
    <w:rsid w:val="00B7274C"/>
    <w:rsid w:val="00B7368E"/>
    <w:rsid w:val="00B73B77"/>
    <w:rsid w:val="00B73E41"/>
    <w:rsid w:val="00B73F69"/>
    <w:rsid w:val="00B742A5"/>
    <w:rsid w:val="00B743DB"/>
    <w:rsid w:val="00B74FDA"/>
    <w:rsid w:val="00B759BC"/>
    <w:rsid w:val="00B7618F"/>
    <w:rsid w:val="00B76F47"/>
    <w:rsid w:val="00B8008B"/>
    <w:rsid w:val="00B809BC"/>
    <w:rsid w:val="00B81398"/>
    <w:rsid w:val="00B813FA"/>
    <w:rsid w:val="00B81B6C"/>
    <w:rsid w:val="00B8390B"/>
    <w:rsid w:val="00B839D6"/>
    <w:rsid w:val="00B84FDC"/>
    <w:rsid w:val="00B84FEB"/>
    <w:rsid w:val="00B85148"/>
    <w:rsid w:val="00B8615E"/>
    <w:rsid w:val="00B861DF"/>
    <w:rsid w:val="00B868D9"/>
    <w:rsid w:val="00B877CC"/>
    <w:rsid w:val="00B87844"/>
    <w:rsid w:val="00B901F2"/>
    <w:rsid w:val="00B90544"/>
    <w:rsid w:val="00B90748"/>
    <w:rsid w:val="00B90AD0"/>
    <w:rsid w:val="00B90B68"/>
    <w:rsid w:val="00B90D6A"/>
    <w:rsid w:val="00B9115B"/>
    <w:rsid w:val="00B91E44"/>
    <w:rsid w:val="00B9248E"/>
    <w:rsid w:val="00B92F2C"/>
    <w:rsid w:val="00B9314F"/>
    <w:rsid w:val="00B936CB"/>
    <w:rsid w:val="00B93C7C"/>
    <w:rsid w:val="00B93F30"/>
    <w:rsid w:val="00B94615"/>
    <w:rsid w:val="00B95150"/>
    <w:rsid w:val="00B95BC5"/>
    <w:rsid w:val="00B95CFA"/>
    <w:rsid w:val="00B95F68"/>
    <w:rsid w:val="00B975B1"/>
    <w:rsid w:val="00B975BD"/>
    <w:rsid w:val="00B975D7"/>
    <w:rsid w:val="00B97EE9"/>
    <w:rsid w:val="00BA0609"/>
    <w:rsid w:val="00BA0C3D"/>
    <w:rsid w:val="00BA1031"/>
    <w:rsid w:val="00BA1B6C"/>
    <w:rsid w:val="00BA1C62"/>
    <w:rsid w:val="00BA23B4"/>
    <w:rsid w:val="00BA2473"/>
    <w:rsid w:val="00BA24C1"/>
    <w:rsid w:val="00BA2C71"/>
    <w:rsid w:val="00BA3758"/>
    <w:rsid w:val="00BA497D"/>
    <w:rsid w:val="00BA49FF"/>
    <w:rsid w:val="00BA4E96"/>
    <w:rsid w:val="00BA5AA4"/>
    <w:rsid w:val="00BA5FD0"/>
    <w:rsid w:val="00BA6458"/>
    <w:rsid w:val="00BA658D"/>
    <w:rsid w:val="00BA7555"/>
    <w:rsid w:val="00BA7F2A"/>
    <w:rsid w:val="00BB0054"/>
    <w:rsid w:val="00BB01B6"/>
    <w:rsid w:val="00BB0242"/>
    <w:rsid w:val="00BB0C5D"/>
    <w:rsid w:val="00BB11CC"/>
    <w:rsid w:val="00BB1307"/>
    <w:rsid w:val="00BB2269"/>
    <w:rsid w:val="00BB25E7"/>
    <w:rsid w:val="00BB2B77"/>
    <w:rsid w:val="00BB2E79"/>
    <w:rsid w:val="00BB3095"/>
    <w:rsid w:val="00BB3B24"/>
    <w:rsid w:val="00BB3C26"/>
    <w:rsid w:val="00BB451B"/>
    <w:rsid w:val="00BB5A91"/>
    <w:rsid w:val="00BB5FB6"/>
    <w:rsid w:val="00BB6521"/>
    <w:rsid w:val="00BB7701"/>
    <w:rsid w:val="00BB775E"/>
    <w:rsid w:val="00BB7C25"/>
    <w:rsid w:val="00BC0734"/>
    <w:rsid w:val="00BC0A14"/>
    <w:rsid w:val="00BC12C8"/>
    <w:rsid w:val="00BC2166"/>
    <w:rsid w:val="00BC223B"/>
    <w:rsid w:val="00BC2784"/>
    <w:rsid w:val="00BC29D6"/>
    <w:rsid w:val="00BC356A"/>
    <w:rsid w:val="00BC36D4"/>
    <w:rsid w:val="00BC43E4"/>
    <w:rsid w:val="00BC62EC"/>
    <w:rsid w:val="00BC66E9"/>
    <w:rsid w:val="00BC6897"/>
    <w:rsid w:val="00BC70B2"/>
    <w:rsid w:val="00BC7604"/>
    <w:rsid w:val="00BD0559"/>
    <w:rsid w:val="00BD0627"/>
    <w:rsid w:val="00BD09BA"/>
    <w:rsid w:val="00BD0DDE"/>
    <w:rsid w:val="00BD10A4"/>
    <w:rsid w:val="00BD149C"/>
    <w:rsid w:val="00BD193C"/>
    <w:rsid w:val="00BD31BE"/>
    <w:rsid w:val="00BD3C23"/>
    <w:rsid w:val="00BD3CBE"/>
    <w:rsid w:val="00BD4044"/>
    <w:rsid w:val="00BD510E"/>
    <w:rsid w:val="00BD543A"/>
    <w:rsid w:val="00BD54BF"/>
    <w:rsid w:val="00BD5E14"/>
    <w:rsid w:val="00BD603F"/>
    <w:rsid w:val="00BD6301"/>
    <w:rsid w:val="00BD65CA"/>
    <w:rsid w:val="00BD6A86"/>
    <w:rsid w:val="00BD78B3"/>
    <w:rsid w:val="00BE0534"/>
    <w:rsid w:val="00BE09A1"/>
    <w:rsid w:val="00BE1534"/>
    <w:rsid w:val="00BE2927"/>
    <w:rsid w:val="00BE2A5A"/>
    <w:rsid w:val="00BE2AA2"/>
    <w:rsid w:val="00BE2F0C"/>
    <w:rsid w:val="00BE3CA7"/>
    <w:rsid w:val="00BE4A1C"/>
    <w:rsid w:val="00BE4E1E"/>
    <w:rsid w:val="00BE4F5C"/>
    <w:rsid w:val="00BE50BF"/>
    <w:rsid w:val="00BE56ED"/>
    <w:rsid w:val="00BE6194"/>
    <w:rsid w:val="00BE68EA"/>
    <w:rsid w:val="00BE6A0A"/>
    <w:rsid w:val="00BE6FF7"/>
    <w:rsid w:val="00BE70BA"/>
    <w:rsid w:val="00BE7C7A"/>
    <w:rsid w:val="00BE7D53"/>
    <w:rsid w:val="00BE7DCE"/>
    <w:rsid w:val="00BF03DA"/>
    <w:rsid w:val="00BF09B5"/>
    <w:rsid w:val="00BF0D5D"/>
    <w:rsid w:val="00BF0E06"/>
    <w:rsid w:val="00BF1554"/>
    <w:rsid w:val="00BF15EF"/>
    <w:rsid w:val="00BF28B7"/>
    <w:rsid w:val="00BF2D00"/>
    <w:rsid w:val="00BF2D73"/>
    <w:rsid w:val="00BF3B20"/>
    <w:rsid w:val="00BF492B"/>
    <w:rsid w:val="00BF4AAD"/>
    <w:rsid w:val="00BF4FFC"/>
    <w:rsid w:val="00BF66BD"/>
    <w:rsid w:val="00BF6FEB"/>
    <w:rsid w:val="00BF7687"/>
    <w:rsid w:val="00BF77F3"/>
    <w:rsid w:val="00C0137C"/>
    <w:rsid w:val="00C0282F"/>
    <w:rsid w:val="00C039F8"/>
    <w:rsid w:val="00C03A7C"/>
    <w:rsid w:val="00C04320"/>
    <w:rsid w:val="00C04D96"/>
    <w:rsid w:val="00C04EBF"/>
    <w:rsid w:val="00C05617"/>
    <w:rsid w:val="00C0602F"/>
    <w:rsid w:val="00C0679D"/>
    <w:rsid w:val="00C07483"/>
    <w:rsid w:val="00C07B09"/>
    <w:rsid w:val="00C07C42"/>
    <w:rsid w:val="00C101E3"/>
    <w:rsid w:val="00C1068E"/>
    <w:rsid w:val="00C106E6"/>
    <w:rsid w:val="00C10FD7"/>
    <w:rsid w:val="00C11735"/>
    <w:rsid w:val="00C11A0B"/>
    <w:rsid w:val="00C121BE"/>
    <w:rsid w:val="00C123CA"/>
    <w:rsid w:val="00C12D67"/>
    <w:rsid w:val="00C13BB1"/>
    <w:rsid w:val="00C143EE"/>
    <w:rsid w:val="00C14AAC"/>
    <w:rsid w:val="00C15126"/>
    <w:rsid w:val="00C15D6D"/>
    <w:rsid w:val="00C15E21"/>
    <w:rsid w:val="00C15EE7"/>
    <w:rsid w:val="00C166FA"/>
    <w:rsid w:val="00C16E05"/>
    <w:rsid w:val="00C17C6F"/>
    <w:rsid w:val="00C17FB4"/>
    <w:rsid w:val="00C17FB5"/>
    <w:rsid w:val="00C2001D"/>
    <w:rsid w:val="00C2148C"/>
    <w:rsid w:val="00C21692"/>
    <w:rsid w:val="00C21D0E"/>
    <w:rsid w:val="00C22EDE"/>
    <w:rsid w:val="00C2324C"/>
    <w:rsid w:val="00C232FF"/>
    <w:rsid w:val="00C24740"/>
    <w:rsid w:val="00C24B08"/>
    <w:rsid w:val="00C24E24"/>
    <w:rsid w:val="00C24E5E"/>
    <w:rsid w:val="00C25C22"/>
    <w:rsid w:val="00C262C7"/>
    <w:rsid w:val="00C26601"/>
    <w:rsid w:val="00C26AC5"/>
    <w:rsid w:val="00C26F91"/>
    <w:rsid w:val="00C27A63"/>
    <w:rsid w:val="00C27F5F"/>
    <w:rsid w:val="00C3019F"/>
    <w:rsid w:val="00C30842"/>
    <w:rsid w:val="00C310F3"/>
    <w:rsid w:val="00C31796"/>
    <w:rsid w:val="00C319DD"/>
    <w:rsid w:val="00C32746"/>
    <w:rsid w:val="00C32A5B"/>
    <w:rsid w:val="00C3300B"/>
    <w:rsid w:val="00C348E1"/>
    <w:rsid w:val="00C35122"/>
    <w:rsid w:val="00C3599F"/>
    <w:rsid w:val="00C365F5"/>
    <w:rsid w:val="00C3660B"/>
    <w:rsid w:val="00C36E2E"/>
    <w:rsid w:val="00C3791A"/>
    <w:rsid w:val="00C37BAD"/>
    <w:rsid w:val="00C408AA"/>
    <w:rsid w:val="00C40BC8"/>
    <w:rsid w:val="00C40C3F"/>
    <w:rsid w:val="00C4175A"/>
    <w:rsid w:val="00C429A9"/>
    <w:rsid w:val="00C42E4D"/>
    <w:rsid w:val="00C43475"/>
    <w:rsid w:val="00C43C2B"/>
    <w:rsid w:val="00C43CCE"/>
    <w:rsid w:val="00C44153"/>
    <w:rsid w:val="00C44712"/>
    <w:rsid w:val="00C45233"/>
    <w:rsid w:val="00C45F1D"/>
    <w:rsid w:val="00C46620"/>
    <w:rsid w:val="00C46EEE"/>
    <w:rsid w:val="00C4776E"/>
    <w:rsid w:val="00C47ED9"/>
    <w:rsid w:val="00C506F3"/>
    <w:rsid w:val="00C509B0"/>
    <w:rsid w:val="00C52BE3"/>
    <w:rsid w:val="00C53479"/>
    <w:rsid w:val="00C53AF3"/>
    <w:rsid w:val="00C53C6D"/>
    <w:rsid w:val="00C53F99"/>
    <w:rsid w:val="00C5410F"/>
    <w:rsid w:val="00C541BC"/>
    <w:rsid w:val="00C543CC"/>
    <w:rsid w:val="00C54772"/>
    <w:rsid w:val="00C54875"/>
    <w:rsid w:val="00C55383"/>
    <w:rsid w:val="00C55994"/>
    <w:rsid w:val="00C55C0F"/>
    <w:rsid w:val="00C55CE0"/>
    <w:rsid w:val="00C5694C"/>
    <w:rsid w:val="00C572DE"/>
    <w:rsid w:val="00C6079C"/>
    <w:rsid w:val="00C60BD1"/>
    <w:rsid w:val="00C61B1C"/>
    <w:rsid w:val="00C62681"/>
    <w:rsid w:val="00C63572"/>
    <w:rsid w:val="00C63C25"/>
    <w:rsid w:val="00C64A7B"/>
    <w:rsid w:val="00C657E1"/>
    <w:rsid w:val="00C65D23"/>
    <w:rsid w:val="00C662FC"/>
    <w:rsid w:val="00C66658"/>
    <w:rsid w:val="00C66FA3"/>
    <w:rsid w:val="00C671B2"/>
    <w:rsid w:val="00C679B1"/>
    <w:rsid w:val="00C7007F"/>
    <w:rsid w:val="00C701F6"/>
    <w:rsid w:val="00C71923"/>
    <w:rsid w:val="00C71D3F"/>
    <w:rsid w:val="00C725BE"/>
    <w:rsid w:val="00C733BE"/>
    <w:rsid w:val="00C74B52"/>
    <w:rsid w:val="00C74BF5"/>
    <w:rsid w:val="00C74E30"/>
    <w:rsid w:val="00C76597"/>
    <w:rsid w:val="00C77BB6"/>
    <w:rsid w:val="00C80206"/>
    <w:rsid w:val="00C80E52"/>
    <w:rsid w:val="00C81461"/>
    <w:rsid w:val="00C81AE4"/>
    <w:rsid w:val="00C81B3E"/>
    <w:rsid w:val="00C82A06"/>
    <w:rsid w:val="00C82E13"/>
    <w:rsid w:val="00C831D0"/>
    <w:rsid w:val="00C83309"/>
    <w:rsid w:val="00C83DED"/>
    <w:rsid w:val="00C83ECC"/>
    <w:rsid w:val="00C8511E"/>
    <w:rsid w:val="00C85889"/>
    <w:rsid w:val="00C85B3F"/>
    <w:rsid w:val="00C85EC9"/>
    <w:rsid w:val="00C90599"/>
    <w:rsid w:val="00C907B9"/>
    <w:rsid w:val="00C91355"/>
    <w:rsid w:val="00C91895"/>
    <w:rsid w:val="00C91E8F"/>
    <w:rsid w:val="00C9273B"/>
    <w:rsid w:val="00C92A88"/>
    <w:rsid w:val="00C92D21"/>
    <w:rsid w:val="00C92E39"/>
    <w:rsid w:val="00C931F6"/>
    <w:rsid w:val="00C93615"/>
    <w:rsid w:val="00C93A2D"/>
    <w:rsid w:val="00C93C10"/>
    <w:rsid w:val="00C94154"/>
    <w:rsid w:val="00C942CF"/>
    <w:rsid w:val="00C9451D"/>
    <w:rsid w:val="00C949AA"/>
    <w:rsid w:val="00C94C75"/>
    <w:rsid w:val="00C95290"/>
    <w:rsid w:val="00C95527"/>
    <w:rsid w:val="00C95638"/>
    <w:rsid w:val="00C96346"/>
    <w:rsid w:val="00C97598"/>
    <w:rsid w:val="00CA07E5"/>
    <w:rsid w:val="00CA0CEE"/>
    <w:rsid w:val="00CA0E14"/>
    <w:rsid w:val="00CA0FE5"/>
    <w:rsid w:val="00CA114A"/>
    <w:rsid w:val="00CA1371"/>
    <w:rsid w:val="00CA1541"/>
    <w:rsid w:val="00CA1F41"/>
    <w:rsid w:val="00CA2442"/>
    <w:rsid w:val="00CA2BCB"/>
    <w:rsid w:val="00CA2CC4"/>
    <w:rsid w:val="00CA3430"/>
    <w:rsid w:val="00CA39F9"/>
    <w:rsid w:val="00CA3B09"/>
    <w:rsid w:val="00CA41B5"/>
    <w:rsid w:val="00CA42C1"/>
    <w:rsid w:val="00CA4400"/>
    <w:rsid w:val="00CA46A9"/>
    <w:rsid w:val="00CA4979"/>
    <w:rsid w:val="00CA5271"/>
    <w:rsid w:val="00CA589A"/>
    <w:rsid w:val="00CA592C"/>
    <w:rsid w:val="00CA6106"/>
    <w:rsid w:val="00CA6358"/>
    <w:rsid w:val="00CA68DF"/>
    <w:rsid w:val="00CA738B"/>
    <w:rsid w:val="00CB010B"/>
    <w:rsid w:val="00CB0357"/>
    <w:rsid w:val="00CB037B"/>
    <w:rsid w:val="00CB05F5"/>
    <w:rsid w:val="00CB0A84"/>
    <w:rsid w:val="00CB14A4"/>
    <w:rsid w:val="00CB3068"/>
    <w:rsid w:val="00CB38B6"/>
    <w:rsid w:val="00CB40E3"/>
    <w:rsid w:val="00CB4AB9"/>
    <w:rsid w:val="00CB4F3C"/>
    <w:rsid w:val="00CB5217"/>
    <w:rsid w:val="00CB6733"/>
    <w:rsid w:val="00CB7707"/>
    <w:rsid w:val="00CB774F"/>
    <w:rsid w:val="00CC077A"/>
    <w:rsid w:val="00CC1AFA"/>
    <w:rsid w:val="00CC1C12"/>
    <w:rsid w:val="00CC1E95"/>
    <w:rsid w:val="00CC27D0"/>
    <w:rsid w:val="00CC2877"/>
    <w:rsid w:val="00CC2D2B"/>
    <w:rsid w:val="00CC2F43"/>
    <w:rsid w:val="00CC3A5A"/>
    <w:rsid w:val="00CC3EEC"/>
    <w:rsid w:val="00CC404C"/>
    <w:rsid w:val="00CC447B"/>
    <w:rsid w:val="00CC6574"/>
    <w:rsid w:val="00CC7784"/>
    <w:rsid w:val="00CC7862"/>
    <w:rsid w:val="00CC7991"/>
    <w:rsid w:val="00CC7CF7"/>
    <w:rsid w:val="00CC7D0A"/>
    <w:rsid w:val="00CC7ED0"/>
    <w:rsid w:val="00CD0C90"/>
    <w:rsid w:val="00CD178F"/>
    <w:rsid w:val="00CD18B7"/>
    <w:rsid w:val="00CD27C4"/>
    <w:rsid w:val="00CD33AD"/>
    <w:rsid w:val="00CD369C"/>
    <w:rsid w:val="00CD5405"/>
    <w:rsid w:val="00CD6A99"/>
    <w:rsid w:val="00CD6D9F"/>
    <w:rsid w:val="00CD6F90"/>
    <w:rsid w:val="00CD79DF"/>
    <w:rsid w:val="00CD7DEB"/>
    <w:rsid w:val="00CE0623"/>
    <w:rsid w:val="00CE1A4B"/>
    <w:rsid w:val="00CE26AD"/>
    <w:rsid w:val="00CE2924"/>
    <w:rsid w:val="00CE2C7C"/>
    <w:rsid w:val="00CE2EFE"/>
    <w:rsid w:val="00CE3608"/>
    <w:rsid w:val="00CE361A"/>
    <w:rsid w:val="00CE3C9E"/>
    <w:rsid w:val="00CE3E22"/>
    <w:rsid w:val="00CE43F0"/>
    <w:rsid w:val="00CE494A"/>
    <w:rsid w:val="00CE4D93"/>
    <w:rsid w:val="00CE57B1"/>
    <w:rsid w:val="00CE5952"/>
    <w:rsid w:val="00CE59C2"/>
    <w:rsid w:val="00CE60B5"/>
    <w:rsid w:val="00CE64FD"/>
    <w:rsid w:val="00CE681E"/>
    <w:rsid w:val="00CE7316"/>
    <w:rsid w:val="00CE7563"/>
    <w:rsid w:val="00CE7813"/>
    <w:rsid w:val="00CE78F6"/>
    <w:rsid w:val="00CF08AE"/>
    <w:rsid w:val="00CF0AFC"/>
    <w:rsid w:val="00CF0EE5"/>
    <w:rsid w:val="00CF0FA7"/>
    <w:rsid w:val="00CF0FC8"/>
    <w:rsid w:val="00CF11E0"/>
    <w:rsid w:val="00CF12E0"/>
    <w:rsid w:val="00CF1BB1"/>
    <w:rsid w:val="00CF1C46"/>
    <w:rsid w:val="00CF1F5F"/>
    <w:rsid w:val="00CF24E3"/>
    <w:rsid w:val="00CF302D"/>
    <w:rsid w:val="00CF31C3"/>
    <w:rsid w:val="00CF3D04"/>
    <w:rsid w:val="00CF473A"/>
    <w:rsid w:val="00CF50BD"/>
    <w:rsid w:val="00CF5246"/>
    <w:rsid w:val="00CF5371"/>
    <w:rsid w:val="00CF5560"/>
    <w:rsid w:val="00CF5735"/>
    <w:rsid w:val="00CF7222"/>
    <w:rsid w:val="00CF76E3"/>
    <w:rsid w:val="00D005FA"/>
    <w:rsid w:val="00D010DE"/>
    <w:rsid w:val="00D01279"/>
    <w:rsid w:val="00D0281B"/>
    <w:rsid w:val="00D028E9"/>
    <w:rsid w:val="00D02E5E"/>
    <w:rsid w:val="00D03758"/>
    <w:rsid w:val="00D037F5"/>
    <w:rsid w:val="00D03FC9"/>
    <w:rsid w:val="00D0420F"/>
    <w:rsid w:val="00D043FD"/>
    <w:rsid w:val="00D04904"/>
    <w:rsid w:val="00D0560E"/>
    <w:rsid w:val="00D06065"/>
    <w:rsid w:val="00D0622B"/>
    <w:rsid w:val="00D06479"/>
    <w:rsid w:val="00D07983"/>
    <w:rsid w:val="00D101E4"/>
    <w:rsid w:val="00D104D1"/>
    <w:rsid w:val="00D105B8"/>
    <w:rsid w:val="00D10D26"/>
    <w:rsid w:val="00D112D3"/>
    <w:rsid w:val="00D1183B"/>
    <w:rsid w:val="00D122F3"/>
    <w:rsid w:val="00D1322F"/>
    <w:rsid w:val="00D13840"/>
    <w:rsid w:val="00D1388A"/>
    <w:rsid w:val="00D140BF"/>
    <w:rsid w:val="00D149C0"/>
    <w:rsid w:val="00D15793"/>
    <w:rsid w:val="00D15E61"/>
    <w:rsid w:val="00D167DB"/>
    <w:rsid w:val="00D16918"/>
    <w:rsid w:val="00D16E9D"/>
    <w:rsid w:val="00D16FF2"/>
    <w:rsid w:val="00D1714A"/>
    <w:rsid w:val="00D17262"/>
    <w:rsid w:val="00D1736B"/>
    <w:rsid w:val="00D17943"/>
    <w:rsid w:val="00D17C0F"/>
    <w:rsid w:val="00D17F8C"/>
    <w:rsid w:val="00D2074E"/>
    <w:rsid w:val="00D214E1"/>
    <w:rsid w:val="00D22388"/>
    <w:rsid w:val="00D227C7"/>
    <w:rsid w:val="00D22BB3"/>
    <w:rsid w:val="00D22BCF"/>
    <w:rsid w:val="00D22FD3"/>
    <w:rsid w:val="00D233C1"/>
    <w:rsid w:val="00D23DD6"/>
    <w:rsid w:val="00D24959"/>
    <w:rsid w:val="00D25000"/>
    <w:rsid w:val="00D25C57"/>
    <w:rsid w:val="00D265B1"/>
    <w:rsid w:val="00D26FDB"/>
    <w:rsid w:val="00D271C5"/>
    <w:rsid w:val="00D2769F"/>
    <w:rsid w:val="00D27C7A"/>
    <w:rsid w:val="00D27D6D"/>
    <w:rsid w:val="00D27EF4"/>
    <w:rsid w:val="00D30116"/>
    <w:rsid w:val="00D30636"/>
    <w:rsid w:val="00D30FB6"/>
    <w:rsid w:val="00D3120B"/>
    <w:rsid w:val="00D3160E"/>
    <w:rsid w:val="00D319F5"/>
    <w:rsid w:val="00D31C58"/>
    <w:rsid w:val="00D31F42"/>
    <w:rsid w:val="00D32141"/>
    <w:rsid w:val="00D3252D"/>
    <w:rsid w:val="00D32D78"/>
    <w:rsid w:val="00D3419E"/>
    <w:rsid w:val="00D3435E"/>
    <w:rsid w:val="00D348B9"/>
    <w:rsid w:val="00D357C7"/>
    <w:rsid w:val="00D35B07"/>
    <w:rsid w:val="00D36064"/>
    <w:rsid w:val="00D360D8"/>
    <w:rsid w:val="00D36414"/>
    <w:rsid w:val="00D367A9"/>
    <w:rsid w:val="00D36EDA"/>
    <w:rsid w:val="00D37E28"/>
    <w:rsid w:val="00D40291"/>
    <w:rsid w:val="00D41586"/>
    <w:rsid w:val="00D4172B"/>
    <w:rsid w:val="00D4187C"/>
    <w:rsid w:val="00D4256E"/>
    <w:rsid w:val="00D42CA2"/>
    <w:rsid w:val="00D42DD6"/>
    <w:rsid w:val="00D436C8"/>
    <w:rsid w:val="00D43815"/>
    <w:rsid w:val="00D43C9A"/>
    <w:rsid w:val="00D4445B"/>
    <w:rsid w:val="00D45144"/>
    <w:rsid w:val="00D4553C"/>
    <w:rsid w:val="00D4558E"/>
    <w:rsid w:val="00D45BC3"/>
    <w:rsid w:val="00D45DEC"/>
    <w:rsid w:val="00D460C0"/>
    <w:rsid w:val="00D469E0"/>
    <w:rsid w:val="00D47A42"/>
    <w:rsid w:val="00D506AD"/>
    <w:rsid w:val="00D50B19"/>
    <w:rsid w:val="00D5204E"/>
    <w:rsid w:val="00D524CD"/>
    <w:rsid w:val="00D53296"/>
    <w:rsid w:val="00D532F9"/>
    <w:rsid w:val="00D534F4"/>
    <w:rsid w:val="00D53DB3"/>
    <w:rsid w:val="00D53E9D"/>
    <w:rsid w:val="00D54056"/>
    <w:rsid w:val="00D54C94"/>
    <w:rsid w:val="00D54E2B"/>
    <w:rsid w:val="00D553F7"/>
    <w:rsid w:val="00D553F9"/>
    <w:rsid w:val="00D5630E"/>
    <w:rsid w:val="00D563A8"/>
    <w:rsid w:val="00D56F94"/>
    <w:rsid w:val="00D575E2"/>
    <w:rsid w:val="00D57DE4"/>
    <w:rsid w:val="00D602A9"/>
    <w:rsid w:val="00D607BB"/>
    <w:rsid w:val="00D60889"/>
    <w:rsid w:val="00D60E95"/>
    <w:rsid w:val="00D61023"/>
    <w:rsid w:val="00D622F5"/>
    <w:rsid w:val="00D63A59"/>
    <w:rsid w:val="00D64189"/>
    <w:rsid w:val="00D6420F"/>
    <w:rsid w:val="00D65507"/>
    <w:rsid w:val="00D66B76"/>
    <w:rsid w:val="00D66B99"/>
    <w:rsid w:val="00D66EB0"/>
    <w:rsid w:val="00D700F5"/>
    <w:rsid w:val="00D703D8"/>
    <w:rsid w:val="00D70C58"/>
    <w:rsid w:val="00D70F34"/>
    <w:rsid w:val="00D712EF"/>
    <w:rsid w:val="00D71648"/>
    <w:rsid w:val="00D718D3"/>
    <w:rsid w:val="00D71AE9"/>
    <w:rsid w:val="00D71DA0"/>
    <w:rsid w:val="00D7234B"/>
    <w:rsid w:val="00D72384"/>
    <w:rsid w:val="00D72779"/>
    <w:rsid w:val="00D73023"/>
    <w:rsid w:val="00D734F9"/>
    <w:rsid w:val="00D739E1"/>
    <w:rsid w:val="00D74170"/>
    <w:rsid w:val="00D74385"/>
    <w:rsid w:val="00D748CF"/>
    <w:rsid w:val="00D75459"/>
    <w:rsid w:val="00D75DC5"/>
    <w:rsid w:val="00D75E73"/>
    <w:rsid w:val="00D76392"/>
    <w:rsid w:val="00D803AF"/>
    <w:rsid w:val="00D806FB"/>
    <w:rsid w:val="00D80C16"/>
    <w:rsid w:val="00D80EEB"/>
    <w:rsid w:val="00D81118"/>
    <w:rsid w:val="00D81CCC"/>
    <w:rsid w:val="00D82610"/>
    <w:rsid w:val="00D82640"/>
    <w:rsid w:val="00D831F3"/>
    <w:rsid w:val="00D83225"/>
    <w:rsid w:val="00D833CF"/>
    <w:rsid w:val="00D8370E"/>
    <w:rsid w:val="00D83C85"/>
    <w:rsid w:val="00D841D3"/>
    <w:rsid w:val="00D84568"/>
    <w:rsid w:val="00D846BF"/>
    <w:rsid w:val="00D84A92"/>
    <w:rsid w:val="00D85CC1"/>
    <w:rsid w:val="00D86181"/>
    <w:rsid w:val="00D8638E"/>
    <w:rsid w:val="00D86660"/>
    <w:rsid w:val="00D87A8F"/>
    <w:rsid w:val="00D87E83"/>
    <w:rsid w:val="00D90635"/>
    <w:rsid w:val="00D90783"/>
    <w:rsid w:val="00D90CB2"/>
    <w:rsid w:val="00D91698"/>
    <w:rsid w:val="00D92A09"/>
    <w:rsid w:val="00D92B01"/>
    <w:rsid w:val="00D92EFF"/>
    <w:rsid w:val="00D945D8"/>
    <w:rsid w:val="00D94A10"/>
    <w:rsid w:val="00D9569B"/>
    <w:rsid w:val="00D956AD"/>
    <w:rsid w:val="00D95A7F"/>
    <w:rsid w:val="00D961B4"/>
    <w:rsid w:val="00D97594"/>
    <w:rsid w:val="00DA0425"/>
    <w:rsid w:val="00DA06F7"/>
    <w:rsid w:val="00DA0980"/>
    <w:rsid w:val="00DA0C9E"/>
    <w:rsid w:val="00DA12E4"/>
    <w:rsid w:val="00DA1608"/>
    <w:rsid w:val="00DA1721"/>
    <w:rsid w:val="00DA2181"/>
    <w:rsid w:val="00DA21EF"/>
    <w:rsid w:val="00DA3171"/>
    <w:rsid w:val="00DA32DE"/>
    <w:rsid w:val="00DA34D7"/>
    <w:rsid w:val="00DA3661"/>
    <w:rsid w:val="00DA4208"/>
    <w:rsid w:val="00DA45A8"/>
    <w:rsid w:val="00DA5106"/>
    <w:rsid w:val="00DA5297"/>
    <w:rsid w:val="00DA5578"/>
    <w:rsid w:val="00DA5871"/>
    <w:rsid w:val="00DA60D3"/>
    <w:rsid w:val="00DA61D7"/>
    <w:rsid w:val="00DA6CA2"/>
    <w:rsid w:val="00DB0C92"/>
    <w:rsid w:val="00DB126E"/>
    <w:rsid w:val="00DB15D3"/>
    <w:rsid w:val="00DB2074"/>
    <w:rsid w:val="00DB237A"/>
    <w:rsid w:val="00DB24F5"/>
    <w:rsid w:val="00DB29F0"/>
    <w:rsid w:val="00DB2A38"/>
    <w:rsid w:val="00DB3890"/>
    <w:rsid w:val="00DB3F44"/>
    <w:rsid w:val="00DB4414"/>
    <w:rsid w:val="00DB4E49"/>
    <w:rsid w:val="00DB515E"/>
    <w:rsid w:val="00DB541B"/>
    <w:rsid w:val="00DB55F3"/>
    <w:rsid w:val="00DB613D"/>
    <w:rsid w:val="00DB61CB"/>
    <w:rsid w:val="00DB64FE"/>
    <w:rsid w:val="00DB6788"/>
    <w:rsid w:val="00DB72C4"/>
    <w:rsid w:val="00DB732E"/>
    <w:rsid w:val="00DB761B"/>
    <w:rsid w:val="00DB7921"/>
    <w:rsid w:val="00DB7DFC"/>
    <w:rsid w:val="00DB7F3B"/>
    <w:rsid w:val="00DC163D"/>
    <w:rsid w:val="00DC1917"/>
    <w:rsid w:val="00DC1A97"/>
    <w:rsid w:val="00DC2AFE"/>
    <w:rsid w:val="00DC338B"/>
    <w:rsid w:val="00DC3550"/>
    <w:rsid w:val="00DC3CE3"/>
    <w:rsid w:val="00DC3F39"/>
    <w:rsid w:val="00DC46C4"/>
    <w:rsid w:val="00DC479C"/>
    <w:rsid w:val="00DC4A4C"/>
    <w:rsid w:val="00DC5289"/>
    <w:rsid w:val="00DC56CC"/>
    <w:rsid w:val="00DC6163"/>
    <w:rsid w:val="00DC64F7"/>
    <w:rsid w:val="00DC6DDB"/>
    <w:rsid w:val="00DC7134"/>
    <w:rsid w:val="00DC76DD"/>
    <w:rsid w:val="00DD0895"/>
    <w:rsid w:val="00DD0B00"/>
    <w:rsid w:val="00DD0CAF"/>
    <w:rsid w:val="00DD17BC"/>
    <w:rsid w:val="00DD1AB5"/>
    <w:rsid w:val="00DD218B"/>
    <w:rsid w:val="00DD253A"/>
    <w:rsid w:val="00DD298F"/>
    <w:rsid w:val="00DD3968"/>
    <w:rsid w:val="00DD3BC8"/>
    <w:rsid w:val="00DD4072"/>
    <w:rsid w:val="00DD50CD"/>
    <w:rsid w:val="00DD5640"/>
    <w:rsid w:val="00DD61C5"/>
    <w:rsid w:val="00DD68CF"/>
    <w:rsid w:val="00DD75AD"/>
    <w:rsid w:val="00DD7AA7"/>
    <w:rsid w:val="00DE0079"/>
    <w:rsid w:val="00DE0812"/>
    <w:rsid w:val="00DE0C2A"/>
    <w:rsid w:val="00DE10DD"/>
    <w:rsid w:val="00DE1426"/>
    <w:rsid w:val="00DE1F07"/>
    <w:rsid w:val="00DE22E4"/>
    <w:rsid w:val="00DE25F0"/>
    <w:rsid w:val="00DE28DD"/>
    <w:rsid w:val="00DE2AC7"/>
    <w:rsid w:val="00DE2C3D"/>
    <w:rsid w:val="00DE3C84"/>
    <w:rsid w:val="00DE3CD5"/>
    <w:rsid w:val="00DE4599"/>
    <w:rsid w:val="00DE4A17"/>
    <w:rsid w:val="00DE50F6"/>
    <w:rsid w:val="00DE533F"/>
    <w:rsid w:val="00DE65F5"/>
    <w:rsid w:val="00DE6DEA"/>
    <w:rsid w:val="00DE7FC9"/>
    <w:rsid w:val="00DF03F1"/>
    <w:rsid w:val="00DF07C6"/>
    <w:rsid w:val="00DF0962"/>
    <w:rsid w:val="00DF231B"/>
    <w:rsid w:val="00DF2650"/>
    <w:rsid w:val="00DF2DF5"/>
    <w:rsid w:val="00DF2E10"/>
    <w:rsid w:val="00DF2E37"/>
    <w:rsid w:val="00DF3A6A"/>
    <w:rsid w:val="00DF3BB9"/>
    <w:rsid w:val="00DF3CA8"/>
    <w:rsid w:val="00DF4F2C"/>
    <w:rsid w:val="00DF4F95"/>
    <w:rsid w:val="00DF5128"/>
    <w:rsid w:val="00DF56A6"/>
    <w:rsid w:val="00DF5FFC"/>
    <w:rsid w:val="00DF6563"/>
    <w:rsid w:val="00DF6850"/>
    <w:rsid w:val="00DF6DBE"/>
    <w:rsid w:val="00DF7066"/>
    <w:rsid w:val="00DF71C4"/>
    <w:rsid w:val="00DF720D"/>
    <w:rsid w:val="00E0002C"/>
    <w:rsid w:val="00E0158A"/>
    <w:rsid w:val="00E03760"/>
    <w:rsid w:val="00E03C47"/>
    <w:rsid w:val="00E045FE"/>
    <w:rsid w:val="00E04661"/>
    <w:rsid w:val="00E04A10"/>
    <w:rsid w:val="00E04EFE"/>
    <w:rsid w:val="00E050DF"/>
    <w:rsid w:val="00E05795"/>
    <w:rsid w:val="00E05C20"/>
    <w:rsid w:val="00E060D8"/>
    <w:rsid w:val="00E06565"/>
    <w:rsid w:val="00E06D2C"/>
    <w:rsid w:val="00E06DED"/>
    <w:rsid w:val="00E07606"/>
    <w:rsid w:val="00E07C70"/>
    <w:rsid w:val="00E07DB4"/>
    <w:rsid w:val="00E10DC9"/>
    <w:rsid w:val="00E1125A"/>
    <w:rsid w:val="00E11B4D"/>
    <w:rsid w:val="00E12415"/>
    <w:rsid w:val="00E1305F"/>
    <w:rsid w:val="00E139D8"/>
    <w:rsid w:val="00E13A48"/>
    <w:rsid w:val="00E13A80"/>
    <w:rsid w:val="00E13AB5"/>
    <w:rsid w:val="00E154FF"/>
    <w:rsid w:val="00E15716"/>
    <w:rsid w:val="00E15729"/>
    <w:rsid w:val="00E158FA"/>
    <w:rsid w:val="00E15A98"/>
    <w:rsid w:val="00E1619A"/>
    <w:rsid w:val="00E1647C"/>
    <w:rsid w:val="00E167BB"/>
    <w:rsid w:val="00E16A03"/>
    <w:rsid w:val="00E16FA2"/>
    <w:rsid w:val="00E1743D"/>
    <w:rsid w:val="00E17D17"/>
    <w:rsid w:val="00E17EF6"/>
    <w:rsid w:val="00E20E52"/>
    <w:rsid w:val="00E21746"/>
    <w:rsid w:val="00E2255D"/>
    <w:rsid w:val="00E22B77"/>
    <w:rsid w:val="00E23440"/>
    <w:rsid w:val="00E2393A"/>
    <w:rsid w:val="00E23993"/>
    <w:rsid w:val="00E23D74"/>
    <w:rsid w:val="00E25425"/>
    <w:rsid w:val="00E256DC"/>
    <w:rsid w:val="00E2585E"/>
    <w:rsid w:val="00E258E8"/>
    <w:rsid w:val="00E267A4"/>
    <w:rsid w:val="00E27869"/>
    <w:rsid w:val="00E27AB8"/>
    <w:rsid w:val="00E31D67"/>
    <w:rsid w:val="00E32566"/>
    <w:rsid w:val="00E32695"/>
    <w:rsid w:val="00E326B7"/>
    <w:rsid w:val="00E328B9"/>
    <w:rsid w:val="00E33233"/>
    <w:rsid w:val="00E33355"/>
    <w:rsid w:val="00E33500"/>
    <w:rsid w:val="00E35981"/>
    <w:rsid w:val="00E3676C"/>
    <w:rsid w:val="00E3720B"/>
    <w:rsid w:val="00E37511"/>
    <w:rsid w:val="00E37F3C"/>
    <w:rsid w:val="00E43972"/>
    <w:rsid w:val="00E44552"/>
    <w:rsid w:val="00E44597"/>
    <w:rsid w:val="00E44B4B"/>
    <w:rsid w:val="00E44C8A"/>
    <w:rsid w:val="00E44DA6"/>
    <w:rsid w:val="00E45104"/>
    <w:rsid w:val="00E45265"/>
    <w:rsid w:val="00E45302"/>
    <w:rsid w:val="00E45352"/>
    <w:rsid w:val="00E453E9"/>
    <w:rsid w:val="00E46677"/>
    <w:rsid w:val="00E47476"/>
    <w:rsid w:val="00E47A4D"/>
    <w:rsid w:val="00E50825"/>
    <w:rsid w:val="00E50A24"/>
    <w:rsid w:val="00E511EC"/>
    <w:rsid w:val="00E51279"/>
    <w:rsid w:val="00E51738"/>
    <w:rsid w:val="00E51910"/>
    <w:rsid w:val="00E51F8B"/>
    <w:rsid w:val="00E534E5"/>
    <w:rsid w:val="00E54159"/>
    <w:rsid w:val="00E5451E"/>
    <w:rsid w:val="00E54C96"/>
    <w:rsid w:val="00E54CFC"/>
    <w:rsid w:val="00E55FC6"/>
    <w:rsid w:val="00E568BE"/>
    <w:rsid w:val="00E56BF3"/>
    <w:rsid w:val="00E56E6A"/>
    <w:rsid w:val="00E57888"/>
    <w:rsid w:val="00E579F1"/>
    <w:rsid w:val="00E602D8"/>
    <w:rsid w:val="00E604A8"/>
    <w:rsid w:val="00E607CD"/>
    <w:rsid w:val="00E611B2"/>
    <w:rsid w:val="00E616C0"/>
    <w:rsid w:val="00E61C62"/>
    <w:rsid w:val="00E623CC"/>
    <w:rsid w:val="00E62573"/>
    <w:rsid w:val="00E62623"/>
    <w:rsid w:val="00E626C2"/>
    <w:rsid w:val="00E63751"/>
    <w:rsid w:val="00E63BB2"/>
    <w:rsid w:val="00E6461D"/>
    <w:rsid w:val="00E64817"/>
    <w:rsid w:val="00E64B9F"/>
    <w:rsid w:val="00E662C7"/>
    <w:rsid w:val="00E664A1"/>
    <w:rsid w:val="00E668B7"/>
    <w:rsid w:val="00E66E0C"/>
    <w:rsid w:val="00E671F6"/>
    <w:rsid w:val="00E6728A"/>
    <w:rsid w:val="00E6767B"/>
    <w:rsid w:val="00E67807"/>
    <w:rsid w:val="00E67F0D"/>
    <w:rsid w:val="00E70471"/>
    <w:rsid w:val="00E7082B"/>
    <w:rsid w:val="00E71625"/>
    <w:rsid w:val="00E71D99"/>
    <w:rsid w:val="00E72D5F"/>
    <w:rsid w:val="00E72F67"/>
    <w:rsid w:val="00E732E8"/>
    <w:rsid w:val="00E7349C"/>
    <w:rsid w:val="00E73734"/>
    <w:rsid w:val="00E73BE6"/>
    <w:rsid w:val="00E74795"/>
    <w:rsid w:val="00E747B1"/>
    <w:rsid w:val="00E764CF"/>
    <w:rsid w:val="00E77710"/>
    <w:rsid w:val="00E8036D"/>
    <w:rsid w:val="00E805C0"/>
    <w:rsid w:val="00E81074"/>
    <w:rsid w:val="00E816A8"/>
    <w:rsid w:val="00E818E7"/>
    <w:rsid w:val="00E82204"/>
    <w:rsid w:val="00E8241A"/>
    <w:rsid w:val="00E829D1"/>
    <w:rsid w:val="00E8319C"/>
    <w:rsid w:val="00E8364B"/>
    <w:rsid w:val="00E83B42"/>
    <w:rsid w:val="00E8419C"/>
    <w:rsid w:val="00E863B9"/>
    <w:rsid w:val="00E86704"/>
    <w:rsid w:val="00E86B93"/>
    <w:rsid w:val="00E8775E"/>
    <w:rsid w:val="00E878FB"/>
    <w:rsid w:val="00E901EA"/>
    <w:rsid w:val="00E90627"/>
    <w:rsid w:val="00E90AF1"/>
    <w:rsid w:val="00E91BB1"/>
    <w:rsid w:val="00E91D25"/>
    <w:rsid w:val="00E92B43"/>
    <w:rsid w:val="00E9381E"/>
    <w:rsid w:val="00E9421A"/>
    <w:rsid w:val="00E958E5"/>
    <w:rsid w:val="00E9639B"/>
    <w:rsid w:val="00E964D6"/>
    <w:rsid w:val="00EA0E10"/>
    <w:rsid w:val="00EA0F35"/>
    <w:rsid w:val="00EA1264"/>
    <w:rsid w:val="00EA20F4"/>
    <w:rsid w:val="00EA2328"/>
    <w:rsid w:val="00EA2B1E"/>
    <w:rsid w:val="00EA3959"/>
    <w:rsid w:val="00EA3A91"/>
    <w:rsid w:val="00EA3AA4"/>
    <w:rsid w:val="00EA45AC"/>
    <w:rsid w:val="00EA4DB5"/>
    <w:rsid w:val="00EA5411"/>
    <w:rsid w:val="00EA5FAF"/>
    <w:rsid w:val="00EA65D4"/>
    <w:rsid w:val="00EA6C20"/>
    <w:rsid w:val="00EA78F3"/>
    <w:rsid w:val="00EA7B0D"/>
    <w:rsid w:val="00EA7BF3"/>
    <w:rsid w:val="00EB0FD4"/>
    <w:rsid w:val="00EB107B"/>
    <w:rsid w:val="00EB117A"/>
    <w:rsid w:val="00EB1E97"/>
    <w:rsid w:val="00EB4B6F"/>
    <w:rsid w:val="00EB4FB9"/>
    <w:rsid w:val="00EB548E"/>
    <w:rsid w:val="00EB54B8"/>
    <w:rsid w:val="00EB5F4E"/>
    <w:rsid w:val="00EB6417"/>
    <w:rsid w:val="00EB668F"/>
    <w:rsid w:val="00EB6DED"/>
    <w:rsid w:val="00EB6E0F"/>
    <w:rsid w:val="00EB7282"/>
    <w:rsid w:val="00EB75A0"/>
    <w:rsid w:val="00EB7C5A"/>
    <w:rsid w:val="00EC0C05"/>
    <w:rsid w:val="00EC1728"/>
    <w:rsid w:val="00EC26A7"/>
    <w:rsid w:val="00EC2AEE"/>
    <w:rsid w:val="00EC41E4"/>
    <w:rsid w:val="00EC4573"/>
    <w:rsid w:val="00EC4A3E"/>
    <w:rsid w:val="00EC5850"/>
    <w:rsid w:val="00EC59DD"/>
    <w:rsid w:val="00EC5B0D"/>
    <w:rsid w:val="00EC6579"/>
    <w:rsid w:val="00EC670B"/>
    <w:rsid w:val="00EC6D21"/>
    <w:rsid w:val="00EC7673"/>
    <w:rsid w:val="00EC7BC7"/>
    <w:rsid w:val="00ED04A2"/>
    <w:rsid w:val="00ED18E2"/>
    <w:rsid w:val="00ED19BD"/>
    <w:rsid w:val="00ED1C88"/>
    <w:rsid w:val="00ED2043"/>
    <w:rsid w:val="00ED2199"/>
    <w:rsid w:val="00ED2BB1"/>
    <w:rsid w:val="00ED2BBD"/>
    <w:rsid w:val="00ED351D"/>
    <w:rsid w:val="00ED3546"/>
    <w:rsid w:val="00ED4B62"/>
    <w:rsid w:val="00ED6513"/>
    <w:rsid w:val="00ED65C6"/>
    <w:rsid w:val="00ED6DEF"/>
    <w:rsid w:val="00ED76DB"/>
    <w:rsid w:val="00ED76F1"/>
    <w:rsid w:val="00ED7B41"/>
    <w:rsid w:val="00EE08EE"/>
    <w:rsid w:val="00EE08F9"/>
    <w:rsid w:val="00EE1625"/>
    <w:rsid w:val="00EE219E"/>
    <w:rsid w:val="00EE24E3"/>
    <w:rsid w:val="00EE2F87"/>
    <w:rsid w:val="00EE3913"/>
    <w:rsid w:val="00EE3E7F"/>
    <w:rsid w:val="00EE44AF"/>
    <w:rsid w:val="00EE495F"/>
    <w:rsid w:val="00EE4A8B"/>
    <w:rsid w:val="00EE57AB"/>
    <w:rsid w:val="00EE5852"/>
    <w:rsid w:val="00EE5C73"/>
    <w:rsid w:val="00EE64E8"/>
    <w:rsid w:val="00EE7BDE"/>
    <w:rsid w:val="00EF07BE"/>
    <w:rsid w:val="00EF0EE7"/>
    <w:rsid w:val="00EF1703"/>
    <w:rsid w:val="00EF2971"/>
    <w:rsid w:val="00EF2FDF"/>
    <w:rsid w:val="00EF3C78"/>
    <w:rsid w:val="00EF3DF1"/>
    <w:rsid w:val="00EF4059"/>
    <w:rsid w:val="00EF42BA"/>
    <w:rsid w:val="00EF4526"/>
    <w:rsid w:val="00EF505A"/>
    <w:rsid w:val="00EF5363"/>
    <w:rsid w:val="00EF6514"/>
    <w:rsid w:val="00EF672C"/>
    <w:rsid w:val="00EF6C2A"/>
    <w:rsid w:val="00EF7394"/>
    <w:rsid w:val="00EF7417"/>
    <w:rsid w:val="00F00254"/>
    <w:rsid w:val="00F00C2A"/>
    <w:rsid w:val="00F00F63"/>
    <w:rsid w:val="00F01259"/>
    <w:rsid w:val="00F01745"/>
    <w:rsid w:val="00F03918"/>
    <w:rsid w:val="00F03EB5"/>
    <w:rsid w:val="00F03EDC"/>
    <w:rsid w:val="00F04512"/>
    <w:rsid w:val="00F045C7"/>
    <w:rsid w:val="00F046BE"/>
    <w:rsid w:val="00F04C36"/>
    <w:rsid w:val="00F04C74"/>
    <w:rsid w:val="00F0541D"/>
    <w:rsid w:val="00F058D1"/>
    <w:rsid w:val="00F05A2E"/>
    <w:rsid w:val="00F05C62"/>
    <w:rsid w:val="00F05F7C"/>
    <w:rsid w:val="00F0607E"/>
    <w:rsid w:val="00F06096"/>
    <w:rsid w:val="00F0686D"/>
    <w:rsid w:val="00F1072D"/>
    <w:rsid w:val="00F10A1E"/>
    <w:rsid w:val="00F12329"/>
    <w:rsid w:val="00F12613"/>
    <w:rsid w:val="00F12768"/>
    <w:rsid w:val="00F12A77"/>
    <w:rsid w:val="00F12DD0"/>
    <w:rsid w:val="00F13732"/>
    <w:rsid w:val="00F13A05"/>
    <w:rsid w:val="00F13F7F"/>
    <w:rsid w:val="00F13FDA"/>
    <w:rsid w:val="00F143B5"/>
    <w:rsid w:val="00F15E08"/>
    <w:rsid w:val="00F1619A"/>
    <w:rsid w:val="00F16839"/>
    <w:rsid w:val="00F169E2"/>
    <w:rsid w:val="00F16F26"/>
    <w:rsid w:val="00F171C4"/>
    <w:rsid w:val="00F17671"/>
    <w:rsid w:val="00F17DB6"/>
    <w:rsid w:val="00F215A5"/>
    <w:rsid w:val="00F21684"/>
    <w:rsid w:val="00F21B9D"/>
    <w:rsid w:val="00F223B8"/>
    <w:rsid w:val="00F22928"/>
    <w:rsid w:val="00F22EC8"/>
    <w:rsid w:val="00F235A9"/>
    <w:rsid w:val="00F23AD8"/>
    <w:rsid w:val="00F23BD0"/>
    <w:rsid w:val="00F24671"/>
    <w:rsid w:val="00F24796"/>
    <w:rsid w:val="00F259A2"/>
    <w:rsid w:val="00F25C9D"/>
    <w:rsid w:val="00F25DC8"/>
    <w:rsid w:val="00F26792"/>
    <w:rsid w:val="00F2744C"/>
    <w:rsid w:val="00F27D7E"/>
    <w:rsid w:val="00F30934"/>
    <w:rsid w:val="00F30B32"/>
    <w:rsid w:val="00F31AC2"/>
    <w:rsid w:val="00F325EF"/>
    <w:rsid w:val="00F3291B"/>
    <w:rsid w:val="00F3335E"/>
    <w:rsid w:val="00F333A6"/>
    <w:rsid w:val="00F333DB"/>
    <w:rsid w:val="00F341FD"/>
    <w:rsid w:val="00F346D5"/>
    <w:rsid w:val="00F355E0"/>
    <w:rsid w:val="00F357C7"/>
    <w:rsid w:val="00F36886"/>
    <w:rsid w:val="00F36A05"/>
    <w:rsid w:val="00F373DB"/>
    <w:rsid w:val="00F376F2"/>
    <w:rsid w:val="00F37F0A"/>
    <w:rsid w:val="00F40037"/>
    <w:rsid w:val="00F40167"/>
    <w:rsid w:val="00F423EE"/>
    <w:rsid w:val="00F425FB"/>
    <w:rsid w:val="00F42B49"/>
    <w:rsid w:val="00F43451"/>
    <w:rsid w:val="00F443E0"/>
    <w:rsid w:val="00F44976"/>
    <w:rsid w:val="00F4504F"/>
    <w:rsid w:val="00F4595F"/>
    <w:rsid w:val="00F463F9"/>
    <w:rsid w:val="00F467F6"/>
    <w:rsid w:val="00F46968"/>
    <w:rsid w:val="00F479F0"/>
    <w:rsid w:val="00F501DD"/>
    <w:rsid w:val="00F50D47"/>
    <w:rsid w:val="00F510C7"/>
    <w:rsid w:val="00F52290"/>
    <w:rsid w:val="00F528B9"/>
    <w:rsid w:val="00F52DD4"/>
    <w:rsid w:val="00F53292"/>
    <w:rsid w:val="00F539D2"/>
    <w:rsid w:val="00F53ED6"/>
    <w:rsid w:val="00F543DC"/>
    <w:rsid w:val="00F54783"/>
    <w:rsid w:val="00F548F6"/>
    <w:rsid w:val="00F56ABB"/>
    <w:rsid w:val="00F57E7F"/>
    <w:rsid w:val="00F60519"/>
    <w:rsid w:val="00F606A4"/>
    <w:rsid w:val="00F60889"/>
    <w:rsid w:val="00F60BD4"/>
    <w:rsid w:val="00F6117C"/>
    <w:rsid w:val="00F61AF6"/>
    <w:rsid w:val="00F62B3B"/>
    <w:rsid w:val="00F632BF"/>
    <w:rsid w:val="00F65C5F"/>
    <w:rsid w:val="00F65EC1"/>
    <w:rsid w:val="00F66211"/>
    <w:rsid w:val="00F664D8"/>
    <w:rsid w:val="00F6673C"/>
    <w:rsid w:val="00F66910"/>
    <w:rsid w:val="00F669CA"/>
    <w:rsid w:val="00F669E6"/>
    <w:rsid w:val="00F66B30"/>
    <w:rsid w:val="00F66C7C"/>
    <w:rsid w:val="00F66EA0"/>
    <w:rsid w:val="00F67397"/>
    <w:rsid w:val="00F67C2B"/>
    <w:rsid w:val="00F70014"/>
    <w:rsid w:val="00F70262"/>
    <w:rsid w:val="00F7067F"/>
    <w:rsid w:val="00F70C7F"/>
    <w:rsid w:val="00F710FA"/>
    <w:rsid w:val="00F716E3"/>
    <w:rsid w:val="00F719E6"/>
    <w:rsid w:val="00F71F12"/>
    <w:rsid w:val="00F72C54"/>
    <w:rsid w:val="00F73030"/>
    <w:rsid w:val="00F73C4E"/>
    <w:rsid w:val="00F74038"/>
    <w:rsid w:val="00F744F2"/>
    <w:rsid w:val="00F746A2"/>
    <w:rsid w:val="00F74C32"/>
    <w:rsid w:val="00F74EF6"/>
    <w:rsid w:val="00F76A4D"/>
    <w:rsid w:val="00F77777"/>
    <w:rsid w:val="00F77EC0"/>
    <w:rsid w:val="00F8012A"/>
    <w:rsid w:val="00F80D97"/>
    <w:rsid w:val="00F80E10"/>
    <w:rsid w:val="00F81C54"/>
    <w:rsid w:val="00F81EE7"/>
    <w:rsid w:val="00F83758"/>
    <w:rsid w:val="00F83F6F"/>
    <w:rsid w:val="00F841E8"/>
    <w:rsid w:val="00F84D80"/>
    <w:rsid w:val="00F84DBB"/>
    <w:rsid w:val="00F84EA2"/>
    <w:rsid w:val="00F84FA6"/>
    <w:rsid w:val="00F8541C"/>
    <w:rsid w:val="00F85779"/>
    <w:rsid w:val="00F85E7D"/>
    <w:rsid w:val="00F85EF4"/>
    <w:rsid w:val="00F8789D"/>
    <w:rsid w:val="00F90375"/>
    <w:rsid w:val="00F910AE"/>
    <w:rsid w:val="00F911EC"/>
    <w:rsid w:val="00F916D5"/>
    <w:rsid w:val="00F91897"/>
    <w:rsid w:val="00F91AFF"/>
    <w:rsid w:val="00F922C6"/>
    <w:rsid w:val="00F92836"/>
    <w:rsid w:val="00F92F57"/>
    <w:rsid w:val="00F9319C"/>
    <w:rsid w:val="00F93255"/>
    <w:rsid w:val="00F9358A"/>
    <w:rsid w:val="00F938B7"/>
    <w:rsid w:val="00F9511C"/>
    <w:rsid w:val="00F951E0"/>
    <w:rsid w:val="00F95BAD"/>
    <w:rsid w:val="00F95EE2"/>
    <w:rsid w:val="00F96989"/>
    <w:rsid w:val="00F96CEA"/>
    <w:rsid w:val="00F970A0"/>
    <w:rsid w:val="00F9739F"/>
    <w:rsid w:val="00F97D04"/>
    <w:rsid w:val="00F97D58"/>
    <w:rsid w:val="00FA0245"/>
    <w:rsid w:val="00FA0291"/>
    <w:rsid w:val="00FA0351"/>
    <w:rsid w:val="00FA0730"/>
    <w:rsid w:val="00FA2D91"/>
    <w:rsid w:val="00FA3151"/>
    <w:rsid w:val="00FA3895"/>
    <w:rsid w:val="00FA40B5"/>
    <w:rsid w:val="00FA488F"/>
    <w:rsid w:val="00FA4F97"/>
    <w:rsid w:val="00FA4FFE"/>
    <w:rsid w:val="00FA501B"/>
    <w:rsid w:val="00FA54CF"/>
    <w:rsid w:val="00FA559D"/>
    <w:rsid w:val="00FA5BF5"/>
    <w:rsid w:val="00FA5FCD"/>
    <w:rsid w:val="00FA6646"/>
    <w:rsid w:val="00FA68E3"/>
    <w:rsid w:val="00FA6BF1"/>
    <w:rsid w:val="00FA767C"/>
    <w:rsid w:val="00FA7D90"/>
    <w:rsid w:val="00FB036C"/>
    <w:rsid w:val="00FB0821"/>
    <w:rsid w:val="00FB0B84"/>
    <w:rsid w:val="00FB109F"/>
    <w:rsid w:val="00FB1F99"/>
    <w:rsid w:val="00FB22B9"/>
    <w:rsid w:val="00FB258C"/>
    <w:rsid w:val="00FB2EED"/>
    <w:rsid w:val="00FB30C2"/>
    <w:rsid w:val="00FB34C2"/>
    <w:rsid w:val="00FB34D2"/>
    <w:rsid w:val="00FB400B"/>
    <w:rsid w:val="00FB40DB"/>
    <w:rsid w:val="00FB4267"/>
    <w:rsid w:val="00FB491D"/>
    <w:rsid w:val="00FB4EC6"/>
    <w:rsid w:val="00FB5071"/>
    <w:rsid w:val="00FB5656"/>
    <w:rsid w:val="00FB5AFF"/>
    <w:rsid w:val="00FB60CD"/>
    <w:rsid w:val="00FB6587"/>
    <w:rsid w:val="00FB6993"/>
    <w:rsid w:val="00FB6F19"/>
    <w:rsid w:val="00FB7327"/>
    <w:rsid w:val="00FB7466"/>
    <w:rsid w:val="00FB760A"/>
    <w:rsid w:val="00FB76F5"/>
    <w:rsid w:val="00FB7981"/>
    <w:rsid w:val="00FC06E8"/>
    <w:rsid w:val="00FC0992"/>
    <w:rsid w:val="00FC0A54"/>
    <w:rsid w:val="00FC0B1B"/>
    <w:rsid w:val="00FC1463"/>
    <w:rsid w:val="00FC1683"/>
    <w:rsid w:val="00FC1B44"/>
    <w:rsid w:val="00FC2161"/>
    <w:rsid w:val="00FC2280"/>
    <w:rsid w:val="00FC29E7"/>
    <w:rsid w:val="00FC328B"/>
    <w:rsid w:val="00FC3662"/>
    <w:rsid w:val="00FC3A48"/>
    <w:rsid w:val="00FC3EB8"/>
    <w:rsid w:val="00FC4357"/>
    <w:rsid w:val="00FC445D"/>
    <w:rsid w:val="00FC5121"/>
    <w:rsid w:val="00FC52A8"/>
    <w:rsid w:val="00FC5311"/>
    <w:rsid w:val="00FC66FE"/>
    <w:rsid w:val="00FC6D10"/>
    <w:rsid w:val="00FC715D"/>
    <w:rsid w:val="00FC75F0"/>
    <w:rsid w:val="00FC77EC"/>
    <w:rsid w:val="00FD00D0"/>
    <w:rsid w:val="00FD0AE9"/>
    <w:rsid w:val="00FD1489"/>
    <w:rsid w:val="00FD19D6"/>
    <w:rsid w:val="00FD1A2A"/>
    <w:rsid w:val="00FD1DCE"/>
    <w:rsid w:val="00FD209D"/>
    <w:rsid w:val="00FD35EB"/>
    <w:rsid w:val="00FD3B41"/>
    <w:rsid w:val="00FD4575"/>
    <w:rsid w:val="00FD4746"/>
    <w:rsid w:val="00FD4AB0"/>
    <w:rsid w:val="00FD6136"/>
    <w:rsid w:val="00FD693F"/>
    <w:rsid w:val="00FD6CFD"/>
    <w:rsid w:val="00FD74FA"/>
    <w:rsid w:val="00FD7665"/>
    <w:rsid w:val="00FD7695"/>
    <w:rsid w:val="00FD77C7"/>
    <w:rsid w:val="00FD7C52"/>
    <w:rsid w:val="00FE09FC"/>
    <w:rsid w:val="00FE0B0B"/>
    <w:rsid w:val="00FE0EAE"/>
    <w:rsid w:val="00FE1F2F"/>
    <w:rsid w:val="00FE23B7"/>
    <w:rsid w:val="00FE3176"/>
    <w:rsid w:val="00FE3FD9"/>
    <w:rsid w:val="00FE408B"/>
    <w:rsid w:val="00FE40BD"/>
    <w:rsid w:val="00FE4339"/>
    <w:rsid w:val="00FE4381"/>
    <w:rsid w:val="00FE442B"/>
    <w:rsid w:val="00FE4468"/>
    <w:rsid w:val="00FE46D0"/>
    <w:rsid w:val="00FE53EE"/>
    <w:rsid w:val="00FE5A60"/>
    <w:rsid w:val="00FE61F3"/>
    <w:rsid w:val="00FE6A94"/>
    <w:rsid w:val="00FE6B3B"/>
    <w:rsid w:val="00FE73A2"/>
    <w:rsid w:val="00FE7856"/>
    <w:rsid w:val="00FF0189"/>
    <w:rsid w:val="00FF07C7"/>
    <w:rsid w:val="00FF09D0"/>
    <w:rsid w:val="00FF1501"/>
    <w:rsid w:val="00FF155E"/>
    <w:rsid w:val="00FF28B3"/>
    <w:rsid w:val="00FF3297"/>
    <w:rsid w:val="00FF361D"/>
    <w:rsid w:val="00FF41E8"/>
    <w:rsid w:val="00FF4A74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E9F3"/>
  <w15:docId w15:val="{4F66F44B-48EF-40D1-B09F-DBFA1090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A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0A7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60A76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60A7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7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60A7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60A76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3">
    <w:name w:val="Balloon Text"/>
    <w:basedOn w:val="a"/>
    <w:link w:val="a4"/>
    <w:unhideWhenUsed/>
    <w:rsid w:val="0036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A7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60A76"/>
    <w:pPr>
      <w:ind w:left="720"/>
      <w:contextualSpacing/>
    </w:pPr>
  </w:style>
  <w:style w:type="paragraph" w:styleId="a6">
    <w:name w:val="header"/>
    <w:basedOn w:val="a"/>
    <w:link w:val="a7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60A7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60A76"/>
    <w:rPr>
      <w:rFonts w:ascii="Calibri" w:eastAsia="Calibri" w:hAnsi="Calibri" w:cs="Times New Roman"/>
    </w:rPr>
  </w:style>
  <w:style w:type="table" w:styleId="aa">
    <w:name w:val="Table Grid"/>
    <w:basedOn w:val="a1"/>
    <w:rsid w:val="00360A76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360A7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60A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60A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6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360A7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60A7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360A76"/>
  </w:style>
  <w:style w:type="character" w:customStyle="1" w:styleId="WW-Absatz-Standardschriftart">
    <w:name w:val="WW-Absatz-Standardschriftart"/>
    <w:rsid w:val="00360A76"/>
  </w:style>
  <w:style w:type="character" w:customStyle="1" w:styleId="WW8Num3z0">
    <w:name w:val="WW8Num3z0"/>
    <w:rsid w:val="00360A76"/>
    <w:rPr>
      <w:rFonts w:ascii="OpenSymbol" w:hAnsi="OpenSymbol"/>
    </w:rPr>
  </w:style>
  <w:style w:type="character" w:customStyle="1" w:styleId="WW-Absatz-Standardschriftart1">
    <w:name w:val="WW-Absatz-Standardschriftart1"/>
    <w:rsid w:val="00360A76"/>
  </w:style>
  <w:style w:type="character" w:customStyle="1" w:styleId="WW8Num2z0">
    <w:name w:val="WW8Num2z0"/>
    <w:rsid w:val="00360A76"/>
    <w:rPr>
      <w:rFonts w:ascii="Wingdings" w:hAnsi="Wingdings"/>
    </w:rPr>
  </w:style>
  <w:style w:type="character" w:customStyle="1" w:styleId="WW8Num4z0">
    <w:name w:val="WW8Num4z0"/>
    <w:rsid w:val="00360A76"/>
    <w:rPr>
      <w:rFonts w:ascii="Symbol" w:hAnsi="Symbol"/>
    </w:rPr>
  </w:style>
  <w:style w:type="character" w:customStyle="1" w:styleId="WW8Num5z0">
    <w:name w:val="WW8Num5z0"/>
    <w:rsid w:val="00360A76"/>
    <w:rPr>
      <w:rFonts w:ascii="OpenSymbol" w:hAnsi="OpenSymbol"/>
    </w:rPr>
  </w:style>
  <w:style w:type="character" w:customStyle="1" w:styleId="WW8Num7z0">
    <w:name w:val="WW8Num7z0"/>
    <w:rsid w:val="00360A76"/>
    <w:rPr>
      <w:rFonts w:ascii="Wingdings" w:hAnsi="Wingdings"/>
    </w:rPr>
  </w:style>
  <w:style w:type="character" w:customStyle="1" w:styleId="WW8Num8z0">
    <w:name w:val="WW8Num8z0"/>
    <w:rsid w:val="00360A76"/>
    <w:rPr>
      <w:rFonts w:ascii="Wingdings" w:hAnsi="Wingdings"/>
    </w:rPr>
  </w:style>
  <w:style w:type="character" w:customStyle="1" w:styleId="WW8Num9z0">
    <w:name w:val="WW8Num9z0"/>
    <w:rsid w:val="00360A76"/>
    <w:rPr>
      <w:rFonts w:ascii="Wingdings" w:hAnsi="Wingdings"/>
    </w:rPr>
  </w:style>
  <w:style w:type="character" w:customStyle="1" w:styleId="WW8Num10z0">
    <w:name w:val="WW8Num10z0"/>
    <w:rsid w:val="00360A76"/>
    <w:rPr>
      <w:rFonts w:ascii="Wingdings" w:hAnsi="Wingdings"/>
    </w:rPr>
  </w:style>
  <w:style w:type="character" w:customStyle="1" w:styleId="WW8Num11z0">
    <w:name w:val="WW8Num11z0"/>
    <w:rsid w:val="00360A76"/>
    <w:rPr>
      <w:rFonts w:ascii="OpenSymbol" w:hAnsi="OpenSymbol"/>
    </w:rPr>
  </w:style>
  <w:style w:type="character" w:customStyle="1" w:styleId="WW-Absatz-Standardschriftart11">
    <w:name w:val="WW-Absatz-Standardschriftart11"/>
    <w:rsid w:val="00360A76"/>
  </w:style>
  <w:style w:type="character" w:customStyle="1" w:styleId="WW-Absatz-Standardschriftart111">
    <w:name w:val="WW-Absatz-Standardschriftart111"/>
    <w:rsid w:val="00360A76"/>
  </w:style>
  <w:style w:type="character" w:customStyle="1" w:styleId="WW-Absatz-Standardschriftart1111">
    <w:name w:val="WW-Absatz-Standardschriftart1111"/>
    <w:rsid w:val="00360A76"/>
  </w:style>
  <w:style w:type="character" w:customStyle="1" w:styleId="WW8Num1z1">
    <w:name w:val="WW8Num1z1"/>
    <w:rsid w:val="00360A76"/>
    <w:rPr>
      <w:rFonts w:ascii="Courier New" w:hAnsi="Courier New" w:cs="Courier New"/>
    </w:rPr>
  </w:style>
  <w:style w:type="character" w:customStyle="1" w:styleId="WW8Num1z2">
    <w:name w:val="WW8Num1z2"/>
    <w:rsid w:val="00360A76"/>
    <w:rPr>
      <w:rFonts w:ascii="Wingdings" w:hAnsi="Wingdings"/>
    </w:rPr>
  </w:style>
  <w:style w:type="character" w:customStyle="1" w:styleId="WW8Num1z3">
    <w:name w:val="WW8Num1z3"/>
    <w:rsid w:val="00360A76"/>
    <w:rPr>
      <w:rFonts w:ascii="Symbol" w:hAnsi="Symbol"/>
    </w:rPr>
  </w:style>
  <w:style w:type="character" w:customStyle="1" w:styleId="WW8Num2z3">
    <w:name w:val="WW8Num2z3"/>
    <w:rsid w:val="00360A76"/>
    <w:rPr>
      <w:rFonts w:ascii="Symbol" w:hAnsi="Symbol"/>
    </w:rPr>
  </w:style>
  <w:style w:type="character" w:customStyle="1" w:styleId="WW8Num2z4">
    <w:name w:val="WW8Num2z4"/>
    <w:rsid w:val="00360A76"/>
    <w:rPr>
      <w:rFonts w:ascii="Courier New" w:hAnsi="Courier New"/>
    </w:rPr>
  </w:style>
  <w:style w:type="character" w:customStyle="1" w:styleId="WW8Num4z1">
    <w:name w:val="WW8Num4z1"/>
    <w:rsid w:val="00360A76"/>
    <w:rPr>
      <w:rFonts w:ascii="Wingdings" w:hAnsi="Wingdings"/>
    </w:rPr>
  </w:style>
  <w:style w:type="character" w:customStyle="1" w:styleId="WW8Num4z4">
    <w:name w:val="WW8Num4z4"/>
    <w:rsid w:val="00360A76"/>
    <w:rPr>
      <w:rFonts w:ascii="Courier New" w:hAnsi="Courier New"/>
    </w:rPr>
  </w:style>
  <w:style w:type="character" w:customStyle="1" w:styleId="WW8Num5z1">
    <w:name w:val="WW8Num5z1"/>
    <w:rsid w:val="00360A76"/>
    <w:rPr>
      <w:rFonts w:ascii="Courier New" w:hAnsi="Courier New" w:cs="Courier New"/>
    </w:rPr>
  </w:style>
  <w:style w:type="character" w:customStyle="1" w:styleId="WW8Num5z2">
    <w:name w:val="WW8Num5z2"/>
    <w:rsid w:val="00360A76"/>
    <w:rPr>
      <w:rFonts w:ascii="Wingdings" w:hAnsi="Wingdings"/>
    </w:rPr>
  </w:style>
  <w:style w:type="character" w:customStyle="1" w:styleId="WW8Num5z3">
    <w:name w:val="WW8Num5z3"/>
    <w:rsid w:val="00360A76"/>
    <w:rPr>
      <w:rFonts w:ascii="Symbol" w:hAnsi="Symbol"/>
    </w:rPr>
  </w:style>
  <w:style w:type="character" w:customStyle="1" w:styleId="WW8Num6z1">
    <w:name w:val="WW8Num6z1"/>
    <w:rsid w:val="00360A76"/>
    <w:rPr>
      <w:rFonts w:ascii="Courier New" w:hAnsi="Courier New" w:cs="Courier New"/>
    </w:rPr>
  </w:style>
  <w:style w:type="character" w:customStyle="1" w:styleId="WW8Num6z2">
    <w:name w:val="WW8Num6z2"/>
    <w:rsid w:val="00360A76"/>
    <w:rPr>
      <w:rFonts w:ascii="Wingdings" w:hAnsi="Wingdings"/>
    </w:rPr>
  </w:style>
  <w:style w:type="character" w:customStyle="1" w:styleId="WW8Num6z3">
    <w:name w:val="WW8Num6z3"/>
    <w:rsid w:val="00360A76"/>
    <w:rPr>
      <w:rFonts w:ascii="Symbol" w:hAnsi="Symbol"/>
    </w:rPr>
  </w:style>
  <w:style w:type="character" w:customStyle="1" w:styleId="WW8Num7z1">
    <w:name w:val="WW8Num7z1"/>
    <w:rsid w:val="00360A76"/>
    <w:rPr>
      <w:rFonts w:ascii="Courier New" w:hAnsi="Courier New" w:cs="Courier New"/>
    </w:rPr>
  </w:style>
  <w:style w:type="character" w:customStyle="1" w:styleId="WW8Num7z3">
    <w:name w:val="WW8Num7z3"/>
    <w:rsid w:val="00360A76"/>
    <w:rPr>
      <w:rFonts w:ascii="Symbol" w:hAnsi="Symbol"/>
    </w:rPr>
  </w:style>
  <w:style w:type="character" w:customStyle="1" w:styleId="WW8Num8z1">
    <w:name w:val="WW8Num8z1"/>
    <w:rsid w:val="00360A76"/>
    <w:rPr>
      <w:rFonts w:ascii="Courier New" w:hAnsi="Courier New" w:cs="Courier New"/>
    </w:rPr>
  </w:style>
  <w:style w:type="character" w:customStyle="1" w:styleId="WW8Num8z2">
    <w:name w:val="WW8Num8z2"/>
    <w:rsid w:val="00360A76"/>
    <w:rPr>
      <w:rFonts w:ascii="Wingdings" w:hAnsi="Wingdings"/>
    </w:rPr>
  </w:style>
  <w:style w:type="character" w:customStyle="1" w:styleId="WW8Num8z3">
    <w:name w:val="WW8Num8z3"/>
    <w:rsid w:val="00360A76"/>
    <w:rPr>
      <w:rFonts w:ascii="Symbol" w:hAnsi="Symbol"/>
    </w:rPr>
  </w:style>
  <w:style w:type="character" w:customStyle="1" w:styleId="WW8Num9z1">
    <w:name w:val="WW8Num9z1"/>
    <w:rsid w:val="00360A76"/>
    <w:rPr>
      <w:rFonts w:ascii="Courier New" w:hAnsi="Courier New" w:cs="Courier New"/>
    </w:rPr>
  </w:style>
  <w:style w:type="character" w:customStyle="1" w:styleId="WW8Num9z3">
    <w:name w:val="WW8Num9z3"/>
    <w:rsid w:val="00360A76"/>
    <w:rPr>
      <w:rFonts w:ascii="Symbol" w:hAnsi="Symbol"/>
    </w:rPr>
  </w:style>
  <w:style w:type="character" w:customStyle="1" w:styleId="WW8Num10z3">
    <w:name w:val="WW8Num10z3"/>
    <w:rsid w:val="00360A76"/>
    <w:rPr>
      <w:rFonts w:ascii="Symbol" w:hAnsi="Symbol"/>
    </w:rPr>
  </w:style>
  <w:style w:type="character" w:customStyle="1" w:styleId="WW8Num10z4">
    <w:name w:val="WW8Num10z4"/>
    <w:rsid w:val="00360A76"/>
    <w:rPr>
      <w:rFonts w:ascii="Courier New" w:hAnsi="Courier New"/>
    </w:rPr>
  </w:style>
  <w:style w:type="character" w:customStyle="1" w:styleId="WW8Num11z1">
    <w:name w:val="WW8Num11z1"/>
    <w:rsid w:val="00360A76"/>
    <w:rPr>
      <w:rFonts w:ascii="Courier New" w:hAnsi="Courier New" w:cs="Courier New"/>
    </w:rPr>
  </w:style>
  <w:style w:type="character" w:customStyle="1" w:styleId="WW8Num11z2">
    <w:name w:val="WW8Num11z2"/>
    <w:rsid w:val="00360A76"/>
    <w:rPr>
      <w:rFonts w:ascii="Wingdings" w:hAnsi="Wingdings"/>
    </w:rPr>
  </w:style>
  <w:style w:type="character" w:customStyle="1" w:styleId="WW8Num11z3">
    <w:name w:val="WW8Num11z3"/>
    <w:rsid w:val="00360A76"/>
    <w:rPr>
      <w:rFonts w:ascii="Symbol" w:hAnsi="Symbol"/>
    </w:rPr>
  </w:style>
  <w:style w:type="character" w:customStyle="1" w:styleId="WW8Num12z0">
    <w:name w:val="WW8Num12z0"/>
    <w:rsid w:val="00360A76"/>
    <w:rPr>
      <w:rFonts w:ascii="Wingdings" w:hAnsi="Wingdings"/>
    </w:rPr>
  </w:style>
  <w:style w:type="character" w:customStyle="1" w:styleId="WW8Num12z3">
    <w:name w:val="WW8Num12z3"/>
    <w:rsid w:val="00360A76"/>
    <w:rPr>
      <w:rFonts w:ascii="Symbol" w:hAnsi="Symbol"/>
    </w:rPr>
  </w:style>
  <w:style w:type="character" w:customStyle="1" w:styleId="WW8Num12z4">
    <w:name w:val="WW8Num12z4"/>
    <w:rsid w:val="00360A76"/>
    <w:rPr>
      <w:rFonts w:ascii="Courier New" w:hAnsi="Courier New" w:cs="Courier New"/>
    </w:rPr>
  </w:style>
  <w:style w:type="character" w:customStyle="1" w:styleId="WW8Num15z1">
    <w:name w:val="WW8Num15z1"/>
    <w:rsid w:val="00360A76"/>
    <w:rPr>
      <w:rFonts w:ascii="Courier New" w:hAnsi="Courier New" w:cs="Courier New"/>
    </w:rPr>
  </w:style>
  <w:style w:type="character" w:customStyle="1" w:styleId="WW8Num15z2">
    <w:name w:val="WW8Num15z2"/>
    <w:rsid w:val="00360A76"/>
    <w:rPr>
      <w:rFonts w:ascii="Wingdings" w:hAnsi="Wingdings"/>
    </w:rPr>
  </w:style>
  <w:style w:type="character" w:customStyle="1" w:styleId="WW8Num15z3">
    <w:name w:val="WW8Num15z3"/>
    <w:rsid w:val="00360A76"/>
    <w:rPr>
      <w:rFonts w:ascii="Symbol" w:hAnsi="Symbol"/>
    </w:rPr>
  </w:style>
  <w:style w:type="character" w:customStyle="1" w:styleId="WW8Num17z1">
    <w:name w:val="WW8Num17z1"/>
    <w:rsid w:val="00360A76"/>
    <w:rPr>
      <w:rFonts w:ascii="Courier New" w:hAnsi="Courier New" w:cs="Courier New"/>
    </w:rPr>
  </w:style>
  <w:style w:type="character" w:customStyle="1" w:styleId="WW8Num17z2">
    <w:name w:val="WW8Num17z2"/>
    <w:rsid w:val="00360A76"/>
    <w:rPr>
      <w:rFonts w:ascii="Wingdings" w:hAnsi="Wingdings"/>
    </w:rPr>
  </w:style>
  <w:style w:type="character" w:customStyle="1" w:styleId="WW8Num17z3">
    <w:name w:val="WW8Num17z3"/>
    <w:rsid w:val="00360A76"/>
    <w:rPr>
      <w:rFonts w:ascii="Symbol" w:hAnsi="Symbol"/>
    </w:rPr>
  </w:style>
  <w:style w:type="character" w:customStyle="1" w:styleId="WW8Num18z0">
    <w:name w:val="WW8Num18z0"/>
    <w:rsid w:val="00360A76"/>
    <w:rPr>
      <w:rFonts w:ascii="Symbol" w:hAnsi="Symbol"/>
    </w:rPr>
  </w:style>
  <w:style w:type="character" w:customStyle="1" w:styleId="WW8Num19z0">
    <w:name w:val="WW8Num19z0"/>
    <w:rsid w:val="00360A76"/>
    <w:rPr>
      <w:rFonts w:ascii="Times New Roman" w:eastAsia="Times New Roman" w:hAnsi="Times New Roman"/>
    </w:rPr>
  </w:style>
  <w:style w:type="character" w:customStyle="1" w:styleId="WW8Num19z1">
    <w:name w:val="WW8Num19z1"/>
    <w:rsid w:val="00360A76"/>
    <w:rPr>
      <w:rFonts w:ascii="Courier New" w:hAnsi="Courier New" w:cs="Courier New"/>
    </w:rPr>
  </w:style>
  <w:style w:type="character" w:customStyle="1" w:styleId="WW8Num19z2">
    <w:name w:val="WW8Num19z2"/>
    <w:rsid w:val="00360A76"/>
    <w:rPr>
      <w:rFonts w:ascii="Wingdings" w:hAnsi="Wingdings" w:cs="Wingdings"/>
    </w:rPr>
  </w:style>
  <w:style w:type="character" w:customStyle="1" w:styleId="WW8Num19z3">
    <w:name w:val="WW8Num19z3"/>
    <w:rsid w:val="00360A76"/>
    <w:rPr>
      <w:rFonts w:ascii="Symbol" w:hAnsi="Symbol" w:cs="Symbol"/>
    </w:rPr>
  </w:style>
  <w:style w:type="character" w:customStyle="1" w:styleId="WW8Num20z0">
    <w:name w:val="WW8Num20z0"/>
    <w:rsid w:val="00360A76"/>
    <w:rPr>
      <w:rFonts w:ascii="Wingdings" w:hAnsi="Wingdings"/>
    </w:rPr>
  </w:style>
  <w:style w:type="character" w:customStyle="1" w:styleId="WW8Num20z1">
    <w:name w:val="WW8Num20z1"/>
    <w:rsid w:val="00360A76"/>
    <w:rPr>
      <w:rFonts w:ascii="Courier New" w:hAnsi="Courier New" w:cs="Courier New"/>
    </w:rPr>
  </w:style>
  <w:style w:type="character" w:customStyle="1" w:styleId="WW8Num20z3">
    <w:name w:val="WW8Num20z3"/>
    <w:rsid w:val="00360A76"/>
    <w:rPr>
      <w:rFonts w:ascii="Symbol" w:hAnsi="Symbol"/>
    </w:rPr>
  </w:style>
  <w:style w:type="character" w:customStyle="1" w:styleId="WW8Num21z0">
    <w:name w:val="WW8Num21z0"/>
    <w:rsid w:val="00360A76"/>
    <w:rPr>
      <w:rFonts w:ascii="Wingdings" w:hAnsi="Wingdings"/>
    </w:rPr>
  </w:style>
  <w:style w:type="character" w:customStyle="1" w:styleId="WW8Num21z3">
    <w:name w:val="WW8Num21z3"/>
    <w:rsid w:val="00360A76"/>
    <w:rPr>
      <w:rFonts w:ascii="Symbol" w:hAnsi="Symbol"/>
    </w:rPr>
  </w:style>
  <w:style w:type="character" w:customStyle="1" w:styleId="WW8Num21z4">
    <w:name w:val="WW8Num21z4"/>
    <w:rsid w:val="00360A76"/>
    <w:rPr>
      <w:rFonts w:ascii="Courier New" w:hAnsi="Courier New"/>
    </w:rPr>
  </w:style>
  <w:style w:type="character" w:customStyle="1" w:styleId="WW8Num22z1">
    <w:name w:val="WW8Num22z1"/>
    <w:rsid w:val="00360A76"/>
    <w:rPr>
      <w:rFonts w:ascii="Courier New" w:hAnsi="Courier New" w:cs="Courier New"/>
    </w:rPr>
  </w:style>
  <w:style w:type="character" w:customStyle="1" w:styleId="WW8Num22z2">
    <w:name w:val="WW8Num22z2"/>
    <w:rsid w:val="00360A76"/>
    <w:rPr>
      <w:rFonts w:ascii="Wingdings" w:hAnsi="Wingdings"/>
    </w:rPr>
  </w:style>
  <w:style w:type="character" w:customStyle="1" w:styleId="WW8Num22z3">
    <w:name w:val="WW8Num22z3"/>
    <w:rsid w:val="00360A76"/>
    <w:rPr>
      <w:rFonts w:ascii="Symbol" w:hAnsi="Symbol"/>
    </w:rPr>
  </w:style>
  <w:style w:type="character" w:customStyle="1" w:styleId="WW8Num23z1">
    <w:name w:val="WW8Num23z1"/>
    <w:rsid w:val="00360A76"/>
    <w:rPr>
      <w:rFonts w:ascii="Wingdings" w:hAnsi="Wingdings"/>
    </w:rPr>
  </w:style>
  <w:style w:type="character" w:customStyle="1" w:styleId="WW8Num23z3">
    <w:name w:val="WW8Num23z3"/>
    <w:rsid w:val="00360A76"/>
    <w:rPr>
      <w:rFonts w:ascii="Symbol" w:hAnsi="Symbol"/>
    </w:rPr>
  </w:style>
  <w:style w:type="character" w:customStyle="1" w:styleId="WW8Num23z4">
    <w:name w:val="WW8Num23z4"/>
    <w:rsid w:val="00360A76"/>
    <w:rPr>
      <w:rFonts w:ascii="Courier New" w:hAnsi="Courier New"/>
    </w:rPr>
  </w:style>
  <w:style w:type="character" w:customStyle="1" w:styleId="WW8Num24z0">
    <w:name w:val="WW8Num24z0"/>
    <w:rsid w:val="00360A76"/>
    <w:rPr>
      <w:rFonts w:ascii="Wingdings" w:hAnsi="Wingdings"/>
    </w:rPr>
  </w:style>
  <w:style w:type="character" w:customStyle="1" w:styleId="WW8Num24z1">
    <w:name w:val="WW8Num24z1"/>
    <w:rsid w:val="00360A76"/>
    <w:rPr>
      <w:rFonts w:ascii="Courier New" w:hAnsi="Courier New" w:cs="Courier New"/>
    </w:rPr>
  </w:style>
  <w:style w:type="character" w:customStyle="1" w:styleId="WW8Num24z3">
    <w:name w:val="WW8Num24z3"/>
    <w:rsid w:val="00360A76"/>
    <w:rPr>
      <w:rFonts w:ascii="Symbol" w:hAnsi="Symbol"/>
    </w:rPr>
  </w:style>
  <w:style w:type="character" w:customStyle="1" w:styleId="WW8Num25z1">
    <w:name w:val="WW8Num25z1"/>
    <w:rsid w:val="00360A76"/>
    <w:rPr>
      <w:rFonts w:ascii="Courier New" w:hAnsi="Courier New" w:cs="Courier New"/>
    </w:rPr>
  </w:style>
  <w:style w:type="character" w:customStyle="1" w:styleId="WW8Num25z2">
    <w:name w:val="WW8Num25z2"/>
    <w:rsid w:val="00360A76"/>
    <w:rPr>
      <w:rFonts w:ascii="Wingdings" w:hAnsi="Wingdings"/>
    </w:rPr>
  </w:style>
  <w:style w:type="character" w:customStyle="1" w:styleId="WW8Num25z3">
    <w:name w:val="WW8Num25z3"/>
    <w:rsid w:val="00360A76"/>
    <w:rPr>
      <w:rFonts w:ascii="Symbol" w:hAnsi="Symbol"/>
    </w:rPr>
  </w:style>
  <w:style w:type="character" w:customStyle="1" w:styleId="WW8Num26z0">
    <w:name w:val="WW8Num26z0"/>
    <w:rsid w:val="00360A76"/>
    <w:rPr>
      <w:rFonts w:ascii="Wingdings" w:hAnsi="Wingdings"/>
    </w:rPr>
  </w:style>
  <w:style w:type="character" w:customStyle="1" w:styleId="WW8Num26z1">
    <w:name w:val="WW8Num26z1"/>
    <w:rsid w:val="00360A76"/>
    <w:rPr>
      <w:rFonts w:ascii="Courier New" w:hAnsi="Courier New" w:cs="Courier New"/>
    </w:rPr>
  </w:style>
  <w:style w:type="character" w:customStyle="1" w:styleId="WW8Num26z3">
    <w:name w:val="WW8Num26z3"/>
    <w:rsid w:val="00360A76"/>
    <w:rPr>
      <w:rFonts w:ascii="Symbol" w:hAnsi="Symbol"/>
    </w:rPr>
  </w:style>
  <w:style w:type="character" w:customStyle="1" w:styleId="WW8Num28z0">
    <w:name w:val="WW8Num28z0"/>
    <w:rsid w:val="00360A76"/>
    <w:rPr>
      <w:rFonts w:ascii="Symbol" w:hAnsi="Symbol"/>
      <w:sz w:val="20"/>
    </w:rPr>
  </w:style>
  <w:style w:type="character" w:customStyle="1" w:styleId="WW8Num28z1">
    <w:name w:val="WW8Num28z1"/>
    <w:rsid w:val="00360A76"/>
    <w:rPr>
      <w:rFonts w:ascii="Courier New" w:hAnsi="Courier New"/>
      <w:sz w:val="20"/>
    </w:rPr>
  </w:style>
  <w:style w:type="character" w:customStyle="1" w:styleId="WW8Num28z2">
    <w:name w:val="WW8Num28z2"/>
    <w:rsid w:val="00360A76"/>
    <w:rPr>
      <w:rFonts w:ascii="Wingdings" w:hAnsi="Wingdings"/>
      <w:sz w:val="20"/>
    </w:rPr>
  </w:style>
  <w:style w:type="character" w:customStyle="1" w:styleId="11">
    <w:name w:val="Основной шрифт абзаца1"/>
    <w:rsid w:val="00360A76"/>
  </w:style>
  <w:style w:type="character" w:styleId="af1">
    <w:name w:val="page number"/>
    <w:basedOn w:val="11"/>
    <w:rsid w:val="00360A76"/>
  </w:style>
  <w:style w:type="character" w:customStyle="1" w:styleId="af2">
    <w:name w:val="Маркеры списка"/>
    <w:rsid w:val="00360A76"/>
    <w:rPr>
      <w:rFonts w:ascii="OpenSymbol" w:eastAsia="OpenSymbol" w:hAnsi="OpenSymbol" w:cs="OpenSymbol"/>
    </w:rPr>
  </w:style>
  <w:style w:type="character" w:customStyle="1" w:styleId="WW8Num7z2">
    <w:name w:val="WW8Num7z2"/>
    <w:rsid w:val="00360A76"/>
    <w:rPr>
      <w:rFonts w:ascii="Wingdings" w:hAnsi="Wingdings"/>
    </w:rPr>
  </w:style>
  <w:style w:type="character" w:customStyle="1" w:styleId="WW8Num10z1">
    <w:name w:val="WW8Num10z1"/>
    <w:rsid w:val="00360A76"/>
    <w:rPr>
      <w:rFonts w:ascii="Courier New" w:hAnsi="Courier New" w:cs="Courier New"/>
    </w:rPr>
  </w:style>
  <w:style w:type="character" w:customStyle="1" w:styleId="WW8Num10z2">
    <w:name w:val="WW8Num10z2"/>
    <w:rsid w:val="00360A76"/>
    <w:rPr>
      <w:rFonts w:ascii="Wingdings" w:hAnsi="Wingdings"/>
    </w:rPr>
  </w:style>
  <w:style w:type="character" w:customStyle="1" w:styleId="WW8Num3z1">
    <w:name w:val="WW8Num3z1"/>
    <w:rsid w:val="00360A76"/>
    <w:rPr>
      <w:rFonts w:ascii="Wingdings" w:hAnsi="Wingdings"/>
    </w:rPr>
  </w:style>
  <w:style w:type="character" w:customStyle="1" w:styleId="WW8Num3z3">
    <w:name w:val="WW8Num3z3"/>
    <w:rsid w:val="00360A76"/>
    <w:rPr>
      <w:rFonts w:ascii="Symbol" w:hAnsi="Symbol"/>
    </w:rPr>
  </w:style>
  <w:style w:type="character" w:customStyle="1" w:styleId="WW8Num3z4">
    <w:name w:val="WW8Num3z4"/>
    <w:rsid w:val="00360A76"/>
    <w:rPr>
      <w:rFonts w:ascii="Courier New" w:hAnsi="Courier New"/>
    </w:rPr>
  </w:style>
  <w:style w:type="character" w:customStyle="1" w:styleId="WW8Num9z2">
    <w:name w:val="WW8Num9z2"/>
    <w:rsid w:val="00360A76"/>
    <w:rPr>
      <w:rFonts w:ascii="Wingdings" w:hAnsi="Wingdings"/>
    </w:rPr>
  </w:style>
  <w:style w:type="character" w:customStyle="1" w:styleId="af3">
    <w:name w:val="Символ нумерации"/>
    <w:rsid w:val="00360A76"/>
  </w:style>
  <w:style w:type="character" w:customStyle="1" w:styleId="WW8Num12z1">
    <w:name w:val="WW8Num12z1"/>
    <w:rsid w:val="00360A76"/>
    <w:rPr>
      <w:rFonts w:ascii="Courier New" w:hAnsi="Courier New" w:cs="Courier New"/>
    </w:rPr>
  </w:style>
  <w:style w:type="character" w:customStyle="1" w:styleId="WW8Num12z2">
    <w:name w:val="WW8Num12z2"/>
    <w:rsid w:val="00360A76"/>
    <w:rPr>
      <w:rFonts w:ascii="Wingdings" w:hAnsi="Wingdings"/>
    </w:rPr>
  </w:style>
  <w:style w:type="paragraph" w:customStyle="1" w:styleId="12">
    <w:name w:val="Заголовок1"/>
    <w:basedOn w:val="a"/>
    <w:next w:val="ac"/>
    <w:rsid w:val="00360A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List"/>
    <w:basedOn w:val="ac"/>
    <w:rsid w:val="00360A76"/>
    <w:rPr>
      <w:rFonts w:ascii="Arial" w:hAnsi="Arial" w:cs="Tahoma"/>
    </w:rPr>
  </w:style>
  <w:style w:type="paragraph" w:customStyle="1" w:styleId="13">
    <w:name w:val="Название1"/>
    <w:basedOn w:val="a"/>
    <w:rsid w:val="00360A7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360A7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60A76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360A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60A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60A7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360A7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5">
    <w:name w:val="Основной текст с отступом1"/>
    <w:basedOn w:val="a"/>
    <w:rsid w:val="00360A76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360A7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5">
    <w:name w:val="Title"/>
    <w:basedOn w:val="a"/>
    <w:next w:val="af6"/>
    <w:link w:val="af7"/>
    <w:qFormat/>
    <w:rsid w:val="00360A7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7">
    <w:name w:val="Заголовок Знак"/>
    <w:basedOn w:val="a0"/>
    <w:link w:val="af5"/>
    <w:rsid w:val="00360A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6">
    <w:name w:val="Subtitle"/>
    <w:basedOn w:val="12"/>
    <w:next w:val="ac"/>
    <w:link w:val="af8"/>
    <w:qFormat/>
    <w:rsid w:val="00360A76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6"/>
    <w:rsid w:val="00360A7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60A7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360A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360A76"/>
    <w:pPr>
      <w:jc w:val="center"/>
    </w:pPr>
    <w:rPr>
      <w:b/>
      <w:bCs/>
    </w:rPr>
  </w:style>
  <w:style w:type="paragraph" w:customStyle="1" w:styleId="afb">
    <w:name w:val="Содержимое врезки"/>
    <w:basedOn w:val="ac"/>
    <w:rsid w:val="00360A76"/>
  </w:style>
  <w:style w:type="paragraph" w:styleId="afc">
    <w:name w:val="Normal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36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360A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60A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d">
    <w:name w:val="Знак Знак Знак Знак Знак Знак Знак Знак Знак Знак Знак Знак Знак"/>
    <w:basedOn w:val="a"/>
    <w:rsid w:val="0036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360A76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6">
    <w:name w:val="Нет списка1"/>
    <w:next w:val="a2"/>
    <w:semiHidden/>
    <w:rsid w:val="00360A76"/>
  </w:style>
  <w:style w:type="table" w:customStyle="1" w:styleId="17">
    <w:name w:val="Сетка таблицы1"/>
    <w:basedOn w:val="a1"/>
    <w:next w:val="aa"/>
    <w:rsid w:val="0036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698610">
    <w:name w:val="rvps698610"/>
    <w:basedOn w:val="a"/>
    <w:rsid w:val="00360A76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Знак Знак"/>
    <w:basedOn w:val="a"/>
    <w:rsid w:val="0095663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">
    <w:name w:val="Знак Знак"/>
    <w:basedOn w:val="a"/>
    <w:rsid w:val="004A564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0">
    <w:name w:val="Нормальный (таблица)"/>
    <w:basedOn w:val="a"/>
    <w:next w:val="a"/>
    <w:uiPriority w:val="99"/>
    <w:rsid w:val="00B44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1">
    <w:name w:val="Гипертекстовая ссылка"/>
    <w:basedOn w:val="a0"/>
    <w:uiPriority w:val="99"/>
    <w:rsid w:val="00334CA5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D2D2A-61CF-44D9-AF7C-3CA988DC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4</cp:revision>
  <cp:lastPrinted>2019-08-15T09:22:00Z</cp:lastPrinted>
  <dcterms:created xsi:type="dcterms:W3CDTF">2020-10-29T09:42:00Z</dcterms:created>
  <dcterms:modified xsi:type="dcterms:W3CDTF">2020-10-30T06:54:00Z</dcterms:modified>
</cp:coreProperties>
</file>