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9AFFB" w14:textId="77777777" w:rsidR="00F171C4" w:rsidRPr="009D2CE1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2CE1">
        <w:rPr>
          <w:rFonts w:ascii="Times New Roman" w:hAnsi="Times New Roman"/>
          <w:b/>
          <w:sz w:val="24"/>
          <w:szCs w:val="24"/>
        </w:rPr>
        <w:t>КОНТРОЛЬНО-</w:t>
      </w:r>
      <w:r w:rsidR="00EC5019" w:rsidRPr="009D2CE1">
        <w:rPr>
          <w:rFonts w:ascii="Times New Roman" w:hAnsi="Times New Roman"/>
          <w:b/>
          <w:sz w:val="24"/>
          <w:szCs w:val="24"/>
        </w:rPr>
        <w:t>СЧЕТНЫЙ ОРГАН</w:t>
      </w:r>
    </w:p>
    <w:p w14:paraId="49E0F1D2" w14:textId="77777777" w:rsidR="00367BCA" w:rsidRPr="009D2CE1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2CE1">
        <w:rPr>
          <w:rFonts w:ascii="Times New Roman" w:hAnsi="Times New Roman"/>
          <w:b/>
          <w:sz w:val="24"/>
          <w:szCs w:val="24"/>
        </w:rPr>
        <w:t>ИЗОБИЛЬНЕНСКОГО</w:t>
      </w:r>
      <w:r w:rsidR="00360A76" w:rsidRPr="009D2CE1">
        <w:rPr>
          <w:rFonts w:ascii="Times New Roman" w:hAnsi="Times New Roman"/>
          <w:b/>
          <w:sz w:val="24"/>
          <w:szCs w:val="24"/>
        </w:rPr>
        <w:t xml:space="preserve"> </w:t>
      </w:r>
      <w:r w:rsidR="00EC5019" w:rsidRPr="009D2CE1">
        <w:rPr>
          <w:rFonts w:ascii="Times New Roman" w:hAnsi="Times New Roman"/>
          <w:b/>
          <w:sz w:val="24"/>
          <w:szCs w:val="24"/>
        </w:rPr>
        <w:t>ГОРОДСКОГО ОКРУГА</w:t>
      </w:r>
    </w:p>
    <w:p w14:paraId="55A9E39F" w14:textId="77777777" w:rsidR="00360A76" w:rsidRPr="009D2CE1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2CE1">
        <w:rPr>
          <w:rFonts w:ascii="Times New Roman" w:hAnsi="Times New Roman"/>
          <w:b/>
          <w:sz w:val="24"/>
          <w:szCs w:val="24"/>
        </w:rPr>
        <w:t>СТАВРОПОЛЬСКОГО КРАЯ</w:t>
      </w:r>
    </w:p>
    <w:p w14:paraId="718E3EE6" w14:textId="77777777" w:rsidR="00360A76" w:rsidRPr="009D2CE1" w:rsidRDefault="00CE3C9E" w:rsidP="00AF6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2CE1">
        <w:rPr>
          <w:rFonts w:ascii="Times New Roman" w:hAnsi="Times New Roman"/>
          <w:sz w:val="24"/>
          <w:szCs w:val="24"/>
        </w:rPr>
        <w:t>3561</w:t>
      </w:r>
      <w:r w:rsidR="00360A76" w:rsidRPr="009D2CE1">
        <w:rPr>
          <w:rFonts w:ascii="Times New Roman" w:hAnsi="Times New Roman"/>
          <w:sz w:val="24"/>
          <w:szCs w:val="24"/>
        </w:rPr>
        <w:t xml:space="preserve">40, </w:t>
      </w:r>
      <w:r w:rsidRPr="009D2CE1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9D2CE1">
        <w:rPr>
          <w:rFonts w:ascii="Times New Roman" w:hAnsi="Times New Roman"/>
          <w:sz w:val="24"/>
          <w:szCs w:val="24"/>
        </w:rPr>
        <w:t xml:space="preserve">, г. </w:t>
      </w:r>
      <w:r w:rsidRPr="009D2CE1">
        <w:rPr>
          <w:rFonts w:ascii="Times New Roman" w:hAnsi="Times New Roman"/>
          <w:sz w:val="24"/>
          <w:szCs w:val="24"/>
        </w:rPr>
        <w:t>Изобильный</w:t>
      </w:r>
      <w:r w:rsidR="00360A76" w:rsidRPr="009D2CE1">
        <w:rPr>
          <w:rFonts w:ascii="Times New Roman" w:hAnsi="Times New Roman"/>
          <w:sz w:val="24"/>
          <w:szCs w:val="24"/>
        </w:rPr>
        <w:t xml:space="preserve">, ул. </w:t>
      </w:r>
      <w:r w:rsidRPr="009D2CE1">
        <w:rPr>
          <w:rFonts w:ascii="Times New Roman" w:hAnsi="Times New Roman"/>
          <w:sz w:val="24"/>
          <w:szCs w:val="24"/>
        </w:rPr>
        <w:t>Ленина</w:t>
      </w:r>
      <w:r w:rsidR="00360A76" w:rsidRPr="009D2CE1">
        <w:rPr>
          <w:rFonts w:ascii="Times New Roman" w:hAnsi="Times New Roman"/>
          <w:sz w:val="24"/>
          <w:szCs w:val="24"/>
        </w:rPr>
        <w:t xml:space="preserve">, д. </w:t>
      </w:r>
      <w:r w:rsidRPr="009D2CE1">
        <w:rPr>
          <w:rFonts w:ascii="Times New Roman" w:hAnsi="Times New Roman"/>
          <w:sz w:val="24"/>
          <w:szCs w:val="24"/>
        </w:rPr>
        <w:t>15, тел.: 2-02-16, 2-03-32.</w:t>
      </w:r>
    </w:p>
    <w:p w14:paraId="790FEC38" w14:textId="77777777" w:rsidR="00360A76" w:rsidRPr="009D2CE1" w:rsidRDefault="00360A7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2CE1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72E62B7C" w14:textId="77777777" w:rsidR="00123FBD" w:rsidRPr="009D2CE1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2CE1">
        <w:rPr>
          <w:rFonts w:ascii="Times New Roman" w:hAnsi="Times New Roman"/>
          <w:sz w:val="28"/>
          <w:szCs w:val="28"/>
        </w:rPr>
        <w:t>Исх. от ____________ №____</w:t>
      </w:r>
    </w:p>
    <w:p w14:paraId="031F19BB" w14:textId="77777777" w:rsidR="00123FBD" w:rsidRPr="009D2CE1" w:rsidRDefault="00123FBD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9"/>
      </w:tblGrid>
      <w:tr w:rsidR="008D1C49" w:rsidRPr="005A6B5D" w14:paraId="066F6CDA" w14:textId="77777777" w:rsidTr="002908CC">
        <w:trPr>
          <w:trHeight w:val="1331"/>
        </w:trPr>
        <w:tc>
          <w:tcPr>
            <w:tcW w:w="3519" w:type="dxa"/>
          </w:tcPr>
          <w:p w14:paraId="5B2ABAC7" w14:textId="77777777" w:rsidR="003E3723" w:rsidRPr="009D2CE1" w:rsidRDefault="00082841" w:rsidP="00AD36D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2CE1">
              <w:rPr>
                <w:rFonts w:ascii="Times New Roman" w:hAnsi="Times New Roman"/>
                <w:sz w:val="28"/>
                <w:szCs w:val="28"/>
              </w:rPr>
              <w:t>Начальнику</w:t>
            </w:r>
            <w:r w:rsidR="003E3723" w:rsidRPr="009D2C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2E5F" w:rsidRPr="009D2CE1">
              <w:rPr>
                <w:rFonts w:ascii="Times New Roman" w:hAnsi="Times New Roman"/>
                <w:sz w:val="28"/>
                <w:szCs w:val="28"/>
              </w:rPr>
              <w:t>Отдела</w:t>
            </w:r>
          </w:p>
          <w:p w14:paraId="114C45B5" w14:textId="77777777" w:rsidR="00B65687" w:rsidRPr="009D2CE1" w:rsidRDefault="000C2E5F" w:rsidP="00AD36D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2CE1">
              <w:rPr>
                <w:rFonts w:ascii="Times New Roman" w:hAnsi="Times New Roman"/>
                <w:sz w:val="28"/>
                <w:szCs w:val="28"/>
              </w:rPr>
              <w:t>имущественных и земельных</w:t>
            </w:r>
          </w:p>
          <w:p w14:paraId="361AD9F7" w14:textId="77777777" w:rsidR="00AD36DE" w:rsidRPr="009D2CE1" w:rsidRDefault="000C2E5F" w:rsidP="00AD36D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2CE1">
              <w:rPr>
                <w:rFonts w:ascii="Times New Roman" w:hAnsi="Times New Roman"/>
                <w:sz w:val="28"/>
                <w:szCs w:val="28"/>
              </w:rPr>
              <w:t>отношений</w:t>
            </w:r>
            <w:r w:rsidR="00063DDB" w:rsidRPr="009D2C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0977" w:rsidRPr="009D2CE1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AD36DE" w:rsidRPr="009D2CE1">
              <w:rPr>
                <w:rFonts w:ascii="Times New Roman" w:hAnsi="Times New Roman"/>
                <w:sz w:val="28"/>
                <w:szCs w:val="28"/>
              </w:rPr>
              <w:t>Изобильненского</w:t>
            </w:r>
            <w:r w:rsidR="003E3723" w:rsidRPr="009D2C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08A6" w:rsidRPr="009D2CE1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="00AD36DE" w:rsidRPr="009D2CE1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3F28AED3" w14:textId="77777777" w:rsidR="007A7B90" w:rsidRPr="009D2CE1" w:rsidRDefault="000C2E5F" w:rsidP="000828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2CE1">
              <w:rPr>
                <w:rFonts w:ascii="Times New Roman" w:hAnsi="Times New Roman"/>
                <w:sz w:val="28"/>
                <w:szCs w:val="28"/>
              </w:rPr>
              <w:t>С</w:t>
            </w:r>
            <w:r w:rsidR="00B65687" w:rsidRPr="009D2CE1">
              <w:rPr>
                <w:rFonts w:ascii="Times New Roman" w:hAnsi="Times New Roman"/>
                <w:sz w:val="28"/>
                <w:szCs w:val="28"/>
              </w:rPr>
              <w:t>.</w:t>
            </w:r>
            <w:r w:rsidRPr="009D2CE1">
              <w:rPr>
                <w:rFonts w:ascii="Times New Roman" w:hAnsi="Times New Roman"/>
                <w:sz w:val="28"/>
                <w:szCs w:val="28"/>
              </w:rPr>
              <w:t>В</w:t>
            </w:r>
            <w:r w:rsidR="00B65687" w:rsidRPr="009D2CE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D2CE1">
              <w:rPr>
                <w:rFonts w:ascii="Times New Roman" w:hAnsi="Times New Roman"/>
                <w:sz w:val="28"/>
                <w:szCs w:val="28"/>
              </w:rPr>
              <w:t>Гурьян</w:t>
            </w:r>
            <w:r w:rsidR="00B65687" w:rsidRPr="009D2CE1">
              <w:rPr>
                <w:rFonts w:ascii="Times New Roman" w:hAnsi="Times New Roman"/>
                <w:sz w:val="28"/>
                <w:szCs w:val="28"/>
              </w:rPr>
              <w:t>овой</w:t>
            </w:r>
          </w:p>
          <w:p w14:paraId="16C7A32E" w14:textId="77777777" w:rsidR="00A22DAD" w:rsidRPr="009D2CE1" w:rsidRDefault="00A22DAD" w:rsidP="000828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14:paraId="03CBDCFA" w14:textId="77777777" w:rsidR="00A22DAD" w:rsidRDefault="00A22DAD" w:rsidP="000828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14:paraId="3EE91E50" w14:textId="77777777" w:rsidR="00D02314" w:rsidRDefault="00D02314" w:rsidP="000828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14:paraId="103CC572" w14:textId="77777777" w:rsidR="00D02314" w:rsidRPr="009D2CE1" w:rsidRDefault="00D02314" w:rsidP="000828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9521B3B" w14:textId="77777777" w:rsidR="00D02314" w:rsidRDefault="00D02314" w:rsidP="002908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DEB6080" w14:textId="77777777" w:rsidR="00576893" w:rsidRPr="009D2CE1" w:rsidRDefault="0028742D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2CE1">
        <w:rPr>
          <w:rFonts w:ascii="Times New Roman" w:hAnsi="Times New Roman"/>
          <w:b/>
          <w:sz w:val="28"/>
          <w:szCs w:val="28"/>
        </w:rPr>
        <w:t>Заключение</w:t>
      </w:r>
    </w:p>
    <w:p w14:paraId="49E205EF" w14:textId="77777777" w:rsidR="00360A76" w:rsidRPr="009D2CE1" w:rsidRDefault="0028742D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2CE1">
        <w:rPr>
          <w:rFonts w:ascii="Times New Roman" w:hAnsi="Times New Roman"/>
          <w:b/>
          <w:sz w:val="28"/>
          <w:szCs w:val="28"/>
        </w:rPr>
        <w:t>на проект</w:t>
      </w:r>
      <w:r w:rsidR="00360A76" w:rsidRPr="009D2CE1">
        <w:rPr>
          <w:rFonts w:ascii="Times New Roman" w:hAnsi="Times New Roman"/>
          <w:b/>
          <w:sz w:val="28"/>
          <w:szCs w:val="28"/>
        </w:rPr>
        <w:t xml:space="preserve"> </w:t>
      </w:r>
      <w:r w:rsidR="00F17671" w:rsidRPr="009D2CE1">
        <w:rPr>
          <w:rFonts w:ascii="Times New Roman" w:hAnsi="Times New Roman"/>
          <w:b/>
          <w:sz w:val="28"/>
          <w:szCs w:val="28"/>
        </w:rPr>
        <w:t xml:space="preserve">муниципальной программы Изобильненского </w:t>
      </w:r>
      <w:r w:rsidR="00901169" w:rsidRPr="009D2CE1">
        <w:rPr>
          <w:rFonts w:ascii="Times New Roman" w:hAnsi="Times New Roman"/>
          <w:b/>
          <w:sz w:val="28"/>
          <w:szCs w:val="28"/>
        </w:rPr>
        <w:t>городского округа</w:t>
      </w:r>
      <w:r w:rsidR="00F17671" w:rsidRPr="009D2CE1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9D2CE1"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9D2CE1">
        <w:rPr>
          <w:rFonts w:ascii="Times New Roman" w:hAnsi="Times New Roman"/>
          <w:b/>
          <w:sz w:val="28"/>
          <w:szCs w:val="28"/>
        </w:rPr>
        <w:t>«</w:t>
      </w:r>
      <w:r w:rsidR="000C2E5F" w:rsidRPr="009D2CE1">
        <w:rPr>
          <w:rFonts w:ascii="Times New Roman" w:hAnsi="Times New Roman"/>
          <w:b/>
          <w:sz w:val="28"/>
          <w:szCs w:val="28"/>
        </w:rPr>
        <w:t>Управление имуществом</w:t>
      </w:r>
      <w:r w:rsidR="00360A76" w:rsidRPr="009D2CE1">
        <w:rPr>
          <w:rFonts w:ascii="Times New Roman" w:hAnsi="Times New Roman"/>
          <w:b/>
          <w:sz w:val="28"/>
          <w:szCs w:val="28"/>
        </w:rPr>
        <w:t>»</w:t>
      </w:r>
    </w:p>
    <w:p w14:paraId="535056BC" w14:textId="77777777" w:rsidR="00A22DAD" w:rsidRPr="009D2CE1" w:rsidRDefault="00A22DAD" w:rsidP="002908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C1C5153" w14:textId="77777777" w:rsidR="003F1907" w:rsidRPr="009D2CE1" w:rsidRDefault="003F1907" w:rsidP="003F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2CE1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7568AD9F" w14:textId="77777777" w:rsidR="00502263" w:rsidRDefault="003F1907" w:rsidP="003F19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CE1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r w:rsidR="00EC5019" w:rsidRPr="009D2CE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D2CE1">
        <w:rPr>
          <w:rFonts w:ascii="Times New Roman" w:eastAsia="Times New Roman" w:hAnsi="Times New Roman"/>
          <w:sz w:val="28"/>
          <w:szCs w:val="28"/>
          <w:lang w:eastAsia="ru-RU"/>
        </w:rPr>
        <w:t>онтрольно-</w:t>
      </w:r>
      <w:r w:rsidR="00EC5019" w:rsidRPr="009D2CE1">
        <w:rPr>
          <w:rFonts w:ascii="Times New Roman" w:eastAsia="Times New Roman" w:hAnsi="Times New Roman"/>
          <w:sz w:val="28"/>
          <w:szCs w:val="28"/>
          <w:lang w:eastAsia="ru-RU"/>
        </w:rPr>
        <w:t>счетного органа</w:t>
      </w:r>
      <w:r w:rsidRPr="009D2CE1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EC5019" w:rsidRPr="009D2CE1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9D2CE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(далее – К</w:t>
      </w:r>
      <w:r w:rsidR="00EC5019" w:rsidRPr="009D2CE1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Pr="009D2CE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9D2CE1">
        <w:rPr>
          <w:rFonts w:ascii="Times New Roman" w:hAnsi="Times New Roman"/>
          <w:sz w:val="28"/>
          <w:szCs w:val="28"/>
        </w:rPr>
        <w:t xml:space="preserve">составлено по итогам проведения финансово-экономической экспертизы проекта муниципальной программы </w:t>
      </w:r>
      <w:r w:rsidR="00901169" w:rsidRPr="009D2CE1">
        <w:rPr>
          <w:rFonts w:ascii="Times New Roman" w:hAnsi="Times New Roman"/>
          <w:sz w:val="28"/>
          <w:szCs w:val="28"/>
        </w:rPr>
        <w:t xml:space="preserve">Изобильненского городского округа Ставропольского края </w:t>
      </w:r>
      <w:r w:rsidRPr="009D2CE1">
        <w:rPr>
          <w:rFonts w:ascii="Times New Roman" w:hAnsi="Times New Roman"/>
          <w:sz w:val="28"/>
          <w:szCs w:val="28"/>
        </w:rPr>
        <w:t>«</w:t>
      </w:r>
      <w:r w:rsidR="00403FFB" w:rsidRPr="009D2CE1">
        <w:rPr>
          <w:rFonts w:ascii="Times New Roman" w:hAnsi="Times New Roman"/>
          <w:sz w:val="28"/>
          <w:szCs w:val="28"/>
        </w:rPr>
        <w:t>Управление имуществом</w:t>
      </w:r>
      <w:r w:rsidR="00901169" w:rsidRPr="009D2CE1">
        <w:rPr>
          <w:rFonts w:ascii="Times New Roman" w:hAnsi="Times New Roman"/>
          <w:sz w:val="28"/>
          <w:szCs w:val="28"/>
        </w:rPr>
        <w:t>»</w:t>
      </w:r>
      <w:r w:rsidR="001B08A6" w:rsidRPr="009D2CE1">
        <w:rPr>
          <w:rFonts w:ascii="Times New Roman" w:hAnsi="Times New Roman"/>
          <w:sz w:val="28"/>
          <w:szCs w:val="28"/>
        </w:rPr>
        <w:t xml:space="preserve"> (далее – Программа, Проект Программы)</w:t>
      </w:r>
      <w:r w:rsidR="00787F8B" w:rsidRPr="009D2CE1">
        <w:rPr>
          <w:rFonts w:ascii="Times New Roman" w:hAnsi="Times New Roman"/>
          <w:sz w:val="28"/>
          <w:szCs w:val="28"/>
        </w:rPr>
        <w:t>,</w:t>
      </w:r>
      <w:r w:rsidRPr="009D2CE1">
        <w:rPr>
          <w:rFonts w:ascii="Times New Roman" w:hAnsi="Times New Roman"/>
          <w:sz w:val="28"/>
          <w:szCs w:val="28"/>
        </w:rPr>
        <w:t xml:space="preserve"> в соответствии со Стандартом внешнего муниципального финансового контроля «Финансово-экономическая экспертиза проектов муни</w:t>
      </w:r>
      <w:r w:rsidR="00D80149" w:rsidRPr="009D2CE1">
        <w:rPr>
          <w:rFonts w:ascii="Times New Roman" w:hAnsi="Times New Roman"/>
          <w:sz w:val="28"/>
          <w:szCs w:val="28"/>
        </w:rPr>
        <w:t>ципальных программ», утвержденным</w:t>
      </w:r>
      <w:r w:rsidRPr="009D2CE1">
        <w:rPr>
          <w:rFonts w:ascii="Times New Roman" w:hAnsi="Times New Roman"/>
          <w:sz w:val="28"/>
          <w:szCs w:val="28"/>
        </w:rPr>
        <w:t xml:space="preserve"> распоряжением председател</w:t>
      </w:r>
      <w:r w:rsidR="003E749E">
        <w:rPr>
          <w:rFonts w:ascii="Times New Roman" w:hAnsi="Times New Roman"/>
          <w:sz w:val="28"/>
          <w:szCs w:val="28"/>
        </w:rPr>
        <w:t>я</w:t>
      </w:r>
      <w:r w:rsidRPr="009D2CE1">
        <w:rPr>
          <w:rFonts w:ascii="Times New Roman" w:hAnsi="Times New Roman"/>
          <w:sz w:val="28"/>
          <w:szCs w:val="28"/>
        </w:rPr>
        <w:t xml:space="preserve"> </w:t>
      </w:r>
      <w:r w:rsidR="001B08A6" w:rsidRPr="009D2CE1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Контрольно-счетного органа Изо</w:t>
      </w:r>
      <w:r w:rsidRPr="009D2CE1">
        <w:rPr>
          <w:rFonts w:ascii="Times New Roman" w:eastAsia="Times New Roman" w:hAnsi="Times New Roman"/>
          <w:sz w:val="28"/>
          <w:szCs w:val="28"/>
          <w:lang w:eastAsia="ru-RU"/>
        </w:rPr>
        <w:t xml:space="preserve">бильненского </w:t>
      </w:r>
      <w:r w:rsidR="001B08A6" w:rsidRPr="009D2CE1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9D2CE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от 11.</w:t>
      </w:r>
      <w:r w:rsidR="00EC5019" w:rsidRPr="009D2CE1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9D2CE1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EC5019" w:rsidRPr="009D2CE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D2CE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EC5019" w:rsidRPr="009D2C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2CE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7F8B" w:rsidRPr="009D2CE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D2CE1">
        <w:rPr>
          <w:rFonts w:ascii="Times New Roman" w:hAnsi="Times New Roman"/>
          <w:sz w:val="28"/>
          <w:szCs w:val="28"/>
        </w:rPr>
        <w:t xml:space="preserve"> </w:t>
      </w:r>
      <w:r w:rsidR="00F36A05" w:rsidRPr="009D2CE1">
        <w:rPr>
          <w:rFonts w:ascii="Times New Roman" w:hAnsi="Times New Roman"/>
          <w:sz w:val="28"/>
          <w:szCs w:val="28"/>
        </w:rPr>
        <w:t xml:space="preserve">и </w:t>
      </w:r>
      <w:r w:rsidRPr="009D2CE1">
        <w:rPr>
          <w:rFonts w:ascii="Times New Roman" w:eastAsia="Times New Roman" w:hAnsi="Times New Roman"/>
          <w:sz w:val="28"/>
          <w:szCs w:val="28"/>
          <w:lang w:eastAsia="ru-RU"/>
        </w:rPr>
        <w:t>на основании:</w:t>
      </w:r>
      <w:r w:rsidR="00E51F8B" w:rsidRPr="009D2C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BD9B01C" w14:textId="77777777" w:rsidR="00502263" w:rsidRDefault="00502263" w:rsidP="005022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E7984">
        <w:rPr>
          <w:rFonts w:ascii="Times New Roman" w:eastAsia="Times New Roman" w:hAnsi="Times New Roman"/>
          <w:sz w:val="28"/>
          <w:szCs w:val="28"/>
          <w:lang w:eastAsia="ru-RU"/>
        </w:rPr>
        <w:t>части 2 статьи 157 Бюджетного кодекса РФ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79460C0B" w14:textId="77777777" w:rsidR="00502263" w:rsidRDefault="00502263" w:rsidP="005022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E79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пункта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</w:p>
    <w:p w14:paraId="0F48F517" w14:textId="77777777" w:rsidR="00502263" w:rsidRDefault="00502263" w:rsidP="005022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E7984">
        <w:rPr>
          <w:rFonts w:ascii="Times New Roman" w:eastAsia="Times New Roman" w:hAnsi="Times New Roman"/>
          <w:sz w:val="28"/>
          <w:szCs w:val="28"/>
          <w:lang w:eastAsia="ru-RU"/>
        </w:rPr>
        <w:t>абзаца 7 подпункта 4.1 пункта 4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17.11.2017 № 55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7CEF26D4" w14:textId="77777777" w:rsidR="00502263" w:rsidRPr="000F6098" w:rsidRDefault="00502263" w:rsidP="005022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E7984">
        <w:rPr>
          <w:rFonts w:ascii="Times New Roman" w:eastAsia="Times New Roman" w:hAnsi="Times New Roman"/>
          <w:sz w:val="28"/>
          <w:szCs w:val="28"/>
          <w:lang w:eastAsia="ru-RU"/>
        </w:rPr>
        <w:t>пункта 2.5 Плана работы КСО на 2020 год.</w:t>
      </w:r>
      <w:r w:rsidRPr="000F6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DB18B0C" w14:textId="77777777" w:rsidR="00540339" w:rsidRPr="00294ED0" w:rsidRDefault="00540339" w:rsidP="00891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304B44" w14:textId="4D8DA413" w:rsidR="00792720" w:rsidRPr="00294ED0" w:rsidRDefault="00DB4E49" w:rsidP="00030F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2CE1">
        <w:rPr>
          <w:rFonts w:ascii="Times New Roman" w:hAnsi="Times New Roman"/>
          <w:sz w:val="28"/>
          <w:szCs w:val="28"/>
        </w:rPr>
        <w:t xml:space="preserve">Проект </w:t>
      </w:r>
      <w:r w:rsidR="00EC69D6" w:rsidRPr="009D2CE1">
        <w:rPr>
          <w:rFonts w:ascii="Times New Roman" w:hAnsi="Times New Roman"/>
          <w:sz w:val="28"/>
          <w:szCs w:val="28"/>
        </w:rPr>
        <w:t>П</w:t>
      </w:r>
      <w:r w:rsidR="001B08A6" w:rsidRPr="009D2CE1">
        <w:rPr>
          <w:rFonts w:ascii="Times New Roman" w:hAnsi="Times New Roman"/>
          <w:sz w:val="28"/>
          <w:szCs w:val="28"/>
        </w:rPr>
        <w:t>рограммы</w:t>
      </w:r>
      <w:r w:rsidRPr="009D2CE1">
        <w:rPr>
          <w:rFonts w:ascii="Times New Roman" w:hAnsi="Times New Roman"/>
          <w:sz w:val="28"/>
          <w:szCs w:val="28"/>
        </w:rPr>
        <w:t xml:space="preserve"> представлен в К</w:t>
      </w:r>
      <w:r w:rsidR="001F22C8" w:rsidRPr="009D2CE1">
        <w:rPr>
          <w:rFonts w:ascii="Times New Roman" w:hAnsi="Times New Roman"/>
          <w:sz w:val="28"/>
          <w:szCs w:val="28"/>
        </w:rPr>
        <w:t>СО</w:t>
      </w:r>
      <w:r w:rsidR="00F75D35" w:rsidRPr="00294ED0">
        <w:rPr>
          <w:rFonts w:ascii="Times New Roman" w:hAnsi="Times New Roman"/>
          <w:sz w:val="28"/>
          <w:szCs w:val="28"/>
        </w:rPr>
        <w:t xml:space="preserve"> </w:t>
      </w:r>
      <w:r w:rsidR="00502263">
        <w:rPr>
          <w:rFonts w:ascii="Times New Roman" w:hAnsi="Times New Roman"/>
          <w:sz w:val="28"/>
          <w:szCs w:val="28"/>
        </w:rPr>
        <w:t xml:space="preserve">18.11.2020 </w:t>
      </w:r>
      <w:r w:rsidR="00F75D35" w:rsidRPr="00502263">
        <w:rPr>
          <w:rFonts w:ascii="Times New Roman" w:hAnsi="Times New Roman"/>
          <w:sz w:val="28"/>
          <w:szCs w:val="28"/>
        </w:rPr>
        <w:t xml:space="preserve">с нарушением </w:t>
      </w:r>
      <w:r w:rsidRPr="00502263">
        <w:rPr>
          <w:rFonts w:ascii="Times New Roman" w:hAnsi="Times New Roman"/>
          <w:sz w:val="28"/>
          <w:szCs w:val="28"/>
        </w:rPr>
        <w:t>срок</w:t>
      </w:r>
      <w:r w:rsidR="00F75D35" w:rsidRPr="00502263">
        <w:rPr>
          <w:rFonts w:ascii="Times New Roman" w:hAnsi="Times New Roman"/>
          <w:sz w:val="28"/>
          <w:szCs w:val="28"/>
        </w:rPr>
        <w:t xml:space="preserve">а, </w:t>
      </w:r>
      <w:r w:rsidR="00F75D35" w:rsidRPr="009D2CE1">
        <w:rPr>
          <w:rFonts w:ascii="Times New Roman" w:hAnsi="Times New Roman"/>
          <w:sz w:val="28"/>
          <w:szCs w:val="28"/>
        </w:rPr>
        <w:t xml:space="preserve">предусмотренного </w:t>
      </w:r>
      <w:r w:rsidR="00792720" w:rsidRPr="009D2CE1">
        <w:rPr>
          <w:rFonts w:ascii="Times New Roman" w:hAnsi="Times New Roman"/>
          <w:sz w:val="28"/>
          <w:szCs w:val="28"/>
        </w:rPr>
        <w:t xml:space="preserve"> пунктом 15 </w:t>
      </w:r>
      <w:r w:rsidR="004F007B" w:rsidRPr="009D2CE1">
        <w:rPr>
          <w:rFonts w:ascii="Times New Roman" w:hAnsi="Times New Roman"/>
          <w:sz w:val="28"/>
          <w:szCs w:val="28"/>
        </w:rPr>
        <w:t xml:space="preserve">Порядка </w:t>
      </w:r>
      <w:r w:rsidR="00F75D35" w:rsidRPr="009D2CE1">
        <w:rPr>
          <w:rFonts w:ascii="Times New Roman" w:hAnsi="Times New Roman"/>
          <w:sz w:val="28"/>
          <w:szCs w:val="28"/>
        </w:rPr>
        <w:t>разработки</w:t>
      </w:r>
      <w:r w:rsidR="004F007B" w:rsidRPr="009D2CE1">
        <w:rPr>
          <w:rFonts w:ascii="Times New Roman" w:hAnsi="Times New Roman"/>
          <w:sz w:val="28"/>
          <w:szCs w:val="28"/>
        </w:rPr>
        <w:t>, реализации и оценки эффек</w:t>
      </w:r>
      <w:r w:rsidR="004F007B" w:rsidRPr="009D2CE1">
        <w:rPr>
          <w:rFonts w:ascii="Times New Roman" w:hAnsi="Times New Roman"/>
          <w:sz w:val="28"/>
          <w:szCs w:val="28"/>
        </w:rPr>
        <w:lastRenderedPageBreak/>
        <w:t>тивности реализации муниципальных программ</w:t>
      </w:r>
      <w:r w:rsidR="001F22C8" w:rsidRPr="009D2CE1">
        <w:rPr>
          <w:rFonts w:ascii="Times New Roman" w:hAnsi="Times New Roman"/>
          <w:sz w:val="28"/>
          <w:szCs w:val="28"/>
        </w:rPr>
        <w:t xml:space="preserve"> Изобильненского городского округа Ставропольского края</w:t>
      </w:r>
      <w:r w:rsidR="004F007B" w:rsidRPr="009D2CE1">
        <w:rPr>
          <w:rFonts w:ascii="Times New Roman" w:hAnsi="Times New Roman"/>
          <w:sz w:val="28"/>
          <w:szCs w:val="28"/>
        </w:rPr>
        <w:t>, утвержденн</w:t>
      </w:r>
      <w:r w:rsidR="00CD18B7" w:rsidRPr="009D2CE1">
        <w:rPr>
          <w:rFonts w:ascii="Times New Roman" w:hAnsi="Times New Roman"/>
          <w:sz w:val="28"/>
          <w:szCs w:val="28"/>
        </w:rPr>
        <w:t>ого</w:t>
      </w:r>
      <w:r w:rsidR="004F007B" w:rsidRPr="009D2CE1">
        <w:rPr>
          <w:rFonts w:ascii="Times New Roman" w:hAnsi="Times New Roman"/>
          <w:sz w:val="28"/>
          <w:szCs w:val="28"/>
        </w:rPr>
        <w:t xml:space="preserve"> постановление</w:t>
      </w:r>
      <w:r w:rsidR="00033956" w:rsidRPr="009D2CE1">
        <w:rPr>
          <w:rFonts w:ascii="Times New Roman" w:hAnsi="Times New Roman"/>
          <w:sz w:val="28"/>
          <w:szCs w:val="28"/>
        </w:rPr>
        <w:t>м</w:t>
      </w:r>
      <w:r w:rsidR="004F007B" w:rsidRPr="009D2CE1">
        <w:rPr>
          <w:rFonts w:ascii="Times New Roman" w:hAnsi="Times New Roman"/>
          <w:sz w:val="28"/>
          <w:szCs w:val="28"/>
        </w:rPr>
        <w:t xml:space="preserve"> администрации Изобильненского </w:t>
      </w:r>
      <w:r w:rsidR="001F22C8" w:rsidRPr="009D2CE1">
        <w:rPr>
          <w:rFonts w:ascii="Times New Roman" w:hAnsi="Times New Roman"/>
          <w:sz w:val="28"/>
          <w:szCs w:val="28"/>
        </w:rPr>
        <w:t xml:space="preserve">городского округа Ставропольского края от 01.10.2018 </w:t>
      </w:r>
      <w:r w:rsidR="008C0743" w:rsidRPr="009D2CE1">
        <w:rPr>
          <w:rFonts w:ascii="Times New Roman" w:hAnsi="Times New Roman"/>
          <w:sz w:val="28"/>
          <w:szCs w:val="28"/>
        </w:rPr>
        <w:t>№</w:t>
      </w:r>
      <w:r w:rsidR="001F22C8" w:rsidRPr="009D2CE1">
        <w:rPr>
          <w:rFonts w:ascii="Times New Roman" w:hAnsi="Times New Roman"/>
          <w:sz w:val="28"/>
          <w:szCs w:val="28"/>
        </w:rPr>
        <w:t xml:space="preserve"> 1420</w:t>
      </w:r>
      <w:r w:rsidR="002908CC" w:rsidRPr="002908CC">
        <w:rPr>
          <w:rFonts w:ascii="Times New Roman" w:hAnsi="Times New Roman"/>
          <w:sz w:val="28"/>
          <w:szCs w:val="28"/>
        </w:rPr>
        <w:t xml:space="preserve"> </w:t>
      </w:r>
      <w:r w:rsidR="002908CC" w:rsidRPr="009D2CE1">
        <w:rPr>
          <w:rFonts w:ascii="Times New Roman" w:hAnsi="Times New Roman"/>
          <w:sz w:val="28"/>
          <w:szCs w:val="28"/>
        </w:rPr>
        <w:t>в редакции от 15.04.</w:t>
      </w:r>
      <w:r w:rsidR="002908CC" w:rsidRPr="00502263">
        <w:rPr>
          <w:rFonts w:ascii="Times New Roman" w:hAnsi="Times New Roman"/>
          <w:sz w:val="28"/>
          <w:szCs w:val="28"/>
        </w:rPr>
        <w:t>2020</w:t>
      </w:r>
      <w:r w:rsidR="008C0743" w:rsidRPr="009D2CE1">
        <w:rPr>
          <w:rFonts w:ascii="Times New Roman" w:hAnsi="Times New Roman"/>
          <w:sz w:val="28"/>
          <w:szCs w:val="28"/>
        </w:rPr>
        <w:t xml:space="preserve"> (далее – Порядок)</w:t>
      </w:r>
      <w:r w:rsidR="001F22C8" w:rsidRPr="009D2CE1">
        <w:rPr>
          <w:rFonts w:ascii="Times New Roman" w:hAnsi="Times New Roman"/>
          <w:sz w:val="28"/>
          <w:szCs w:val="28"/>
        </w:rPr>
        <w:t xml:space="preserve"> в редакции от 15.04.</w:t>
      </w:r>
      <w:r w:rsidR="001F22C8" w:rsidRPr="00502263">
        <w:rPr>
          <w:rFonts w:ascii="Times New Roman" w:hAnsi="Times New Roman"/>
          <w:sz w:val="28"/>
          <w:szCs w:val="28"/>
        </w:rPr>
        <w:t>2020</w:t>
      </w:r>
      <w:r w:rsidRPr="00502263">
        <w:rPr>
          <w:rFonts w:ascii="Times New Roman" w:hAnsi="Times New Roman"/>
          <w:sz w:val="28"/>
          <w:szCs w:val="28"/>
        </w:rPr>
        <w:t>.</w:t>
      </w:r>
    </w:p>
    <w:p w14:paraId="1AC42594" w14:textId="77777777" w:rsidR="00031F09" w:rsidRPr="005066D8" w:rsidRDefault="00EA073C" w:rsidP="00AC18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6D8">
        <w:rPr>
          <w:rFonts w:ascii="Times New Roman" w:hAnsi="Times New Roman"/>
          <w:sz w:val="28"/>
          <w:szCs w:val="28"/>
        </w:rPr>
        <w:t>Состав матер</w:t>
      </w:r>
      <w:r w:rsidR="001A189C" w:rsidRPr="005066D8">
        <w:rPr>
          <w:rFonts w:ascii="Times New Roman" w:hAnsi="Times New Roman"/>
          <w:sz w:val="28"/>
          <w:szCs w:val="28"/>
        </w:rPr>
        <w:t>иалов, предоставленных в К</w:t>
      </w:r>
      <w:r w:rsidR="001F22C8" w:rsidRPr="005066D8">
        <w:rPr>
          <w:rFonts w:ascii="Times New Roman" w:hAnsi="Times New Roman"/>
          <w:sz w:val="28"/>
          <w:szCs w:val="28"/>
        </w:rPr>
        <w:t>СО</w:t>
      </w:r>
      <w:r w:rsidR="001A189C" w:rsidRPr="005066D8">
        <w:rPr>
          <w:rFonts w:ascii="Times New Roman" w:hAnsi="Times New Roman"/>
          <w:sz w:val="28"/>
          <w:szCs w:val="28"/>
        </w:rPr>
        <w:t xml:space="preserve"> с П</w:t>
      </w:r>
      <w:r w:rsidRPr="005066D8">
        <w:rPr>
          <w:rFonts w:ascii="Times New Roman" w:hAnsi="Times New Roman"/>
          <w:sz w:val="28"/>
          <w:szCs w:val="28"/>
        </w:rPr>
        <w:t>роектом</w:t>
      </w:r>
      <w:r w:rsidR="00D2039F" w:rsidRPr="005066D8">
        <w:rPr>
          <w:rFonts w:ascii="Times New Roman" w:hAnsi="Times New Roman"/>
          <w:sz w:val="28"/>
          <w:szCs w:val="28"/>
        </w:rPr>
        <w:t xml:space="preserve"> П</w:t>
      </w:r>
      <w:r w:rsidR="001B08A6" w:rsidRPr="005066D8">
        <w:rPr>
          <w:rFonts w:ascii="Times New Roman" w:hAnsi="Times New Roman"/>
          <w:sz w:val="28"/>
          <w:szCs w:val="28"/>
        </w:rPr>
        <w:t>рограммы</w:t>
      </w:r>
      <w:r w:rsidR="00A1252C" w:rsidRPr="00502263">
        <w:rPr>
          <w:rFonts w:ascii="Times New Roman" w:hAnsi="Times New Roman"/>
          <w:sz w:val="28"/>
          <w:szCs w:val="28"/>
        </w:rPr>
        <w:t>,</w:t>
      </w:r>
      <w:r w:rsidR="00031F09" w:rsidRPr="00502263">
        <w:rPr>
          <w:rFonts w:ascii="Times New Roman" w:hAnsi="Times New Roman"/>
          <w:sz w:val="28"/>
          <w:szCs w:val="28"/>
        </w:rPr>
        <w:t xml:space="preserve"> </w:t>
      </w:r>
      <w:r w:rsidR="007566CF" w:rsidRPr="00502263">
        <w:rPr>
          <w:rFonts w:ascii="Times New Roman" w:hAnsi="Times New Roman"/>
          <w:sz w:val="28"/>
          <w:szCs w:val="28"/>
        </w:rPr>
        <w:t>соответств</w:t>
      </w:r>
      <w:r w:rsidRPr="00502263">
        <w:rPr>
          <w:rFonts w:ascii="Times New Roman" w:hAnsi="Times New Roman"/>
          <w:sz w:val="28"/>
          <w:szCs w:val="28"/>
        </w:rPr>
        <w:t>ует требованиям</w:t>
      </w:r>
      <w:r w:rsidR="00031F09" w:rsidRPr="00502263">
        <w:rPr>
          <w:rFonts w:ascii="Times New Roman" w:hAnsi="Times New Roman"/>
          <w:sz w:val="28"/>
          <w:szCs w:val="28"/>
        </w:rPr>
        <w:t xml:space="preserve"> </w:t>
      </w:r>
      <w:r w:rsidR="00871314" w:rsidRPr="00502263">
        <w:rPr>
          <w:rFonts w:ascii="Times New Roman" w:hAnsi="Times New Roman"/>
          <w:sz w:val="28"/>
          <w:szCs w:val="28"/>
        </w:rPr>
        <w:t>пункт</w:t>
      </w:r>
      <w:r w:rsidRPr="00502263">
        <w:rPr>
          <w:rFonts w:ascii="Times New Roman" w:hAnsi="Times New Roman"/>
          <w:sz w:val="28"/>
          <w:szCs w:val="28"/>
        </w:rPr>
        <w:t>а</w:t>
      </w:r>
      <w:r w:rsidR="00D24405" w:rsidRPr="00502263">
        <w:rPr>
          <w:rFonts w:ascii="Times New Roman" w:hAnsi="Times New Roman"/>
          <w:sz w:val="28"/>
          <w:szCs w:val="28"/>
        </w:rPr>
        <w:t xml:space="preserve"> 17 Порядка</w:t>
      </w:r>
      <w:r w:rsidR="00871314" w:rsidRPr="00502263">
        <w:rPr>
          <w:rFonts w:ascii="Times New Roman" w:hAnsi="Times New Roman"/>
          <w:sz w:val="28"/>
          <w:szCs w:val="28"/>
        </w:rPr>
        <w:t>, пункт</w:t>
      </w:r>
      <w:r w:rsidRPr="00502263">
        <w:rPr>
          <w:rFonts w:ascii="Times New Roman" w:hAnsi="Times New Roman"/>
          <w:sz w:val="28"/>
          <w:szCs w:val="28"/>
        </w:rPr>
        <w:t>а</w:t>
      </w:r>
      <w:r w:rsidR="00871314" w:rsidRPr="00502263">
        <w:rPr>
          <w:rFonts w:ascii="Times New Roman" w:hAnsi="Times New Roman"/>
          <w:sz w:val="28"/>
          <w:szCs w:val="28"/>
        </w:rPr>
        <w:t xml:space="preserve"> 10 Методических указ</w:t>
      </w:r>
      <w:r w:rsidR="00871314" w:rsidRPr="005066D8">
        <w:rPr>
          <w:rFonts w:ascii="Times New Roman" w:hAnsi="Times New Roman"/>
          <w:sz w:val="28"/>
          <w:szCs w:val="28"/>
        </w:rPr>
        <w:t>аний</w:t>
      </w:r>
      <w:r w:rsidR="00031F09" w:rsidRPr="005066D8">
        <w:rPr>
          <w:rFonts w:ascii="Times New Roman" w:hAnsi="Times New Roman"/>
          <w:sz w:val="28"/>
          <w:szCs w:val="28"/>
        </w:rPr>
        <w:t xml:space="preserve"> </w:t>
      </w:r>
      <w:r w:rsidR="004F007B" w:rsidRPr="005066D8">
        <w:rPr>
          <w:rFonts w:ascii="Times New Roman" w:hAnsi="Times New Roman"/>
          <w:sz w:val="28"/>
          <w:szCs w:val="28"/>
        </w:rPr>
        <w:t xml:space="preserve">по разработке и реализации муниципальных программ Изобильненского городского округа Ставропольского края, утвержденных </w:t>
      </w:r>
      <w:r w:rsidR="00033956" w:rsidRPr="005066D8">
        <w:rPr>
          <w:rFonts w:ascii="Times New Roman" w:hAnsi="Times New Roman"/>
          <w:sz w:val="28"/>
          <w:szCs w:val="28"/>
        </w:rPr>
        <w:t xml:space="preserve">распоряжением администрации Изобильненского </w:t>
      </w:r>
      <w:r w:rsidR="001F22C8" w:rsidRPr="005066D8">
        <w:rPr>
          <w:rFonts w:ascii="Times New Roman" w:hAnsi="Times New Roman"/>
          <w:sz w:val="28"/>
          <w:szCs w:val="28"/>
        </w:rPr>
        <w:t>городского округа</w:t>
      </w:r>
      <w:r w:rsidR="00033956" w:rsidRPr="005066D8">
        <w:rPr>
          <w:rFonts w:ascii="Times New Roman" w:hAnsi="Times New Roman"/>
          <w:sz w:val="28"/>
          <w:szCs w:val="28"/>
        </w:rPr>
        <w:t xml:space="preserve"> Ставропольского края от </w:t>
      </w:r>
      <w:r w:rsidR="001F22C8" w:rsidRPr="005066D8">
        <w:rPr>
          <w:rFonts w:ascii="Times New Roman" w:hAnsi="Times New Roman"/>
          <w:sz w:val="28"/>
          <w:szCs w:val="28"/>
        </w:rPr>
        <w:t>02</w:t>
      </w:r>
      <w:r w:rsidR="00033956" w:rsidRPr="005066D8">
        <w:rPr>
          <w:rFonts w:ascii="Times New Roman" w:hAnsi="Times New Roman"/>
          <w:sz w:val="28"/>
          <w:szCs w:val="28"/>
        </w:rPr>
        <w:t>.</w:t>
      </w:r>
      <w:r w:rsidR="001F22C8" w:rsidRPr="005066D8">
        <w:rPr>
          <w:rFonts w:ascii="Times New Roman" w:hAnsi="Times New Roman"/>
          <w:sz w:val="28"/>
          <w:szCs w:val="28"/>
        </w:rPr>
        <w:t>10</w:t>
      </w:r>
      <w:r w:rsidR="00033956" w:rsidRPr="005066D8">
        <w:rPr>
          <w:rFonts w:ascii="Times New Roman" w:hAnsi="Times New Roman"/>
          <w:sz w:val="28"/>
          <w:szCs w:val="28"/>
        </w:rPr>
        <w:t>.201</w:t>
      </w:r>
      <w:r w:rsidR="001F22C8" w:rsidRPr="005066D8">
        <w:rPr>
          <w:rFonts w:ascii="Times New Roman" w:hAnsi="Times New Roman"/>
          <w:sz w:val="28"/>
          <w:szCs w:val="28"/>
        </w:rPr>
        <w:t>8 №</w:t>
      </w:r>
      <w:r w:rsidR="001B08A6" w:rsidRPr="005066D8">
        <w:rPr>
          <w:rFonts w:ascii="Times New Roman" w:hAnsi="Times New Roman"/>
          <w:sz w:val="28"/>
          <w:szCs w:val="28"/>
        </w:rPr>
        <w:t xml:space="preserve"> </w:t>
      </w:r>
      <w:r w:rsidR="001F22C8" w:rsidRPr="005066D8">
        <w:rPr>
          <w:rFonts w:ascii="Times New Roman" w:hAnsi="Times New Roman"/>
          <w:sz w:val="28"/>
          <w:szCs w:val="28"/>
        </w:rPr>
        <w:t>584</w:t>
      </w:r>
      <w:r w:rsidR="00033956" w:rsidRPr="005066D8">
        <w:rPr>
          <w:rFonts w:ascii="Times New Roman" w:hAnsi="Times New Roman"/>
          <w:sz w:val="28"/>
          <w:szCs w:val="28"/>
        </w:rPr>
        <w:t>-р</w:t>
      </w:r>
      <w:r w:rsidR="004F007B" w:rsidRPr="005066D8">
        <w:rPr>
          <w:rFonts w:ascii="Times New Roman" w:hAnsi="Times New Roman"/>
          <w:sz w:val="28"/>
          <w:szCs w:val="28"/>
        </w:rPr>
        <w:t xml:space="preserve"> (далее – Методические указания)</w:t>
      </w:r>
      <w:r w:rsidR="001F22C8" w:rsidRPr="005066D8">
        <w:rPr>
          <w:rFonts w:ascii="Times New Roman" w:hAnsi="Times New Roman"/>
          <w:sz w:val="28"/>
          <w:szCs w:val="28"/>
        </w:rPr>
        <w:t xml:space="preserve"> в редакции от 21.12.2018</w:t>
      </w:r>
      <w:r w:rsidR="000709F5" w:rsidRPr="005066D8">
        <w:rPr>
          <w:rFonts w:ascii="Times New Roman" w:hAnsi="Times New Roman"/>
          <w:sz w:val="28"/>
          <w:szCs w:val="28"/>
        </w:rPr>
        <w:t>.</w:t>
      </w:r>
    </w:p>
    <w:p w14:paraId="71E2693E" w14:textId="4DDC3FD9" w:rsidR="002D67D1" w:rsidRPr="00294ED0" w:rsidRDefault="00A7786D" w:rsidP="00403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6D8">
        <w:rPr>
          <w:rFonts w:ascii="Times New Roman" w:hAnsi="Times New Roman"/>
          <w:sz w:val="28"/>
          <w:szCs w:val="28"/>
        </w:rPr>
        <w:t>В соответствии с пунктом 9 Порядка</w:t>
      </w:r>
      <w:r w:rsidR="002908CC">
        <w:rPr>
          <w:rFonts w:ascii="Times New Roman" w:hAnsi="Times New Roman"/>
          <w:sz w:val="28"/>
          <w:szCs w:val="28"/>
        </w:rPr>
        <w:t>,</w:t>
      </w:r>
      <w:r w:rsidRPr="005066D8">
        <w:rPr>
          <w:rFonts w:ascii="Times New Roman" w:hAnsi="Times New Roman"/>
          <w:sz w:val="28"/>
          <w:szCs w:val="28"/>
        </w:rPr>
        <w:t xml:space="preserve"> решение о разработке данной </w:t>
      </w:r>
      <w:r w:rsidR="001B08A6" w:rsidRPr="005066D8">
        <w:rPr>
          <w:rFonts w:ascii="Times New Roman" w:hAnsi="Times New Roman"/>
          <w:sz w:val="28"/>
          <w:szCs w:val="28"/>
        </w:rPr>
        <w:t>П</w:t>
      </w:r>
      <w:r w:rsidRPr="005066D8">
        <w:rPr>
          <w:rFonts w:ascii="Times New Roman" w:hAnsi="Times New Roman"/>
          <w:sz w:val="28"/>
          <w:szCs w:val="28"/>
        </w:rPr>
        <w:t xml:space="preserve">рограммы принято </w:t>
      </w:r>
      <w:r w:rsidR="00E921A2" w:rsidRPr="005066D8">
        <w:rPr>
          <w:rFonts w:ascii="Times New Roman" w:hAnsi="Times New Roman"/>
          <w:sz w:val="28"/>
          <w:szCs w:val="28"/>
        </w:rPr>
        <w:t>на основании</w:t>
      </w:r>
      <w:r w:rsidRPr="005066D8">
        <w:rPr>
          <w:rFonts w:ascii="Times New Roman" w:hAnsi="Times New Roman"/>
          <w:sz w:val="28"/>
          <w:szCs w:val="28"/>
        </w:rPr>
        <w:t xml:space="preserve"> П</w:t>
      </w:r>
      <w:r w:rsidR="0066415D" w:rsidRPr="005066D8">
        <w:rPr>
          <w:rFonts w:ascii="Times New Roman" w:hAnsi="Times New Roman"/>
          <w:sz w:val="28"/>
          <w:szCs w:val="28"/>
        </w:rPr>
        <w:t>еречн</w:t>
      </w:r>
      <w:r w:rsidR="00E921A2" w:rsidRPr="005066D8">
        <w:rPr>
          <w:rFonts w:ascii="Times New Roman" w:hAnsi="Times New Roman"/>
          <w:sz w:val="28"/>
          <w:szCs w:val="28"/>
        </w:rPr>
        <w:t>я</w:t>
      </w:r>
      <w:r w:rsidR="0066415D" w:rsidRPr="005066D8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2D67D1" w:rsidRPr="005066D8">
        <w:rPr>
          <w:rFonts w:ascii="Times New Roman" w:hAnsi="Times New Roman"/>
          <w:sz w:val="28"/>
          <w:szCs w:val="28"/>
        </w:rPr>
        <w:t xml:space="preserve"> Изобильненского городского округа Ставропольского края, планируемых к разработке, утвержденного</w:t>
      </w:r>
      <w:r w:rsidR="00852DCC" w:rsidRPr="005066D8">
        <w:rPr>
          <w:rFonts w:ascii="Times New Roman" w:hAnsi="Times New Roman"/>
          <w:sz w:val="28"/>
          <w:szCs w:val="28"/>
        </w:rPr>
        <w:t xml:space="preserve"> распоряжением администрации Изобильненского городского округа Ставропольского края от 14.08.2020 № 411-р</w:t>
      </w:r>
      <w:r w:rsidR="001F22C8" w:rsidRPr="005066D8">
        <w:rPr>
          <w:rFonts w:ascii="Times New Roman" w:hAnsi="Times New Roman"/>
          <w:sz w:val="28"/>
          <w:szCs w:val="28"/>
        </w:rPr>
        <w:t xml:space="preserve"> в срок</w:t>
      </w:r>
      <w:r w:rsidR="00F21185" w:rsidRPr="005066D8">
        <w:rPr>
          <w:rFonts w:ascii="Times New Roman" w:hAnsi="Times New Roman"/>
          <w:sz w:val="28"/>
          <w:szCs w:val="28"/>
        </w:rPr>
        <w:t xml:space="preserve">, </w:t>
      </w:r>
      <w:r w:rsidR="001F22C8" w:rsidRPr="005066D8">
        <w:rPr>
          <w:rFonts w:ascii="Times New Roman" w:hAnsi="Times New Roman"/>
          <w:sz w:val="28"/>
          <w:szCs w:val="28"/>
        </w:rPr>
        <w:t>пред</w:t>
      </w:r>
      <w:r w:rsidR="00F21185" w:rsidRPr="005066D8">
        <w:rPr>
          <w:rFonts w:ascii="Times New Roman" w:hAnsi="Times New Roman"/>
          <w:sz w:val="28"/>
          <w:szCs w:val="28"/>
        </w:rPr>
        <w:t>у</w:t>
      </w:r>
      <w:r w:rsidR="001F22C8" w:rsidRPr="005066D8">
        <w:rPr>
          <w:rFonts w:ascii="Times New Roman" w:hAnsi="Times New Roman"/>
          <w:sz w:val="28"/>
          <w:szCs w:val="28"/>
        </w:rPr>
        <w:t>смотренный</w:t>
      </w:r>
      <w:r w:rsidR="00F21185" w:rsidRPr="005066D8">
        <w:rPr>
          <w:rFonts w:ascii="Times New Roman" w:hAnsi="Times New Roman"/>
          <w:sz w:val="28"/>
          <w:szCs w:val="28"/>
        </w:rPr>
        <w:t xml:space="preserve"> пунктом 13 </w:t>
      </w:r>
      <w:r w:rsidR="00F21185" w:rsidRPr="00502263">
        <w:rPr>
          <w:rFonts w:ascii="Times New Roman" w:hAnsi="Times New Roman"/>
          <w:sz w:val="28"/>
          <w:szCs w:val="28"/>
        </w:rPr>
        <w:t>Порядка</w:t>
      </w:r>
      <w:r w:rsidR="001F22C8" w:rsidRPr="00502263">
        <w:rPr>
          <w:rFonts w:ascii="Times New Roman" w:hAnsi="Times New Roman"/>
          <w:sz w:val="28"/>
          <w:szCs w:val="28"/>
        </w:rPr>
        <w:t xml:space="preserve"> (до 1</w:t>
      </w:r>
      <w:r w:rsidR="00852DCC" w:rsidRPr="00502263">
        <w:rPr>
          <w:rFonts w:ascii="Times New Roman" w:hAnsi="Times New Roman"/>
          <w:sz w:val="28"/>
          <w:szCs w:val="28"/>
        </w:rPr>
        <w:t>5</w:t>
      </w:r>
      <w:r w:rsidR="001F22C8" w:rsidRPr="00502263">
        <w:rPr>
          <w:rFonts w:ascii="Times New Roman" w:hAnsi="Times New Roman"/>
          <w:sz w:val="28"/>
          <w:szCs w:val="28"/>
        </w:rPr>
        <w:t xml:space="preserve"> августа)</w:t>
      </w:r>
      <w:r w:rsidR="00502263">
        <w:rPr>
          <w:rFonts w:ascii="Times New Roman" w:hAnsi="Times New Roman"/>
          <w:sz w:val="28"/>
          <w:szCs w:val="28"/>
        </w:rPr>
        <w:t>.</w:t>
      </w:r>
      <w:r w:rsidR="00F21185" w:rsidRPr="00294ED0">
        <w:rPr>
          <w:rFonts w:ascii="Times New Roman" w:hAnsi="Times New Roman"/>
          <w:sz w:val="28"/>
          <w:szCs w:val="28"/>
        </w:rPr>
        <w:t xml:space="preserve"> </w:t>
      </w:r>
    </w:p>
    <w:p w14:paraId="15EC5E7F" w14:textId="77777777" w:rsidR="00502263" w:rsidRPr="00294ED0" w:rsidRDefault="00502263" w:rsidP="00502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04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нарушение</w:t>
      </w:r>
      <w:r w:rsidRPr="0065326B">
        <w:rPr>
          <w:rFonts w:ascii="Times New Roman" w:hAnsi="Times New Roman"/>
          <w:sz w:val="28"/>
          <w:szCs w:val="28"/>
        </w:rPr>
        <w:t xml:space="preserve"> пункта</w:t>
      </w:r>
      <w:r w:rsidRPr="000F6098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 xml:space="preserve"> Порядка, на момент предоставления в КСО,</w:t>
      </w:r>
      <w:r w:rsidRPr="0065326B">
        <w:rPr>
          <w:rFonts w:ascii="Times New Roman" w:hAnsi="Times New Roman"/>
          <w:sz w:val="28"/>
          <w:szCs w:val="28"/>
        </w:rPr>
        <w:t xml:space="preserve"> </w:t>
      </w:r>
      <w:r w:rsidRPr="000F6098">
        <w:rPr>
          <w:rFonts w:ascii="Times New Roman" w:hAnsi="Times New Roman"/>
          <w:sz w:val="28"/>
          <w:szCs w:val="28"/>
        </w:rPr>
        <w:t xml:space="preserve">Проект </w:t>
      </w:r>
      <w:r w:rsidRPr="0065326B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65326B">
        <w:rPr>
          <w:rFonts w:ascii="Times New Roman" w:hAnsi="Times New Roman"/>
          <w:sz w:val="28"/>
          <w:szCs w:val="28"/>
        </w:rPr>
        <w:t xml:space="preserve">не прошел процедуру общественного обсуждения. </w:t>
      </w:r>
    </w:p>
    <w:p w14:paraId="057A54EF" w14:textId="77777777" w:rsidR="00D02314" w:rsidRPr="00294ED0" w:rsidRDefault="00D02314" w:rsidP="00290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19157D" w14:textId="77777777" w:rsidR="00D00416" w:rsidRPr="005066D8" w:rsidRDefault="00017456" w:rsidP="00A40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6D8">
        <w:rPr>
          <w:rFonts w:ascii="Times New Roman" w:hAnsi="Times New Roman"/>
          <w:b/>
          <w:sz w:val="28"/>
          <w:szCs w:val="28"/>
        </w:rPr>
        <w:t>2</w:t>
      </w:r>
      <w:r w:rsidR="00EA5411" w:rsidRPr="005066D8">
        <w:rPr>
          <w:rFonts w:ascii="Times New Roman" w:hAnsi="Times New Roman"/>
          <w:b/>
          <w:sz w:val="28"/>
          <w:szCs w:val="28"/>
        </w:rPr>
        <w:t xml:space="preserve">. Анализ </w:t>
      </w:r>
      <w:r w:rsidR="00AD6B44" w:rsidRPr="005066D8">
        <w:rPr>
          <w:rFonts w:ascii="Times New Roman" w:hAnsi="Times New Roman"/>
          <w:b/>
          <w:sz w:val="28"/>
          <w:szCs w:val="28"/>
        </w:rPr>
        <w:t>структур</w:t>
      </w:r>
      <w:r w:rsidR="001D2182" w:rsidRPr="005066D8">
        <w:rPr>
          <w:rFonts w:ascii="Times New Roman" w:hAnsi="Times New Roman"/>
          <w:b/>
          <w:sz w:val="28"/>
          <w:szCs w:val="28"/>
        </w:rPr>
        <w:t>ы</w:t>
      </w:r>
      <w:r w:rsidR="00833B54" w:rsidRPr="005066D8">
        <w:rPr>
          <w:rFonts w:ascii="Times New Roman" w:hAnsi="Times New Roman"/>
          <w:b/>
          <w:sz w:val="28"/>
          <w:szCs w:val="28"/>
        </w:rPr>
        <w:t xml:space="preserve"> и содержания </w:t>
      </w:r>
      <w:r w:rsidR="004B2FD4" w:rsidRPr="005066D8">
        <w:rPr>
          <w:rFonts w:ascii="Times New Roman" w:hAnsi="Times New Roman"/>
          <w:b/>
          <w:sz w:val="28"/>
          <w:szCs w:val="28"/>
        </w:rPr>
        <w:t>П</w:t>
      </w:r>
      <w:r w:rsidR="00EA5411" w:rsidRPr="005066D8">
        <w:rPr>
          <w:rFonts w:ascii="Times New Roman" w:hAnsi="Times New Roman"/>
          <w:b/>
          <w:sz w:val="28"/>
          <w:szCs w:val="28"/>
        </w:rPr>
        <w:t>рограммы</w:t>
      </w:r>
    </w:p>
    <w:p w14:paraId="7A5A2CE1" w14:textId="77777777" w:rsidR="005C0C1D" w:rsidRDefault="004C6B2B" w:rsidP="00B76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6D8">
        <w:rPr>
          <w:rFonts w:ascii="Times New Roman" w:hAnsi="Times New Roman"/>
          <w:sz w:val="28"/>
          <w:szCs w:val="28"/>
        </w:rPr>
        <w:t>В соответствии</w:t>
      </w:r>
      <w:r w:rsidR="00E921A2" w:rsidRPr="005066D8">
        <w:rPr>
          <w:rFonts w:ascii="Times New Roman" w:hAnsi="Times New Roman"/>
          <w:sz w:val="28"/>
          <w:szCs w:val="28"/>
        </w:rPr>
        <w:t xml:space="preserve"> с </w:t>
      </w:r>
      <w:r w:rsidRPr="005066D8">
        <w:rPr>
          <w:rFonts w:ascii="Times New Roman" w:hAnsi="Times New Roman"/>
          <w:sz w:val="28"/>
          <w:szCs w:val="28"/>
        </w:rPr>
        <w:t xml:space="preserve">пунктом 6 </w:t>
      </w:r>
      <w:r w:rsidR="00BE0534" w:rsidRPr="005066D8">
        <w:rPr>
          <w:rFonts w:ascii="Times New Roman" w:hAnsi="Times New Roman"/>
          <w:sz w:val="28"/>
          <w:szCs w:val="28"/>
        </w:rPr>
        <w:t>Методических указаний</w:t>
      </w:r>
      <w:r w:rsidRPr="005066D8">
        <w:rPr>
          <w:rFonts w:ascii="Times New Roman" w:hAnsi="Times New Roman"/>
          <w:sz w:val="28"/>
          <w:szCs w:val="28"/>
        </w:rPr>
        <w:t xml:space="preserve"> </w:t>
      </w:r>
      <w:r w:rsidR="00BE0534" w:rsidRPr="005066D8">
        <w:rPr>
          <w:rFonts w:ascii="Times New Roman" w:hAnsi="Times New Roman"/>
          <w:sz w:val="28"/>
          <w:szCs w:val="28"/>
        </w:rPr>
        <w:t xml:space="preserve">в структуру </w:t>
      </w:r>
      <w:r w:rsidR="00DB7921" w:rsidRPr="005066D8">
        <w:rPr>
          <w:rFonts w:ascii="Times New Roman" w:hAnsi="Times New Roman"/>
          <w:sz w:val="28"/>
          <w:szCs w:val="28"/>
        </w:rPr>
        <w:t>Программ</w:t>
      </w:r>
      <w:r w:rsidR="004B2FD4" w:rsidRPr="005066D8">
        <w:rPr>
          <w:rFonts w:ascii="Times New Roman" w:hAnsi="Times New Roman"/>
          <w:sz w:val="28"/>
          <w:szCs w:val="28"/>
        </w:rPr>
        <w:t>ы</w:t>
      </w:r>
      <w:r w:rsidR="00DB7921" w:rsidRPr="005066D8">
        <w:rPr>
          <w:rFonts w:ascii="Times New Roman" w:hAnsi="Times New Roman"/>
          <w:sz w:val="28"/>
          <w:szCs w:val="28"/>
        </w:rPr>
        <w:t xml:space="preserve"> </w:t>
      </w:r>
      <w:r w:rsidR="00BE0534" w:rsidRPr="005066D8">
        <w:rPr>
          <w:rFonts w:ascii="Times New Roman" w:hAnsi="Times New Roman"/>
          <w:sz w:val="28"/>
          <w:szCs w:val="28"/>
        </w:rPr>
        <w:t>вход</w:t>
      </w:r>
      <w:r w:rsidR="00E921A2" w:rsidRPr="005066D8">
        <w:rPr>
          <w:rFonts w:ascii="Times New Roman" w:hAnsi="Times New Roman"/>
          <w:sz w:val="28"/>
          <w:szCs w:val="28"/>
        </w:rPr>
        <w:t>я</w:t>
      </w:r>
      <w:r w:rsidR="00BE0534" w:rsidRPr="005066D8">
        <w:rPr>
          <w:rFonts w:ascii="Times New Roman" w:hAnsi="Times New Roman"/>
          <w:sz w:val="28"/>
          <w:szCs w:val="28"/>
        </w:rPr>
        <w:t>т</w:t>
      </w:r>
      <w:r w:rsidR="00E25425" w:rsidRPr="005066D8">
        <w:rPr>
          <w:rFonts w:ascii="Times New Roman" w:hAnsi="Times New Roman"/>
          <w:sz w:val="28"/>
          <w:szCs w:val="28"/>
        </w:rPr>
        <w:t>:</w:t>
      </w:r>
    </w:p>
    <w:p w14:paraId="7078B716" w14:textId="77777777" w:rsidR="00B76F47" w:rsidRPr="005066D8" w:rsidRDefault="00E25425" w:rsidP="005C0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6D8">
        <w:rPr>
          <w:rFonts w:ascii="Times New Roman" w:hAnsi="Times New Roman"/>
          <w:sz w:val="28"/>
          <w:szCs w:val="28"/>
        </w:rPr>
        <w:t xml:space="preserve">- паспорт </w:t>
      </w:r>
      <w:r w:rsidR="00DB7921" w:rsidRPr="005066D8">
        <w:rPr>
          <w:rFonts w:ascii="Times New Roman" w:hAnsi="Times New Roman"/>
          <w:sz w:val="28"/>
          <w:szCs w:val="28"/>
        </w:rPr>
        <w:t>Программы</w:t>
      </w:r>
      <w:r w:rsidRPr="005066D8">
        <w:rPr>
          <w:rFonts w:ascii="Times New Roman" w:hAnsi="Times New Roman"/>
          <w:sz w:val="28"/>
          <w:szCs w:val="28"/>
        </w:rPr>
        <w:t>,</w:t>
      </w:r>
    </w:p>
    <w:p w14:paraId="6214B0DD" w14:textId="77777777" w:rsidR="00E25425" w:rsidRPr="005066D8" w:rsidRDefault="00DC656F" w:rsidP="005C0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6D8">
        <w:rPr>
          <w:rFonts w:ascii="Times New Roman" w:hAnsi="Times New Roman"/>
          <w:sz w:val="28"/>
          <w:szCs w:val="28"/>
        </w:rPr>
        <w:t xml:space="preserve">- </w:t>
      </w:r>
      <w:r w:rsidR="00E25425" w:rsidRPr="005066D8">
        <w:rPr>
          <w:rFonts w:ascii="Times New Roman" w:hAnsi="Times New Roman"/>
          <w:sz w:val="28"/>
          <w:szCs w:val="28"/>
        </w:rPr>
        <w:t xml:space="preserve">текстовая часть с содержанием </w:t>
      </w:r>
      <w:r w:rsidR="00D96DA7">
        <w:rPr>
          <w:rFonts w:ascii="Times New Roman" w:hAnsi="Times New Roman"/>
          <w:sz w:val="28"/>
          <w:szCs w:val="28"/>
        </w:rPr>
        <w:t xml:space="preserve">цели и </w:t>
      </w:r>
      <w:r w:rsidR="00E25425" w:rsidRPr="005066D8">
        <w:rPr>
          <w:rFonts w:ascii="Times New Roman" w:hAnsi="Times New Roman"/>
          <w:sz w:val="28"/>
          <w:szCs w:val="28"/>
        </w:rPr>
        <w:t>приоритетов, реализуемых в Изобильненском городском округе</w:t>
      </w:r>
      <w:r w:rsidR="00622076" w:rsidRPr="005066D8">
        <w:rPr>
          <w:rFonts w:ascii="Times New Roman" w:hAnsi="Times New Roman"/>
          <w:sz w:val="28"/>
          <w:szCs w:val="28"/>
        </w:rPr>
        <w:t xml:space="preserve"> Ставропольского края (далее – ИГО СК)</w:t>
      </w:r>
      <w:r w:rsidR="00E25425" w:rsidRPr="005066D8">
        <w:rPr>
          <w:rFonts w:ascii="Times New Roman" w:hAnsi="Times New Roman"/>
          <w:sz w:val="28"/>
          <w:szCs w:val="28"/>
        </w:rPr>
        <w:t xml:space="preserve"> в сфере </w:t>
      </w:r>
      <w:r w:rsidR="00403FFB" w:rsidRPr="005066D8">
        <w:rPr>
          <w:rFonts w:ascii="Times New Roman" w:hAnsi="Times New Roman"/>
          <w:sz w:val="28"/>
          <w:szCs w:val="28"/>
        </w:rPr>
        <w:t>имущественных и земельных отношений</w:t>
      </w:r>
      <w:r w:rsidR="00BF58DA" w:rsidRPr="005066D8">
        <w:rPr>
          <w:rFonts w:ascii="Times New Roman" w:hAnsi="Times New Roman"/>
          <w:sz w:val="28"/>
          <w:szCs w:val="28"/>
        </w:rPr>
        <w:t>,</w:t>
      </w:r>
    </w:p>
    <w:p w14:paraId="4ED20173" w14:textId="77777777" w:rsidR="003D6DAB" w:rsidRPr="005066D8" w:rsidRDefault="003D6DAB" w:rsidP="005C0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6D8">
        <w:rPr>
          <w:rFonts w:ascii="Times New Roman" w:hAnsi="Times New Roman"/>
          <w:sz w:val="28"/>
          <w:szCs w:val="28"/>
        </w:rPr>
        <w:t>-</w:t>
      </w:r>
      <w:r w:rsidR="00E25425" w:rsidRPr="005066D8">
        <w:rPr>
          <w:rFonts w:ascii="Times New Roman" w:hAnsi="Times New Roman"/>
          <w:sz w:val="28"/>
          <w:szCs w:val="28"/>
        </w:rPr>
        <w:t xml:space="preserve"> приложения</w:t>
      </w:r>
      <w:r w:rsidR="004979BF" w:rsidRPr="005066D8">
        <w:rPr>
          <w:rFonts w:ascii="Times New Roman" w:hAnsi="Times New Roman"/>
          <w:sz w:val="28"/>
          <w:szCs w:val="28"/>
        </w:rPr>
        <w:t>,</w:t>
      </w:r>
      <w:r w:rsidR="00E25425" w:rsidRPr="005066D8">
        <w:rPr>
          <w:rFonts w:ascii="Times New Roman" w:hAnsi="Times New Roman"/>
          <w:sz w:val="28"/>
          <w:szCs w:val="28"/>
        </w:rPr>
        <w:t xml:space="preserve"> согласно </w:t>
      </w:r>
      <w:r w:rsidR="00382F29" w:rsidRPr="005066D8">
        <w:rPr>
          <w:rFonts w:ascii="Times New Roman" w:hAnsi="Times New Roman"/>
          <w:sz w:val="28"/>
          <w:szCs w:val="28"/>
        </w:rPr>
        <w:t>требованиям</w:t>
      </w:r>
      <w:r w:rsidR="00E25425" w:rsidRPr="005066D8">
        <w:rPr>
          <w:rFonts w:ascii="Times New Roman" w:hAnsi="Times New Roman"/>
          <w:sz w:val="28"/>
          <w:szCs w:val="28"/>
        </w:rPr>
        <w:t xml:space="preserve"> Методических </w:t>
      </w:r>
      <w:r w:rsidR="008D381C" w:rsidRPr="005066D8">
        <w:rPr>
          <w:rFonts w:ascii="Times New Roman" w:hAnsi="Times New Roman"/>
          <w:sz w:val="28"/>
          <w:szCs w:val="28"/>
        </w:rPr>
        <w:t>указаний</w:t>
      </w:r>
      <w:r w:rsidR="0082433C" w:rsidRPr="005066D8">
        <w:rPr>
          <w:rFonts w:ascii="Times New Roman" w:hAnsi="Times New Roman"/>
          <w:sz w:val="28"/>
          <w:szCs w:val="28"/>
        </w:rPr>
        <w:t>,</w:t>
      </w:r>
    </w:p>
    <w:p w14:paraId="698E7995" w14:textId="77777777" w:rsidR="00B76F47" w:rsidRPr="005066D8" w:rsidRDefault="003D6DAB" w:rsidP="005C0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6D8">
        <w:rPr>
          <w:rFonts w:ascii="Times New Roman" w:hAnsi="Times New Roman"/>
          <w:sz w:val="28"/>
          <w:szCs w:val="28"/>
        </w:rPr>
        <w:t>-</w:t>
      </w:r>
      <w:r w:rsidR="00E25425" w:rsidRPr="005066D8">
        <w:rPr>
          <w:rFonts w:ascii="Times New Roman" w:hAnsi="Times New Roman"/>
          <w:sz w:val="28"/>
          <w:szCs w:val="28"/>
        </w:rPr>
        <w:t xml:space="preserve"> </w:t>
      </w:r>
      <w:r w:rsidR="00B76F47" w:rsidRPr="005066D8">
        <w:rPr>
          <w:rFonts w:ascii="Times New Roman" w:hAnsi="Times New Roman"/>
          <w:sz w:val="28"/>
          <w:szCs w:val="28"/>
        </w:rPr>
        <w:t>подпрограммы</w:t>
      </w:r>
      <w:r w:rsidR="00403518" w:rsidRPr="005066D8">
        <w:rPr>
          <w:rFonts w:ascii="Times New Roman" w:hAnsi="Times New Roman"/>
          <w:sz w:val="28"/>
          <w:szCs w:val="28"/>
        </w:rPr>
        <w:t xml:space="preserve"> </w:t>
      </w:r>
      <w:r w:rsidR="004B2FD4" w:rsidRPr="005066D8">
        <w:rPr>
          <w:rFonts w:ascii="Times New Roman" w:hAnsi="Times New Roman"/>
          <w:sz w:val="28"/>
          <w:szCs w:val="28"/>
        </w:rPr>
        <w:t>Программы (да</w:t>
      </w:r>
      <w:r w:rsidR="00875130" w:rsidRPr="005066D8">
        <w:rPr>
          <w:rFonts w:ascii="Times New Roman" w:hAnsi="Times New Roman"/>
          <w:sz w:val="28"/>
          <w:szCs w:val="28"/>
        </w:rPr>
        <w:t>лее – Подпрограммы)</w:t>
      </w:r>
      <w:r w:rsidR="004238AC" w:rsidRPr="005066D8">
        <w:rPr>
          <w:rFonts w:ascii="Times New Roman" w:hAnsi="Times New Roman"/>
          <w:sz w:val="28"/>
          <w:szCs w:val="28"/>
        </w:rPr>
        <w:t>:</w:t>
      </w:r>
    </w:p>
    <w:p w14:paraId="19DB3D0C" w14:textId="5871572D" w:rsidR="00B76F47" w:rsidRPr="005066D8" w:rsidRDefault="00920EC5" w:rsidP="008F4FF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5066D8">
        <w:rPr>
          <w:rFonts w:ascii="Times New Roman" w:hAnsi="Times New Roman"/>
          <w:sz w:val="28"/>
          <w:szCs w:val="28"/>
        </w:rPr>
        <w:t>1)</w:t>
      </w:r>
      <w:r w:rsidR="007B12CE" w:rsidRPr="005066D8">
        <w:rPr>
          <w:rFonts w:ascii="Times New Roman" w:hAnsi="Times New Roman"/>
          <w:sz w:val="28"/>
          <w:szCs w:val="28"/>
        </w:rPr>
        <w:t xml:space="preserve"> «</w:t>
      </w:r>
      <w:r w:rsidR="00403FFB" w:rsidRPr="005066D8">
        <w:rPr>
          <w:rFonts w:ascii="Times New Roman" w:hAnsi="Times New Roman"/>
          <w:sz w:val="28"/>
          <w:szCs w:val="28"/>
        </w:rPr>
        <w:t>Управление муниципальной собственностью Изобильненского городского округа Ставропольского края в области имущественных и земельных отношений</w:t>
      </w:r>
      <w:r w:rsidR="007B12CE" w:rsidRPr="005066D8">
        <w:rPr>
          <w:rFonts w:ascii="Times New Roman" w:hAnsi="Times New Roman"/>
          <w:sz w:val="28"/>
          <w:szCs w:val="28"/>
        </w:rPr>
        <w:t>»</w:t>
      </w:r>
      <w:r w:rsidR="0091744B" w:rsidRPr="005066D8">
        <w:rPr>
          <w:rFonts w:ascii="Times New Roman" w:hAnsi="Times New Roman"/>
          <w:sz w:val="28"/>
          <w:szCs w:val="28"/>
        </w:rPr>
        <w:t xml:space="preserve"> –</w:t>
      </w:r>
      <w:r w:rsidR="00CB0A84" w:rsidRPr="005066D8">
        <w:rPr>
          <w:rFonts w:ascii="Times New Roman" w:hAnsi="Times New Roman"/>
          <w:sz w:val="28"/>
          <w:szCs w:val="28"/>
        </w:rPr>
        <w:t xml:space="preserve"> </w:t>
      </w:r>
      <w:r w:rsidR="0091744B" w:rsidRPr="005066D8">
        <w:rPr>
          <w:rFonts w:ascii="Times New Roman" w:hAnsi="Times New Roman"/>
          <w:sz w:val="28"/>
          <w:szCs w:val="28"/>
        </w:rPr>
        <w:t xml:space="preserve">содержит </w:t>
      </w:r>
      <w:r w:rsidR="0009004C" w:rsidRPr="005066D8">
        <w:rPr>
          <w:rFonts w:ascii="Times New Roman" w:hAnsi="Times New Roman"/>
          <w:sz w:val="28"/>
          <w:szCs w:val="28"/>
        </w:rPr>
        <w:t>1</w:t>
      </w:r>
      <w:r w:rsidR="0091744B" w:rsidRPr="005066D8">
        <w:rPr>
          <w:rFonts w:ascii="Times New Roman" w:hAnsi="Times New Roman"/>
          <w:sz w:val="28"/>
          <w:szCs w:val="28"/>
        </w:rPr>
        <w:t xml:space="preserve"> задач</w:t>
      </w:r>
      <w:r w:rsidR="0009004C" w:rsidRPr="005066D8">
        <w:rPr>
          <w:rFonts w:ascii="Times New Roman" w:hAnsi="Times New Roman"/>
          <w:sz w:val="28"/>
          <w:szCs w:val="28"/>
        </w:rPr>
        <w:t>у</w:t>
      </w:r>
      <w:r w:rsidR="0091744B" w:rsidRPr="005066D8">
        <w:rPr>
          <w:rFonts w:ascii="Times New Roman" w:hAnsi="Times New Roman"/>
          <w:sz w:val="28"/>
          <w:szCs w:val="28"/>
        </w:rPr>
        <w:t xml:space="preserve"> и</w:t>
      </w:r>
      <w:r w:rsidR="0009004C" w:rsidRPr="005066D8">
        <w:rPr>
          <w:rFonts w:ascii="Times New Roman" w:hAnsi="Times New Roman"/>
          <w:sz w:val="28"/>
          <w:szCs w:val="28"/>
        </w:rPr>
        <w:t xml:space="preserve"> </w:t>
      </w:r>
      <w:r w:rsidR="00403FFB" w:rsidRPr="005066D8">
        <w:rPr>
          <w:rFonts w:ascii="Times New Roman" w:hAnsi="Times New Roman"/>
          <w:sz w:val="28"/>
          <w:szCs w:val="28"/>
        </w:rPr>
        <w:t>4</w:t>
      </w:r>
      <w:r w:rsidR="00B76F47" w:rsidRPr="005066D8">
        <w:rPr>
          <w:rFonts w:ascii="Times New Roman" w:hAnsi="Times New Roman"/>
          <w:sz w:val="28"/>
          <w:szCs w:val="28"/>
        </w:rPr>
        <w:t xml:space="preserve"> основных </w:t>
      </w:r>
      <w:r w:rsidR="002235F9">
        <w:rPr>
          <w:rFonts w:ascii="Times New Roman" w:hAnsi="Times New Roman"/>
          <w:sz w:val="28"/>
          <w:szCs w:val="28"/>
        </w:rPr>
        <w:t>мероприятия;</w:t>
      </w:r>
    </w:p>
    <w:p w14:paraId="0AC1A8C4" w14:textId="0F2A2F5E" w:rsidR="00B76F47" w:rsidRPr="005066D8" w:rsidRDefault="00403FFB" w:rsidP="009953BE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5066D8">
        <w:rPr>
          <w:rFonts w:ascii="Times New Roman" w:hAnsi="Times New Roman"/>
          <w:sz w:val="28"/>
          <w:szCs w:val="28"/>
        </w:rPr>
        <w:t>2</w:t>
      </w:r>
      <w:r w:rsidR="00920EC5" w:rsidRPr="005066D8">
        <w:rPr>
          <w:rFonts w:ascii="Times New Roman" w:hAnsi="Times New Roman"/>
          <w:sz w:val="28"/>
          <w:szCs w:val="28"/>
        </w:rPr>
        <w:t xml:space="preserve">) </w:t>
      </w:r>
      <w:r w:rsidR="003C7D0D" w:rsidRPr="005066D8">
        <w:rPr>
          <w:rFonts w:ascii="Times New Roman" w:hAnsi="Times New Roman"/>
          <w:sz w:val="28"/>
          <w:szCs w:val="28"/>
        </w:rPr>
        <w:t>«</w:t>
      </w:r>
      <w:r w:rsidR="00B76F47" w:rsidRPr="005066D8">
        <w:rPr>
          <w:rFonts w:ascii="Times New Roman" w:hAnsi="Times New Roman"/>
          <w:sz w:val="28"/>
          <w:szCs w:val="28"/>
        </w:rPr>
        <w:t xml:space="preserve">Обеспечение реализации муниципальной программы </w:t>
      </w:r>
      <w:r w:rsidR="003C7D0D" w:rsidRPr="005066D8">
        <w:rPr>
          <w:rFonts w:ascii="Times New Roman" w:hAnsi="Times New Roman"/>
          <w:sz w:val="28"/>
          <w:szCs w:val="28"/>
        </w:rPr>
        <w:t>«</w:t>
      </w:r>
      <w:r w:rsidRPr="005066D8">
        <w:rPr>
          <w:rFonts w:ascii="Times New Roman" w:hAnsi="Times New Roman"/>
          <w:sz w:val="28"/>
          <w:szCs w:val="28"/>
        </w:rPr>
        <w:t>Управление имуществом</w:t>
      </w:r>
      <w:r w:rsidR="00AE4E65" w:rsidRPr="005066D8">
        <w:rPr>
          <w:rFonts w:ascii="Times New Roman" w:hAnsi="Times New Roman"/>
          <w:sz w:val="28"/>
          <w:szCs w:val="28"/>
        </w:rPr>
        <w:t xml:space="preserve">» </w:t>
      </w:r>
      <w:r w:rsidR="00B76F47" w:rsidRPr="005066D8">
        <w:rPr>
          <w:rFonts w:ascii="Times New Roman" w:hAnsi="Times New Roman"/>
          <w:sz w:val="28"/>
          <w:szCs w:val="28"/>
        </w:rPr>
        <w:t>и общепрограммные мероприятия</w:t>
      </w:r>
      <w:r w:rsidR="003C7D0D" w:rsidRPr="005066D8">
        <w:rPr>
          <w:rFonts w:ascii="Times New Roman" w:hAnsi="Times New Roman"/>
          <w:sz w:val="28"/>
          <w:szCs w:val="28"/>
        </w:rPr>
        <w:t>»</w:t>
      </w:r>
      <w:r w:rsidR="00B76F47" w:rsidRPr="005066D8">
        <w:rPr>
          <w:rFonts w:ascii="Times New Roman" w:hAnsi="Times New Roman"/>
          <w:sz w:val="28"/>
          <w:szCs w:val="28"/>
        </w:rPr>
        <w:t xml:space="preserve"> – содержит </w:t>
      </w:r>
      <w:r w:rsidR="000C5768" w:rsidRPr="005066D8">
        <w:rPr>
          <w:rFonts w:ascii="Times New Roman" w:hAnsi="Times New Roman"/>
          <w:sz w:val="28"/>
          <w:szCs w:val="28"/>
        </w:rPr>
        <w:t>1</w:t>
      </w:r>
      <w:r w:rsidR="00B76F47" w:rsidRPr="005066D8">
        <w:rPr>
          <w:rFonts w:ascii="Times New Roman" w:hAnsi="Times New Roman"/>
          <w:sz w:val="28"/>
          <w:szCs w:val="28"/>
        </w:rPr>
        <w:t xml:space="preserve"> основн</w:t>
      </w:r>
      <w:r w:rsidR="000C5768" w:rsidRPr="005066D8">
        <w:rPr>
          <w:rFonts w:ascii="Times New Roman" w:hAnsi="Times New Roman"/>
          <w:sz w:val="28"/>
          <w:szCs w:val="28"/>
        </w:rPr>
        <w:t>ое</w:t>
      </w:r>
      <w:r w:rsidR="00B76F47" w:rsidRPr="005066D8">
        <w:rPr>
          <w:rFonts w:ascii="Times New Roman" w:hAnsi="Times New Roman"/>
          <w:sz w:val="28"/>
          <w:szCs w:val="28"/>
        </w:rPr>
        <w:t xml:space="preserve"> мероприяти</w:t>
      </w:r>
      <w:r w:rsidR="000C5768" w:rsidRPr="005066D8">
        <w:rPr>
          <w:rFonts w:ascii="Times New Roman" w:hAnsi="Times New Roman"/>
          <w:sz w:val="28"/>
          <w:szCs w:val="28"/>
        </w:rPr>
        <w:t>е</w:t>
      </w:r>
      <w:r w:rsidR="00B76F47" w:rsidRPr="005066D8">
        <w:rPr>
          <w:rFonts w:ascii="Times New Roman" w:hAnsi="Times New Roman"/>
          <w:sz w:val="28"/>
          <w:szCs w:val="28"/>
        </w:rPr>
        <w:t>.</w:t>
      </w:r>
    </w:p>
    <w:p w14:paraId="42740B8B" w14:textId="77777777" w:rsidR="000E172C" w:rsidRPr="005066D8" w:rsidRDefault="000E172C" w:rsidP="004C1B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66D8">
        <w:rPr>
          <w:rFonts w:ascii="Times New Roman" w:hAnsi="Times New Roman"/>
          <w:bCs/>
          <w:sz w:val="28"/>
          <w:szCs w:val="28"/>
        </w:rPr>
        <w:t>В соответствии с пункт</w:t>
      </w:r>
      <w:r w:rsidR="00AC3557" w:rsidRPr="005066D8">
        <w:rPr>
          <w:rFonts w:ascii="Times New Roman" w:hAnsi="Times New Roman"/>
          <w:bCs/>
          <w:sz w:val="28"/>
          <w:szCs w:val="28"/>
        </w:rPr>
        <w:t>ом</w:t>
      </w:r>
      <w:r w:rsidRPr="005066D8">
        <w:rPr>
          <w:rFonts w:ascii="Times New Roman" w:hAnsi="Times New Roman"/>
          <w:bCs/>
          <w:sz w:val="28"/>
          <w:szCs w:val="28"/>
        </w:rPr>
        <w:t xml:space="preserve"> 2</w:t>
      </w:r>
      <w:r w:rsidR="00563B99" w:rsidRPr="005066D8">
        <w:rPr>
          <w:rFonts w:ascii="Times New Roman" w:hAnsi="Times New Roman"/>
          <w:bCs/>
          <w:sz w:val="28"/>
          <w:szCs w:val="28"/>
        </w:rPr>
        <w:t>4</w:t>
      </w:r>
      <w:r w:rsidRPr="005066D8">
        <w:rPr>
          <w:rFonts w:ascii="Times New Roman" w:hAnsi="Times New Roman"/>
          <w:bCs/>
          <w:sz w:val="28"/>
          <w:szCs w:val="28"/>
        </w:rPr>
        <w:t xml:space="preserve"> </w:t>
      </w:r>
      <w:r w:rsidRPr="005066D8">
        <w:rPr>
          <w:rFonts w:ascii="Times New Roman" w:hAnsi="Times New Roman"/>
          <w:sz w:val="28"/>
          <w:szCs w:val="28"/>
        </w:rPr>
        <w:t>Порядка</w:t>
      </w:r>
      <w:r w:rsidR="00403518" w:rsidRPr="005066D8">
        <w:rPr>
          <w:rFonts w:ascii="Times New Roman" w:hAnsi="Times New Roman"/>
          <w:sz w:val="28"/>
          <w:szCs w:val="28"/>
        </w:rPr>
        <w:t xml:space="preserve"> </w:t>
      </w:r>
      <w:r w:rsidR="00D95A7F" w:rsidRPr="005066D8">
        <w:rPr>
          <w:rFonts w:ascii="Times New Roman" w:hAnsi="Times New Roman"/>
          <w:bCs/>
          <w:sz w:val="28"/>
          <w:szCs w:val="28"/>
        </w:rPr>
        <w:t>П</w:t>
      </w:r>
      <w:r w:rsidRPr="005066D8">
        <w:rPr>
          <w:rFonts w:ascii="Times New Roman" w:hAnsi="Times New Roman"/>
          <w:bCs/>
          <w:sz w:val="28"/>
          <w:szCs w:val="28"/>
        </w:rPr>
        <w:t>р</w:t>
      </w:r>
      <w:r w:rsidR="00EC2AEE" w:rsidRPr="005066D8">
        <w:rPr>
          <w:rFonts w:ascii="Times New Roman" w:hAnsi="Times New Roman"/>
          <w:bCs/>
          <w:sz w:val="28"/>
          <w:szCs w:val="28"/>
        </w:rPr>
        <w:t xml:space="preserve">ограмма и </w:t>
      </w:r>
      <w:r w:rsidR="00920EC5" w:rsidRPr="005066D8">
        <w:rPr>
          <w:rFonts w:ascii="Times New Roman" w:hAnsi="Times New Roman"/>
          <w:bCs/>
          <w:sz w:val="28"/>
          <w:szCs w:val="28"/>
        </w:rPr>
        <w:t>П</w:t>
      </w:r>
      <w:r w:rsidR="00EC2AEE" w:rsidRPr="005066D8">
        <w:rPr>
          <w:rFonts w:ascii="Times New Roman" w:hAnsi="Times New Roman"/>
          <w:bCs/>
          <w:sz w:val="28"/>
          <w:szCs w:val="28"/>
        </w:rPr>
        <w:t>одпрограммы</w:t>
      </w:r>
      <w:r w:rsidR="00BD09BA" w:rsidRPr="005066D8">
        <w:rPr>
          <w:rFonts w:ascii="Times New Roman" w:hAnsi="Times New Roman"/>
          <w:bCs/>
          <w:sz w:val="28"/>
          <w:szCs w:val="28"/>
        </w:rPr>
        <w:t xml:space="preserve"> </w:t>
      </w:r>
      <w:r w:rsidRPr="005066D8">
        <w:rPr>
          <w:rFonts w:ascii="Times New Roman" w:hAnsi="Times New Roman"/>
          <w:bCs/>
          <w:sz w:val="28"/>
          <w:szCs w:val="28"/>
        </w:rPr>
        <w:t>содерж</w:t>
      </w:r>
      <w:r w:rsidR="00EC2AEE" w:rsidRPr="005066D8">
        <w:rPr>
          <w:rFonts w:ascii="Times New Roman" w:hAnsi="Times New Roman"/>
          <w:bCs/>
          <w:sz w:val="28"/>
          <w:szCs w:val="28"/>
        </w:rPr>
        <w:t>а</w:t>
      </w:r>
      <w:r w:rsidRPr="005066D8">
        <w:rPr>
          <w:rFonts w:ascii="Times New Roman" w:hAnsi="Times New Roman"/>
          <w:bCs/>
          <w:sz w:val="28"/>
          <w:szCs w:val="28"/>
        </w:rPr>
        <w:t>т:</w:t>
      </w:r>
    </w:p>
    <w:p w14:paraId="78EBB101" w14:textId="77777777" w:rsidR="005C0C1D" w:rsidRPr="009E7984" w:rsidRDefault="005C0C1D" w:rsidP="005C0C1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7582">
        <w:rPr>
          <w:rFonts w:ascii="Times New Roman" w:hAnsi="Times New Roman"/>
          <w:sz w:val="28"/>
          <w:szCs w:val="28"/>
        </w:rPr>
        <w:t>- весовые коэффициенты, отражающие значимость (вес) цели Программы и задач</w:t>
      </w:r>
      <w:r w:rsidR="00917DB3">
        <w:rPr>
          <w:rFonts w:ascii="Times New Roman" w:hAnsi="Times New Roman"/>
          <w:sz w:val="28"/>
          <w:szCs w:val="28"/>
        </w:rPr>
        <w:t>и</w:t>
      </w:r>
      <w:r w:rsidRPr="00787582">
        <w:rPr>
          <w:rFonts w:ascii="Times New Roman" w:hAnsi="Times New Roman"/>
          <w:sz w:val="28"/>
          <w:szCs w:val="28"/>
        </w:rPr>
        <w:t xml:space="preserve"> Подпрограмм</w:t>
      </w:r>
      <w:r w:rsidR="00917DB3">
        <w:rPr>
          <w:rFonts w:ascii="Times New Roman" w:hAnsi="Times New Roman"/>
          <w:sz w:val="28"/>
          <w:szCs w:val="28"/>
        </w:rPr>
        <w:t>ы</w:t>
      </w:r>
      <w:r w:rsidRPr="00787582">
        <w:rPr>
          <w:rFonts w:ascii="Times New Roman" w:hAnsi="Times New Roman"/>
          <w:sz w:val="28"/>
          <w:szCs w:val="28"/>
        </w:rPr>
        <w:t>,</w:t>
      </w:r>
      <w:r w:rsidRPr="00787582">
        <w:rPr>
          <w:rFonts w:ascii="Times New Roman" w:hAnsi="Times New Roman"/>
          <w:bCs/>
          <w:sz w:val="28"/>
          <w:szCs w:val="28"/>
        </w:rPr>
        <w:t xml:space="preserve"> составленные для оценки эффективности реализации Программы</w:t>
      </w:r>
      <w:r w:rsidRPr="00787582">
        <w:rPr>
          <w:rFonts w:ascii="Times New Roman" w:hAnsi="Times New Roman"/>
          <w:sz w:val="28"/>
          <w:szCs w:val="28"/>
        </w:rPr>
        <w:t>,</w:t>
      </w:r>
      <w:r w:rsidRPr="009E7984">
        <w:rPr>
          <w:rFonts w:ascii="Times New Roman" w:hAnsi="Times New Roman"/>
          <w:sz w:val="28"/>
          <w:szCs w:val="28"/>
        </w:rPr>
        <w:t xml:space="preserve"> </w:t>
      </w:r>
    </w:p>
    <w:p w14:paraId="04F26795" w14:textId="384C68E5" w:rsidR="005C0C1D" w:rsidRPr="009E7984" w:rsidRDefault="005C0C1D" w:rsidP="005C0C1D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9E7984">
        <w:rPr>
          <w:rFonts w:ascii="Times New Roman" w:hAnsi="Times New Roman"/>
          <w:bCs/>
          <w:sz w:val="28"/>
          <w:szCs w:val="28"/>
        </w:rPr>
        <w:t>- перечень основных мероприятий Программы</w:t>
      </w:r>
      <w:r w:rsidRPr="009E7984">
        <w:rPr>
          <w:rFonts w:ascii="Times New Roman" w:hAnsi="Times New Roman"/>
          <w:sz w:val="28"/>
          <w:szCs w:val="28"/>
        </w:rPr>
        <w:t xml:space="preserve"> </w:t>
      </w:r>
      <w:r w:rsidRPr="009E7984">
        <w:rPr>
          <w:rFonts w:ascii="Times New Roman" w:hAnsi="Times New Roman"/>
          <w:bCs/>
          <w:sz w:val="28"/>
          <w:szCs w:val="28"/>
        </w:rPr>
        <w:t>с указанием сроков их реализац</w:t>
      </w:r>
      <w:r w:rsidR="00917DB3">
        <w:rPr>
          <w:rFonts w:ascii="Times New Roman" w:hAnsi="Times New Roman"/>
          <w:bCs/>
          <w:sz w:val="28"/>
          <w:szCs w:val="28"/>
        </w:rPr>
        <w:t xml:space="preserve">ии, ответственных исполнителей </w:t>
      </w:r>
      <w:r w:rsidRPr="009E7984">
        <w:rPr>
          <w:rFonts w:ascii="Times New Roman" w:hAnsi="Times New Roman"/>
          <w:bCs/>
          <w:sz w:val="28"/>
          <w:szCs w:val="28"/>
        </w:rPr>
        <w:t>Программы</w:t>
      </w:r>
      <w:r w:rsidR="00917DB3">
        <w:rPr>
          <w:rFonts w:ascii="Times New Roman" w:hAnsi="Times New Roman"/>
          <w:bCs/>
          <w:sz w:val="28"/>
          <w:szCs w:val="28"/>
        </w:rPr>
        <w:t>,</w:t>
      </w:r>
      <w:r w:rsidRPr="009E7984">
        <w:rPr>
          <w:rFonts w:ascii="Times New Roman" w:hAnsi="Times New Roman"/>
          <w:sz w:val="28"/>
          <w:szCs w:val="28"/>
        </w:rPr>
        <w:t xml:space="preserve"> </w:t>
      </w:r>
      <w:r w:rsidR="00FD0C71">
        <w:rPr>
          <w:rFonts w:ascii="Times New Roman" w:hAnsi="Times New Roman"/>
          <w:bCs/>
          <w:sz w:val="28"/>
          <w:szCs w:val="28"/>
        </w:rPr>
        <w:t>отраженный</w:t>
      </w:r>
      <w:r w:rsidRPr="009E7984">
        <w:rPr>
          <w:rFonts w:ascii="Times New Roman" w:hAnsi="Times New Roman"/>
          <w:bCs/>
          <w:sz w:val="28"/>
          <w:szCs w:val="28"/>
        </w:rPr>
        <w:t xml:space="preserve"> </w:t>
      </w:r>
      <w:r w:rsidRPr="009E7984">
        <w:rPr>
          <w:rFonts w:ascii="Times New Roman" w:hAnsi="Times New Roman"/>
          <w:sz w:val="28"/>
          <w:szCs w:val="28"/>
        </w:rPr>
        <w:t>в соответствии с пунктом 37 Методических указаний,</w:t>
      </w:r>
    </w:p>
    <w:p w14:paraId="627C681D" w14:textId="77777777" w:rsidR="005C0C1D" w:rsidRPr="009E7984" w:rsidRDefault="005C0C1D" w:rsidP="005C0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984">
        <w:rPr>
          <w:rFonts w:ascii="Times New Roman" w:hAnsi="Times New Roman"/>
          <w:bCs/>
          <w:sz w:val="28"/>
          <w:szCs w:val="28"/>
        </w:rPr>
        <w:t xml:space="preserve">- характеристики основных мероприятий Программы, изложенные в соответствии с </w:t>
      </w:r>
      <w:r w:rsidRPr="009E7984">
        <w:rPr>
          <w:rFonts w:ascii="Times New Roman" w:hAnsi="Times New Roman"/>
          <w:sz w:val="28"/>
          <w:szCs w:val="28"/>
        </w:rPr>
        <w:t>пунктом 38 Методических указаний</w:t>
      </w:r>
      <w:r>
        <w:rPr>
          <w:rFonts w:ascii="Times New Roman" w:hAnsi="Times New Roman"/>
          <w:sz w:val="28"/>
          <w:szCs w:val="28"/>
        </w:rPr>
        <w:t>,</w:t>
      </w:r>
    </w:p>
    <w:p w14:paraId="59B30816" w14:textId="6EA8BD3B" w:rsidR="005C0C1D" w:rsidRPr="009E7984" w:rsidRDefault="005C0C1D" w:rsidP="005C0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984">
        <w:rPr>
          <w:rFonts w:ascii="Times New Roman" w:hAnsi="Times New Roman"/>
          <w:bCs/>
          <w:sz w:val="28"/>
          <w:szCs w:val="28"/>
        </w:rPr>
        <w:t>- перечень индикатор</w:t>
      </w:r>
      <w:r w:rsidR="00FA5C6D">
        <w:rPr>
          <w:rFonts w:ascii="Times New Roman" w:hAnsi="Times New Roman"/>
          <w:bCs/>
          <w:sz w:val="28"/>
          <w:szCs w:val="28"/>
        </w:rPr>
        <w:t>ов</w:t>
      </w:r>
      <w:r w:rsidRPr="009E7984">
        <w:rPr>
          <w:rFonts w:ascii="Times New Roman" w:hAnsi="Times New Roman"/>
          <w:bCs/>
          <w:sz w:val="28"/>
          <w:szCs w:val="28"/>
        </w:rPr>
        <w:t xml:space="preserve"> достижения цел</w:t>
      </w:r>
      <w:r w:rsidR="00917DB3">
        <w:rPr>
          <w:rFonts w:ascii="Times New Roman" w:hAnsi="Times New Roman"/>
          <w:bCs/>
          <w:sz w:val="28"/>
          <w:szCs w:val="28"/>
        </w:rPr>
        <w:t>и</w:t>
      </w:r>
      <w:r w:rsidRPr="009E7984">
        <w:rPr>
          <w:rFonts w:ascii="Times New Roman" w:hAnsi="Times New Roman"/>
          <w:bCs/>
          <w:sz w:val="28"/>
          <w:szCs w:val="28"/>
        </w:rPr>
        <w:t xml:space="preserve"> Программы и показателей решения задач Подпрограмм, с расшифровкой их плановых значений по годам реализации </w:t>
      </w:r>
      <w:r w:rsidRPr="009E7984">
        <w:rPr>
          <w:rFonts w:ascii="Times New Roman" w:hAnsi="Times New Roman"/>
          <w:bCs/>
          <w:sz w:val="28"/>
          <w:szCs w:val="28"/>
        </w:rPr>
        <w:lastRenderedPageBreak/>
        <w:t xml:space="preserve">Программы, </w:t>
      </w:r>
      <w:r w:rsidR="0032798C">
        <w:rPr>
          <w:rFonts w:ascii="Times New Roman" w:hAnsi="Times New Roman"/>
          <w:bCs/>
          <w:sz w:val="28"/>
          <w:szCs w:val="28"/>
        </w:rPr>
        <w:t>сформированный</w:t>
      </w:r>
      <w:r w:rsidRPr="009E7984">
        <w:rPr>
          <w:rFonts w:ascii="Times New Roman" w:hAnsi="Times New Roman"/>
          <w:bCs/>
          <w:sz w:val="28"/>
          <w:szCs w:val="28"/>
        </w:rPr>
        <w:t xml:space="preserve"> </w:t>
      </w:r>
      <w:r w:rsidRPr="009E7984">
        <w:rPr>
          <w:rFonts w:ascii="Times New Roman" w:hAnsi="Times New Roman"/>
          <w:sz w:val="28"/>
          <w:szCs w:val="28"/>
        </w:rPr>
        <w:t xml:space="preserve">в соответствии с пунктом 18 Методических указаний, </w:t>
      </w:r>
    </w:p>
    <w:p w14:paraId="444A0EE1" w14:textId="3D7939BC" w:rsidR="005C0C1D" w:rsidRPr="00294ED0" w:rsidRDefault="005C0C1D" w:rsidP="005C0C1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7984">
        <w:rPr>
          <w:rFonts w:ascii="Times New Roman" w:hAnsi="Times New Roman"/>
          <w:sz w:val="28"/>
          <w:szCs w:val="28"/>
        </w:rPr>
        <w:t>- сведения о взаимосвязи основных мероприятий подпрограмм Программы с показателями решения задач подпрограмм Программы</w:t>
      </w:r>
      <w:r w:rsidR="0032798C">
        <w:rPr>
          <w:rFonts w:ascii="Times New Roman" w:hAnsi="Times New Roman"/>
          <w:sz w:val="28"/>
          <w:szCs w:val="28"/>
        </w:rPr>
        <w:t>,</w:t>
      </w:r>
      <w:r w:rsidRPr="009E7984">
        <w:rPr>
          <w:rFonts w:ascii="Times New Roman" w:hAnsi="Times New Roman"/>
          <w:sz w:val="28"/>
          <w:szCs w:val="28"/>
        </w:rPr>
        <w:t xml:space="preserve"> и сведения о взаимосвязи подпрограмм Программы с индикато</w:t>
      </w:r>
      <w:r>
        <w:rPr>
          <w:rFonts w:ascii="Times New Roman" w:hAnsi="Times New Roman"/>
          <w:sz w:val="28"/>
          <w:szCs w:val="28"/>
        </w:rPr>
        <w:t>р</w:t>
      </w:r>
      <w:r w:rsidR="00917DB3">
        <w:rPr>
          <w:rFonts w:ascii="Times New Roman" w:hAnsi="Times New Roman"/>
          <w:sz w:val="28"/>
          <w:szCs w:val="28"/>
        </w:rPr>
        <w:t>ом</w:t>
      </w:r>
      <w:r w:rsidR="0061028B">
        <w:rPr>
          <w:rFonts w:ascii="Times New Roman" w:hAnsi="Times New Roman"/>
          <w:sz w:val="28"/>
          <w:szCs w:val="28"/>
        </w:rPr>
        <w:t xml:space="preserve"> достижения цели</w:t>
      </w:r>
      <w:r>
        <w:rPr>
          <w:rFonts w:ascii="Times New Roman" w:hAnsi="Times New Roman"/>
          <w:sz w:val="28"/>
          <w:szCs w:val="28"/>
        </w:rPr>
        <w:t xml:space="preserve"> Программы,</w:t>
      </w:r>
    </w:p>
    <w:p w14:paraId="6829B43D" w14:textId="77777777" w:rsidR="005C0C1D" w:rsidRPr="009E7984" w:rsidRDefault="005C0C1D" w:rsidP="005C0C1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7984">
        <w:rPr>
          <w:rFonts w:ascii="Times New Roman" w:hAnsi="Times New Roman"/>
          <w:bCs/>
          <w:sz w:val="28"/>
          <w:szCs w:val="28"/>
        </w:rPr>
        <w:t>- информацию о финансовом обеспечении реализации Программы.</w:t>
      </w:r>
    </w:p>
    <w:p w14:paraId="22F47495" w14:textId="77777777" w:rsidR="00197808" w:rsidRPr="005066D8" w:rsidRDefault="00197808" w:rsidP="00B93F30">
      <w:pPr>
        <w:pStyle w:val="aff0"/>
        <w:ind w:firstLine="709"/>
        <w:rPr>
          <w:rFonts w:ascii="Times New Roman" w:hAnsi="Times New Roman"/>
          <w:sz w:val="28"/>
          <w:szCs w:val="28"/>
        </w:rPr>
      </w:pPr>
    </w:p>
    <w:p w14:paraId="6970D7E2" w14:textId="18F55EBE" w:rsidR="00403FFB" w:rsidRPr="00793705" w:rsidRDefault="00D95A7F" w:rsidP="0032798C">
      <w:pPr>
        <w:pStyle w:val="aff0"/>
        <w:ind w:firstLine="709"/>
        <w:rPr>
          <w:rFonts w:ascii="Times New Roman" w:hAnsi="Times New Roman"/>
          <w:sz w:val="28"/>
          <w:szCs w:val="28"/>
        </w:rPr>
      </w:pPr>
      <w:r w:rsidRPr="005066D8">
        <w:rPr>
          <w:rFonts w:ascii="Times New Roman" w:hAnsi="Times New Roman"/>
          <w:sz w:val="28"/>
          <w:szCs w:val="28"/>
        </w:rPr>
        <w:t>Сог</w:t>
      </w:r>
      <w:r w:rsidR="00B97F08" w:rsidRPr="005066D8">
        <w:rPr>
          <w:rFonts w:ascii="Times New Roman" w:hAnsi="Times New Roman"/>
          <w:sz w:val="28"/>
          <w:szCs w:val="28"/>
        </w:rPr>
        <w:t>ласно паспорту представленного п</w:t>
      </w:r>
      <w:r w:rsidRPr="005066D8">
        <w:rPr>
          <w:rFonts w:ascii="Times New Roman" w:hAnsi="Times New Roman"/>
          <w:sz w:val="28"/>
          <w:szCs w:val="28"/>
        </w:rPr>
        <w:t xml:space="preserve">роекта </w:t>
      </w:r>
      <w:r w:rsidR="00F95EE2" w:rsidRPr="005066D8">
        <w:rPr>
          <w:rFonts w:ascii="Times New Roman" w:hAnsi="Times New Roman"/>
          <w:sz w:val="28"/>
          <w:szCs w:val="28"/>
        </w:rPr>
        <w:t>П</w:t>
      </w:r>
      <w:r w:rsidR="00B97F08" w:rsidRPr="005066D8">
        <w:rPr>
          <w:rFonts w:ascii="Times New Roman" w:hAnsi="Times New Roman"/>
          <w:sz w:val="28"/>
          <w:szCs w:val="28"/>
        </w:rPr>
        <w:t>рограммы</w:t>
      </w:r>
      <w:r w:rsidRPr="005066D8">
        <w:rPr>
          <w:rFonts w:ascii="Times New Roman" w:hAnsi="Times New Roman"/>
          <w:sz w:val="28"/>
          <w:szCs w:val="28"/>
        </w:rPr>
        <w:t xml:space="preserve"> ответственным исполнителем </w:t>
      </w:r>
      <w:r w:rsidR="00F95EE2" w:rsidRPr="005066D8">
        <w:rPr>
          <w:rFonts w:ascii="Times New Roman" w:hAnsi="Times New Roman"/>
          <w:sz w:val="28"/>
          <w:szCs w:val="28"/>
        </w:rPr>
        <w:t>П</w:t>
      </w:r>
      <w:r w:rsidRPr="005066D8">
        <w:rPr>
          <w:rFonts w:ascii="Times New Roman" w:hAnsi="Times New Roman"/>
          <w:sz w:val="28"/>
          <w:szCs w:val="28"/>
        </w:rPr>
        <w:t xml:space="preserve">рограммы является </w:t>
      </w:r>
      <w:r w:rsidR="00403FFB" w:rsidRPr="005066D8">
        <w:rPr>
          <w:rFonts w:ascii="Times New Roman" w:hAnsi="Times New Roman"/>
          <w:sz w:val="28"/>
          <w:szCs w:val="28"/>
        </w:rPr>
        <w:t xml:space="preserve">Отдел имущественных и земельных отношений </w:t>
      </w:r>
      <w:r w:rsidRPr="005066D8">
        <w:rPr>
          <w:rFonts w:ascii="Times New Roman" w:hAnsi="Times New Roman"/>
          <w:sz w:val="28"/>
          <w:szCs w:val="28"/>
        </w:rPr>
        <w:t>администрации И</w:t>
      </w:r>
      <w:r w:rsidR="00DC2AFE" w:rsidRPr="005066D8">
        <w:rPr>
          <w:rFonts w:ascii="Times New Roman" w:hAnsi="Times New Roman"/>
          <w:sz w:val="28"/>
          <w:szCs w:val="28"/>
        </w:rPr>
        <w:t>ГО СК</w:t>
      </w:r>
      <w:r w:rsidR="00B93F30" w:rsidRPr="005C0C1D">
        <w:rPr>
          <w:rFonts w:ascii="Times New Roman" w:hAnsi="Times New Roman"/>
          <w:sz w:val="28"/>
          <w:szCs w:val="28"/>
        </w:rPr>
        <w:t>.</w:t>
      </w:r>
      <w:r w:rsidR="0032798C">
        <w:rPr>
          <w:rFonts w:ascii="Times New Roman" w:hAnsi="Times New Roman"/>
          <w:sz w:val="28"/>
          <w:szCs w:val="28"/>
        </w:rPr>
        <w:t xml:space="preserve"> </w:t>
      </w:r>
      <w:r w:rsidR="00822C9E" w:rsidRPr="00793705">
        <w:rPr>
          <w:rFonts w:ascii="Times New Roman" w:hAnsi="Times New Roman"/>
          <w:sz w:val="28"/>
          <w:szCs w:val="28"/>
        </w:rPr>
        <w:t>Соисполнител</w:t>
      </w:r>
      <w:r w:rsidR="00403FFB" w:rsidRPr="00793705">
        <w:rPr>
          <w:rFonts w:ascii="Times New Roman" w:hAnsi="Times New Roman"/>
          <w:sz w:val="28"/>
          <w:szCs w:val="28"/>
        </w:rPr>
        <w:t>и</w:t>
      </w:r>
      <w:r w:rsidR="0032798C">
        <w:rPr>
          <w:rFonts w:ascii="Times New Roman" w:hAnsi="Times New Roman"/>
          <w:sz w:val="28"/>
          <w:szCs w:val="28"/>
        </w:rPr>
        <w:t xml:space="preserve"> и участники</w:t>
      </w:r>
      <w:r w:rsidR="00822C9E" w:rsidRPr="00793705">
        <w:rPr>
          <w:rFonts w:ascii="Times New Roman" w:hAnsi="Times New Roman"/>
          <w:sz w:val="28"/>
          <w:szCs w:val="28"/>
        </w:rPr>
        <w:t xml:space="preserve"> </w:t>
      </w:r>
      <w:r w:rsidR="00521096" w:rsidRPr="00793705">
        <w:rPr>
          <w:rFonts w:ascii="Times New Roman" w:hAnsi="Times New Roman"/>
          <w:sz w:val="28"/>
          <w:szCs w:val="28"/>
        </w:rPr>
        <w:t xml:space="preserve">Программы </w:t>
      </w:r>
      <w:r w:rsidR="00403FFB" w:rsidRPr="00793705">
        <w:rPr>
          <w:rFonts w:ascii="Times New Roman" w:hAnsi="Times New Roman"/>
          <w:sz w:val="28"/>
          <w:szCs w:val="28"/>
        </w:rPr>
        <w:t>отсутствуют</w:t>
      </w:r>
      <w:r w:rsidR="0032798C">
        <w:rPr>
          <w:rFonts w:ascii="Times New Roman" w:hAnsi="Times New Roman"/>
          <w:sz w:val="28"/>
          <w:szCs w:val="28"/>
        </w:rPr>
        <w:t>.</w:t>
      </w:r>
    </w:p>
    <w:p w14:paraId="2916F436" w14:textId="77777777" w:rsidR="005C0C1D" w:rsidRPr="000F6098" w:rsidRDefault="005C0C1D" w:rsidP="005C0C1D">
      <w:pPr>
        <w:tabs>
          <w:tab w:val="left" w:pos="1276"/>
        </w:tabs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93705">
        <w:rPr>
          <w:rFonts w:ascii="Times New Roman" w:hAnsi="Times New Roman"/>
          <w:bCs/>
          <w:sz w:val="28"/>
          <w:szCs w:val="28"/>
        </w:rPr>
        <w:t xml:space="preserve">В соответствии с пунктом 6 </w:t>
      </w:r>
      <w:r w:rsidRPr="00793705">
        <w:rPr>
          <w:rFonts w:ascii="Times New Roman" w:hAnsi="Times New Roman"/>
          <w:sz w:val="28"/>
          <w:szCs w:val="28"/>
        </w:rPr>
        <w:t>Порядка срок реализации Программы составляет 6 лет - с 2021 год по 2026 год</w:t>
      </w:r>
      <w:r w:rsidRPr="00462FB5">
        <w:rPr>
          <w:rFonts w:ascii="Times New Roman" w:hAnsi="Times New Roman"/>
          <w:sz w:val="28"/>
          <w:szCs w:val="28"/>
        </w:rPr>
        <w:t>.</w:t>
      </w:r>
    </w:p>
    <w:p w14:paraId="70A37FCD" w14:textId="77777777" w:rsidR="00D95A7F" w:rsidRPr="008C5655" w:rsidRDefault="00D95A7F" w:rsidP="00962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4B6AC08D" w14:textId="77777777" w:rsidR="00670F1E" w:rsidRPr="005066D8" w:rsidRDefault="00017456" w:rsidP="00877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6D8">
        <w:rPr>
          <w:rFonts w:ascii="Times New Roman" w:hAnsi="Times New Roman"/>
          <w:b/>
          <w:sz w:val="28"/>
          <w:szCs w:val="28"/>
        </w:rPr>
        <w:t>3</w:t>
      </w:r>
      <w:r w:rsidR="00A6214F" w:rsidRPr="005066D8">
        <w:rPr>
          <w:rFonts w:ascii="Times New Roman" w:hAnsi="Times New Roman"/>
          <w:b/>
          <w:sz w:val="28"/>
          <w:szCs w:val="28"/>
        </w:rPr>
        <w:t>. Ана</w:t>
      </w:r>
      <w:r w:rsidR="00A54DCB" w:rsidRPr="005066D8">
        <w:rPr>
          <w:rFonts w:ascii="Times New Roman" w:hAnsi="Times New Roman"/>
          <w:b/>
          <w:sz w:val="28"/>
          <w:szCs w:val="28"/>
        </w:rPr>
        <w:t>лиз соответствия цел</w:t>
      </w:r>
      <w:r w:rsidR="005066D8" w:rsidRPr="005066D8">
        <w:rPr>
          <w:rFonts w:ascii="Times New Roman" w:hAnsi="Times New Roman"/>
          <w:b/>
          <w:sz w:val="28"/>
          <w:szCs w:val="28"/>
        </w:rPr>
        <w:t>и</w:t>
      </w:r>
      <w:r w:rsidR="00A54DCB" w:rsidRPr="005066D8">
        <w:rPr>
          <w:rFonts w:ascii="Times New Roman" w:hAnsi="Times New Roman"/>
          <w:b/>
          <w:sz w:val="28"/>
          <w:szCs w:val="28"/>
        </w:rPr>
        <w:t xml:space="preserve"> и задач П</w:t>
      </w:r>
      <w:r w:rsidR="00A6214F" w:rsidRPr="005066D8">
        <w:rPr>
          <w:rFonts w:ascii="Times New Roman" w:hAnsi="Times New Roman"/>
          <w:b/>
          <w:sz w:val="28"/>
          <w:szCs w:val="28"/>
        </w:rPr>
        <w:t>рограммы</w:t>
      </w:r>
    </w:p>
    <w:p w14:paraId="5969BC69" w14:textId="77777777" w:rsidR="00670F1E" w:rsidRPr="005066D8" w:rsidRDefault="00A6214F" w:rsidP="00D56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6D8">
        <w:rPr>
          <w:rFonts w:ascii="Times New Roman" w:hAnsi="Times New Roman"/>
          <w:bCs/>
          <w:sz w:val="28"/>
          <w:szCs w:val="28"/>
        </w:rPr>
        <w:t>Цел</w:t>
      </w:r>
      <w:r w:rsidR="00670F1E" w:rsidRPr="005066D8">
        <w:rPr>
          <w:rFonts w:ascii="Times New Roman" w:hAnsi="Times New Roman"/>
          <w:bCs/>
          <w:sz w:val="28"/>
          <w:szCs w:val="28"/>
        </w:rPr>
        <w:t>ью</w:t>
      </w:r>
      <w:r w:rsidRPr="005066D8">
        <w:rPr>
          <w:rFonts w:ascii="Times New Roman" w:hAnsi="Times New Roman"/>
          <w:bCs/>
          <w:sz w:val="28"/>
          <w:szCs w:val="28"/>
        </w:rPr>
        <w:t xml:space="preserve"> </w:t>
      </w:r>
      <w:r w:rsidR="00C123CA" w:rsidRPr="005066D8">
        <w:rPr>
          <w:rFonts w:ascii="Times New Roman" w:hAnsi="Times New Roman"/>
          <w:bCs/>
          <w:sz w:val="28"/>
          <w:szCs w:val="28"/>
        </w:rPr>
        <w:t>Программы</w:t>
      </w:r>
      <w:r w:rsidRPr="005066D8">
        <w:rPr>
          <w:rFonts w:ascii="Times New Roman" w:hAnsi="Times New Roman"/>
          <w:bCs/>
          <w:sz w:val="28"/>
          <w:szCs w:val="28"/>
        </w:rPr>
        <w:t xml:space="preserve"> явля</w:t>
      </w:r>
      <w:r w:rsidR="00670F1E" w:rsidRPr="005066D8">
        <w:rPr>
          <w:rFonts w:ascii="Times New Roman" w:hAnsi="Times New Roman"/>
          <w:bCs/>
          <w:sz w:val="28"/>
          <w:szCs w:val="28"/>
        </w:rPr>
        <w:t>е</w:t>
      </w:r>
      <w:r w:rsidRPr="005066D8">
        <w:rPr>
          <w:rFonts w:ascii="Times New Roman" w:hAnsi="Times New Roman"/>
          <w:bCs/>
          <w:sz w:val="28"/>
          <w:szCs w:val="28"/>
        </w:rPr>
        <w:t>тся</w:t>
      </w:r>
      <w:r w:rsidR="00670F1E" w:rsidRPr="005066D8">
        <w:rPr>
          <w:rFonts w:ascii="Times New Roman" w:hAnsi="Times New Roman"/>
          <w:bCs/>
          <w:sz w:val="28"/>
          <w:szCs w:val="28"/>
        </w:rPr>
        <w:t xml:space="preserve"> </w:t>
      </w:r>
      <w:r w:rsidR="009776D5" w:rsidRPr="005066D8">
        <w:rPr>
          <w:rFonts w:ascii="Times New Roman" w:hAnsi="Times New Roman"/>
          <w:bCs/>
          <w:sz w:val="28"/>
          <w:szCs w:val="28"/>
        </w:rPr>
        <w:t xml:space="preserve">развитие и совершенствование имущественных и земельных отношений </w:t>
      </w:r>
      <w:proofErr w:type="gramStart"/>
      <w:r w:rsidR="009776D5" w:rsidRPr="005066D8">
        <w:rPr>
          <w:rFonts w:ascii="Times New Roman" w:hAnsi="Times New Roman"/>
          <w:bCs/>
          <w:sz w:val="28"/>
          <w:szCs w:val="28"/>
        </w:rPr>
        <w:t xml:space="preserve">в </w:t>
      </w:r>
      <w:r w:rsidR="00670F1E" w:rsidRPr="005066D8">
        <w:rPr>
          <w:rFonts w:ascii="Times New Roman" w:hAnsi="Times New Roman"/>
          <w:sz w:val="28"/>
          <w:szCs w:val="28"/>
        </w:rPr>
        <w:t xml:space="preserve"> И</w:t>
      </w:r>
      <w:r w:rsidR="00EC69D6" w:rsidRPr="005066D8">
        <w:rPr>
          <w:rFonts w:ascii="Times New Roman" w:hAnsi="Times New Roman"/>
          <w:sz w:val="28"/>
          <w:szCs w:val="28"/>
        </w:rPr>
        <w:t>ГО</w:t>
      </w:r>
      <w:proofErr w:type="gramEnd"/>
      <w:r w:rsidR="00EC69D6" w:rsidRPr="005066D8">
        <w:rPr>
          <w:rFonts w:ascii="Times New Roman" w:hAnsi="Times New Roman"/>
          <w:sz w:val="28"/>
          <w:szCs w:val="28"/>
        </w:rPr>
        <w:t xml:space="preserve"> СК</w:t>
      </w:r>
      <w:r w:rsidR="009776D5" w:rsidRPr="005066D8">
        <w:rPr>
          <w:rFonts w:ascii="Times New Roman" w:hAnsi="Times New Roman"/>
          <w:sz w:val="28"/>
          <w:szCs w:val="28"/>
        </w:rPr>
        <w:t xml:space="preserve"> для обеспечения решения задач социально-экономического развития</w:t>
      </w:r>
      <w:r w:rsidR="00A13D4A" w:rsidRPr="005066D8">
        <w:rPr>
          <w:rFonts w:ascii="Times New Roman" w:hAnsi="Times New Roman"/>
          <w:sz w:val="28"/>
          <w:szCs w:val="28"/>
        </w:rPr>
        <w:t>.</w:t>
      </w:r>
    </w:p>
    <w:p w14:paraId="486DE428" w14:textId="77777777" w:rsidR="00EA5FAF" w:rsidRPr="005066D8" w:rsidRDefault="008873E5" w:rsidP="008A3B7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66D8">
        <w:rPr>
          <w:rFonts w:ascii="Times New Roman" w:hAnsi="Times New Roman"/>
          <w:sz w:val="28"/>
          <w:szCs w:val="28"/>
        </w:rPr>
        <w:t>Достижение цел</w:t>
      </w:r>
      <w:r w:rsidR="00B51ED3">
        <w:rPr>
          <w:rFonts w:ascii="Times New Roman" w:hAnsi="Times New Roman"/>
          <w:sz w:val="28"/>
          <w:szCs w:val="28"/>
        </w:rPr>
        <w:t>и</w:t>
      </w:r>
      <w:r w:rsidRPr="005066D8">
        <w:rPr>
          <w:rFonts w:ascii="Times New Roman" w:hAnsi="Times New Roman"/>
          <w:sz w:val="28"/>
          <w:szCs w:val="28"/>
        </w:rPr>
        <w:t xml:space="preserve"> Программы обеспечен</w:t>
      </w:r>
      <w:r w:rsidR="00B51ED3">
        <w:rPr>
          <w:rFonts w:ascii="Times New Roman" w:hAnsi="Times New Roman"/>
          <w:sz w:val="28"/>
          <w:szCs w:val="28"/>
        </w:rPr>
        <w:t xml:space="preserve">о решением </w:t>
      </w:r>
      <w:r w:rsidRPr="005066D8">
        <w:rPr>
          <w:rFonts w:ascii="Times New Roman" w:hAnsi="Times New Roman"/>
          <w:sz w:val="28"/>
          <w:szCs w:val="28"/>
        </w:rPr>
        <w:t>задач</w:t>
      </w:r>
      <w:r w:rsidR="00B51ED3">
        <w:rPr>
          <w:rFonts w:ascii="Times New Roman" w:hAnsi="Times New Roman"/>
          <w:sz w:val="28"/>
          <w:szCs w:val="28"/>
        </w:rPr>
        <w:t>и</w:t>
      </w:r>
      <w:r w:rsidRPr="005066D8">
        <w:rPr>
          <w:rFonts w:ascii="Times New Roman" w:hAnsi="Times New Roman"/>
          <w:sz w:val="28"/>
          <w:szCs w:val="28"/>
        </w:rPr>
        <w:t>:</w:t>
      </w:r>
    </w:p>
    <w:p w14:paraId="3AD6AE78" w14:textId="77777777" w:rsidR="00322612" w:rsidRPr="005066D8" w:rsidRDefault="00322612" w:rsidP="003226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66D8">
        <w:rPr>
          <w:rFonts w:ascii="Times New Roman" w:hAnsi="Times New Roman"/>
          <w:color w:val="000000"/>
          <w:sz w:val="28"/>
          <w:szCs w:val="28"/>
        </w:rPr>
        <w:t>- управление, распоряжение и контроль за использованием объектов движимого, недвижимого имущества, находящегося в муниципальной собственности городского округа (за исключением земельных участков), имущественных комплексов муниципальных унитарных предприятий, муниципальных учреждений, а также земельных участков, расположенных в границах муниципального образования Изобильненский городской округ Ставропольского края (далее – имущественные объекты муниципальной собственности городского округа), рациональное их ис</w:t>
      </w:r>
      <w:r w:rsidR="007C7428">
        <w:rPr>
          <w:rFonts w:ascii="Times New Roman" w:hAnsi="Times New Roman"/>
          <w:color w:val="000000"/>
          <w:sz w:val="28"/>
          <w:szCs w:val="28"/>
        </w:rPr>
        <w:t>пользование.</w:t>
      </w:r>
    </w:p>
    <w:p w14:paraId="58F00690" w14:textId="77777777" w:rsidR="00823E36" w:rsidRPr="005066D8" w:rsidRDefault="00823E36" w:rsidP="008873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66D8">
        <w:rPr>
          <w:rFonts w:ascii="Times New Roman" w:hAnsi="Times New Roman"/>
          <w:bCs/>
          <w:sz w:val="28"/>
          <w:szCs w:val="28"/>
        </w:rPr>
        <w:t xml:space="preserve">В ходе </w:t>
      </w:r>
      <w:r w:rsidR="00992A97" w:rsidRPr="005066D8">
        <w:rPr>
          <w:rFonts w:ascii="Times New Roman" w:hAnsi="Times New Roman"/>
          <w:bCs/>
          <w:sz w:val="28"/>
          <w:szCs w:val="28"/>
        </w:rPr>
        <w:t>проведения экспертизы п</w:t>
      </w:r>
      <w:r w:rsidR="001832D6" w:rsidRPr="005066D8">
        <w:rPr>
          <w:rFonts w:ascii="Times New Roman" w:hAnsi="Times New Roman"/>
          <w:bCs/>
          <w:sz w:val="28"/>
          <w:szCs w:val="28"/>
        </w:rPr>
        <w:t>роекта П</w:t>
      </w:r>
      <w:r w:rsidR="00992A97" w:rsidRPr="005066D8">
        <w:rPr>
          <w:rFonts w:ascii="Times New Roman" w:hAnsi="Times New Roman"/>
          <w:bCs/>
          <w:sz w:val="28"/>
          <w:szCs w:val="28"/>
        </w:rPr>
        <w:t>рограммы</w:t>
      </w:r>
      <w:r w:rsidR="001832D6" w:rsidRPr="005066D8">
        <w:rPr>
          <w:rFonts w:ascii="Times New Roman" w:hAnsi="Times New Roman"/>
          <w:bCs/>
          <w:sz w:val="28"/>
          <w:szCs w:val="28"/>
        </w:rPr>
        <w:t xml:space="preserve"> установлено:</w:t>
      </w:r>
    </w:p>
    <w:p w14:paraId="0B389B68" w14:textId="4DA47877" w:rsidR="00793705" w:rsidRPr="00202EFD" w:rsidRDefault="00793705" w:rsidP="00793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EFD">
        <w:rPr>
          <w:rFonts w:ascii="Times New Roman" w:hAnsi="Times New Roman"/>
          <w:bCs/>
          <w:sz w:val="28"/>
          <w:szCs w:val="28"/>
        </w:rPr>
        <w:t xml:space="preserve">- в соответствии с требованием пункта 15 Методических указаний № 584-р решение </w:t>
      </w:r>
      <w:r w:rsidRPr="00202EFD">
        <w:rPr>
          <w:rFonts w:ascii="Times New Roman" w:hAnsi="Times New Roman"/>
          <w:sz w:val="28"/>
          <w:szCs w:val="28"/>
        </w:rPr>
        <w:t>поставленн</w:t>
      </w:r>
      <w:r w:rsidR="00073B12">
        <w:rPr>
          <w:rFonts w:ascii="Times New Roman" w:hAnsi="Times New Roman"/>
          <w:sz w:val="28"/>
          <w:szCs w:val="28"/>
        </w:rPr>
        <w:t>ой</w:t>
      </w:r>
      <w:r w:rsidRPr="00202EFD">
        <w:rPr>
          <w:rFonts w:ascii="Times New Roman" w:hAnsi="Times New Roman"/>
          <w:sz w:val="28"/>
          <w:szCs w:val="28"/>
        </w:rPr>
        <w:t xml:space="preserve"> задач</w:t>
      </w:r>
      <w:r w:rsidR="00073B12">
        <w:rPr>
          <w:rFonts w:ascii="Times New Roman" w:hAnsi="Times New Roman"/>
          <w:sz w:val="28"/>
          <w:szCs w:val="28"/>
        </w:rPr>
        <w:t>и</w:t>
      </w:r>
      <w:r w:rsidRPr="00202EFD">
        <w:rPr>
          <w:rFonts w:ascii="Times New Roman" w:hAnsi="Times New Roman"/>
          <w:sz w:val="28"/>
          <w:szCs w:val="28"/>
        </w:rPr>
        <w:t xml:space="preserve"> соответствуют достижению цели Программы</w:t>
      </w:r>
      <w:r w:rsidR="0032798C">
        <w:rPr>
          <w:rFonts w:ascii="Times New Roman" w:hAnsi="Times New Roman"/>
          <w:sz w:val="28"/>
          <w:szCs w:val="28"/>
        </w:rPr>
        <w:t>;</w:t>
      </w:r>
    </w:p>
    <w:p w14:paraId="15AE9723" w14:textId="714D6827" w:rsidR="00793705" w:rsidRPr="00202EFD" w:rsidRDefault="00793705" w:rsidP="00793705">
      <w:pPr>
        <w:pStyle w:val="110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02EFD">
        <w:rPr>
          <w:rFonts w:ascii="Times New Roman" w:hAnsi="Times New Roman"/>
          <w:bCs/>
          <w:sz w:val="28"/>
          <w:szCs w:val="28"/>
          <w:lang w:val="ru-RU"/>
        </w:rPr>
        <w:t>- в соответствии с требованием пункта 12 Методических указаний № 584-р цель и задач</w:t>
      </w:r>
      <w:r w:rsidR="00073B12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202EFD">
        <w:rPr>
          <w:rFonts w:ascii="Times New Roman" w:hAnsi="Times New Roman"/>
          <w:bCs/>
          <w:sz w:val="28"/>
          <w:szCs w:val="28"/>
          <w:lang w:val="ru-RU"/>
        </w:rPr>
        <w:t xml:space="preserve"> Программы соответствуют приоритетам и цели реализуемой в ИГО СК политики в сфере</w:t>
      </w:r>
      <w:r w:rsidR="00CC62C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73B12" w:rsidRPr="00073B12">
        <w:rPr>
          <w:rFonts w:ascii="Times New Roman" w:hAnsi="Times New Roman"/>
          <w:bCs/>
          <w:sz w:val="28"/>
          <w:szCs w:val="28"/>
          <w:lang w:val="ru-RU"/>
        </w:rPr>
        <w:t>имущественных и земельных отношений</w:t>
      </w:r>
      <w:r w:rsidRPr="00202EFD">
        <w:rPr>
          <w:rFonts w:ascii="Times New Roman" w:hAnsi="Times New Roman"/>
          <w:bCs/>
          <w:sz w:val="28"/>
          <w:szCs w:val="28"/>
          <w:lang w:val="ru-RU"/>
        </w:rPr>
        <w:t xml:space="preserve">, определенным в </w:t>
      </w:r>
      <w:r w:rsidRPr="00202EFD">
        <w:rPr>
          <w:rFonts w:ascii="Times New Roman" w:hAnsi="Times New Roman"/>
          <w:sz w:val="28"/>
          <w:szCs w:val="28"/>
          <w:lang w:val="ru-RU"/>
        </w:rPr>
        <w:t>Стратегии социально-экономического развития Изобильненского городского округа Ставропольского края до 2035 года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- Стратегия)</w:t>
      </w:r>
      <w:r w:rsidRPr="00202EFD">
        <w:rPr>
          <w:rFonts w:ascii="Times New Roman" w:hAnsi="Times New Roman"/>
          <w:sz w:val="28"/>
          <w:szCs w:val="28"/>
          <w:lang w:val="ru-RU"/>
        </w:rPr>
        <w:t>, ут</w:t>
      </w:r>
      <w:r w:rsidRPr="00202EFD">
        <w:rPr>
          <w:rFonts w:ascii="Times New Roman" w:hAnsi="Times New Roman"/>
          <w:bCs/>
          <w:sz w:val="28"/>
          <w:szCs w:val="28"/>
          <w:lang w:val="ru-RU"/>
        </w:rPr>
        <w:t>вержденной решением Думы ИГО СК от 23.06.2020 № 400</w:t>
      </w:r>
      <w:r w:rsidR="007C7428">
        <w:rPr>
          <w:rFonts w:ascii="Times New Roman" w:hAnsi="Times New Roman"/>
          <w:bCs/>
          <w:sz w:val="28"/>
          <w:szCs w:val="28"/>
          <w:lang w:val="ru-RU"/>
        </w:rPr>
        <w:t>,</w:t>
      </w:r>
      <w:r w:rsidR="0032798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202EFD">
        <w:rPr>
          <w:rFonts w:ascii="Times New Roman" w:hAnsi="Times New Roman"/>
          <w:bCs/>
          <w:sz w:val="28"/>
          <w:szCs w:val="28"/>
          <w:lang w:val="ru-RU"/>
        </w:rPr>
        <w:t>Прогнозе социально-экономического развития ИГО СК на долгосрочный период, утвержденном распоряжением АИГО СК от 17.01.2019 № 24-р</w:t>
      </w:r>
      <w:r w:rsidR="0032798C">
        <w:rPr>
          <w:rFonts w:ascii="Times New Roman" w:hAnsi="Times New Roman"/>
          <w:bCs/>
          <w:sz w:val="28"/>
          <w:szCs w:val="28"/>
          <w:lang w:val="ru-RU"/>
        </w:rPr>
        <w:t>;</w:t>
      </w:r>
      <w:r w:rsidRPr="00202EFD">
        <w:rPr>
          <w:rFonts w:ascii="Times New Roman" w:hAnsi="Times New Roman"/>
          <w:bCs/>
          <w:sz w:val="28"/>
          <w:szCs w:val="28"/>
          <w:highlight w:val="cyan"/>
          <w:lang w:val="ru-RU"/>
        </w:rPr>
        <w:t xml:space="preserve"> </w:t>
      </w:r>
    </w:p>
    <w:p w14:paraId="65E8CF96" w14:textId="6DF74C42" w:rsidR="00793705" w:rsidRDefault="00793705" w:rsidP="00793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098">
        <w:rPr>
          <w:rFonts w:ascii="Times New Roman" w:hAnsi="Times New Roman"/>
          <w:sz w:val="28"/>
          <w:szCs w:val="28"/>
        </w:rPr>
        <w:t>- показатели оценки степени достижения цел</w:t>
      </w:r>
      <w:r w:rsidR="0032798C">
        <w:rPr>
          <w:rFonts w:ascii="Times New Roman" w:hAnsi="Times New Roman"/>
          <w:sz w:val="28"/>
          <w:szCs w:val="28"/>
        </w:rPr>
        <w:t>и</w:t>
      </w:r>
      <w:r w:rsidRPr="000F6098">
        <w:rPr>
          <w:rFonts w:ascii="Times New Roman" w:hAnsi="Times New Roman"/>
          <w:sz w:val="28"/>
          <w:szCs w:val="28"/>
        </w:rPr>
        <w:t xml:space="preserve"> и выполнения задач</w:t>
      </w:r>
      <w:r w:rsidR="0032798C">
        <w:rPr>
          <w:rFonts w:ascii="Times New Roman" w:hAnsi="Times New Roman"/>
          <w:sz w:val="28"/>
          <w:szCs w:val="28"/>
        </w:rPr>
        <w:t>и</w:t>
      </w:r>
      <w:r w:rsidRPr="000F6098">
        <w:rPr>
          <w:rFonts w:ascii="Times New Roman" w:hAnsi="Times New Roman"/>
          <w:sz w:val="28"/>
          <w:szCs w:val="28"/>
        </w:rPr>
        <w:t xml:space="preserve"> установлены в натуральных и стоимостных измерениях</w:t>
      </w:r>
      <w:r w:rsidR="0032798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F709E56" w14:textId="770A5074" w:rsidR="00793705" w:rsidRPr="000F6098" w:rsidRDefault="00793705" w:rsidP="00793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098">
        <w:rPr>
          <w:rFonts w:ascii="Times New Roman" w:hAnsi="Times New Roman"/>
          <w:sz w:val="28"/>
          <w:szCs w:val="28"/>
        </w:rPr>
        <w:t xml:space="preserve">- </w:t>
      </w:r>
      <w:r w:rsidRPr="000F6098">
        <w:rPr>
          <w:rFonts w:ascii="Times New Roman" w:hAnsi="Times New Roman"/>
          <w:bCs/>
          <w:sz w:val="28"/>
          <w:szCs w:val="28"/>
        </w:rPr>
        <w:t>в соответствии с требованием пункта 20 Методических указаний № 584-р</w:t>
      </w:r>
      <w:r>
        <w:rPr>
          <w:rFonts w:ascii="Times New Roman" w:hAnsi="Times New Roman"/>
          <w:bCs/>
          <w:sz w:val="28"/>
          <w:szCs w:val="28"/>
        </w:rPr>
        <w:t>,</w:t>
      </w:r>
      <w:r w:rsidRPr="000F609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индикатор достижения цел</w:t>
      </w:r>
      <w:r w:rsidR="0032798C">
        <w:rPr>
          <w:rFonts w:ascii="Times New Roman" w:hAnsi="Times New Roman"/>
          <w:sz w:val="28"/>
          <w:szCs w:val="28"/>
        </w:rPr>
        <w:t>и</w:t>
      </w:r>
      <w:r w:rsidRPr="000F6098">
        <w:rPr>
          <w:rFonts w:ascii="Times New Roman" w:hAnsi="Times New Roman"/>
          <w:sz w:val="28"/>
          <w:szCs w:val="28"/>
        </w:rPr>
        <w:t xml:space="preserve"> Программы количественно и качественно отража</w:t>
      </w:r>
      <w:r w:rsidR="00CC62C6">
        <w:rPr>
          <w:rFonts w:ascii="Times New Roman" w:hAnsi="Times New Roman"/>
          <w:sz w:val="28"/>
          <w:szCs w:val="28"/>
        </w:rPr>
        <w:t>ет</w:t>
      </w:r>
      <w:r w:rsidRPr="000F6098">
        <w:rPr>
          <w:rFonts w:ascii="Times New Roman" w:hAnsi="Times New Roman"/>
          <w:sz w:val="28"/>
          <w:szCs w:val="28"/>
        </w:rPr>
        <w:t xml:space="preserve"> ход ее реализации</w:t>
      </w:r>
      <w:r w:rsidR="0032798C">
        <w:rPr>
          <w:rFonts w:ascii="Times New Roman" w:hAnsi="Times New Roman"/>
          <w:sz w:val="28"/>
          <w:szCs w:val="28"/>
        </w:rPr>
        <w:t>;</w:t>
      </w:r>
    </w:p>
    <w:p w14:paraId="0E7711DA" w14:textId="61DE32B6" w:rsidR="00793705" w:rsidRPr="004B75CD" w:rsidRDefault="00793705" w:rsidP="00793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098">
        <w:rPr>
          <w:rFonts w:ascii="Times New Roman" w:hAnsi="Times New Roman"/>
          <w:sz w:val="28"/>
          <w:szCs w:val="28"/>
        </w:rPr>
        <w:t xml:space="preserve">- </w:t>
      </w:r>
      <w:r w:rsidRPr="000F6098">
        <w:rPr>
          <w:rFonts w:ascii="Times New Roman" w:hAnsi="Times New Roman"/>
          <w:bCs/>
          <w:sz w:val="28"/>
          <w:szCs w:val="28"/>
        </w:rPr>
        <w:t>в соответствии с требованием пункта 22 Методических указаний № 584-р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87582">
        <w:rPr>
          <w:rFonts w:ascii="Times New Roman" w:hAnsi="Times New Roman"/>
          <w:sz w:val="28"/>
          <w:szCs w:val="28"/>
        </w:rPr>
        <w:t>показатели</w:t>
      </w:r>
      <w:r w:rsidR="00073B12">
        <w:rPr>
          <w:rFonts w:ascii="Times New Roman" w:hAnsi="Times New Roman"/>
          <w:sz w:val="28"/>
          <w:szCs w:val="28"/>
        </w:rPr>
        <w:t xml:space="preserve"> решения задач</w:t>
      </w:r>
      <w:r w:rsidR="0032798C">
        <w:rPr>
          <w:rFonts w:ascii="Times New Roman" w:hAnsi="Times New Roman"/>
          <w:sz w:val="28"/>
          <w:szCs w:val="28"/>
        </w:rPr>
        <w:t>и</w:t>
      </w:r>
      <w:r w:rsidR="00073B12">
        <w:rPr>
          <w:rFonts w:ascii="Times New Roman" w:hAnsi="Times New Roman"/>
          <w:sz w:val="28"/>
          <w:szCs w:val="28"/>
        </w:rPr>
        <w:t xml:space="preserve"> подпрограмм</w:t>
      </w:r>
      <w:r w:rsidR="0032798C">
        <w:rPr>
          <w:rFonts w:ascii="Times New Roman" w:hAnsi="Times New Roman"/>
          <w:sz w:val="28"/>
          <w:szCs w:val="28"/>
        </w:rPr>
        <w:t>ы</w:t>
      </w:r>
      <w:r w:rsidRPr="000F6098">
        <w:rPr>
          <w:rFonts w:ascii="Times New Roman" w:hAnsi="Times New Roman"/>
          <w:sz w:val="28"/>
          <w:szCs w:val="28"/>
        </w:rPr>
        <w:t xml:space="preserve"> увязаны с индикатор</w:t>
      </w:r>
      <w:r w:rsidR="00CC62C6">
        <w:rPr>
          <w:rFonts w:ascii="Times New Roman" w:hAnsi="Times New Roman"/>
          <w:sz w:val="28"/>
          <w:szCs w:val="28"/>
        </w:rPr>
        <w:t>ом</w:t>
      </w:r>
      <w:r w:rsidRPr="000F6098">
        <w:rPr>
          <w:rFonts w:ascii="Times New Roman" w:hAnsi="Times New Roman"/>
          <w:sz w:val="28"/>
          <w:szCs w:val="28"/>
        </w:rPr>
        <w:t xml:space="preserve"> достижения цел</w:t>
      </w:r>
      <w:r w:rsidR="00CC62C6">
        <w:rPr>
          <w:rFonts w:ascii="Times New Roman" w:hAnsi="Times New Roman"/>
          <w:sz w:val="28"/>
          <w:szCs w:val="28"/>
        </w:rPr>
        <w:t>и</w:t>
      </w:r>
      <w:r w:rsidRPr="000F6098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B75CD">
        <w:rPr>
          <w:rFonts w:ascii="Times New Roman" w:hAnsi="Times New Roman"/>
          <w:sz w:val="28"/>
          <w:szCs w:val="28"/>
        </w:rPr>
        <w:t>При формировании показателей решения задач</w:t>
      </w:r>
      <w:r w:rsidR="0032798C">
        <w:rPr>
          <w:rFonts w:ascii="Times New Roman" w:hAnsi="Times New Roman"/>
          <w:sz w:val="28"/>
          <w:szCs w:val="28"/>
        </w:rPr>
        <w:t>и</w:t>
      </w:r>
      <w:r w:rsidRPr="004B75CD">
        <w:rPr>
          <w:rFonts w:ascii="Times New Roman" w:hAnsi="Times New Roman"/>
          <w:sz w:val="28"/>
          <w:szCs w:val="28"/>
        </w:rPr>
        <w:t xml:space="preserve"> Программы</w:t>
      </w:r>
      <w:r w:rsidR="0032798C">
        <w:rPr>
          <w:rFonts w:ascii="Times New Roman" w:hAnsi="Times New Roman"/>
          <w:sz w:val="28"/>
          <w:szCs w:val="28"/>
        </w:rPr>
        <w:t>,</w:t>
      </w:r>
      <w:r w:rsidRPr="004B75CD">
        <w:rPr>
          <w:rFonts w:ascii="Times New Roman" w:hAnsi="Times New Roman"/>
          <w:sz w:val="28"/>
          <w:szCs w:val="28"/>
        </w:rPr>
        <w:t xml:space="preserve"> не </w:t>
      </w:r>
      <w:r w:rsidRPr="004B75CD">
        <w:rPr>
          <w:rFonts w:ascii="Times New Roman" w:hAnsi="Times New Roman"/>
          <w:sz w:val="28"/>
          <w:szCs w:val="28"/>
        </w:rPr>
        <w:lastRenderedPageBreak/>
        <w:t>учтен показатель достижения целей социально-экономического развития ИГО СК</w:t>
      </w:r>
      <w:r w:rsidR="0032798C">
        <w:rPr>
          <w:rFonts w:ascii="Times New Roman" w:hAnsi="Times New Roman"/>
          <w:sz w:val="28"/>
          <w:szCs w:val="28"/>
        </w:rPr>
        <w:t xml:space="preserve"> -</w:t>
      </w:r>
      <w:r w:rsidRPr="004B75CD">
        <w:rPr>
          <w:rFonts w:ascii="Times New Roman" w:hAnsi="Times New Roman"/>
          <w:sz w:val="28"/>
          <w:szCs w:val="28"/>
        </w:rPr>
        <w:t xml:space="preserve"> «</w:t>
      </w:r>
      <w:r w:rsidR="004B75CD" w:rsidRPr="004B75CD">
        <w:rPr>
          <w:rFonts w:ascii="Times New Roman" w:hAnsi="Times New Roman"/>
          <w:sz w:val="28"/>
          <w:szCs w:val="28"/>
        </w:rPr>
        <w:t>Доля земельных участков, на которы</w:t>
      </w:r>
      <w:r w:rsidR="00D02314">
        <w:rPr>
          <w:rFonts w:ascii="Times New Roman" w:hAnsi="Times New Roman"/>
          <w:sz w:val="28"/>
          <w:szCs w:val="28"/>
        </w:rPr>
        <w:t>е</w:t>
      </w:r>
      <w:r w:rsidR="004B75CD" w:rsidRPr="004B75CD">
        <w:rPr>
          <w:rFonts w:ascii="Times New Roman" w:hAnsi="Times New Roman"/>
          <w:sz w:val="28"/>
          <w:szCs w:val="28"/>
        </w:rPr>
        <w:t xml:space="preserve"> зарегистрировано право муниципальной собственности Изобильненского городского округа Ставропольского края в общем количестве земельных участков, подлежащих регистрации в муниципальную собственность Изобильненского городского округа Ставропольского края</w:t>
      </w:r>
      <w:r w:rsidRPr="004B75CD">
        <w:rPr>
          <w:rFonts w:ascii="Times New Roman" w:hAnsi="Times New Roman"/>
          <w:sz w:val="28"/>
          <w:szCs w:val="28"/>
        </w:rPr>
        <w:t>», определенный в Стратегии</w:t>
      </w:r>
      <w:r w:rsidR="0032798C">
        <w:rPr>
          <w:rFonts w:ascii="Times New Roman" w:hAnsi="Times New Roman"/>
          <w:sz w:val="28"/>
          <w:szCs w:val="28"/>
        </w:rPr>
        <w:t>;</w:t>
      </w:r>
      <w:r w:rsidRPr="004B75CD">
        <w:rPr>
          <w:rFonts w:ascii="Times New Roman" w:hAnsi="Times New Roman"/>
          <w:sz w:val="28"/>
          <w:szCs w:val="28"/>
        </w:rPr>
        <w:t xml:space="preserve"> </w:t>
      </w:r>
    </w:p>
    <w:p w14:paraId="08F48C0D" w14:textId="77777777" w:rsidR="00793705" w:rsidRDefault="00793705" w:rsidP="00793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FA7">
        <w:rPr>
          <w:rFonts w:ascii="Times New Roman" w:hAnsi="Times New Roman"/>
          <w:sz w:val="28"/>
          <w:szCs w:val="28"/>
        </w:rPr>
        <w:t>- основные мероприятия Подпрограмм соответствуют цел</w:t>
      </w:r>
      <w:r>
        <w:rPr>
          <w:rFonts w:ascii="Times New Roman" w:hAnsi="Times New Roman"/>
          <w:sz w:val="28"/>
          <w:szCs w:val="28"/>
        </w:rPr>
        <w:t>и</w:t>
      </w:r>
      <w:r w:rsidRPr="00982FA7">
        <w:rPr>
          <w:rFonts w:ascii="Times New Roman" w:hAnsi="Times New Roman"/>
          <w:sz w:val="28"/>
          <w:szCs w:val="28"/>
        </w:rPr>
        <w:t xml:space="preserve"> и задач</w:t>
      </w:r>
      <w:r w:rsidR="00073B12">
        <w:rPr>
          <w:rFonts w:ascii="Times New Roman" w:hAnsi="Times New Roman"/>
          <w:sz w:val="28"/>
          <w:szCs w:val="28"/>
        </w:rPr>
        <w:t>е</w:t>
      </w:r>
      <w:r w:rsidRPr="00982FA7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>,</w:t>
      </w:r>
    </w:p>
    <w:p w14:paraId="28AD7683" w14:textId="442BEA34" w:rsidR="00793705" w:rsidRPr="000F6098" w:rsidRDefault="00793705" w:rsidP="00793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098">
        <w:rPr>
          <w:rFonts w:ascii="Times New Roman" w:hAnsi="Times New Roman"/>
          <w:sz w:val="28"/>
          <w:szCs w:val="28"/>
        </w:rPr>
        <w:t xml:space="preserve">- </w:t>
      </w:r>
      <w:r w:rsidRPr="000F6098">
        <w:rPr>
          <w:rFonts w:ascii="Times New Roman" w:hAnsi="Times New Roman"/>
          <w:bCs/>
          <w:sz w:val="28"/>
          <w:szCs w:val="28"/>
        </w:rPr>
        <w:t>в соотве</w:t>
      </w:r>
      <w:r>
        <w:rPr>
          <w:rFonts w:ascii="Times New Roman" w:hAnsi="Times New Roman"/>
          <w:bCs/>
          <w:sz w:val="28"/>
          <w:szCs w:val="28"/>
        </w:rPr>
        <w:t xml:space="preserve">тствии с требованием пункта 16 </w:t>
      </w:r>
      <w:r w:rsidRPr="000F6098">
        <w:rPr>
          <w:rFonts w:ascii="Times New Roman" w:hAnsi="Times New Roman"/>
          <w:bCs/>
          <w:sz w:val="28"/>
          <w:szCs w:val="28"/>
        </w:rPr>
        <w:t>Методических указаний № 584-р</w:t>
      </w:r>
      <w:r w:rsidRPr="000F6098">
        <w:rPr>
          <w:rFonts w:ascii="Times New Roman" w:hAnsi="Times New Roman"/>
          <w:sz w:val="28"/>
          <w:szCs w:val="28"/>
        </w:rPr>
        <w:t xml:space="preserve"> цели Программы </w:t>
      </w:r>
      <w:r w:rsidR="00B51ED3">
        <w:rPr>
          <w:rFonts w:ascii="Times New Roman" w:hAnsi="Times New Roman"/>
          <w:sz w:val="28"/>
          <w:szCs w:val="28"/>
        </w:rPr>
        <w:t xml:space="preserve">и </w:t>
      </w:r>
      <w:r w:rsidRPr="000F6098">
        <w:rPr>
          <w:rFonts w:ascii="Times New Roman" w:hAnsi="Times New Roman"/>
          <w:sz w:val="28"/>
          <w:szCs w:val="28"/>
        </w:rPr>
        <w:t xml:space="preserve">задаче </w:t>
      </w:r>
      <w:r w:rsidR="00B51ED3">
        <w:rPr>
          <w:rFonts w:ascii="Times New Roman" w:hAnsi="Times New Roman"/>
          <w:sz w:val="28"/>
          <w:szCs w:val="28"/>
        </w:rPr>
        <w:t>П</w:t>
      </w:r>
      <w:r w:rsidRPr="000F6098">
        <w:rPr>
          <w:rFonts w:ascii="Times New Roman" w:hAnsi="Times New Roman"/>
          <w:sz w:val="28"/>
          <w:szCs w:val="28"/>
        </w:rPr>
        <w:t xml:space="preserve">одпрограммы </w:t>
      </w:r>
      <w:r w:rsidRPr="002235F9">
        <w:rPr>
          <w:rFonts w:ascii="Times New Roman" w:hAnsi="Times New Roman"/>
          <w:sz w:val="28"/>
          <w:szCs w:val="28"/>
        </w:rPr>
        <w:t>присвоен весовой коэффициент</w:t>
      </w:r>
      <w:r w:rsidRPr="000F6098">
        <w:rPr>
          <w:rFonts w:ascii="Times New Roman" w:hAnsi="Times New Roman"/>
          <w:sz w:val="28"/>
          <w:szCs w:val="28"/>
        </w:rPr>
        <w:t xml:space="preserve">. </w:t>
      </w:r>
    </w:p>
    <w:p w14:paraId="21A84460" w14:textId="77777777" w:rsidR="00793705" w:rsidRPr="00072A44" w:rsidRDefault="00793705" w:rsidP="00793705">
      <w:pPr>
        <w:pStyle w:val="a5"/>
        <w:widowControl w:val="0"/>
        <w:tabs>
          <w:tab w:val="left" w:pos="1134"/>
        </w:tabs>
        <w:spacing w:after="0" w:line="240" w:lineRule="auto"/>
        <w:ind w:left="0"/>
        <w:jc w:val="both"/>
        <w:rPr>
          <w:rStyle w:val="FontStyle11"/>
          <w:b w:val="0"/>
          <w:bCs w:val="0"/>
          <w:sz w:val="28"/>
          <w:szCs w:val="28"/>
        </w:rPr>
      </w:pPr>
    </w:p>
    <w:p w14:paraId="4F53E6F9" w14:textId="77777777" w:rsidR="003F1907" w:rsidRPr="000B0E34" w:rsidRDefault="003F1907" w:rsidP="00D02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E34">
        <w:rPr>
          <w:rFonts w:ascii="Times New Roman" w:hAnsi="Times New Roman"/>
          <w:b/>
          <w:sz w:val="28"/>
          <w:szCs w:val="28"/>
        </w:rPr>
        <w:t xml:space="preserve">4. Анализ </w:t>
      </w:r>
      <w:r w:rsidR="006F6F1B" w:rsidRPr="000B0E34">
        <w:rPr>
          <w:rFonts w:ascii="Times New Roman" w:hAnsi="Times New Roman"/>
          <w:b/>
          <w:sz w:val="28"/>
          <w:szCs w:val="28"/>
        </w:rPr>
        <w:t>финансового</w:t>
      </w:r>
      <w:r w:rsidRPr="000B0E34">
        <w:rPr>
          <w:rFonts w:ascii="Times New Roman" w:hAnsi="Times New Roman"/>
          <w:b/>
          <w:sz w:val="28"/>
          <w:szCs w:val="28"/>
        </w:rPr>
        <w:t xml:space="preserve"> обеспечения </w:t>
      </w:r>
      <w:r w:rsidR="003D6164" w:rsidRPr="000B0E34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14:paraId="60D0BEF7" w14:textId="77777777" w:rsidR="00892A16" w:rsidRPr="00073B12" w:rsidRDefault="00892A16" w:rsidP="00D70F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E34">
        <w:rPr>
          <w:rFonts w:ascii="Times New Roman" w:hAnsi="Times New Roman"/>
          <w:sz w:val="28"/>
          <w:szCs w:val="28"/>
        </w:rPr>
        <w:t xml:space="preserve">Общий объем бюджетных ассигнований на реализацию мероприятий Программы, предусмотренный её паспортом, составляет </w:t>
      </w:r>
      <w:r w:rsidR="00073B12" w:rsidRPr="00073B12">
        <w:rPr>
          <w:rFonts w:ascii="Times New Roman" w:hAnsi="Times New Roman"/>
          <w:sz w:val="28"/>
          <w:szCs w:val="28"/>
        </w:rPr>
        <w:t>70 018,14</w:t>
      </w:r>
      <w:r w:rsidRPr="00073B12">
        <w:rPr>
          <w:rFonts w:ascii="Times New Roman" w:hAnsi="Times New Roman"/>
          <w:sz w:val="28"/>
          <w:szCs w:val="28"/>
        </w:rPr>
        <w:t xml:space="preserve"> тыс. руб</w:t>
      </w:r>
      <w:r w:rsidR="00073B12" w:rsidRPr="00073B12">
        <w:rPr>
          <w:rFonts w:ascii="Times New Roman" w:hAnsi="Times New Roman"/>
          <w:sz w:val="28"/>
          <w:szCs w:val="28"/>
        </w:rPr>
        <w:t>лей</w:t>
      </w:r>
      <w:r w:rsidRPr="00073B12">
        <w:rPr>
          <w:rFonts w:ascii="Times New Roman" w:hAnsi="Times New Roman"/>
          <w:sz w:val="28"/>
          <w:szCs w:val="28"/>
        </w:rPr>
        <w:t>.</w:t>
      </w:r>
    </w:p>
    <w:p w14:paraId="433AE1C5" w14:textId="77777777" w:rsidR="00670F1E" w:rsidRPr="00073B12" w:rsidRDefault="00670F1E" w:rsidP="006B2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B12">
        <w:rPr>
          <w:rFonts w:ascii="Times New Roman" w:hAnsi="Times New Roman"/>
          <w:sz w:val="28"/>
          <w:szCs w:val="28"/>
        </w:rPr>
        <w:t>в том числе по годам:</w:t>
      </w:r>
    </w:p>
    <w:p w14:paraId="44F42CD1" w14:textId="77777777" w:rsidR="00670F1E" w:rsidRPr="00073B12" w:rsidRDefault="00670F1E" w:rsidP="006B2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B12">
        <w:rPr>
          <w:rFonts w:ascii="Times New Roman" w:hAnsi="Times New Roman"/>
          <w:sz w:val="28"/>
          <w:szCs w:val="28"/>
        </w:rPr>
        <w:t>20</w:t>
      </w:r>
      <w:r w:rsidR="003D3FF8" w:rsidRPr="00073B12">
        <w:rPr>
          <w:rFonts w:ascii="Times New Roman" w:hAnsi="Times New Roman"/>
          <w:sz w:val="28"/>
          <w:szCs w:val="28"/>
        </w:rPr>
        <w:t>2</w:t>
      </w:r>
      <w:r w:rsidRPr="00073B12">
        <w:rPr>
          <w:rFonts w:ascii="Times New Roman" w:hAnsi="Times New Roman"/>
          <w:sz w:val="28"/>
          <w:szCs w:val="28"/>
        </w:rPr>
        <w:t xml:space="preserve">1 – </w:t>
      </w:r>
      <w:r w:rsidR="00073B12">
        <w:rPr>
          <w:rFonts w:ascii="Times New Roman" w:hAnsi="Times New Roman"/>
          <w:sz w:val="28"/>
          <w:szCs w:val="28"/>
        </w:rPr>
        <w:t>12 480,35</w:t>
      </w:r>
      <w:r w:rsidRPr="00073B12">
        <w:rPr>
          <w:rFonts w:ascii="Times New Roman" w:hAnsi="Times New Roman"/>
          <w:sz w:val="28"/>
          <w:szCs w:val="28"/>
        </w:rPr>
        <w:t xml:space="preserve"> тыс. рублей;</w:t>
      </w:r>
    </w:p>
    <w:p w14:paraId="66681721" w14:textId="77777777" w:rsidR="00670F1E" w:rsidRPr="00073B12" w:rsidRDefault="00670F1E" w:rsidP="006B2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B12">
        <w:rPr>
          <w:rFonts w:ascii="Times New Roman" w:hAnsi="Times New Roman"/>
          <w:sz w:val="28"/>
          <w:szCs w:val="28"/>
        </w:rPr>
        <w:t>20</w:t>
      </w:r>
      <w:r w:rsidR="003D3FF8" w:rsidRPr="00073B12">
        <w:rPr>
          <w:rFonts w:ascii="Times New Roman" w:hAnsi="Times New Roman"/>
          <w:sz w:val="28"/>
          <w:szCs w:val="28"/>
        </w:rPr>
        <w:t>22</w:t>
      </w:r>
      <w:r w:rsidRPr="00073B12">
        <w:rPr>
          <w:rFonts w:ascii="Times New Roman" w:hAnsi="Times New Roman"/>
          <w:sz w:val="28"/>
          <w:szCs w:val="28"/>
        </w:rPr>
        <w:t xml:space="preserve"> – </w:t>
      </w:r>
      <w:r w:rsidR="00073B12">
        <w:rPr>
          <w:rFonts w:ascii="Times New Roman" w:hAnsi="Times New Roman"/>
          <w:sz w:val="28"/>
          <w:szCs w:val="28"/>
        </w:rPr>
        <w:t>11 501,19</w:t>
      </w:r>
      <w:r w:rsidRPr="00073B12">
        <w:rPr>
          <w:rFonts w:ascii="Times New Roman" w:hAnsi="Times New Roman"/>
          <w:sz w:val="28"/>
          <w:szCs w:val="28"/>
        </w:rPr>
        <w:t xml:space="preserve"> тыс. рублей;</w:t>
      </w:r>
    </w:p>
    <w:p w14:paraId="424C3896" w14:textId="77777777" w:rsidR="00670F1E" w:rsidRPr="00073B12" w:rsidRDefault="00670F1E" w:rsidP="006B2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B12">
        <w:rPr>
          <w:rFonts w:ascii="Times New Roman" w:hAnsi="Times New Roman"/>
          <w:sz w:val="28"/>
          <w:szCs w:val="28"/>
        </w:rPr>
        <w:t>202</w:t>
      </w:r>
      <w:r w:rsidR="003D3FF8" w:rsidRPr="00073B12">
        <w:rPr>
          <w:rFonts w:ascii="Times New Roman" w:hAnsi="Times New Roman"/>
          <w:sz w:val="28"/>
          <w:szCs w:val="28"/>
        </w:rPr>
        <w:t>3</w:t>
      </w:r>
      <w:r w:rsidRPr="00073B12">
        <w:rPr>
          <w:rFonts w:ascii="Times New Roman" w:hAnsi="Times New Roman"/>
          <w:sz w:val="28"/>
          <w:szCs w:val="28"/>
        </w:rPr>
        <w:t xml:space="preserve"> – </w:t>
      </w:r>
      <w:r w:rsidR="00073B12">
        <w:rPr>
          <w:rFonts w:ascii="Times New Roman" w:hAnsi="Times New Roman"/>
          <w:sz w:val="28"/>
          <w:szCs w:val="28"/>
        </w:rPr>
        <w:t>11 509,15</w:t>
      </w:r>
      <w:r w:rsidRPr="00073B12">
        <w:rPr>
          <w:rFonts w:ascii="Times New Roman" w:hAnsi="Times New Roman"/>
          <w:sz w:val="28"/>
          <w:szCs w:val="28"/>
        </w:rPr>
        <w:t xml:space="preserve"> тыс. рублей;</w:t>
      </w:r>
    </w:p>
    <w:p w14:paraId="0123A60B" w14:textId="77777777" w:rsidR="00670F1E" w:rsidRPr="00073B12" w:rsidRDefault="00670F1E" w:rsidP="006B2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B12">
        <w:rPr>
          <w:rFonts w:ascii="Times New Roman" w:hAnsi="Times New Roman"/>
          <w:sz w:val="28"/>
          <w:szCs w:val="28"/>
        </w:rPr>
        <w:t>202</w:t>
      </w:r>
      <w:r w:rsidR="003D3FF8" w:rsidRPr="00073B12">
        <w:rPr>
          <w:rFonts w:ascii="Times New Roman" w:hAnsi="Times New Roman"/>
          <w:sz w:val="28"/>
          <w:szCs w:val="28"/>
        </w:rPr>
        <w:t>4</w:t>
      </w:r>
      <w:r w:rsidRPr="00073B12">
        <w:rPr>
          <w:rFonts w:ascii="Times New Roman" w:hAnsi="Times New Roman"/>
          <w:sz w:val="28"/>
          <w:szCs w:val="28"/>
        </w:rPr>
        <w:t xml:space="preserve"> – </w:t>
      </w:r>
      <w:r w:rsidR="00073B12">
        <w:rPr>
          <w:rFonts w:ascii="Times New Roman" w:hAnsi="Times New Roman"/>
          <w:sz w:val="28"/>
          <w:szCs w:val="28"/>
        </w:rPr>
        <w:t>11 509,15</w:t>
      </w:r>
      <w:r w:rsidRPr="00073B12">
        <w:rPr>
          <w:rFonts w:ascii="Times New Roman" w:hAnsi="Times New Roman"/>
          <w:sz w:val="28"/>
          <w:szCs w:val="28"/>
        </w:rPr>
        <w:t xml:space="preserve"> тыс. рублей;</w:t>
      </w:r>
    </w:p>
    <w:p w14:paraId="4FA5956A" w14:textId="77777777" w:rsidR="00670F1E" w:rsidRPr="00073B12" w:rsidRDefault="00670F1E" w:rsidP="006B2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B12">
        <w:rPr>
          <w:rFonts w:ascii="Times New Roman" w:hAnsi="Times New Roman"/>
          <w:sz w:val="28"/>
          <w:szCs w:val="28"/>
        </w:rPr>
        <w:t>202</w:t>
      </w:r>
      <w:r w:rsidR="003D3FF8" w:rsidRPr="00073B12">
        <w:rPr>
          <w:rFonts w:ascii="Times New Roman" w:hAnsi="Times New Roman"/>
          <w:sz w:val="28"/>
          <w:szCs w:val="28"/>
        </w:rPr>
        <w:t>5</w:t>
      </w:r>
      <w:r w:rsidRPr="00073B12">
        <w:rPr>
          <w:rFonts w:ascii="Times New Roman" w:hAnsi="Times New Roman"/>
          <w:sz w:val="28"/>
          <w:szCs w:val="28"/>
        </w:rPr>
        <w:t xml:space="preserve"> – </w:t>
      </w:r>
      <w:r w:rsidR="00073B12">
        <w:rPr>
          <w:rFonts w:ascii="Times New Roman" w:hAnsi="Times New Roman"/>
          <w:sz w:val="28"/>
          <w:szCs w:val="28"/>
        </w:rPr>
        <w:t>11 509,15</w:t>
      </w:r>
      <w:r w:rsidRPr="00073B12">
        <w:rPr>
          <w:rFonts w:ascii="Times New Roman" w:hAnsi="Times New Roman"/>
          <w:sz w:val="28"/>
          <w:szCs w:val="28"/>
        </w:rPr>
        <w:t xml:space="preserve"> тыс. рублей;</w:t>
      </w:r>
    </w:p>
    <w:p w14:paraId="1E61DDCD" w14:textId="77777777" w:rsidR="00D00416" w:rsidRPr="00DA07D3" w:rsidRDefault="00D00416" w:rsidP="006B2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73B12">
        <w:rPr>
          <w:rFonts w:ascii="Times New Roman" w:hAnsi="Times New Roman"/>
          <w:sz w:val="28"/>
          <w:szCs w:val="28"/>
        </w:rPr>
        <w:t>202</w:t>
      </w:r>
      <w:r w:rsidR="003D3FF8" w:rsidRPr="00073B12">
        <w:rPr>
          <w:rFonts w:ascii="Times New Roman" w:hAnsi="Times New Roman"/>
          <w:sz w:val="28"/>
          <w:szCs w:val="28"/>
        </w:rPr>
        <w:t>6</w:t>
      </w:r>
      <w:r w:rsidRPr="00073B12">
        <w:rPr>
          <w:rFonts w:ascii="Times New Roman" w:hAnsi="Times New Roman"/>
          <w:sz w:val="28"/>
          <w:szCs w:val="28"/>
        </w:rPr>
        <w:t xml:space="preserve"> – </w:t>
      </w:r>
      <w:r w:rsidR="00073B12">
        <w:rPr>
          <w:rFonts w:ascii="Times New Roman" w:hAnsi="Times New Roman"/>
          <w:sz w:val="28"/>
          <w:szCs w:val="28"/>
        </w:rPr>
        <w:t>11 509,15</w:t>
      </w:r>
      <w:r w:rsidRPr="00073B12">
        <w:rPr>
          <w:rFonts w:ascii="Times New Roman" w:hAnsi="Times New Roman"/>
          <w:sz w:val="28"/>
          <w:szCs w:val="28"/>
        </w:rPr>
        <w:t xml:space="preserve"> тыс. рублей.</w:t>
      </w:r>
    </w:p>
    <w:p w14:paraId="2B86BBB2" w14:textId="63C4A11C" w:rsidR="00670F1E" w:rsidRPr="005159FD" w:rsidRDefault="005C4DBE" w:rsidP="00D2285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B12">
        <w:rPr>
          <w:rFonts w:ascii="Times New Roman" w:hAnsi="Times New Roman"/>
          <w:sz w:val="28"/>
          <w:szCs w:val="28"/>
        </w:rPr>
        <w:tab/>
      </w:r>
      <w:r w:rsidR="005159FD" w:rsidRPr="005159FD">
        <w:rPr>
          <w:rFonts w:ascii="Times New Roman" w:hAnsi="Times New Roman"/>
          <w:sz w:val="28"/>
          <w:szCs w:val="28"/>
        </w:rPr>
        <w:t>И</w:t>
      </w:r>
      <w:r w:rsidRPr="005159FD">
        <w:rPr>
          <w:rFonts w:ascii="Times New Roman" w:hAnsi="Times New Roman"/>
          <w:sz w:val="28"/>
          <w:szCs w:val="28"/>
        </w:rPr>
        <w:t>сточник</w:t>
      </w:r>
      <w:r w:rsidR="005159FD" w:rsidRPr="005159FD">
        <w:rPr>
          <w:rFonts w:ascii="Times New Roman" w:hAnsi="Times New Roman"/>
          <w:sz w:val="28"/>
          <w:szCs w:val="28"/>
        </w:rPr>
        <w:t>ом</w:t>
      </w:r>
      <w:r w:rsidRPr="005159FD">
        <w:rPr>
          <w:rFonts w:ascii="Times New Roman" w:hAnsi="Times New Roman"/>
          <w:sz w:val="28"/>
          <w:szCs w:val="28"/>
        </w:rPr>
        <w:t xml:space="preserve"> </w:t>
      </w:r>
      <w:r w:rsidR="00D00416" w:rsidRPr="005159FD">
        <w:rPr>
          <w:rFonts w:ascii="Times New Roman" w:hAnsi="Times New Roman"/>
          <w:sz w:val="28"/>
          <w:szCs w:val="28"/>
        </w:rPr>
        <w:t>финансового обеспечения</w:t>
      </w:r>
      <w:r w:rsidRPr="005159FD">
        <w:rPr>
          <w:rFonts w:ascii="Times New Roman" w:hAnsi="Times New Roman"/>
          <w:sz w:val="28"/>
          <w:szCs w:val="28"/>
        </w:rPr>
        <w:t xml:space="preserve"> реализации</w:t>
      </w:r>
      <w:r w:rsidR="005159FD" w:rsidRPr="005159FD">
        <w:rPr>
          <w:rFonts w:ascii="Times New Roman" w:hAnsi="Times New Roman"/>
          <w:sz w:val="28"/>
          <w:szCs w:val="28"/>
        </w:rPr>
        <w:t xml:space="preserve"> Программы я</w:t>
      </w:r>
      <w:r w:rsidR="00234E1D" w:rsidRPr="005159FD">
        <w:rPr>
          <w:rFonts w:ascii="Times New Roman" w:hAnsi="Times New Roman"/>
          <w:sz w:val="28"/>
          <w:szCs w:val="28"/>
        </w:rPr>
        <w:t>вляются</w:t>
      </w:r>
    </w:p>
    <w:p w14:paraId="6ADB544F" w14:textId="77777777" w:rsidR="00AC2DE8" w:rsidRPr="005159FD" w:rsidRDefault="0016594C" w:rsidP="00E92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9FD">
        <w:rPr>
          <w:rFonts w:ascii="Times New Roman" w:hAnsi="Times New Roman"/>
          <w:sz w:val="28"/>
          <w:szCs w:val="28"/>
        </w:rPr>
        <w:t xml:space="preserve"> </w:t>
      </w:r>
      <w:r w:rsidR="00AC2DE8" w:rsidRPr="005159FD">
        <w:rPr>
          <w:rFonts w:ascii="Times New Roman" w:hAnsi="Times New Roman"/>
          <w:sz w:val="28"/>
          <w:szCs w:val="28"/>
        </w:rPr>
        <w:t>средства бюджета ИГО Ставропольского края</w:t>
      </w:r>
      <w:r w:rsidR="00E921A2" w:rsidRPr="005159FD">
        <w:rPr>
          <w:rFonts w:ascii="Times New Roman" w:hAnsi="Times New Roman"/>
          <w:sz w:val="28"/>
          <w:szCs w:val="28"/>
        </w:rPr>
        <w:t>.</w:t>
      </w:r>
    </w:p>
    <w:p w14:paraId="7B3E40D3" w14:textId="77777777" w:rsidR="005F299B" w:rsidRPr="00C91030" w:rsidRDefault="005F299B" w:rsidP="005F29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1030">
        <w:rPr>
          <w:rFonts w:ascii="Times New Roman" w:hAnsi="Times New Roman"/>
          <w:bCs/>
          <w:sz w:val="28"/>
          <w:szCs w:val="28"/>
        </w:rPr>
        <w:t xml:space="preserve">Основные мероприятия Подпрограмм сформированы с учетом отражения их наименований в целевых статьях расходов и направлении расходования в </w:t>
      </w:r>
      <w:r w:rsidR="002A398D" w:rsidRPr="00C91030">
        <w:rPr>
          <w:rFonts w:ascii="Times New Roman" w:hAnsi="Times New Roman"/>
          <w:bCs/>
          <w:sz w:val="28"/>
          <w:szCs w:val="28"/>
        </w:rPr>
        <w:t xml:space="preserve">проекте </w:t>
      </w:r>
      <w:r w:rsidRPr="00C91030">
        <w:rPr>
          <w:rFonts w:ascii="Times New Roman" w:hAnsi="Times New Roman"/>
          <w:bCs/>
          <w:sz w:val="28"/>
          <w:szCs w:val="28"/>
        </w:rPr>
        <w:t>бюджет</w:t>
      </w:r>
      <w:r w:rsidR="002A398D" w:rsidRPr="00C91030">
        <w:rPr>
          <w:rFonts w:ascii="Times New Roman" w:hAnsi="Times New Roman"/>
          <w:bCs/>
          <w:sz w:val="28"/>
          <w:szCs w:val="28"/>
        </w:rPr>
        <w:t>а</w:t>
      </w:r>
      <w:r w:rsidRPr="00C91030">
        <w:rPr>
          <w:rFonts w:ascii="Times New Roman" w:hAnsi="Times New Roman"/>
          <w:bCs/>
          <w:sz w:val="28"/>
          <w:szCs w:val="28"/>
        </w:rPr>
        <w:t xml:space="preserve"> ИГО СК</w:t>
      </w:r>
      <w:r w:rsidR="00F31AC2" w:rsidRPr="00C91030">
        <w:rPr>
          <w:rFonts w:ascii="Times New Roman" w:hAnsi="Times New Roman"/>
          <w:bCs/>
          <w:sz w:val="28"/>
          <w:szCs w:val="28"/>
        </w:rPr>
        <w:t xml:space="preserve"> на 20</w:t>
      </w:r>
      <w:r w:rsidR="00B40537" w:rsidRPr="00C91030">
        <w:rPr>
          <w:rFonts w:ascii="Times New Roman" w:hAnsi="Times New Roman"/>
          <w:bCs/>
          <w:sz w:val="28"/>
          <w:szCs w:val="28"/>
        </w:rPr>
        <w:t>21 год и плановый период 2022</w:t>
      </w:r>
      <w:r w:rsidR="00F31AC2" w:rsidRPr="00C91030">
        <w:rPr>
          <w:rFonts w:ascii="Times New Roman" w:hAnsi="Times New Roman"/>
          <w:bCs/>
          <w:sz w:val="28"/>
          <w:szCs w:val="28"/>
        </w:rPr>
        <w:t xml:space="preserve"> и 202</w:t>
      </w:r>
      <w:r w:rsidR="00B40537" w:rsidRPr="00C91030">
        <w:rPr>
          <w:rFonts w:ascii="Times New Roman" w:hAnsi="Times New Roman"/>
          <w:bCs/>
          <w:sz w:val="28"/>
          <w:szCs w:val="28"/>
        </w:rPr>
        <w:t>3</w:t>
      </w:r>
      <w:r w:rsidR="00F31AC2" w:rsidRPr="00C91030">
        <w:rPr>
          <w:rFonts w:ascii="Times New Roman" w:hAnsi="Times New Roman"/>
          <w:bCs/>
          <w:sz w:val="28"/>
          <w:szCs w:val="28"/>
        </w:rPr>
        <w:t xml:space="preserve"> годов</w:t>
      </w:r>
      <w:r w:rsidRPr="00C91030">
        <w:rPr>
          <w:rFonts w:ascii="Times New Roman" w:hAnsi="Times New Roman"/>
          <w:bCs/>
          <w:sz w:val="28"/>
          <w:szCs w:val="28"/>
        </w:rPr>
        <w:t>.</w:t>
      </w:r>
    </w:p>
    <w:p w14:paraId="1E49CEAC" w14:textId="77777777" w:rsidR="00602F07" w:rsidRDefault="00602F07" w:rsidP="00602F07">
      <w:pPr>
        <w:pStyle w:val="a5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22B4B">
        <w:rPr>
          <w:rFonts w:ascii="Times New Roman" w:hAnsi="Times New Roman"/>
          <w:bCs/>
          <w:sz w:val="28"/>
          <w:szCs w:val="28"/>
        </w:rPr>
        <w:t>Сопоставлением объемов финансового обеспечения Программы по годам с 2021 года по 2023 год в проекте Программы и сумм бюджетных ассигнований, предусмотренных на реализацию данной Программы в проекте бюджета ИГО СК на 2021 год и плановый период 2022 и 2023 годов, отклонений не установлено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EC2D5C1" w14:textId="23216F7B" w:rsidR="002235F9" w:rsidRPr="00C91030" w:rsidRDefault="002235F9" w:rsidP="002235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35F9">
        <w:rPr>
          <w:rFonts w:ascii="Times New Roman" w:hAnsi="Times New Roman"/>
          <w:bCs/>
          <w:sz w:val="28"/>
          <w:szCs w:val="28"/>
        </w:rPr>
        <w:t>При этом в проекте бюджета  ИГО СК на 2021 год и плановый период 2022 и 2023 годов не предусмотрены ассигнования на основное мероприятие</w:t>
      </w:r>
      <w:r>
        <w:rPr>
          <w:rFonts w:ascii="Times New Roman" w:hAnsi="Times New Roman"/>
          <w:bCs/>
          <w:sz w:val="28"/>
          <w:szCs w:val="28"/>
        </w:rPr>
        <w:t xml:space="preserve"> -</w:t>
      </w:r>
      <w:r w:rsidRPr="002235F9">
        <w:rPr>
          <w:rFonts w:ascii="Times New Roman" w:hAnsi="Times New Roman"/>
          <w:bCs/>
          <w:sz w:val="28"/>
          <w:szCs w:val="28"/>
        </w:rPr>
        <w:t xml:space="preserve"> «Внесение корректировок в градостроительную документацию» Подпрограммы «Управление муниципальной собственностью» Программы.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108A653E" w14:textId="77777777" w:rsidR="003711C0" w:rsidRDefault="003711C0" w:rsidP="003F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14:paraId="285ABD50" w14:textId="77777777" w:rsidR="00D02314" w:rsidRPr="00B40537" w:rsidRDefault="00D02314" w:rsidP="003F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14:paraId="3C1D6BF9" w14:textId="77777777" w:rsidR="003F1907" w:rsidRPr="000B0E34" w:rsidRDefault="003F1907" w:rsidP="003F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E34">
        <w:rPr>
          <w:rFonts w:ascii="Times New Roman" w:hAnsi="Times New Roman"/>
          <w:b/>
          <w:sz w:val="28"/>
          <w:szCs w:val="28"/>
        </w:rPr>
        <w:t>5</w:t>
      </w:r>
      <w:r w:rsidR="0038162C" w:rsidRPr="000B0E34">
        <w:rPr>
          <w:rFonts w:ascii="Times New Roman" w:hAnsi="Times New Roman"/>
          <w:b/>
          <w:sz w:val="28"/>
          <w:szCs w:val="28"/>
        </w:rPr>
        <w:t>.</w:t>
      </w:r>
      <w:r w:rsidRPr="000B0E34">
        <w:rPr>
          <w:rFonts w:ascii="Times New Roman" w:hAnsi="Times New Roman"/>
          <w:b/>
          <w:sz w:val="28"/>
          <w:szCs w:val="28"/>
        </w:rPr>
        <w:t xml:space="preserve"> </w:t>
      </w:r>
      <w:r w:rsidR="00B81B7C" w:rsidRPr="000B0E34">
        <w:rPr>
          <w:rFonts w:ascii="Times New Roman" w:hAnsi="Times New Roman"/>
          <w:b/>
          <w:sz w:val="28"/>
          <w:szCs w:val="28"/>
        </w:rPr>
        <w:t>Замечания и п</w:t>
      </w:r>
      <w:r w:rsidRPr="000B0E34">
        <w:rPr>
          <w:rFonts w:ascii="Times New Roman" w:hAnsi="Times New Roman"/>
          <w:b/>
          <w:sz w:val="28"/>
          <w:szCs w:val="28"/>
        </w:rPr>
        <w:t xml:space="preserve">редложения </w:t>
      </w:r>
      <w:r w:rsidR="008C5655" w:rsidRPr="000B0E34">
        <w:rPr>
          <w:rFonts w:ascii="Times New Roman" w:hAnsi="Times New Roman"/>
          <w:b/>
          <w:sz w:val="28"/>
          <w:szCs w:val="28"/>
        </w:rPr>
        <w:t>К</w:t>
      </w:r>
      <w:r w:rsidRPr="000B0E34">
        <w:rPr>
          <w:rFonts w:ascii="Times New Roman" w:hAnsi="Times New Roman"/>
          <w:b/>
          <w:sz w:val="28"/>
          <w:szCs w:val="28"/>
        </w:rPr>
        <w:t>онтрольно-</w:t>
      </w:r>
      <w:r w:rsidR="008C5655" w:rsidRPr="000B0E34">
        <w:rPr>
          <w:rFonts w:ascii="Times New Roman" w:hAnsi="Times New Roman"/>
          <w:b/>
          <w:sz w:val="28"/>
          <w:szCs w:val="28"/>
        </w:rPr>
        <w:t>счетного</w:t>
      </w:r>
      <w:r w:rsidRPr="000B0E34">
        <w:rPr>
          <w:rFonts w:ascii="Times New Roman" w:hAnsi="Times New Roman"/>
          <w:b/>
          <w:sz w:val="28"/>
          <w:szCs w:val="28"/>
        </w:rPr>
        <w:t xml:space="preserve"> </w:t>
      </w:r>
      <w:r w:rsidR="008C5655" w:rsidRPr="000B0E34">
        <w:rPr>
          <w:rFonts w:ascii="Times New Roman" w:hAnsi="Times New Roman"/>
          <w:b/>
          <w:sz w:val="28"/>
          <w:szCs w:val="28"/>
        </w:rPr>
        <w:t>органа</w:t>
      </w:r>
    </w:p>
    <w:p w14:paraId="4FC3F4FD" w14:textId="77777777" w:rsidR="003F1907" w:rsidRDefault="003F1907" w:rsidP="003F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E34">
        <w:rPr>
          <w:rFonts w:ascii="Times New Roman" w:hAnsi="Times New Roman"/>
          <w:b/>
          <w:sz w:val="28"/>
          <w:szCs w:val="28"/>
        </w:rPr>
        <w:t xml:space="preserve">Изобильненского </w:t>
      </w:r>
      <w:r w:rsidR="008C5655" w:rsidRPr="000B0E34">
        <w:rPr>
          <w:rFonts w:ascii="Times New Roman" w:hAnsi="Times New Roman"/>
          <w:b/>
          <w:sz w:val="28"/>
          <w:szCs w:val="28"/>
        </w:rPr>
        <w:t>городского округа</w:t>
      </w:r>
      <w:r w:rsidR="00630A8C" w:rsidRPr="000B0E34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0B0E34">
        <w:rPr>
          <w:rFonts w:ascii="Times New Roman" w:hAnsi="Times New Roman"/>
          <w:b/>
          <w:sz w:val="28"/>
          <w:szCs w:val="28"/>
        </w:rPr>
        <w:t>.</w:t>
      </w:r>
    </w:p>
    <w:p w14:paraId="2B9A7D55" w14:textId="77777777" w:rsidR="00D02314" w:rsidRPr="000B0E34" w:rsidRDefault="00D02314" w:rsidP="003F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C6DD2D" w14:textId="77777777" w:rsidR="00073B12" w:rsidRPr="00462FB5" w:rsidRDefault="00073B12" w:rsidP="00073B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FB5">
        <w:rPr>
          <w:rFonts w:ascii="Times New Roman" w:eastAsia="Times New Roman" w:hAnsi="Times New Roman"/>
          <w:sz w:val="28"/>
          <w:szCs w:val="28"/>
          <w:lang w:eastAsia="ru-RU"/>
        </w:rPr>
        <w:t>По итогам финансово-экономической экспертизы проекта</w:t>
      </w:r>
      <w:r w:rsidRPr="00462FB5">
        <w:t xml:space="preserve"> </w:t>
      </w:r>
      <w:r w:rsidRPr="00462FB5">
        <w:rPr>
          <w:rFonts w:ascii="Times New Roman" w:hAnsi="Times New Roman"/>
          <w:sz w:val="28"/>
          <w:szCs w:val="28"/>
        </w:rPr>
        <w:t>муниципальной программы Изобильненского городского округа Ставропольского края «</w:t>
      </w:r>
      <w:r>
        <w:rPr>
          <w:rFonts w:ascii="Times New Roman" w:hAnsi="Times New Roman"/>
          <w:sz w:val="28"/>
          <w:szCs w:val="28"/>
        </w:rPr>
        <w:t>Управление имуществом</w:t>
      </w:r>
      <w:r w:rsidRPr="00462FB5">
        <w:rPr>
          <w:rFonts w:ascii="Times New Roman" w:hAnsi="Times New Roman"/>
          <w:sz w:val="28"/>
          <w:szCs w:val="28"/>
        </w:rPr>
        <w:t xml:space="preserve">» </w:t>
      </w:r>
      <w:r w:rsidRPr="00462F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ответственному исполнителю Программы </w:t>
      </w:r>
      <w:r w:rsidRPr="00462FB5">
        <w:rPr>
          <w:rFonts w:ascii="Times New Roman" w:hAnsi="Times New Roman"/>
          <w:sz w:val="28"/>
          <w:szCs w:val="28"/>
        </w:rPr>
        <w:t>необходимо учесть замечания, изложенные в заключении.</w:t>
      </w:r>
    </w:p>
    <w:p w14:paraId="481FE322" w14:textId="77777777" w:rsidR="0038162C" w:rsidRPr="0038162C" w:rsidRDefault="0038162C" w:rsidP="003F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14:paraId="0A597CC0" w14:textId="77777777" w:rsidR="00C216FB" w:rsidRPr="000B0E34" w:rsidRDefault="00C216FB" w:rsidP="00C21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0E34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 </w:t>
      </w:r>
    </w:p>
    <w:p w14:paraId="26138CB8" w14:textId="77777777" w:rsidR="00C216FB" w:rsidRPr="000B0E34" w:rsidRDefault="00C216FB" w:rsidP="00C21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0E34"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Контрольно-счетного органа</w:t>
      </w:r>
    </w:p>
    <w:p w14:paraId="570A46CF" w14:textId="77777777" w:rsidR="00C216FB" w:rsidRPr="000B0E34" w:rsidRDefault="00C216FB" w:rsidP="00C21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0E34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 городского округа</w:t>
      </w:r>
    </w:p>
    <w:p w14:paraId="404B567B" w14:textId="77777777" w:rsidR="00C216FB" w:rsidRPr="000B0E34" w:rsidRDefault="00C216FB" w:rsidP="00C21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0E3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Ставропольского края                                                                        Г.В. Юшкова</w:t>
      </w:r>
    </w:p>
    <w:p w14:paraId="25417A03" w14:textId="77777777" w:rsidR="00C216FB" w:rsidRPr="000B0E34" w:rsidRDefault="00C216FB" w:rsidP="00C21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BF289F3" w14:textId="77777777" w:rsidR="00C216FB" w:rsidRPr="000B0E34" w:rsidRDefault="00C216FB" w:rsidP="00C21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0E34">
        <w:rPr>
          <w:rFonts w:ascii="Times New Roman" w:eastAsia="Times New Roman" w:hAnsi="Times New Roman"/>
          <w:sz w:val="28"/>
          <w:szCs w:val="28"/>
          <w:lang w:eastAsia="ar-SA"/>
        </w:rPr>
        <w:t xml:space="preserve">Инспектор </w:t>
      </w:r>
    </w:p>
    <w:p w14:paraId="02A30659" w14:textId="77777777" w:rsidR="00C216FB" w:rsidRPr="000B0E34" w:rsidRDefault="00C216FB" w:rsidP="00C21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0E34"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Контрольно-счетного органа</w:t>
      </w:r>
    </w:p>
    <w:p w14:paraId="43373A5B" w14:textId="77777777" w:rsidR="00C216FB" w:rsidRPr="000B0E34" w:rsidRDefault="00C216FB" w:rsidP="00C21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0E34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 городского округа</w:t>
      </w:r>
    </w:p>
    <w:p w14:paraId="38C68D7A" w14:textId="77777777" w:rsidR="005C62A1" w:rsidRDefault="00C216FB" w:rsidP="00C21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0E34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                             </w:t>
      </w:r>
      <w:r w:rsidR="00AD5F10" w:rsidRPr="000B0E34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="00667B96" w:rsidRPr="000B0E34">
        <w:rPr>
          <w:rFonts w:ascii="Times New Roman" w:eastAsia="Times New Roman" w:hAnsi="Times New Roman"/>
          <w:sz w:val="28"/>
          <w:szCs w:val="28"/>
          <w:lang w:eastAsia="ar-SA"/>
        </w:rPr>
        <w:t>.А.</w:t>
      </w:r>
      <w:r w:rsidR="00E92043" w:rsidRPr="000B0E3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D5F10" w:rsidRPr="000B0E34">
        <w:rPr>
          <w:rFonts w:ascii="Times New Roman" w:eastAsia="Times New Roman" w:hAnsi="Times New Roman"/>
          <w:sz w:val="28"/>
          <w:szCs w:val="28"/>
          <w:lang w:eastAsia="ar-SA"/>
        </w:rPr>
        <w:t>Ничеговс</w:t>
      </w:r>
      <w:r w:rsidR="00667B96" w:rsidRPr="000B0E34">
        <w:rPr>
          <w:rFonts w:ascii="Times New Roman" w:eastAsia="Times New Roman" w:hAnsi="Times New Roman"/>
          <w:sz w:val="28"/>
          <w:szCs w:val="28"/>
          <w:lang w:eastAsia="ar-SA"/>
        </w:rPr>
        <w:t>кая</w:t>
      </w:r>
    </w:p>
    <w:sectPr w:rsidR="005C62A1" w:rsidSect="00E921A2">
      <w:pgSz w:w="11906" w:h="16838"/>
      <w:pgMar w:top="964" w:right="567" w:bottom="96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 w15:restartNumberingAfterBreak="0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2" w15:restartNumberingAfterBreak="0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33"/>
  </w:num>
  <w:num w:numId="4">
    <w:abstractNumId w:val="31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0"/>
  </w:num>
  <w:num w:numId="21">
    <w:abstractNumId w:val="16"/>
  </w:num>
  <w:num w:numId="22">
    <w:abstractNumId w:val="14"/>
  </w:num>
  <w:num w:numId="23">
    <w:abstractNumId w:val="22"/>
  </w:num>
  <w:num w:numId="24">
    <w:abstractNumId w:val="21"/>
  </w:num>
  <w:num w:numId="25">
    <w:abstractNumId w:val="32"/>
  </w:num>
  <w:num w:numId="26">
    <w:abstractNumId w:val="27"/>
  </w:num>
  <w:num w:numId="27">
    <w:abstractNumId w:val="12"/>
  </w:num>
  <w:num w:numId="28">
    <w:abstractNumId w:val="28"/>
  </w:num>
  <w:num w:numId="29">
    <w:abstractNumId w:val="29"/>
  </w:num>
  <w:num w:numId="30">
    <w:abstractNumId w:val="34"/>
  </w:num>
  <w:num w:numId="31">
    <w:abstractNumId w:val="19"/>
  </w:num>
  <w:num w:numId="32">
    <w:abstractNumId w:val="30"/>
  </w:num>
  <w:num w:numId="33">
    <w:abstractNumId w:val="24"/>
  </w:num>
  <w:num w:numId="34">
    <w:abstractNumId w:val="2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71"/>
    <w:rsid w:val="0000262C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21B0"/>
    <w:rsid w:val="00012F28"/>
    <w:rsid w:val="00013AE5"/>
    <w:rsid w:val="00013DC7"/>
    <w:rsid w:val="00013F50"/>
    <w:rsid w:val="00014359"/>
    <w:rsid w:val="00015472"/>
    <w:rsid w:val="00015559"/>
    <w:rsid w:val="000162A4"/>
    <w:rsid w:val="000169B4"/>
    <w:rsid w:val="00016A12"/>
    <w:rsid w:val="00017456"/>
    <w:rsid w:val="00023BF5"/>
    <w:rsid w:val="000267C1"/>
    <w:rsid w:val="00026B66"/>
    <w:rsid w:val="00026F39"/>
    <w:rsid w:val="0002770D"/>
    <w:rsid w:val="000309BF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A57"/>
    <w:rsid w:val="0003560C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A83"/>
    <w:rsid w:val="000441FA"/>
    <w:rsid w:val="000445A7"/>
    <w:rsid w:val="0004477D"/>
    <w:rsid w:val="000455A3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743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DD1"/>
    <w:rsid w:val="00060E91"/>
    <w:rsid w:val="00060F73"/>
    <w:rsid w:val="00061CB7"/>
    <w:rsid w:val="00062E1B"/>
    <w:rsid w:val="0006389F"/>
    <w:rsid w:val="00063DDB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67F97"/>
    <w:rsid w:val="000702FA"/>
    <w:rsid w:val="000709F2"/>
    <w:rsid w:val="000709F5"/>
    <w:rsid w:val="0007166E"/>
    <w:rsid w:val="00071AAE"/>
    <w:rsid w:val="000725BB"/>
    <w:rsid w:val="00072A84"/>
    <w:rsid w:val="000733DE"/>
    <w:rsid w:val="00073B12"/>
    <w:rsid w:val="00073D08"/>
    <w:rsid w:val="00074265"/>
    <w:rsid w:val="00074A12"/>
    <w:rsid w:val="00075289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8047C"/>
    <w:rsid w:val="00080869"/>
    <w:rsid w:val="00080939"/>
    <w:rsid w:val="00080AE0"/>
    <w:rsid w:val="0008187B"/>
    <w:rsid w:val="00081CF9"/>
    <w:rsid w:val="00082841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7527"/>
    <w:rsid w:val="000875E8"/>
    <w:rsid w:val="0009004C"/>
    <w:rsid w:val="000901AB"/>
    <w:rsid w:val="00091209"/>
    <w:rsid w:val="00091F30"/>
    <w:rsid w:val="000933E0"/>
    <w:rsid w:val="000938F8"/>
    <w:rsid w:val="00094605"/>
    <w:rsid w:val="0009462A"/>
    <w:rsid w:val="00094719"/>
    <w:rsid w:val="00095424"/>
    <w:rsid w:val="0009557B"/>
    <w:rsid w:val="00095939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E38"/>
    <w:rsid w:val="000A4EE2"/>
    <w:rsid w:val="000A6725"/>
    <w:rsid w:val="000A6921"/>
    <w:rsid w:val="000A6971"/>
    <w:rsid w:val="000A6EAD"/>
    <w:rsid w:val="000A6FCC"/>
    <w:rsid w:val="000A770C"/>
    <w:rsid w:val="000A7FE3"/>
    <w:rsid w:val="000B0458"/>
    <w:rsid w:val="000B0E34"/>
    <w:rsid w:val="000B11CA"/>
    <w:rsid w:val="000B1DA8"/>
    <w:rsid w:val="000B25EC"/>
    <w:rsid w:val="000B31C5"/>
    <w:rsid w:val="000B43CB"/>
    <w:rsid w:val="000B534E"/>
    <w:rsid w:val="000B53FE"/>
    <w:rsid w:val="000B5F59"/>
    <w:rsid w:val="000B6056"/>
    <w:rsid w:val="000B6271"/>
    <w:rsid w:val="000B7B16"/>
    <w:rsid w:val="000C0290"/>
    <w:rsid w:val="000C0EE8"/>
    <w:rsid w:val="000C176E"/>
    <w:rsid w:val="000C2E5F"/>
    <w:rsid w:val="000C42AC"/>
    <w:rsid w:val="000C448C"/>
    <w:rsid w:val="000C4DF2"/>
    <w:rsid w:val="000C4F63"/>
    <w:rsid w:val="000C5768"/>
    <w:rsid w:val="000C5C2E"/>
    <w:rsid w:val="000C5D63"/>
    <w:rsid w:val="000C6037"/>
    <w:rsid w:val="000C63B1"/>
    <w:rsid w:val="000C64D7"/>
    <w:rsid w:val="000C6739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F9B"/>
    <w:rsid w:val="000D61AE"/>
    <w:rsid w:val="000D623A"/>
    <w:rsid w:val="000D638D"/>
    <w:rsid w:val="000D6793"/>
    <w:rsid w:val="000D7574"/>
    <w:rsid w:val="000E0250"/>
    <w:rsid w:val="000E0446"/>
    <w:rsid w:val="000E0E0E"/>
    <w:rsid w:val="000E125B"/>
    <w:rsid w:val="000E160C"/>
    <w:rsid w:val="000E172C"/>
    <w:rsid w:val="000E1BEA"/>
    <w:rsid w:val="000E2060"/>
    <w:rsid w:val="000E2346"/>
    <w:rsid w:val="000E282A"/>
    <w:rsid w:val="000E28D6"/>
    <w:rsid w:val="000E393D"/>
    <w:rsid w:val="000E3C64"/>
    <w:rsid w:val="000E4387"/>
    <w:rsid w:val="000E4A19"/>
    <w:rsid w:val="000E4F51"/>
    <w:rsid w:val="000E5BD3"/>
    <w:rsid w:val="000E5D13"/>
    <w:rsid w:val="000E6125"/>
    <w:rsid w:val="000E755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6A9A"/>
    <w:rsid w:val="000F6AE6"/>
    <w:rsid w:val="000F762B"/>
    <w:rsid w:val="000F7C13"/>
    <w:rsid w:val="001002CA"/>
    <w:rsid w:val="001005E2"/>
    <w:rsid w:val="00100B90"/>
    <w:rsid w:val="00100FA8"/>
    <w:rsid w:val="0010157E"/>
    <w:rsid w:val="00102006"/>
    <w:rsid w:val="00102405"/>
    <w:rsid w:val="00103197"/>
    <w:rsid w:val="001032B4"/>
    <w:rsid w:val="00103626"/>
    <w:rsid w:val="001036E2"/>
    <w:rsid w:val="00104F91"/>
    <w:rsid w:val="0010511A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54F3"/>
    <w:rsid w:val="00115EDA"/>
    <w:rsid w:val="0012003F"/>
    <w:rsid w:val="0012087F"/>
    <w:rsid w:val="00120886"/>
    <w:rsid w:val="00120948"/>
    <w:rsid w:val="00121033"/>
    <w:rsid w:val="0012189E"/>
    <w:rsid w:val="00121A23"/>
    <w:rsid w:val="00121F74"/>
    <w:rsid w:val="00121FC6"/>
    <w:rsid w:val="00123694"/>
    <w:rsid w:val="00123FBD"/>
    <w:rsid w:val="00125C4E"/>
    <w:rsid w:val="00126F83"/>
    <w:rsid w:val="00127669"/>
    <w:rsid w:val="00127C5D"/>
    <w:rsid w:val="00127EDD"/>
    <w:rsid w:val="00130142"/>
    <w:rsid w:val="001306EC"/>
    <w:rsid w:val="001308FB"/>
    <w:rsid w:val="00130EBC"/>
    <w:rsid w:val="00131D72"/>
    <w:rsid w:val="0013292F"/>
    <w:rsid w:val="00133EAE"/>
    <w:rsid w:val="001342A6"/>
    <w:rsid w:val="0013437A"/>
    <w:rsid w:val="00134A39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556"/>
    <w:rsid w:val="001378AC"/>
    <w:rsid w:val="00137FAF"/>
    <w:rsid w:val="0014018B"/>
    <w:rsid w:val="00140735"/>
    <w:rsid w:val="0014219A"/>
    <w:rsid w:val="00142736"/>
    <w:rsid w:val="00142D70"/>
    <w:rsid w:val="00143460"/>
    <w:rsid w:val="00146D40"/>
    <w:rsid w:val="00146E3E"/>
    <w:rsid w:val="0014709E"/>
    <w:rsid w:val="00147B88"/>
    <w:rsid w:val="001504C9"/>
    <w:rsid w:val="00150762"/>
    <w:rsid w:val="00150971"/>
    <w:rsid w:val="00150FB4"/>
    <w:rsid w:val="00151CEE"/>
    <w:rsid w:val="001525A4"/>
    <w:rsid w:val="001528F7"/>
    <w:rsid w:val="00152E22"/>
    <w:rsid w:val="0015375F"/>
    <w:rsid w:val="00153E6F"/>
    <w:rsid w:val="00153F02"/>
    <w:rsid w:val="0015566D"/>
    <w:rsid w:val="00155AC2"/>
    <w:rsid w:val="00157218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594C"/>
    <w:rsid w:val="00166A45"/>
    <w:rsid w:val="00167894"/>
    <w:rsid w:val="00167FA4"/>
    <w:rsid w:val="001702CC"/>
    <w:rsid w:val="001706A2"/>
    <w:rsid w:val="00171349"/>
    <w:rsid w:val="0017139B"/>
    <w:rsid w:val="00171817"/>
    <w:rsid w:val="00171A5E"/>
    <w:rsid w:val="00172AD4"/>
    <w:rsid w:val="00172D64"/>
    <w:rsid w:val="00173A6E"/>
    <w:rsid w:val="001744AD"/>
    <w:rsid w:val="001748EB"/>
    <w:rsid w:val="00174A29"/>
    <w:rsid w:val="00175439"/>
    <w:rsid w:val="00175C6E"/>
    <w:rsid w:val="00176412"/>
    <w:rsid w:val="00176F03"/>
    <w:rsid w:val="00177B2E"/>
    <w:rsid w:val="00180920"/>
    <w:rsid w:val="0018183E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5EA6"/>
    <w:rsid w:val="0018600D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408D"/>
    <w:rsid w:val="0019459A"/>
    <w:rsid w:val="001949A4"/>
    <w:rsid w:val="001972EA"/>
    <w:rsid w:val="001975D0"/>
    <w:rsid w:val="00197770"/>
    <w:rsid w:val="00197808"/>
    <w:rsid w:val="00197D52"/>
    <w:rsid w:val="001A03B9"/>
    <w:rsid w:val="001A0410"/>
    <w:rsid w:val="001A053B"/>
    <w:rsid w:val="001A084F"/>
    <w:rsid w:val="001A0E34"/>
    <w:rsid w:val="001A1451"/>
    <w:rsid w:val="001A189C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65D3"/>
    <w:rsid w:val="001A6F95"/>
    <w:rsid w:val="001A71B7"/>
    <w:rsid w:val="001A7553"/>
    <w:rsid w:val="001A7D41"/>
    <w:rsid w:val="001B08A6"/>
    <w:rsid w:val="001B0D4E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4B56"/>
    <w:rsid w:val="001B4FF6"/>
    <w:rsid w:val="001B5891"/>
    <w:rsid w:val="001B6048"/>
    <w:rsid w:val="001B6BFA"/>
    <w:rsid w:val="001B6D91"/>
    <w:rsid w:val="001B6DE0"/>
    <w:rsid w:val="001B6E97"/>
    <w:rsid w:val="001C01E5"/>
    <w:rsid w:val="001C0421"/>
    <w:rsid w:val="001C04FF"/>
    <w:rsid w:val="001C0558"/>
    <w:rsid w:val="001C06B4"/>
    <w:rsid w:val="001C0B63"/>
    <w:rsid w:val="001C1015"/>
    <w:rsid w:val="001C272D"/>
    <w:rsid w:val="001C2F66"/>
    <w:rsid w:val="001C3577"/>
    <w:rsid w:val="001C3E19"/>
    <w:rsid w:val="001C45E9"/>
    <w:rsid w:val="001C5582"/>
    <w:rsid w:val="001C55CF"/>
    <w:rsid w:val="001C682C"/>
    <w:rsid w:val="001C69B2"/>
    <w:rsid w:val="001C6B4F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182"/>
    <w:rsid w:val="001D4111"/>
    <w:rsid w:val="001D4543"/>
    <w:rsid w:val="001D4CB1"/>
    <w:rsid w:val="001D5412"/>
    <w:rsid w:val="001D5758"/>
    <w:rsid w:val="001D637A"/>
    <w:rsid w:val="001D658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502C"/>
    <w:rsid w:val="001E57AC"/>
    <w:rsid w:val="001E6425"/>
    <w:rsid w:val="001E658C"/>
    <w:rsid w:val="001E753E"/>
    <w:rsid w:val="001F0027"/>
    <w:rsid w:val="001F00E6"/>
    <w:rsid w:val="001F145C"/>
    <w:rsid w:val="001F162F"/>
    <w:rsid w:val="001F1DC7"/>
    <w:rsid w:val="001F22C8"/>
    <w:rsid w:val="001F2C85"/>
    <w:rsid w:val="001F3ADB"/>
    <w:rsid w:val="001F3F58"/>
    <w:rsid w:val="001F603B"/>
    <w:rsid w:val="001F70A2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5676"/>
    <w:rsid w:val="00206E43"/>
    <w:rsid w:val="00207472"/>
    <w:rsid w:val="00210076"/>
    <w:rsid w:val="00210BB2"/>
    <w:rsid w:val="00210E2D"/>
    <w:rsid w:val="002112D3"/>
    <w:rsid w:val="002114A3"/>
    <w:rsid w:val="00211730"/>
    <w:rsid w:val="0021191A"/>
    <w:rsid w:val="00211B54"/>
    <w:rsid w:val="00211D8F"/>
    <w:rsid w:val="00213EA6"/>
    <w:rsid w:val="002149F6"/>
    <w:rsid w:val="00214E08"/>
    <w:rsid w:val="00216376"/>
    <w:rsid w:val="00216410"/>
    <w:rsid w:val="0021665B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5F9"/>
    <w:rsid w:val="002237C1"/>
    <w:rsid w:val="00223B3F"/>
    <w:rsid w:val="002241D1"/>
    <w:rsid w:val="00224A8F"/>
    <w:rsid w:val="00224FA0"/>
    <w:rsid w:val="00225744"/>
    <w:rsid w:val="00226B14"/>
    <w:rsid w:val="00226E37"/>
    <w:rsid w:val="00227738"/>
    <w:rsid w:val="002277B8"/>
    <w:rsid w:val="00227D0B"/>
    <w:rsid w:val="00230F6A"/>
    <w:rsid w:val="002311F0"/>
    <w:rsid w:val="00231B84"/>
    <w:rsid w:val="00231CA8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4E1D"/>
    <w:rsid w:val="002366CD"/>
    <w:rsid w:val="00236F9B"/>
    <w:rsid w:val="002371B6"/>
    <w:rsid w:val="002402B9"/>
    <w:rsid w:val="002405D8"/>
    <w:rsid w:val="00243A79"/>
    <w:rsid w:val="00243C4B"/>
    <w:rsid w:val="0024433E"/>
    <w:rsid w:val="00244A78"/>
    <w:rsid w:val="00245005"/>
    <w:rsid w:val="00245B72"/>
    <w:rsid w:val="00245F66"/>
    <w:rsid w:val="002472A2"/>
    <w:rsid w:val="00250225"/>
    <w:rsid w:val="0025137E"/>
    <w:rsid w:val="00251A58"/>
    <w:rsid w:val="00251B32"/>
    <w:rsid w:val="0025256C"/>
    <w:rsid w:val="0025285B"/>
    <w:rsid w:val="00253740"/>
    <w:rsid w:val="002537FB"/>
    <w:rsid w:val="00254302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1112"/>
    <w:rsid w:val="00261F5E"/>
    <w:rsid w:val="0026227F"/>
    <w:rsid w:val="00263821"/>
    <w:rsid w:val="00263876"/>
    <w:rsid w:val="002646D6"/>
    <w:rsid w:val="00264E44"/>
    <w:rsid w:val="00264F64"/>
    <w:rsid w:val="002650B8"/>
    <w:rsid w:val="002678DA"/>
    <w:rsid w:val="00267D13"/>
    <w:rsid w:val="00270F25"/>
    <w:rsid w:val="00271BFB"/>
    <w:rsid w:val="00272352"/>
    <w:rsid w:val="00274E90"/>
    <w:rsid w:val="00275616"/>
    <w:rsid w:val="002758C6"/>
    <w:rsid w:val="00277DFE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8CC"/>
    <w:rsid w:val="00290902"/>
    <w:rsid w:val="00290BC6"/>
    <w:rsid w:val="00290C61"/>
    <w:rsid w:val="0029313A"/>
    <w:rsid w:val="002933D8"/>
    <w:rsid w:val="0029445D"/>
    <w:rsid w:val="00294CE7"/>
    <w:rsid w:val="00294ED0"/>
    <w:rsid w:val="0029562B"/>
    <w:rsid w:val="00295A29"/>
    <w:rsid w:val="0029609C"/>
    <w:rsid w:val="002979FB"/>
    <w:rsid w:val="002A0A60"/>
    <w:rsid w:val="002A169B"/>
    <w:rsid w:val="002A3221"/>
    <w:rsid w:val="002A398D"/>
    <w:rsid w:val="002A4419"/>
    <w:rsid w:val="002A463C"/>
    <w:rsid w:val="002A4834"/>
    <w:rsid w:val="002A48D8"/>
    <w:rsid w:val="002A5647"/>
    <w:rsid w:val="002A5942"/>
    <w:rsid w:val="002A5BD2"/>
    <w:rsid w:val="002A5D34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55B9"/>
    <w:rsid w:val="002B5A95"/>
    <w:rsid w:val="002B6051"/>
    <w:rsid w:val="002B68E0"/>
    <w:rsid w:val="002B6F96"/>
    <w:rsid w:val="002B7A69"/>
    <w:rsid w:val="002B7B81"/>
    <w:rsid w:val="002B7FB3"/>
    <w:rsid w:val="002C0558"/>
    <w:rsid w:val="002C0DD5"/>
    <w:rsid w:val="002C0E6F"/>
    <w:rsid w:val="002C1FDB"/>
    <w:rsid w:val="002C280C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D24"/>
    <w:rsid w:val="002D2A40"/>
    <w:rsid w:val="002D2E92"/>
    <w:rsid w:val="002D39E3"/>
    <w:rsid w:val="002D4398"/>
    <w:rsid w:val="002D4B91"/>
    <w:rsid w:val="002D4DBB"/>
    <w:rsid w:val="002D556D"/>
    <w:rsid w:val="002D5A08"/>
    <w:rsid w:val="002D61DD"/>
    <w:rsid w:val="002D669E"/>
    <w:rsid w:val="002D677D"/>
    <w:rsid w:val="002D67D1"/>
    <w:rsid w:val="002D705F"/>
    <w:rsid w:val="002D7B4A"/>
    <w:rsid w:val="002D7D99"/>
    <w:rsid w:val="002E05C2"/>
    <w:rsid w:val="002E09AB"/>
    <w:rsid w:val="002E0B80"/>
    <w:rsid w:val="002E11CA"/>
    <w:rsid w:val="002E122C"/>
    <w:rsid w:val="002E12F6"/>
    <w:rsid w:val="002E204F"/>
    <w:rsid w:val="002E2B8D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1C5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3205"/>
    <w:rsid w:val="00304747"/>
    <w:rsid w:val="003054F4"/>
    <w:rsid w:val="00305C6A"/>
    <w:rsid w:val="003061EA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2311"/>
    <w:rsid w:val="00312388"/>
    <w:rsid w:val="0031497B"/>
    <w:rsid w:val="0031548E"/>
    <w:rsid w:val="003155A8"/>
    <w:rsid w:val="00316604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2612"/>
    <w:rsid w:val="00322E20"/>
    <w:rsid w:val="0032363B"/>
    <w:rsid w:val="0032376C"/>
    <w:rsid w:val="003243C0"/>
    <w:rsid w:val="003244FC"/>
    <w:rsid w:val="00325015"/>
    <w:rsid w:val="003250F2"/>
    <w:rsid w:val="00325621"/>
    <w:rsid w:val="00325E90"/>
    <w:rsid w:val="00326282"/>
    <w:rsid w:val="00326D38"/>
    <w:rsid w:val="003270C2"/>
    <w:rsid w:val="00327189"/>
    <w:rsid w:val="0032747F"/>
    <w:rsid w:val="0032798C"/>
    <w:rsid w:val="003300A0"/>
    <w:rsid w:val="00330269"/>
    <w:rsid w:val="0033152A"/>
    <w:rsid w:val="0033206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E3"/>
    <w:rsid w:val="00337F3B"/>
    <w:rsid w:val="00340102"/>
    <w:rsid w:val="0034038B"/>
    <w:rsid w:val="00340E1F"/>
    <w:rsid w:val="00342279"/>
    <w:rsid w:val="003422C8"/>
    <w:rsid w:val="00342362"/>
    <w:rsid w:val="00342957"/>
    <w:rsid w:val="0034310D"/>
    <w:rsid w:val="003432E2"/>
    <w:rsid w:val="003436B5"/>
    <w:rsid w:val="00343BE8"/>
    <w:rsid w:val="00343E20"/>
    <w:rsid w:val="003446EB"/>
    <w:rsid w:val="00344F67"/>
    <w:rsid w:val="00345C4E"/>
    <w:rsid w:val="0034694C"/>
    <w:rsid w:val="00347B40"/>
    <w:rsid w:val="003500C7"/>
    <w:rsid w:val="0035038E"/>
    <w:rsid w:val="003508C0"/>
    <w:rsid w:val="003511DC"/>
    <w:rsid w:val="00351D3B"/>
    <w:rsid w:val="00352A91"/>
    <w:rsid w:val="00353693"/>
    <w:rsid w:val="00353A62"/>
    <w:rsid w:val="00355223"/>
    <w:rsid w:val="00357AE1"/>
    <w:rsid w:val="00357EAD"/>
    <w:rsid w:val="00357EC5"/>
    <w:rsid w:val="00357EDC"/>
    <w:rsid w:val="00360698"/>
    <w:rsid w:val="0036086E"/>
    <w:rsid w:val="00360A76"/>
    <w:rsid w:val="00360FDD"/>
    <w:rsid w:val="0036100D"/>
    <w:rsid w:val="0036165D"/>
    <w:rsid w:val="00361CF6"/>
    <w:rsid w:val="00362D2A"/>
    <w:rsid w:val="0036327C"/>
    <w:rsid w:val="003644AE"/>
    <w:rsid w:val="003652CD"/>
    <w:rsid w:val="003656D5"/>
    <w:rsid w:val="0036580D"/>
    <w:rsid w:val="0036686D"/>
    <w:rsid w:val="00366C10"/>
    <w:rsid w:val="00366CF0"/>
    <w:rsid w:val="00367115"/>
    <w:rsid w:val="00367BCA"/>
    <w:rsid w:val="0037058B"/>
    <w:rsid w:val="003707E0"/>
    <w:rsid w:val="00370D79"/>
    <w:rsid w:val="0037119D"/>
    <w:rsid w:val="003711C0"/>
    <w:rsid w:val="003714CC"/>
    <w:rsid w:val="0037199A"/>
    <w:rsid w:val="0037263E"/>
    <w:rsid w:val="0037284B"/>
    <w:rsid w:val="00373E12"/>
    <w:rsid w:val="003741DA"/>
    <w:rsid w:val="0037422C"/>
    <w:rsid w:val="003744B8"/>
    <w:rsid w:val="00374561"/>
    <w:rsid w:val="00374DDE"/>
    <w:rsid w:val="003752B0"/>
    <w:rsid w:val="00375739"/>
    <w:rsid w:val="00375F87"/>
    <w:rsid w:val="00376467"/>
    <w:rsid w:val="00376A0E"/>
    <w:rsid w:val="0037712B"/>
    <w:rsid w:val="003776F4"/>
    <w:rsid w:val="00380334"/>
    <w:rsid w:val="003803C0"/>
    <w:rsid w:val="003814E5"/>
    <w:rsid w:val="0038162C"/>
    <w:rsid w:val="0038170C"/>
    <w:rsid w:val="00381C12"/>
    <w:rsid w:val="00382936"/>
    <w:rsid w:val="00382F29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1A15"/>
    <w:rsid w:val="00392573"/>
    <w:rsid w:val="00393154"/>
    <w:rsid w:val="00393D29"/>
    <w:rsid w:val="003966B6"/>
    <w:rsid w:val="00396B83"/>
    <w:rsid w:val="003A0078"/>
    <w:rsid w:val="003A1D77"/>
    <w:rsid w:val="003A2780"/>
    <w:rsid w:val="003A2F54"/>
    <w:rsid w:val="003A3B39"/>
    <w:rsid w:val="003A428A"/>
    <w:rsid w:val="003A445F"/>
    <w:rsid w:val="003A44F3"/>
    <w:rsid w:val="003A468E"/>
    <w:rsid w:val="003A55C3"/>
    <w:rsid w:val="003A6B2B"/>
    <w:rsid w:val="003A779C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7A4F"/>
    <w:rsid w:val="003B7B15"/>
    <w:rsid w:val="003B7EEC"/>
    <w:rsid w:val="003C09C6"/>
    <w:rsid w:val="003C188E"/>
    <w:rsid w:val="003C1A83"/>
    <w:rsid w:val="003C2A46"/>
    <w:rsid w:val="003C4B41"/>
    <w:rsid w:val="003C50FB"/>
    <w:rsid w:val="003C5340"/>
    <w:rsid w:val="003C5343"/>
    <w:rsid w:val="003C54B2"/>
    <w:rsid w:val="003C5717"/>
    <w:rsid w:val="003C57E7"/>
    <w:rsid w:val="003C6E75"/>
    <w:rsid w:val="003C724F"/>
    <w:rsid w:val="003C78B2"/>
    <w:rsid w:val="003C79A0"/>
    <w:rsid w:val="003C7CD8"/>
    <w:rsid w:val="003C7D0D"/>
    <w:rsid w:val="003D0EC2"/>
    <w:rsid w:val="003D30CC"/>
    <w:rsid w:val="003D3FF8"/>
    <w:rsid w:val="003D427C"/>
    <w:rsid w:val="003D522B"/>
    <w:rsid w:val="003D60F6"/>
    <w:rsid w:val="003D6164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B2"/>
    <w:rsid w:val="003E31B4"/>
    <w:rsid w:val="003E342D"/>
    <w:rsid w:val="003E3532"/>
    <w:rsid w:val="003E3723"/>
    <w:rsid w:val="003E4B3B"/>
    <w:rsid w:val="003E5477"/>
    <w:rsid w:val="003E6ABA"/>
    <w:rsid w:val="003E6DB0"/>
    <w:rsid w:val="003E747D"/>
    <w:rsid w:val="003E749E"/>
    <w:rsid w:val="003F0263"/>
    <w:rsid w:val="003F0756"/>
    <w:rsid w:val="003F0819"/>
    <w:rsid w:val="003F0AB5"/>
    <w:rsid w:val="003F0C68"/>
    <w:rsid w:val="003F0CC0"/>
    <w:rsid w:val="003F122A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B0A"/>
    <w:rsid w:val="003F6C90"/>
    <w:rsid w:val="003F6CAD"/>
    <w:rsid w:val="003F6EFB"/>
    <w:rsid w:val="003F7CE7"/>
    <w:rsid w:val="003F7EB8"/>
    <w:rsid w:val="0040061F"/>
    <w:rsid w:val="00400848"/>
    <w:rsid w:val="00402460"/>
    <w:rsid w:val="004024E0"/>
    <w:rsid w:val="00403084"/>
    <w:rsid w:val="00403518"/>
    <w:rsid w:val="0040359F"/>
    <w:rsid w:val="00403A62"/>
    <w:rsid w:val="00403FFB"/>
    <w:rsid w:val="00404303"/>
    <w:rsid w:val="004047BB"/>
    <w:rsid w:val="004050D6"/>
    <w:rsid w:val="0040572F"/>
    <w:rsid w:val="00407C51"/>
    <w:rsid w:val="00407FE6"/>
    <w:rsid w:val="00410203"/>
    <w:rsid w:val="00410223"/>
    <w:rsid w:val="00410B79"/>
    <w:rsid w:val="00411DE3"/>
    <w:rsid w:val="00411E42"/>
    <w:rsid w:val="00412531"/>
    <w:rsid w:val="00412E03"/>
    <w:rsid w:val="00413ACA"/>
    <w:rsid w:val="0041436E"/>
    <w:rsid w:val="0041512A"/>
    <w:rsid w:val="00415B7D"/>
    <w:rsid w:val="0041661E"/>
    <w:rsid w:val="00416BC3"/>
    <w:rsid w:val="00416F1F"/>
    <w:rsid w:val="004172D1"/>
    <w:rsid w:val="00417D65"/>
    <w:rsid w:val="0042019D"/>
    <w:rsid w:val="004219DA"/>
    <w:rsid w:val="00422359"/>
    <w:rsid w:val="004227FF"/>
    <w:rsid w:val="00422886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B3F"/>
    <w:rsid w:val="0043440C"/>
    <w:rsid w:val="004344CC"/>
    <w:rsid w:val="00434853"/>
    <w:rsid w:val="00434B8B"/>
    <w:rsid w:val="0043502A"/>
    <w:rsid w:val="004355EA"/>
    <w:rsid w:val="004358AD"/>
    <w:rsid w:val="00436738"/>
    <w:rsid w:val="004367A6"/>
    <w:rsid w:val="00436AE4"/>
    <w:rsid w:val="00436B14"/>
    <w:rsid w:val="00440190"/>
    <w:rsid w:val="00440D01"/>
    <w:rsid w:val="0044154F"/>
    <w:rsid w:val="00442326"/>
    <w:rsid w:val="004430AD"/>
    <w:rsid w:val="004438DC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A23"/>
    <w:rsid w:val="00447C55"/>
    <w:rsid w:val="00450C9E"/>
    <w:rsid w:val="004516E6"/>
    <w:rsid w:val="00452081"/>
    <w:rsid w:val="004521AA"/>
    <w:rsid w:val="00452E16"/>
    <w:rsid w:val="00453A18"/>
    <w:rsid w:val="00454D02"/>
    <w:rsid w:val="00454F76"/>
    <w:rsid w:val="00456ACB"/>
    <w:rsid w:val="00456B17"/>
    <w:rsid w:val="00456D6F"/>
    <w:rsid w:val="00456D94"/>
    <w:rsid w:val="004574E0"/>
    <w:rsid w:val="0046104F"/>
    <w:rsid w:val="00461460"/>
    <w:rsid w:val="00461A0C"/>
    <w:rsid w:val="004620BC"/>
    <w:rsid w:val="004627B0"/>
    <w:rsid w:val="00464E44"/>
    <w:rsid w:val="0046524D"/>
    <w:rsid w:val="00465BDF"/>
    <w:rsid w:val="00465CE1"/>
    <w:rsid w:val="00466431"/>
    <w:rsid w:val="004666BB"/>
    <w:rsid w:val="00466C5F"/>
    <w:rsid w:val="00466C81"/>
    <w:rsid w:val="00467946"/>
    <w:rsid w:val="004702C2"/>
    <w:rsid w:val="0047113C"/>
    <w:rsid w:val="0047175B"/>
    <w:rsid w:val="0047352A"/>
    <w:rsid w:val="00474B6C"/>
    <w:rsid w:val="00475C79"/>
    <w:rsid w:val="00476031"/>
    <w:rsid w:val="00477C62"/>
    <w:rsid w:val="004801AC"/>
    <w:rsid w:val="0048023C"/>
    <w:rsid w:val="0048160E"/>
    <w:rsid w:val="004817EE"/>
    <w:rsid w:val="00482424"/>
    <w:rsid w:val="0048305F"/>
    <w:rsid w:val="0048368E"/>
    <w:rsid w:val="00484176"/>
    <w:rsid w:val="00484591"/>
    <w:rsid w:val="004849FB"/>
    <w:rsid w:val="00487DFE"/>
    <w:rsid w:val="004905EF"/>
    <w:rsid w:val="0049070C"/>
    <w:rsid w:val="00490DC5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69B"/>
    <w:rsid w:val="00495955"/>
    <w:rsid w:val="004972F4"/>
    <w:rsid w:val="00497395"/>
    <w:rsid w:val="0049745C"/>
    <w:rsid w:val="004979BF"/>
    <w:rsid w:val="00497E51"/>
    <w:rsid w:val="004A06E7"/>
    <w:rsid w:val="004A0C32"/>
    <w:rsid w:val="004A18BF"/>
    <w:rsid w:val="004A220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4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B75CD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4BD5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E0E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3888"/>
    <w:rsid w:val="004D42ED"/>
    <w:rsid w:val="004D47D4"/>
    <w:rsid w:val="004D5669"/>
    <w:rsid w:val="004D57D4"/>
    <w:rsid w:val="004D585D"/>
    <w:rsid w:val="004D585E"/>
    <w:rsid w:val="004D5CF1"/>
    <w:rsid w:val="004D68B1"/>
    <w:rsid w:val="004D7A94"/>
    <w:rsid w:val="004D7DC7"/>
    <w:rsid w:val="004D7FAB"/>
    <w:rsid w:val="004E0111"/>
    <w:rsid w:val="004E0AEA"/>
    <w:rsid w:val="004E0E16"/>
    <w:rsid w:val="004E14A6"/>
    <w:rsid w:val="004E19F7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BBF"/>
    <w:rsid w:val="004F66CE"/>
    <w:rsid w:val="004F6A3A"/>
    <w:rsid w:val="004F76CA"/>
    <w:rsid w:val="0050096C"/>
    <w:rsid w:val="00501D2E"/>
    <w:rsid w:val="005020AA"/>
    <w:rsid w:val="00502263"/>
    <w:rsid w:val="00502B64"/>
    <w:rsid w:val="00502DC6"/>
    <w:rsid w:val="00503672"/>
    <w:rsid w:val="00503717"/>
    <w:rsid w:val="00504E96"/>
    <w:rsid w:val="0050562D"/>
    <w:rsid w:val="005061D0"/>
    <w:rsid w:val="0050628A"/>
    <w:rsid w:val="005066D8"/>
    <w:rsid w:val="005067F7"/>
    <w:rsid w:val="0050689D"/>
    <w:rsid w:val="005076E3"/>
    <w:rsid w:val="005077FC"/>
    <w:rsid w:val="0050792A"/>
    <w:rsid w:val="0051029B"/>
    <w:rsid w:val="005104FD"/>
    <w:rsid w:val="00511B8B"/>
    <w:rsid w:val="005123B1"/>
    <w:rsid w:val="00513335"/>
    <w:rsid w:val="005133DE"/>
    <w:rsid w:val="005136DC"/>
    <w:rsid w:val="00513941"/>
    <w:rsid w:val="00514314"/>
    <w:rsid w:val="00514ACA"/>
    <w:rsid w:val="00515079"/>
    <w:rsid w:val="00515240"/>
    <w:rsid w:val="005159FD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3780"/>
    <w:rsid w:val="00523FDC"/>
    <w:rsid w:val="005241CE"/>
    <w:rsid w:val="00524C78"/>
    <w:rsid w:val="00527028"/>
    <w:rsid w:val="005301B6"/>
    <w:rsid w:val="0053064E"/>
    <w:rsid w:val="005306DB"/>
    <w:rsid w:val="0053117A"/>
    <w:rsid w:val="005313CD"/>
    <w:rsid w:val="005326C2"/>
    <w:rsid w:val="00532899"/>
    <w:rsid w:val="0053301D"/>
    <w:rsid w:val="00533026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1477"/>
    <w:rsid w:val="005416DB"/>
    <w:rsid w:val="00541E8D"/>
    <w:rsid w:val="00542430"/>
    <w:rsid w:val="005425CD"/>
    <w:rsid w:val="00542A7B"/>
    <w:rsid w:val="00542F63"/>
    <w:rsid w:val="0054351C"/>
    <w:rsid w:val="005438C3"/>
    <w:rsid w:val="00544743"/>
    <w:rsid w:val="005449F1"/>
    <w:rsid w:val="005465D3"/>
    <w:rsid w:val="00546A35"/>
    <w:rsid w:val="00550229"/>
    <w:rsid w:val="0055078B"/>
    <w:rsid w:val="005511F8"/>
    <w:rsid w:val="0055125B"/>
    <w:rsid w:val="00553778"/>
    <w:rsid w:val="00553DD8"/>
    <w:rsid w:val="00554745"/>
    <w:rsid w:val="00554774"/>
    <w:rsid w:val="005564FC"/>
    <w:rsid w:val="005570A4"/>
    <w:rsid w:val="00557453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3B99"/>
    <w:rsid w:val="0056533C"/>
    <w:rsid w:val="005657B8"/>
    <w:rsid w:val="00570149"/>
    <w:rsid w:val="0057142B"/>
    <w:rsid w:val="0057154A"/>
    <w:rsid w:val="005717EB"/>
    <w:rsid w:val="00571F44"/>
    <w:rsid w:val="005723A7"/>
    <w:rsid w:val="0057242C"/>
    <w:rsid w:val="00572916"/>
    <w:rsid w:val="00573329"/>
    <w:rsid w:val="00573A19"/>
    <w:rsid w:val="0057457B"/>
    <w:rsid w:val="00574E71"/>
    <w:rsid w:val="0057588E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4465"/>
    <w:rsid w:val="00584F4E"/>
    <w:rsid w:val="0058540E"/>
    <w:rsid w:val="00585D92"/>
    <w:rsid w:val="00585FAA"/>
    <w:rsid w:val="005867D5"/>
    <w:rsid w:val="00586BA6"/>
    <w:rsid w:val="005876F7"/>
    <w:rsid w:val="00587A79"/>
    <w:rsid w:val="00590450"/>
    <w:rsid w:val="00590539"/>
    <w:rsid w:val="00590675"/>
    <w:rsid w:val="00590732"/>
    <w:rsid w:val="005916B5"/>
    <w:rsid w:val="005925AC"/>
    <w:rsid w:val="00592D51"/>
    <w:rsid w:val="00592FA7"/>
    <w:rsid w:val="0059311C"/>
    <w:rsid w:val="00593BEB"/>
    <w:rsid w:val="00593C74"/>
    <w:rsid w:val="0059415A"/>
    <w:rsid w:val="00594274"/>
    <w:rsid w:val="005943BC"/>
    <w:rsid w:val="0059510C"/>
    <w:rsid w:val="005963BB"/>
    <w:rsid w:val="00596617"/>
    <w:rsid w:val="005974D0"/>
    <w:rsid w:val="005975FE"/>
    <w:rsid w:val="005978B3"/>
    <w:rsid w:val="00597D4B"/>
    <w:rsid w:val="005A0090"/>
    <w:rsid w:val="005A0736"/>
    <w:rsid w:val="005A0CB4"/>
    <w:rsid w:val="005A1518"/>
    <w:rsid w:val="005A185B"/>
    <w:rsid w:val="005A1899"/>
    <w:rsid w:val="005A27EC"/>
    <w:rsid w:val="005A2937"/>
    <w:rsid w:val="005A3FFD"/>
    <w:rsid w:val="005A4B36"/>
    <w:rsid w:val="005A6074"/>
    <w:rsid w:val="005A66B5"/>
    <w:rsid w:val="005A6B5D"/>
    <w:rsid w:val="005A6D55"/>
    <w:rsid w:val="005A75C4"/>
    <w:rsid w:val="005A78C7"/>
    <w:rsid w:val="005B04E4"/>
    <w:rsid w:val="005B0A1B"/>
    <w:rsid w:val="005B0D18"/>
    <w:rsid w:val="005B156C"/>
    <w:rsid w:val="005B1711"/>
    <w:rsid w:val="005B1724"/>
    <w:rsid w:val="005B1C44"/>
    <w:rsid w:val="005B1DF8"/>
    <w:rsid w:val="005B20A1"/>
    <w:rsid w:val="005B2AB6"/>
    <w:rsid w:val="005B4152"/>
    <w:rsid w:val="005B479D"/>
    <w:rsid w:val="005B49B2"/>
    <w:rsid w:val="005B526E"/>
    <w:rsid w:val="005B54AE"/>
    <w:rsid w:val="005B59D1"/>
    <w:rsid w:val="005B7B52"/>
    <w:rsid w:val="005B7E35"/>
    <w:rsid w:val="005B7FCC"/>
    <w:rsid w:val="005B7FF8"/>
    <w:rsid w:val="005C0942"/>
    <w:rsid w:val="005C0C1D"/>
    <w:rsid w:val="005C1062"/>
    <w:rsid w:val="005C25D5"/>
    <w:rsid w:val="005C26EF"/>
    <w:rsid w:val="005C2A7D"/>
    <w:rsid w:val="005C384F"/>
    <w:rsid w:val="005C4DBE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3DFE"/>
    <w:rsid w:val="005D3F17"/>
    <w:rsid w:val="005D3F66"/>
    <w:rsid w:val="005D4E37"/>
    <w:rsid w:val="005D5F71"/>
    <w:rsid w:val="005D71B7"/>
    <w:rsid w:val="005D733C"/>
    <w:rsid w:val="005D7459"/>
    <w:rsid w:val="005D7A7D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2FF"/>
    <w:rsid w:val="005E3852"/>
    <w:rsid w:val="005E3890"/>
    <w:rsid w:val="005E3E75"/>
    <w:rsid w:val="005E4D5F"/>
    <w:rsid w:val="005E50B9"/>
    <w:rsid w:val="005E513D"/>
    <w:rsid w:val="005E53E3"/>
    <w:rsid w:val="005E58E1"/>
    <w:rsid w:val="005E5E9D"/>
    <w:rsid w:val="005E6201"/>
    <w:rsid w:val="005E6906"/>
    <w:rsid w:val="005F0277"/>
    <w:rsid w:val="005F0533"/>
    <w:rsid w:val="005F0F0C"/>
    <w:rsid w:val="005F1D77"/>
    <w:rsid w:val="005F249D"/>
    <w:rsid w:val="005F2634"/>
    <w:rsid w:val="005F285A"/>
    <w:rsid w:val="005F299B"/>
    <w:rsid w:val="005F36BE"/>
    <w:rsid w:val="005F3A7D"/>
    <w:rsid w:val="005F5012"/>
    <w:rsid w:val="005F5D6F"/>
    <w:rsid w:val="005F6164"/>
    <w:rsid w:val="005F7062"/>
    <w:rsid w:val="005F7095"/>
    <w:rsid w:val="005F76CE"/>
    <w:rsid w:val="005F7967"/>
    <w:rsid w:val="0060054F"/>
    <w:rsid w:val="006007EA"/>
    <w:rsid w:val="0060106D"/>
    <w:rsid w:val="006017FB"/>
    <w:rsid w:val="00602795"/>
    <w:rsid w:val="00602F07"/>
    <w:rsid w:val="00603150"/>
    <w:rsid w:val="0060387B"/>
    <w:rsid w:val="00604947"/>
    <w:rsid w:val="00605215"/>
    <w:rsid w:val="00605A9A"/>
    <w:rsid w:val="006065B8"/>
    <w:rsid w:val="0060662B"/>
    <w:rsid w:val="006078D5"/>
    <w:rsid w:val="0061028B"/>
    <w:rsid w:val="00610C83"/>
    <w:rsid w:val="00611794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B1E"/>
    <w:rsid w:val="00614D8C"/>
    <w:rsid w:val="006161EA"/>
    <w:rsid w:val="006163A7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73BE"/>
    <w:rsid w:val="00627570"/>
    <w:rsid w:val="006306A4"/>
    <w:rsid w:val="006307E0"/>
    <w:rsid w:val="00630A8C"/>
    <w:rsid w:val="00630B03"/>
    <w:rsid w:val="00630F93"/>
    <w:rsid w:val="00631B88"/>
    <w:rsid w:val="00631C93"/>
    <w:rsid w:val="0063201A"/>
    <w:rsid w:val="006331EE"/>
    <w:rsid w:val="00634311"/>
    <w:rsid w:val="006352CF"/>
    <w:rsid w:val="00635E4C"/>
    <w:rsid w:val="0063670F"/>
    <w:rsid w:val="00636FFC"/>
    <w:rsid w:val="00637747"/>
    <w:rsid w:val="006405C5"/>
    <w:rsid w:val="00640D26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589F"/>
    <w:rsid w:val="00655CAD"/>
    <w:rsid w:val="00655FF6"/>
    <w:rsid w:val="00657CBE"/>
    <w:rsid w:val="0066280D"/>
    <w:rsid w:val="00662D8F"/>
    <w:rsid w:val="0066300C"/>
    <w:rsid w:val="0066387E"/>
    <w:rsid w:val="0066415D"/>
    <w:rsid w:val="00664F33"/>
    <w:rsid w:val="00664F39"/>
    <w:rsid w:val="006658C2"/>
    <w:rsid w:val="00666B83"/>
    <w:rsid w:val="006670CE"/>
    <w:rsid w:val="00667643"/>
    <w:rsid w:val="00667B96"/>
    <w:rsid w:val="00670C32"/>
    <w:rsid w:val="00670F1E"/>
    <w:rsid w:val="006715CE"/>
    <w:rsid w:val="0067214F"/>
    <w:rsid w:val="00672961"/>
    <w:rsid w:val="006739AB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13B7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4CD7"/>
    <w:rsid w:val="00694D7F"/>
    <w:rsid w:val="006953A1"/>
    <w:rsid w:val="00695415"/>
    <w:rsid w:val="006957FF"/>
    <w:rsid w:val="006962E8"/>
    <w:rsid w:val="00696E13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743A"/>
    <w:rsid w:val="006A79B8"/>
    <w:rsid w:val="006A7A08"/>
    <w:rsid w:val="006A7C15"/>
    <w:rsid w:val="006A7F71"/>
    <w:rsid w:val="006B00E1"/>
    <w:rsid w:val="006B0564"/>
    <w:rsid w:val="006B0936"/>
    <w:rsid w:val="006B185B"/>
    <w:rsid w:val="006B215E"/>
    <w:rsid w:val="006B242E"/>
    <w:rsid w:val="006B281F"/>
    <w:rsid w:val="006B28E1"/>
    <w:rsid w:val="006B2D2A"/>
    <w:rsid w:val="006B302F"/>
    <w:rsid w:val="006B3106"/>
    <w:rsid w:val="006B3396"/>
    <w:rsid w:val="006B3495"/>
    <w:rsid w:val="006B39BF"/>
    <w:rsid w:val="006B3B4A"/>
    <w:rsid w:val="006B42AF"/>
    <w:rsid w:val="006B4521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0E72"/>
    <w:rsid w:val="006D1F52"/>
    <w:rsid w:val="006D2C18"/>
    <w:rsid w:val="006D3A26"/>
    <w:rsid w:val="006D4480"/>
    <w:rsid w:val="006D4F1D"/>
    <w:rsid w:val="006D5305"/>
    <w:rsid w:val="006D605B"/>
    <w:rsid w:val="006D6569"/>
    <w:rsid w:val="006D682B"/>
    <w:rsid w:val="006D6904"/>
    <w:rsid w:val="006E0092"/>
    <w:rsid w:val="006E05D6"/>
    <w:rsid w:val="006E0CAA"/>
    <w:rsid w:val="006E0E5A"/>
    <w:rsid w:val="006E1D31"/>
    <w:rsid w:val="006E2039"/>
    <w:rsid w:val="006E29C1"/>
    <w:rsid w:val="006E2D2C"/>
    <w:rsid w:val="006E3099"/>
    <w:rsid w:val="006E352A"/>
    <w:rsid w:val="006E365D"/>
    <w:rsid w:val="006E571D"/>
    <w:rsid w:val="006E5BF1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586"/>
    <w:rsid w:val="006F6D00"/>
    <w:rsid w:val="006F6F1B"/>
    <w:rsid w:val="006F6F23"/>
    <w:rsid w:val="006F765C"/>
    <w:rsid w:val="006F7C25"/>
    <w:rsid w:val="006F7F36"/>
    <w:rsid w:val="00700054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3A7"/>
    <w:rsid w:val="00704DB4"/>
    <w:rsid w:val="00704E23"/>
    <w:rsid w:val="00705314"/>
    <w:rsid w:val="007057F1"/>
    <w:rsid w:val="00705B9E"/>
    <w:rsid w:val="00705D8C"/>
    <w:rsid w:val="00707C79"/>
    <w:rsid w:val="00707D1F"/>
    <w:rsid w:val="0071004A"/>
    <w:rsid w:val="0071199E"/>
    <w:rsid w:val="00713218"/>
    <w:rsid w:val="00714396"/>
    <w:rsid w:val="0071461F"/>
    <w:rsid w:val="007156D3"/>
    <w:rsid w:val="0071572A"/>
    <w:rsid w:val="00716138"/>
    <w:rsid w:val="00716524"/>
    <w:rsid w:val="00717F4E"/>
    <w:rsid w:val="007204FC"/>
    <w:rsid w:val="00720B12"/>
    <w:rsid w:val="00722239"/>
    <w:rsid w:val="007229BD"/>
    <w:rsid w:val="007230EC"/>
    <w:rsid w:val="00723A88"/>
    <w:rsid w:val="00723CFF"/>
    <w:rsid w:val="00724682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E42"/>
    <w:rsid w:val="00736FB3"/>
    <w:rsid w:val="0073702E"/>
    <w:rsid w:val="00742048"/>
    <w:rsid w:val="00742B64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977"/>
    <w:rsid w:val="00750C82"/>
    <w:rsid w:val="007515E7"/>
    <w:rsid w:val="00751C31"/>
    <w:rsid w:val="00751FFC"/>
    <w:rsid w:val="00752209"/>
    <w:rsid w:val="007522F5"/>
    <w:rsid w:val="00752560"/>
    <w:rsid w:val="007530AD"/>
    <w:rsid w:val="00753B62"/>
    <w:rsid w:val="00753B84"/>
    <w:rsid w:val="00753E05"/>
    <w:rsid w:val="007546FE"/>
    <w:rsid w:val="00754B05"/>
    <w:rsid w:val="0075541B"/>
    <w:rsid w:val="007566CF"/>
    <w:rsid w:val="007569E0"/>
    <w:rsid w:val="007570F9"/>
    <w:rsid w:val="0075770A"/>
    <w:rsid w:val="00760231"/>
    <w:rsid w:val="00760324"/>
    <w:rsid w:val="007606B0"/>
    <w:rsid w:val="00761E75"/>
    <w:rsid w:val="007620CD"/>
    <w:rsid w:val="0076285C"/>
    <w:rsid w:val="007629F4"/>
    <w:rsid w:val="00762E18"/>
    <w:rsid w:val="00762E26"/>
    <w:rsid w:val="007637FC"/>
    <w:rsid w:val="00764012"/>
    <w:rsid w:val="007641A2"/>
    <w:rsid w:val="007646B1"/>
    <w:rsid w:val="00764A0D"/>
    <w:rsid w:val="00765B08"/>
    <w:rsid w:val="00765B51"/>
    <w:rsid w:val="00765BAC"/>
    <w:rsid w:val="00766C15"/>
    <w:rsid w:val="007672ED"/>
    <w:rsid w:val="00767815"/>
    <w:rsid w:val="00770224"/>
    <w:rsid w:val="00770493"/>
    <w:rsid w:val="00770B24"/>
    <w:rsid w:val="0077101D"/>
    <w:rsid w:val="007717A9"/>
    <w:rsid w:val="00771A3F"/>
    <w:rsid w:val="00772206"/>
    <w:rsid w:val="0077331D"/>
    <w:rsid w:val="00773AE5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70C7"/>
    <w:rsid w:val="007872D4"/>
    <w:rsid w:val="00787F8B"/>
    <w:rsid w:val="007907BF"/>
    <w:rsid w:val="007908D2"/>
    <w:rsid w:val="00790C09"/>
    <w:rsid w:val="00790F37"/>
    <w:rsid w:val="00790F55"/>
    <w:rsid w:val="00791297"/>
    <w:rsid w:val="00792720"/>
    <w:rsid w:val="00792725"/>
    <w:rsid w:val="00792A6A"/>
    <w:rsid w:val="00792C44"/>
    <w:rsid w:val="00792C45"/>
    <w:rsid w:val="00792EDB"/>
    <w:rsid w:val="00792F9A"/>
    <w:rsid w:val="0079307C"/>
    <w:rsid w:val="00793705"/>
    <w:rsid w:val="00793B75"/>
    <w:rsid w:val="007943B3"/>
    <w:rsid w:val="0079519A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2392"/>
    <w:rsid w:val="007A2646"/>
    <w:rsid w:val="007A319F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3F4"/>
    <w:rsid w:val="007B0842"/>
    <w:rsid w:val="007B0DEE"/>
    <w:rsid w:val="007B12CE"/>
    <w:rsid w:val="007B13C3"/>
    <w:rsid w:val="007B1936"/>
    <w:rsid w:val="007B1D0F"/>
    <w:rsid w:val="007B1D4E"/>
    <w:rsid w:val="007B2108"/>
    <w:rsid w:val="007B2356"/>
    <w:rsid w:val="007B40FF"/>
    <w:rsid w:val="007B4BE2"/>
    <w:rsid w:val="007B5A74"/>
    <w:rsid w:val="007B5E37"/>
    <w:rsid w:val="007B60A1"/>
    <w:rsid w:val="007B7D53"/>
    <w:rsid w:val="007B7D81"/>
    <w:rsid w:val="007C023D"/>
    <w:rsid w:val="007C0620"/>
    <w:rsid w:val="007C0C0C"/>
    <w:rsid w:val="007C19F9"/>
    <w:rsid w:val="007C1DC4"/>
    <w:rsid w:val="007C234B"/>
    <w:rsid w:val="007C260E"/>
    <w:rsid w:val="007C30C9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7428"/>
    <w:rsid w:val="007C779C"/>
    <w:rsid w:val="007C7D57"/>
    <w:rsid w:val="007D0102"/>
    <w:rsid w:val="007D0457"/>
    <w:rsid w:val="007D066E"/>
    <w:rsid w:val="007D0A83"/>
    <w:rsid w:val="007D0D5B"/>
    <w:rsid w:val="007D1103"/>
    <w:rsid w:val="007D235F"/>
    <w:rsid w:val="007D373D"/>
    <w:rsid w:val="007D429D"/>
    <w:rsid w:val="007D57FA"/>
    <w:rsid w:val="007D5F7A"/>
    <w:rsid w:val="007D6248"/>
    <w:rsid w:val="007D70F6"/>
    <w:rsid w:val="007D718E"/>
    <w:rsid w:val="007D746D"/>
    <w:rsid w:val="007D77B5"/>
    <w:rsid w:val="007D77DC"/>
    <w:rsid w:val="007D7810"/>
    <w:rsid w:val="007D78B2"/>
    <w:rsid w:val="007D7B9D"/>
    <w:rsid w:val="007E04D1"/>
    <w:rsid w:val="007E078C"/>
    <w:rsid w:val="007E0BD3"/>
    <w:rsid w:val="007E1EF6"/>
    <w:rsid w:val="007E231A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55C5"/>
    <w:rsid w:val="007F55DB"/>
    <w:rsid w:val="007F5B56"/>
    <w:rsid w:val="007F6386"/>
    <w:rsid w:val="007F6510"/>
    <w:rsid w:val="007F7171"/>
    <w:rsid w:val="007F773B"/>
    <w:rsid w:val="007F7B05"/>
    <w:rsid w:val="007F7C16"/>
    <w:rsid w:val="007F7F04"/>
    <w:rsid w:val="00800420"/>
    <w:rsid w:val="008004E3"/>
    <w:rsid w:val="00802587"/>
    <w:rsid w:val="00802B4F"/>
    <w:rsid w:val="008032B0"/>
    <w:rsid w:val="00803940"/>
    <w:rsid w:val="00804117"/>
    <w:rsid w:val="00804CA3"/>
    <w:rsid w:val="008054A2"/>
    <w:rsid w:val="0080607C"/>
    <w:rsid w:val="00806706"/>
    <w:rsid w:val="008067CE"/>
    <w:rsid w:val="00810635"/>
    <w:rsid w:val="00811766"/>
    <w:rsid w:val="00811BE4"/>
    <w:rsid w:val="00811D38"/>
    <w:rsid w:val="008124CA"/>
    <w:rsid w:val="00812A9E"/>
    <w:rsid w:val="00812BDD"/>
    <w:rsid w:val="00813A50"/>
    <w:rsid w:val="00813BC0"/>
    <w:rsid w:val="00813FF8"/>
    <w:rsid w:val="0081488F"/>
    <w:rsid w:val="00815379"/>
    <w:rsid w:val="00815392"/>
    <w:rsid w:val="00816465"/>
    <w:rsid w:val="00816FBA"/>
    <w:rsid w:val="00817338"/>
    <w:rsid w:val="00817601"/>
    <w:rsid w:val="00821023"/>
    <w:rsid w:val="0082124F"/>
    <w:rsid w:val="008213ED"/>
    <w:rsid w:val="00822248"/>
    <w:rsid w:val="00822681"/>
    <w:rsid w:val="00822A92"/>
    <w:rsid w:val="00822C62"/>
    <w:rsid w:val="00822C9E"/>
    <w:rsid w:val="00822F92"/>
    <w:rsid w:val="008234F4"/>
    <w:rsid w:val="0082378E"/>
    <w:rsid w:val="00823E36"/>
    <w:rsid w:val="00823E52"/>
    <w:rsid w:val="0082433C"/>
    <w:rsid w:val="008248AD"/>
    <w:rsid w:val="008249D6"/>
    <w:rsid w:val="0082615B"/>
    <w:rsid w:val="00826AED"/>
    <w:rsid w:val="0083096D"/>
    <w:rsid w:val="00830B19"/>
    <w:rsid w:val="00830C34"/>
    <w:rsid w:val="00831EA0"/>
    <w:rsid w:val="00833B54"/>
    <w:rsid w:val="00834DE7"/>
    <w:rsid w:val="00835238"/>
    <w:rsid w:val="00835263"/>
    <w:rsid w:val="00835A7D"/>
    <w:rsid w:val="00836424"/>
    <w:rsid w:val="00836CA9"/>
    <w:rsid w:val="008372E6"/>
    <w:rsid w:val="00837F55"/>
    <w:rsid w:val="0084052F"/>
    <w:rsid w:val="0084070B"/>
    <w:rsid w:val="00840775"/>
    <w:rsid w:val="00841063"/>
    <w:rsid w:val="008418F2"/>
    <w:rsid w:val="008423B3"/>
    <w:rsid w:val="008426A9"/>
    <w:rsid w:val="00843212"/>
    <w:rsid w:val="00843B0B"/>
    <w:rsid w:val="00843B15"/>
    <w:rsid w:val="0084448D"/>
    <w:rsid w:val="00845707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2DCC"/>
    <w:rsid w:val="0085313D"/>
    <w:rsid w:val="00853B5F"/>
    <w:rsid w:val="00853DF5"/>
    <w:rsid w:val="00853FE5"/>
    <w:rsid w:val="00854E56"/>
    <w:rsid w:val="008552C2"/>
    <w:rsid w:val="00856A14"/>
    <w:rsid w:val="00856A6C"/>
    <w:rsid w:val="008572F4"/>
    <w:rsid w:val="00860D5D"/>
    <w:rsid w:val="0086106F"/>
    <w:rsid w:val="008614B6"/>
    <w:rsid w:val="00861591"/>
    <w:rsid w:val="0086159B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497"/>
    <w:rsid w:val="008702D7"/>
    <w:rsid w:val="00870BA8"/>
    <w:rsid w:val="00870CCE"/>
    <w:rsid w:val="00870E7E"/>
    <w:rsid w:val="00871314"/>
    <w:rsid w:val="0087283F"/>
    <w:rsid w:val="008739EC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801A7"/>
    <w:rsid w:val="008811FA"/>
    <w:rsid w:val="008813D2"/>
    <w:rsid w:val="008816E4"/>
    <w:rsid w:val="00881856"/>
    <w:rsid w:val="008827EC"/>
    <w:rsid w:val="00882841"/>
    <w:rsid w:val="008835D8"/>
    <w:rsid w:val="008843F5"/>
    <w:rsid w:val="0088502A"/>
    <w:rsid w:val="00885786"/>
    <w:rsid w:val="00885CF3"/>
    <w:rsid w:val="008873E5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D0"/>
    <w:rsid w:val="008A3B79"/>
    <w:rsid w:val="008A3FAB"/>
    <w:rsid w:val="008A4097"/>
    <w:rsid w:val="008A43E4"/>
    <w:rsid w:val="008A4608"/>
    <w:rsid w:val="008A461F"/>
    <w:rsid w:val="008A4625"/>
    <w:rsid w:val="008A484A"/>
    <w:rsid w:val="008A4EB7"/>
    <w:rsid w:val="008A53A6"/>
    <w:rsid w:val="008A53EF"/>
    <w:rsid w:val="008A542C"/>
    <w:rsid w:val="008A591D"/>
    <w:rsid w:val="008A5C6E"/>
    <w:rsid w:val="008A7BA7"/>
    <w:rsid w:val="008B1380"/>
    <w:rsid w:val="008B1CDA"/>
    <w:rsid w:val="008B23E9"/>
    <w:rsid w:val="008B26B3"/>
    <w:rsid w:val="008B2BC4"/>
    <w:rsid w:val="008B2DE1"/>
    <w:rsid w:val="008B2E3C"/>
    <w:rsid w:val="008B533D"/>
    <w:rsid w:val="008C01EE"/>
    <w:rsid w:val="008C03C0"/>
    <w:rsid w:val="008C0743"/>
    <w:rsid w:val="008C1C97"/>
    <w:rsid w:val="008C1CFE"/>
    <w:rsid w:val="008C30F1"/>
    <w:rsid w:val="008C33AE"/>
    <w:rsid w:val="008C37AE"/>
    <w:rsid w:val="008C386D"/>
    <w:rsid w:val="008C4070"/>
    <w:rsid w:val="008C4214"/>
    <w:rsid w:val="008C47BC"/>
    <w:rsid w:val="008C49F9"/>
    <w:rsid w:val="008C4B45"/>
    <w:rsid w:val="008C5655"/>
    <w:rsid w:val="008C580A"/>
    <w:rsid w:val="008C5C3D"/>
    <w:rsid w:val="008C6BF2"/>
    <w:rsid w:val="008C7EC7"/>
    <w:rsid w:val="008C7F13"/>
    <w:rsid w:val="008D019D"/>
    <w:rsid w:val="008D1A81"/>
    <w:rsid w:val="008D1C49"/>
    <w:rsid w:val="008D2DA2"/>
    <w:rsid w:val="008D2F36"/>
    <w:rsid w:val="008D381C"/>
    <w:rsid w:val="008D3AAE"/>
    <w:rsid w:val="008D3DB0"/>
    <w:rsid w:val="008D4215"/>
    <w:rsid w:val="008D432F"/>
    <w:rsid w:val="008D4C8E"/>
    <w:rsid w:val="008D55AA"/>
    <w:rsid w:val="008D5933"/>
    <w:rsid w:val="008D5965"/>
    <w:rsid w:val="008D67A4"/>
    <w:rsid w:val="008D77B1"/>
    <w:rsid w:val="008D7D4B"/>
    <w:rsid w:val="008E0F03"/>
    <w:rsid w:val="008E1A5A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F60"/>
    <w:rsid w:val="008F30C5"/>
    <w:rsid w:val="008F317D"/>
    <w:rsid w:val="008F466D"/>
    <w:rsid w:val="008F4D82"/>
    <w:rsid w:val="008F4FF3"/>
    <w:rsid w:val="008F59D0"/>
    <w:rsid w:val="008F6F2B"/>
    <w:rsid w:val="00901169"/>
    <w:rsid w:val="00901349"/>
    <w:rsid w:val="009014A6"/>
    <w:rsid w:val="009014C9"/>
    <w:rsid w:val="009016D7"/>
    <w:rsid w:val="009018E5"/>
    <w:rsid w:val="009038C9"/>
    <w:rsid w:val="00903931"/>
    <w:rsid w:val="00904D7F"/>
    <w:rsid w:val="009051CE"/>
    <w:rsid w:val="0090613F"/>
    <w:rsid w:val="00906395"/>
    <w:rsid w:val="00906D77"/>
    <w:rsid w:val="009073F1"/>
    <w:rsid w:val="00907593"/>
    <w:rsid w:val="00910263"/>
    <w:rsid w:val="00910349"/>
    <w:rsid w:val="00910DF3"/>
    <w:rsid w:val="009113BC"/>
    <w:rsid w:val="00911441"/>
    <w:rsid w:val="00912608"/>
    <w:rsid w:val="009134D4"/>
    <w:rsid w:val="00913671"/>
    <w:rsid w:val="00914339"/>
    <w:rsid w:val="00914ADB"/>
    <w:rsid w:val="00914F7B"/>
    <w:rsid w:val="00915718"/>
    <w:rsid w:val="00916513"/>
    <w:rsid w:val="009172CB"/>
    <w:rsid w:val="0091744B"/>
    <w:rsid w:val="00917DB3"/>
    <w:rsid w:val="00920EC5"/>
    <w:rsid w:val="00921952"/>
    <w:rsid w:val="00921CE6"/>
    <w:rsid w:val="0092271C"/>
    <w:rsid w:val="00922C32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315FC"/>
    <w:rsid w:val="00931E50"/>
    <w:rsid w:val="00932384"/>
    <w:rsid w:val="00932DE7"/>
    <w:rsid w:val="00934022"/>
    <w:rsid w:val="00934637"/>
    <w:rsid w:val="00934CDF"/>
    <w:rsid w:val="00934EEB"/>
    <w:rsid w:val="00935838"/>
    <w:rsid w:val="009359A0"/>
    <w:rsid w:val="0093601A"/>
    <w:rsid w:val="00936CE1"/>
    <w:rsid w:val="009403BC"/>
    <w:rsid w:val="00940A1A"/>
    <w:rsid w:val="00940B9F"/>
    <w:rsid w:val="009428E3"/>
    <w:rsid w:val="00942C89"/>
    <w:rsid w:val="00942E8F"/>
    <w:rsid w:val="00943AA9"/>
    <w:rsid w:val="00943BDA"/>
    <w:rsid w:val="0094444B"/>
    <w:rsid w:val="009449ED"/>
    <w:rsid w:val="00944FBD"/>
    <w:rsid w:val="00946EE9"/>
    <w:rsid w:val="00947584"/>
    <w:rsid w:val="009501F2"/>
    <w:rsid w:val="00950303"/>
    <w:rsid w:val="00950BAD"/>
    <w:rsid w:val="00951075"/>
    <w:rsid w:val="00951B5E"/>
    <w:rsid w:val="00951BEF"/>
    <w:rsid w:val="00952254"/>
    <w:rsid w:val="00952407"/>
    <w:rsid w:val="00952784"/>
    <w:rsid w:val="00952979"/>
    <w:rsid w:val="0095512F"/>
    <w:rsid w:val="00955626"/>
    <w:rsid w:val="0095570D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6F1"/>
    <w:rsid w:val="00963E88"/>
    <w:rsid w:val="00965189"/>
    <w:rsid w:val="00966011"/>
    <w:rsid w:val="00966292"/>
    <w:rsid w:val="00966C12"/>
    <w:rsid w:val="00966FFC"/>
    <w:rsid w:val="00967724"/>
    <w:rsid w:val="009677C6"/>
    <w:rsid w:val="009678AD"/>
    <w:rsid w:val="00967D6D"/>
    <w:rsid w:val="009704CB"/>
    <w:rsid w:val="009704D8"/>
    <w:rsid w:val="009704ED"/>
    <w:rsid w:val="0097209E"/>
    <w:rsid w:val="00972602"/>
    <w:rsid w:val="00972B16"/>
    <w:rsid w:val="0097322D"/>
    <w:rsid w:val="00973240"/>
    <w:rsid w:val="0097341B"/>
    <w:rsid w:val="00973754"/>
    <w:rsid w:val="009737C8"/>
    <w:rsid w:val="00973A94"/>
    <w:rsid w:val="00973CB2"/>
    <w:rsid w:val="0097463B"/>
    <w:rsid w:val="00974F33"/>
    <w:rsid w:val="0097543E"/>
    <w:rsid w:val="00975C38"/>
    <w:rsid w:val="00976304"/>
    <w:rsid w:val="0097650D"/>
    <w:rsid w:val="0097664A"/>
    <w:rsid w:val="00976C92"/>
    <w:rsid w:val="00976DC2"/>
    <w:rsid w:val="009770C6"/>
    <w:rsid w:val="0097727A"/>
    <w:rsid w:val="009776D5"/>
    <w:rsid w:val="009779BB"/>
    <w:rsid w:val="00981249"/>
    <w:rsid w:val="009815C6"/>
    <w:rsid w:val="009818B3"/>
    <w:rsid w:val="00981C56"/>
    <w:rsid w:val="00981C5A"/>
    <w:rsid w:val="00982796"/>
    <w:rsid w:val="00982FB1"/>
    <w:rsid w:val="00983477"/>
    <w:rsid w:val="009835A6"/>
    <w:rsid w:val="00983E96"/>
    <w:rsid w:val="009843CB"/>
    <w:rsid w:val="00985316"/>
    <w:rsid w:val="0098556E"/>
    <w:rsid w:val="00985789"/>
    <w:rsid w:val="00985877"/>
    <w:rsid w:val="00985D20"/>
    <w:rsid w:val="00986010"/>
    <w:rsid w:val="009860A7"/>
    <w:rsid w:val="00986A9D"/>
    <w:rsid w:val="0098708A"/>
    <w:rsid w:val="0098798B"/>
    <w:rsid w:val="0099010D"/>
    <w:rsid w:val="009921BA"/>
    <w:rsid w:val="009923AB"/>
    <w:rsid w:val="00992A97"/>
    <w:rsid w:val="00993E94"/>
    <w:rsid w:val="009953BE"/>
    <w:rsid w:val="00995F2B"/>
    <w:rsid w:val="009962BF"/>
    <w:rsid w:val="00996393"/>
    <w:rsid w:val="0099709E"/>
    <w:rsid w:val="00997D58"/>
    <w:rsid w:val="009A056C"/>
    <w:rsid w:val="009A0D35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F8B"/>
    <w:rsid w:val="009A417D"/>
    <w:rsid w:val="009A429B"/>
    <w:rsid w:val="009A4AB2"/>
    <w:rsid w:val="009A4FAF"/>
    <w:rsid w:val="009A54D0"/>
    <w:rsid w:val="009A553C"/>
    <w:rsid w:val="009A6503"/>
    <w:rsid w:val="009A6833"/>
    <w:rsid w:val="009A6941"/>
    <w:rsid w:val="009A7068"/>
    <w:rsid w:val="009A7B81"/>
    <w:rsid w:val="009B084F"/>
    <w:rsid w:val="009B0F25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C16"/>
    <w:rsid w:val="009B6B41"/>
    <w:rsid w:val="009B6C4B"/>
    <w:rsid w:val="009B7249"/>
    <w:rsid w:val="009C00B5"/>
    <w:rsid w:val="009C07E1"/>
    <w:rsid w:val="009C0AE7"/>
    <w:rsid w:val="009C2084"/>
    <w:rsid w:val="009C2342"/>
    <w:rsid w:val="009C23FE"/>
    <w:rsid w:val="009C3127"/>
    <w:rsid w:val="009C323C"/>
    <w:rsid w:val="009C3A25"/>
    <w:rsid w:val="009C3C23"/>
    <w:rsid w:val="009C4068"/>
    <w:rsid w:val="009C442D"/>
    <w:rsid w:val="009C4E95"/>
    <w:rsid w:val="009C5412"/>
    <w:rsid w:val="009C6B9F"/>
    <w:rsid w:val="009C6FD8"/>
    <w:rsid w:val="009C71B8"/>
    <w:rsid w:val="009C7BF7"/>
    <w:rsid w:val="009D09E6"/>
    <w:rsid w:val="009D1468"/>
    <w:rsid w:val="009D17F5"/>
    <w:rsid w:val="009D1A9F"/>
    <w:rsid w:val="009D2CE1"/>
    <w:rsid w:val="009D4501"/>
    <w:rsid w:val="009D5347"/>
    <w:rsid w:val="009D5348"/>
    <w:rsid w:val="009D6740"/>
    <w:rsid w:val="009D6C5D"/>
    <w:rsid w:val="009D73FC"/>
    <w:rsid w:val="009D747A"/>
    <w:rsid w:val="009E1E8A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BD4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A00105"/>
    <w:rsid w:val="00A00659"/>
    <w:rsid w:val="00A00A0F"/>
    <w:rsid w:val="00A01985"/>
    <w:rsid w:val="00A02030"/>
    <w:rsid w:val="00A025DA"/>
    <w:rsid w:val="00A043C0"/>
    <w:rsid w:val="00A0520A"/>
    <w:rsid w:val="00A0624B"/>
    <w:rsid w:val="00A06BA8"/>
    <w:rsid w:val="00A06BD1"/>
    <w:rsid w:val="00A06D75"/>
    <w:rsid w:val="00A07640"/>
    <w:rsid w:val="00A07889"/>
    <w:rsid w:val="00A10BDA"/>
    <w:rsid w:val="00A10DC5"/>
    <w:rsid w:val="00A10ECF"/>
    <w:rsid w:val="00A11177"/>
    <w:rsid w:val="00A114DE"/>
    <w:rsid w:val="00A1252C"/>
    <w:rsid w:val="00A12C4B"/>
    <w:rsid w:val="00A12EE9"/>
    <w:rsid w:val="00A131F1"/>
    <w:rsid w:val="00A13862"/>
    <w:rsid w:val="00A13D4A"/>
    <w:rsid w:val="00A148D6"/>
    <w:rsid w:val="00A15402"/>
    <w:rsid w:val="00A154CD"/>
    <w:rsid w:val="00A1559D"/>
    <w:rsid w:val="00A16D5D"/>
    <w:rsid w:val="00A16D95"/>
    <w:rsid w:val="00A17600"/>
    <w:rsid w:val="00A17B0E"/>
    <w:rsid w:val="00A20C7C"/>
    <w:rsid w:val="00A21057"/>
    <w:rsid w:val="00A22DAD"/>
    <w:rsid w:val="00A230A1"/>
    <w:rsid w:val="00A23421"/>
    <w:rsid w:val="00A2399B"/>
    <w:rsid w:val="00A23B5C"/>
    <w:rsid w:val="00A23BC3"/>
    <w:rsid w:val="00A23F21"/>
    <w:rsid w:val="00A2425E"/>
    <w:rsid w:val="00A243FE"/>
    <w:rsid w:val="00A2495D"/>
    <w:rsid w:val="00A24B8A"/>
    <w:rsid w:val="00A25CCC"/>
    <w:rsid w:val="00A25D29"/>
    <w:rsid w:val="00A26675"/>
    <w:rsid w:val="00A26DB8"/>
    <w:rsid w:val="00A26DEB"/>
    <w:rsid w:val="00A27178"/>
    <w:rsid w:val="00A275F8"/>
    <w:rsid w:val="00A27C32"/>
    <w:rsid w:val="00A300D1"/>
    <w:rsid w:val="00A30876"/>
    <w:rsid w:val="00A31609"/>
    <w:rsid w:val="00A31B83"/>
    <w:rsid w:val="00A33075"/>
    <w:rsid w:val="00A33250"/>
    <w:rsid w:val="00A33F9F"/>
    <w:rsid w:val="00A35231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DA1"/>
    <w:rsid w:val="00A41EAA"/>
    <w:rsid w:val="00A43306"/>
    <w:rsid w:val="00A43C57"/>
    <w:rsid w:val="00A444F6"/>
    <w:rsid w:val="00A45256"/>
    <w:rsid w:val="00A45264"/>
    <w:rsid w:val="00A4653C"/>
    <w:rsid w:val="00A46603"/>
    <w:rsid w:val="00A47AB8"/>
    <w:rsid w:val="00A50768"/>
    <w:rsid w:val="00A515FA"/>
    <w:rsid w:val="00A51DD7"/>
    <w:rsid w:val="00A527BD"/>
    <w:rsid w:val="00A53125"/>
    <w:rsid w:val="00A53785"/>
    <w:rsid w:val="00A547EF"/>
    <w:rsid w:val="00A54900"/>
    <w:rsid w:val="00A54DCB"/>
    <w:rsid w:val="00A55323"/>
    <w:rsid w:val="00A5590D"/>
    <w:rsid w:val="00A55CDA"/>
    <w:rsid w:val="00A5603F"/>
    <w:rsid w:val="00A569C5"/>
    <w:rsid w:val="00A57033"/>
    <w:rsid w:val="00A57732"/>
    <w:rsid w:val="00A6021F"/>
    <w:rsid w:val="00A61742"/>
    <w:rsid w:val="00A61A2E"/>
    <w:rsid w:val="00A6214F"/>
    <w:rsid w:val="00A63077"/>
    <w:rsid w:val="00A636AB"/>
    <w:rsid w:val="00A64581"/>
    <w:rsid w:val="00A646CF"/>
    <w:rsid w:val="00A65D98"/>
    <w:rsid w:val="00A664D1"/>
    <w:rsid w:val="00A666AD"/>
    <w:rsid w:val="00A66BD3"/>
    <w:rsid w:val="00A67647"/>
    <w:rsid w:val="00A67F71"/>
    <w:rsid w:val="00A703BB"/>
    <w:rsid w:val="00A70DEE"/>
    <w:rsid w:val="00A71A3C"/>
    <w:rsid w:val="00A72D26"/>
    <w:rsid w:val="00A74237"/>
    <w:rsid w:val="00A74A87"/>
    <w:rsid w:val="00A74BFE"/>
    <w:rsid w:val="00A74C9A"/>
    <w:rsid w:val="00A7678C"/>
    <w:rsid w:val="00A7786D"/>
    <w:rsid w:val="00A808A3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474"/>
    <w:rsid w:val="00A9561B"/>
    <w:rsid w:val="00A95F19"/>
    <w:rsid w:val="00A95F45"/>
    <w:rsid w:val="00A96724"/>
    <w:rsid w:val="00A96D79"/>
    <w:rsid w:val="00AA0197"/>
    <w:rsid w:val="00AA01C7"/>
    <w:rsid w:val="00AA0376"/>
    <w:rsid w:val="00AA0695"/>
    <w:rsid w:val="00AA07B7"/>
    <w:rsid w:val="00AA0CF7"/>
    <w:rsid w:val="00AA1514"/>
    <w:rsid w:val="00AA1685"/>
    <w:rsid w:val="00AA1F0D"/>
    <w:rsid w:val="00AA220C"/>
    <w:rsid w:val="00AA29A8"/>
    <w:rsid w:val="00AA2D7A"/>
    <w:rsid w:val="00AA32AF"/>
    <w:rsid w:val="00AA3560"/>
    <w:rsid w:val="00AA4F27"/>
    <w:rsid w:val="00AA505B"/>
    <w:rsid w:val="00AA5338"/>
    <w:rsid w:val="00AA603C"/>
    <w:rsid w:val="00AA6102"/>
    <w:rsid w:val="00AA705C"/>
    <w:rsid w:val="00AA7C34"/>
    <w:rsid w:val="00AA7FB6"/>
    <w:rsid w:val="00AB063A"/>
    <w:rsid w:val="00AB1056"/>
    <w:rsid w:val="00AB1D45"/>
    <w:rsid w:val="00AB36D6"/>
    <w:rsid w:val="00AB3711"/>
    <w:rsid w:val="00AB43B5"/>
    <w:rsid w:val="00AB589E"/>
    <w:rsid w:val="00AB5A88"/>
    <w:rsid w:val="00AB5EA1"/>
    <w:rsid w:val="00AB6A72"/>
    <w:rsid w:val="00AB6DE9"/>
    <w:rsid w:val="00AC0DD3"/>
    <w:rsid w:val="00AC11FB"/>
    <w:rsid w:val="00AC1832"/>
    <w:rsid w:val="00AC245C"/>
    <w:rsid w:val="00AC28E7"/>
    <w:rsid w:val="00AC29FD"/>
    <w:rsid w:val="00AC2B9A"/>
    <w:rsid w:val="00AC2DE8"/>
    <w:rsid w:val="00AC309E"/>
    <w:rsid w:val="00AC3557"/>
    <w:rsid w:val="00AC35D4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D05A0"/>
    <w:rsid w:val="00AD07B9"/>
    <w:rsid w:val="00AD0F52"/>
    <w:rsid w:val="00AD120F"/>
    <w:rsid w:val="00AD166E"/>
    <w:rsid w:val="00AD18F2"/>
    <w:rsid w:val="00AD2B12"/>
    <w:rsid w:val="00AD365E"/>
    <w:rsid w:val="00AD36DE"/>
    <w:rsid w:val="00AD3E16"/>
    <w:rsid w:val="00AD505F"/>
    <w:rsid w:val="00AD5269"/>
    <w:rsid w:val="00AD55A8"/>
    <w:rsid w:val="00AD5F10"/>
    <w:rsid w:val="00AD6093"/>
    <w:rsid w:val="00AD6B44"/>
    <w:rsid w:val="00AD7E0C"/>
    <w:rsid w:val="00AE002A"/>
    <w:rsid w:val="00AE0C97"/>
    <w:rsid w:val="00AE0FE3"/>
    <w:rsid w:val="00AE1051"/>
    <w:rsid w:val="00AE1D4B"/>
    <w:rsid w:val="00AE2942"/>
    <w:rsid w:val="00AE4E65"/>
    <w:rsid w:val="00AE59F5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A68"/>
    <w:rsid w:val="00AF2C58"/>
    <w:rsid w:val="00AF3271"/>
    <w:rsid w:val="00AF4C83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BD3"/>
    <w:rsid w:val="00B01D33"/>
    <w:rsid w:val="00B01D95"/>
    <w:rsid w:val="00B0215F"/>
    <w:rsid w:val="00B0327D"/>
    <w:rsid w:val="00B0386E"/>
    <w:rsid w:val="00B038D2"/>
    <w:rsid w:val="00B03C4E"/>
    <w:rsid w:val="00B0458B"/>
    <w:rsid w:val="00B05540"/>
    <w:rsid w:val="00B05839"/>
    <w:rsid w:val="00B05968"/>
    <w:rsid w:val="00B06042"/>
    <w:rsid w:val="00B0656D"/>
    <w:rsid w:val="00B06A62"/>
    <w:rsid w:val="00B07E4C"/>
    <w:rsid w:val="00B07E84"/>
    <w:rsid w:val="00B1165D"/>
    <w:rsid w:val="00B124CE"/>
    <w:rsid w:val="00B126E0"/>
    <w:rsid w:val="00B144FA"/>
    <w:rsid w:val="00B14AE2"/>
    <w:rsid w:val="00B14C9E"/>
    <w:rsid w:val="00B1543F"/>
    <w:rsid w:val="00B15A8A"/>
    <w:rsid w:val="00B16EC6"/>
    <w:rsid w:val="00B20302"/>
    <w:rsid w:val="00B218F9"/>
    <w:rsid w:val="00B21A7A"/>
    <w:rsid w:val="00B2259F"/>
    <w:rsid w:val="00B24779"/>
    <w:rsid w:val="00B249E0"/>
    <w:rsid w:val="00B24A20"/>
    <w:rsid w:val="00B24C3F"/>
    <w:rsid w:val="00B2524B"/>
    <w:rsid w:val="00B255D3"/>
    <w:rsid w:val="00B25E43"/>
    <w:rsid w:val="00B2669E"/>
    <w:rsid w:val="00B26F32"/>
    <w:rsid w:val="00B27582"/>
    <w:rsid w:val="00B27ADD"/>
    <w:rsid w:val="00B27F24"/>
    <w:rsid w:val="00B303B7"/>
    <w:rsid w:val="00B30AC7"/>
    <w:rsid w:val="00B30E24"/>
    <w:rsid w:val="00B31C5C"/>
    <w:rsid w:val="00B33053"/>
    <w:rsid w:val="00B3386E"/>
    <w:rsid w:val="00B33E34"/>
    <w:rsid w:val="00B3442C"/>
    <w:rsid w:val="00B347BB"/>
    <w:rsid w:val="00B35F94"/>
    <w:rsid w:val="00B36035"/>
    <w:rsid w:val="00B36062"/>
    <w:rsid w:val="00B40537"/>
    <w:rsid w:val="00B40F3C"/>
    <w:rsid w:val="00B410CC"/>
    <w:rsid w:val="00B41478"/>
    <w:rsid w:val="00B4258F"/>
    <w:rsid w:val="00B4262B"/>
    <w:rsid w:val="00B434CF"/>
    <w:rsid w:val="00B44100"/>
    <w:rsid w:val="00B441CF"/>
    <w:rsid w:val="00B4428B"/>
    <w:rsid w:val="00B445C4"/>
    <w:rsid w:val="00B44825"/>
    <w:rsid w:val="00B44CEE"/>
    <w:rsid w:val="00B44DC6"/>
    <w:rsid w:val="00B454DF"/>
    <w:rsid w:val="00B45689"/>
    <w:rsid w:val="00B45DE6"/>
    <w:rsid w:val="00B46ECF"/>
    <w:rsid w:val="00B47997"/>
    <w:rsid w:val="00B47A7E"/>
    <w:rsid w:val="00B47BD7"/>
    <w:rsid w:val="00B501BD"/>
    <w:rsid w:val="00B50691"/>
    <w:rsid w:val="00B50724"/>
    <w:rsid w:val="00B5111D"/>
    <w:rsid w:val="00B51E34"/>
    <w:rsid w:val="00B51ED3"/>
    <w:rsid w:val="00B51F35"/>
    <w:rsid w:val="00B52EE3"/>
    <w:rsid w:val="00B531F7"/>
    <w:rsid w:val="00B53871"/>
    <w:rsid w:val="00B53E82"/>
    <w:rsid w:val="00B548E1"/>
    <w:rsid w:val="00B54D57"/>
    <w:rsid w:val="00B570B8"/>
    <w:rsid w:val="00B57F52"/>
    <w:rsid w:val="00B60397"/>
    <w:rsid w:val="00B60AED"/>
    <w:rsid w:val="00B612A4"/>
    <w:rsid w:val="00B6144E"/>
    <w:rsid w:val="00B61ABE"/>
    <w:rsid w:val="00B62CB1"/>
    <w:rsid w:val="00B62FD9"/>
    <w:rsid w:val="00B642F7"/>
    <w:rsid w:val="00B64AAA"/>
    <w:rsid w:val="00B64D83"/>
    <w:rsid w:val="00B64DEF"/>
    <w:rsid w:val="00B65687"/>
    <w:rsid w:val="00B65778"/>
    <w:rsid w:val="00B6579B"/>
    <w:rsid w:val="00B661EF"/>
    <w:rsid w:val="00B66C51"/>
    <w:rsid w:val="00B6759D"/>
    <w:rsid w:val="00B67A1C"/>
    <w:rsid w:val="00B67BB6"/>
    <w:rsid w:val="00B702D4"/>
    <w:rsid w:val="00B7045D"/>
    <w:rsid w:val="00B70DBB"/>
    <w:rsid w:val="00B712A7"/>
    <w:rsid w:val="00B7209B"/>
    <w:rsid w:val="00B7274C"/>
    <w:rsid w:val="00B7368E"/>
    <w:rsid w:val="00B73B77"/>
    <w:rsid w:val="00B73F69"/>
    <w:rsid w:val="00B743DB"/>
    <w:rsid w:val="00B74FDA"/>
    <w:rsid w:val="00B759BC"/>
    <w:rsid w:val="00B7618F"/>
    <w:rsid w:val="00B76F47"/>
    <w:rsid w:val="00B77C0D"/>
    <w:rsid w:val="00B8008B"/>
    <w:rsid w:val="00B809BC"/>
    <w:rsid w:val="00B81398"/>
    <w:rsid w:val="00B813FA"/>
    <w:rsid w:val="00B81B6C"/>
    <w:rsid w:val="00B81B7C"/>
    <w:rsid w:val="00B836E3"/>
    <w:rsid w:val="00B8390B"/>
    <w:rsid w:val="00B839D6"/>
    <w:rsid w:val="00B84FDC"/>
    <w:rsid w:val="00B84FEB"/>
    <w:rsid w:val="00B85148"/>
    <w:rsid w:val="00B861DF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E44"/>
    <w:rsid w:val="00B925F0"/>
    <w:rsid w:val="00B9314F"/>
    <w:rsid w:val="00B936CB"/>
    <w:rsid w:val="00B93F30"/>
    <w:rsid w:val="00B94615"/>
    <w:rsid w:val="00B95150"/>
    <w:rsid w:val="00B95BC5"/>
    <w:rsid w:val="00B95CFA"/>
    <w:rsid w:val="00B95F68"/>
    <w:rsid w:val="00B96981"/>
    <w:rsid w:val="00B975BD"/>
    <w:rsid w:val="00B975D7"/>
    <w:rsid w:val="00B97604"/>
    <w:rsid w:val="00B97EE9"/>
    <w:rsid w:val="00B97F08"/>
    <w:rsid w:val="00BA0609"/>
    <w:rsid w:val="00BA1A1E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6458"/>
    <w:rsid w:val="00BA658D"/>
    <w:rsid w:val="00BA7555"/>
    <w:rsid w:val="00BA7F2A"/>
    <w:rsid w:val="00BB0054"/>
    <w:rsid w:val="00BB01B6"/>
    <w:rsid w:val="00BB0242"/>
    <w:rsid w:val="00BB0C5D"/>
    <w:rsid w:val="00BB11CC"/>
    <w:rsid w:val="00BB2269"/>
    <w:rsid w:val="00BB25E7"/>
    <w:rsid w:val="00BB2B77"/>
    <w:rsid w:val="00BB2E79"/>
    <w:rsid w:val="00BB3095"/>
    <w:rsid w:val="00BB3B24"/>
    <w:rsid w:val="00BB3C26"/>
    <w:rsid w:val="00BB415F"/>
    <w:rsid w:val="00BB451B"/>
    <w:rsid w:val="00BB5FB6"/>
    <w:rsid w:val="00BB6521"/>
    <w:rsid w:val="00BB7701"/>
    <w:rsid w:val="00BB775E"/>
    <w:rsid w:val="00BC0734"/>
    <w:rsid w:val="00BC0A14"/>
    <w:rsid w:val="00BC2166"/>
    <w:rsid w:val="00BC223B"/>
    <w:rsid w:val="00BC2784"/>
    <w:rsid w:val="00BC29D6"/>
    <w:rsid w:val="00BC356A"/>
    <w:rsid w:val="00BC36D4"/>
    <w:rsid w:val="00BC43E4"/>
    <w:rsid w:val="00BC6897"/>
    <w:rsid w:val="00BC70B2"/>
    <w:rsid w:val="00BC7604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510E"/>
    <w:rsid w:val="00BD543A"/>
    <w:rsid w:val="00BD54BF"/>
    <w:rsid w:val="00BD5E14"/>
    <w:rsid w:val="00BD603F"/>
    <w:rsid w:val="00BD6301"/>
    <w:rsid w:val="00BD65CA"/>
    <w:rsid w:val="00BD6A86"/>
    <w:rsid w:val="00BD78B3"/>
    <w:rsid w:val="00BE0534"/>
    <w:rsid w:val="00BE09A1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5FA8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58DA"/>
    <w:rsid w:val="00BF66BD"/>
    <w:rsid w:val="00BF6FEB"/>
    <w:rsid w:val="00BF7687"/>
    <w:rsid w:val="00BF77F3"/>
    <w:rsid w:val="00C002CE"/>
    <w:rsid w:val="00C0137C"/>
    <w:rsid w:val="00C0282F"/>
    <w:rsid w:val="00C039F8"/>
    <w:rsid w:val="00C03A7C"/>
    <w:rsid w:val="00C04D96"/>
    <w:rsid w:val="00C04EBF"/>
    <w:rsid w:val="00C05617"/>
    <w:rsid w:val="00C0602F"/>
    <w:rsid w:val="00C0679D"/>
    <w:rsid w:val="00C07483"/>
    <w:rsid w:val="00C07B09"/>
    <w:rsid w:val="00C07C42"/>
    <w:rsid w:val="00C101E3"/>
    <w:rsid w:val="00C106E6"/>
    <w:rsid w:val="00C10FD7"/>
    <w:rsid w:val="00C11735"/>
    <w:rsid w:val="00C11A0B"/>
    <w:rsid w:val="00C121BE"/>
    <w:rsid w:val="00C123CA"/>
    <w:rsid w:val="00C12D67"/>
    <w:rsid w:val="00C143EE"/>
    <w:rsid w:val="00C14AAC"/>
    <w:rsid w:val="00C15126"/>
    <w:rsid w:val="00C15D6D"/>
    <w:rsid w:val="00C15E21"/>
    <w:rsid w:val="00C15EE7"/>
    <w:rsid w:val="00C16E05"/>
    <w:rsid w:val="00C17C6F"/>
    <w:rsid w:val="00C17FB4"/>
    <w:rsid w:val="00C17FB5"/>
    <w:rsid w:val="00C2001D"/>
    <w:rsid w:val="00C21692"/>
    <w:rsid w:val="00C216FB"/>
    <w:rsid w:val="00C21D0E"/>
    <w:rsid w:val="00C22ABE"/>
    <w:rsid w:val="00C22EDE"/>
    <w:rsid w:val="00C2324C"/>
    <w:rsid w:val="00C232FF"/>
    <w:rsid w:val="00C24740"/>
    <w:rsid w:val="00C24E24"/>
    <w:rsid w:val="00C25C22"/>
    <w:rsid w:val="00C262C7"/>
    <w:rsid w:val="00C26601"/>
    <w:rsid w:val="00C26AC5"/>
    <w:rsid w:val="00C26F91"/>
    <w:rsid w:val="00C27A63"/>
    <w:rsid w:val="00C27F5F"/>
    <w:rsid w:val="00C3019F"/>
    <w:rsid w:val="00C30541"/>
    <w:rsid w:val="00C30842"/>
    <w:rsid w:val="00C310F3"/>
    <w:rsid w:val="00C31796"/>
    <w:rsid w:val="00C319DD"/>
    <w:rsid w:val="00C32190"/>
    <w:rsid w:val="00C32746"/>
    <w:rsid w:val="00C32A5B"/>
    <w:rsid w:val="00C3300B"/>
    <w:rsid w:val="00C348E1"/>
    <w:rsid w:val="00C35122"/>
    <w:rsid w:val="00C3599F"/>
    <w:rsid w:val="00C3660B"/>
    <w:rsid w:val="00C3791A"/>
    <w:rsid w:val="00C37BAD"/>
    <w:rsid w:val="00C408AA"/>
    <w:rsid w:val="00C40BC8"/>
    <w:rsid w:val="00C41B36"/>
    <w:rsid w:val="00C429A9"/>
    <w:rsid w:val="00C42E4D"/>
    <w:rsid w:val="00C43475"/>
    <w:rsid w:val="00C43C2B"/>
    <w:rsid w:val="00C43CCE"/>
    <w:rsid w:val="00C44153"/>
    <w:rsid w:val="00C44712"/>
    <w:rsid w:val="00C44D49"/>
    <w:rsid w:val="00C45233"/>
    <w:rsid w:val="00C45F1D"/>
    <w:rsid w:val="00C46620"/>
    <w:rsid w:val="00C46EEE"/>
    <w:rsid w:val="00C4776E"/>
    <w:rsid w:val="00C47ED9"/>
    <w:rsid w:val="00C506F3"/>
    <w:rsid w:val="00C509B0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6079C"/>
    <w:rsid w:val="00C60BD1"/>
    <w:rsid w:val="00C61B1C"/>
    <w:rsid w:val="00C62681"/>
    <w:rsid w:val="00C63572"/>
    <w:rsid w:val="00C63C25"/>
    <w:rsid w:val="00C64A7B"/>
    <w:rsid w:val="00C657E1"/>
    <w:rsid w:val="00C65ACD"/>
    <w:rsid w:val="00C662FC"/>
    <w:rsid w:val="00C66658"/>
    <w:rsid w:val="00C66FA3"/>
    <w:rsid w:val="00C671B2"/>
    <w:rsid w:val="00C679B1"/>
    <w:rsid w:val="00C701F6"/>
    <w:rsid w:val="00C71923"/>
    <w:rsid w:val="00C71D3F"/>
    <w:rsid w:val="00C725BE"/>
    <w:rsid w:val="00C74B52"/>
    <w:rsid w:val="00C74BF5"/>
    <w:rsid w:val="00C74E30"/>
    <w:rsid w:val="00C77BB6"/>
    <w:rsid w:val="00C80206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EC9"/>
    <w:rsid w:val="00C90599"/>
    <w:rsid w:val="00C907B9"/>
    <w:rsid w:val="00C91030"/>
    <w:rsid w:val="00C91895"/>
    <w:rsid w:val="00C91E8F"/>
    <w:rsid w:val="00C9273B"/>
    <w:rsid w:val="00C928E3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55"/>
    <w:rsid w:val="00C949AA"/>
    <w:rsid w:val="00C94C75"/>
    <w:rsid w:val="00C95290"/>
    <w:rsid w:val="00C95527"/>
    <w:rsid w:val="00C95638"/>
    <w:rsid w:val="00C96346"/>
    <w:rsid w:val="00C96F12"/>
    <w:rsid w:val="00CA07E5"/>
    <w:rsid w:val="00CA0CEE"/>
    <w:rsid w:val="00CA0E14"/>
    <w:rsid w:val="00CA0FE5"/>
    <w:rsid w:val="00CA114A"/>
    <w:rsid w:val="00CA1371"/>
    <w:rsid w:val="00CA1541"/>
    <w:rsid w:val="00CA1F41"/>
    <w:rsid w:val="00CA2442"/>
    <w:rsid w:val="00CA2BCB"/>
    <w:rsid w:val="00CA2CC4"/>
    <w:rsid w:val="00CA3430"/>
    <w:rsid w:val="00CA39F9"/>
    <w:rsid w:val="00CA3B09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8DF"/>
    <w:rsid w:val="00CA738B"/>
    <w:rsid w:val="00CB010B"/>
    <w:rsid w:val="00CB0357"/>
    <w:rsid w:val="00CB037B"/>
    <w:rsid w:val="00CB05F5"/>
    <w:rsid w:val="00CB0A84"/>
    <w:rsid w:val="00CB3068"/>
    <w:rsid w:val="00CB38B6"/>
    <w:rsid w:val="00CB40E3"/>
    <w:rsid w:val="00CB4F3C"/>
    <w:rsid w:val="00CB6733"/>
    <w:rsid w:val="00CB7707"/>
    <w:rsid w:val="00CC077A"/>
    <w:rsid w:val="00CC1AFA"/>
    <w:rsid w:val="00CC1C12"/>
    <w:rsid w:val="00CC1E85"/>
    <w:rsid w:val="00CC1E95"/>
    <w:rsid w:val="00CC21AC"/>
    <w:rsid w:val="00CC27D0"/>
    <w:rsid w:val="00CC2877"/>
    <w:rsid w:val="00CC2D2B"/>
    <w:rsid w:val="00CC2F43"/>
    <w:rsid w:val="00CC3A5A"/>
    <w:rsid w:val="00CC3EEC"/>
    <w:rsid w:val="00CC404C"/>
    <w:rsid w:val="00CC447B"/>
    <w:rsid w:val="00CC62C6"/>
    <w:rsid w:val="00CC6574"/>
    <w:rsid w:val="00CC7784"/>
    <w:rsid w:val="00CC7862"/>
    <w:rsid w:val="00CC7991"/>
    <w:rsid w:val="00CC7D0A"/>
    <w:rsid w:val="00CC7ED0"/>
    <w:rsid w:val="00CD0C90"/>
    <w:rsid w:val="00CD178F"/>
    <w:rsid w:val="00CD18B7"/>
    <w:rsid w:val="00CD27C4"/>
    <w:rsid w:val="00CD5405"/>
    <w:rsid w:val="00CD6F90"/>
    <w:rsid w:val="00CD79DF"/>
    <w:rsid w:val="00CD7DEB"/>
    <w:rsid w:val="00CE0623"/>
    <w:rsid w:val="00CE1A4B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2E0"/>
    <w:rsid w:val="00CF1BB1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6210"/>
    <w:rsid w:val="00CF7222"/>
    <w:rsid w:val="00CF76E3"/>
    <w:rsid w:val="00D00416"/>
    <w:rsid w:val="00D005FA"/>
    <w:rsid w:val="00D010DE"/>
    <w:rsid w:val="00D01279"/>
    <w:rsid w:val="00D02314"/>
    <w:rsid w:val="00D0281B"/>
    <w:rsid w:val="00D028E9"/>
    <w:rsid w:val="00D02E5E"/>
    <w:rsid w:val="00D037F5"/>
    <w:rsid w:val="00D03FC9"/>
    <w:rsid w:val="00D0420F"/>
    <w:rsid w:val="00D043FD"/>
    <w:rsid w:val="00D04904"/>
    <w:rsid w:val="00D0560E"/>
    <w:rsid w:val="00D05EB6"/>
    <w:rsid w:val="00D06065"/>
    <w:rsid w:val="00D0622B"/>
    <w:rsid w:val="00D06479"/>
    <w:rsid w:val="00D07983"/>
    <w:rsid w:val="00D104D1"/>
    <w:rsid w:val="00D105B8"/>
    <w:rsid w:val="00D10D26"/>
    <w:rsid w:val="00D112D3"/>
    <w:rsid w:val="00D1183B"/>
    <w:rsid w:val="00D122F3"/>
    <w:rsid w:val="00D1322F"/>
    <w:rsid w:val="00D13840"/>
    <w:rsid w:val="00D149C0"/>
    <w:rsid w:val="00D15793"/>
    <w:rsid w:val="00D16918"/>
    <w:rsid w:val="00D16E9D"/>
    <w:rsid w:val="00D16FF2"/>
    <w:rsid w:val="00D1736B"/>
    <w:rsid w:val="00D17943"/>
    <w:rsid w:val="00D17C0F"/>
    <w:rsid w:val="00D2039F"/>
    <w:rsid w:val="00D2074E"/>
    <w:rsid w:val="00D2088D"/>
    <w:rsid w:val="00D214E1"/>
    <w:rsid w:val="00D22388"/>
    <w:rsid w:val="00D227C7"/>
    <w:rsid w:val="00D22850"/>
    <w:rsid w:val="00D22BB3"/>
    <w:rsid w:val="00D22BCF"/>
    <w:rsid w:val="00D22FD3"/>
    <w:rsid w:val="00D233C1"/>
    <w:rsid w:val="00D23DD6"/>
    <w:rsid w:val="00D24405"/>
    <w:rsid w:val="00D24959"/>
    <w:rsid w:val="00D25000"/>
    <w:rsid w:val="00D25C57"/>
    <w:rsid w:val="00D265B1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AED"/>
    <w:rsid w:val="00D32D78"/>
    <w:rsid w:val="00D3419E"/>
    <w:rsid w:val="00D3435E"/>
    <w:rsid w:val="00D348B9"/>
    <w:rsid w:val="00D357C7"/>
    <w:rsid w:val="00D35B07"/>
    <w:rsid w:val="00D36064"/>
    <w:rsid w:val="00D360D8"/>
    <w:rsid w:val="00D36414"/>
    <w:rsid w:val="00D36EDA"/>
    <w:rsid w:val="00D40291"/>
    <w:rsid w:val="00D41586"/>
    <w:rsid w:val="00D42248"/>
    <w:rsid w:val="00D42CA2"/>
    <w:rsid w:val="00D42DD6"/>
    <w:rsid w:val="00D436C8"/>
    <w:rsid w:val="00D43815"/>
    <w:rsid w:val="00D4381C"/>
    <w:rsid w:val="00D43C9A"/>
    <w:rsid w:val="00D4445B"/>
    <w:rsid w:val="00D44878"/>
    <w:rsid w:val="00D45144"/>
    <w:rsid w:val="00D4553C"/>
    <w:rsid w:val="00D4558E"/>
    <w:rsid w:val="00D45BC3"/>
    <w:rsid w:val="00D45DEC"/>
    <w:rsid w:val="00D460C0"/>
    <w:rsid w:val="00D469E0"/>
    <w:rsid w:val="00D47A42"/>
    <w:rsid w:val="00D506AD"/>
    <w:rsid w:val="00D50B19"/>
    <w:rsid w:val="00D518C7"/>
    <w:rsid w:val="00D5204E"/>
    <w:rsid w:val="00D524CD"/>
    <w:rsid w:val="00D53296"/>
    <w:rsid w:val="00D532F9"/>
    <w:rsid w:val="00D534F4"/>
    <w:rsid w:val="00D53DB3"/>
    <w:rsid w:val="00D54056"/>
    <w:rsid w:val="00D553F7"/>
    <w:rsid w:val="00D553F9"/>
    <w:rsid w:val="00D5630E"/>
    <w:rsid w:val="00D563A8"/>
    <w:rsid w:val="00D56662"/>
    <w:rsid w:val="00D56F94"/>
    <w:rsid w:val="00D575E2"/>
    <w:rsid w:val="00D57850"/>
    <w:rsid w:val="00D57DE4"/>
    <w:rsid w:val="00D602A9"/>
    <w:rsid w:val="00D6049F"/>
    <w:rsid w:val="00D607BB"/>
    <w:rsid w:val="00D60889"/>
    <w:rsid w:val="00D60E95"/>
    <w:rsid w:val="00D61023"/>
    <w:rsid w:val="00D61DC9"/>
    <w:rsid w:val="00D622F5"/>
    <w:rsid w:val="00D63A59"/>
    <w:rsid w:val="00D64189"/>
    <w:rsid w:val="00D6420F"/>
    <w:rsid w:val="00D65507"/>
    <w:rsid w:val="00D66B76"/>
    <w:rsid w:val="00D66B99"/>
    <w:rsid w:val="00D66EB0"/>
    <w:rsid w:val="00D703D8"/>
    <w:rsid w:val="00D70C58"/>
    <w:rsid w:val="00D70F34"/>
    <w:rsid w:val="00D70F3A"/>
    <w:rsid w:val="00D712EF"/>
    <w:rsid w:val="00D71648"/>
    <w:rsid w:val="00D718D3"/>
    <w:rsid w:val="00D71AE9"/>
    <w:rsid w:val="00D71DA0"/>
    <w:rsid w:val="00D7234B"/>
    <w:rsid w:val="00D72384"/>
    <w:rsid w:val="00D72779"/>
    <w:rsid w:val="00D73023"/>
    <w:rsid w:val="00D739E1"/>
    <w:rsid w:val="00D74170"/>
    <w:rsid w:val="00D74385"/>
    <w:rsid w:val="00D748CF"/>
    <w:rsid w:val="00D75459"/>
    <w:rsid w:val="00D75DC5"/>
    <w:rsid w:val="00D75E73"/>
    <w:rsid w:val="00D76392"/>
    <w:rsid w:val="00D80149"/>
    <w:rsid w:val="00D803AF"/>
    <w:rsid w:val="00D806FB"/>
    <w:rsid w:val="00D80C16"/>
    <w:rsid w:val="00D81118"/>
    <w:rsid w:val="00D81CCC"/>
    <w:rsid w:val="00D82610"/>
    <w:rsid w:val="00D82640"/>
    <w:rsid w:val="00D831F3"/>
    <w:rsid w:val="00D833CF"/>
    <w:rsid w:val="00D8370E"/>
    <w:rsid w:val="00D83C85"/>
    <w:rsid w:val="00D84568"/>
    <w:rsid w:val="00D846BF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3BD4"/>
    <w:rsid w:val="00D945D8"/>
    <w:rsid w:val="00D94A10"/>
    <w:rsid w:val="00D9569B"/>
    <w:rsid w:val="00D95A7F"/>
    <w:rsid w:val="00D961B4"/>
    <w:rsid w:val="00D96DA7"/>
    <w:rsid w:val="00D97594"/>
    <w:rsid w:val="00DA0425"/>
    <w:rsid w:val="00DA06F7"/>
    <w:rsid w:val="00DA07D3"/>
    <w:rsid w:val="00DA0980"/>
    <w:rsid w:val="00DA0C9E"/>
    <w:rsid w:val="00DA12E4"/>
    <w:rsid w:val="00DA1721"/>
    <w:rsid w:val="00DA180D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60D3"/>
    <w:rsid w:val="00DA61D7"/>
    <w:rsid w:val="00DA6CA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2AFE"/>
    <w:rsid w:val="00DC338B"/>
    <w:rsid w:val="00DC3550"/>
    <w:rsid w:val="00DC46C4"/>
    <w:rsid w:val="00DC479C"/>
    <w:rsid w:val="00DC4A4C"/>
    <w:rsid w:val="00DC56CC"/>
    <w:rsid w:val="00DC6163"/>
    <w:rsid w:val="00DC64F7"/>
    <w:rsid w:val="00DC656F"/>
    <w:rsid w:val="00DC6DDB"/>
    <w:rsid w:val="00DC7134"/>
    <w:rsid w:val="00DC76DD"/>
    <w:rsid w:val="00DD0895"/>
    <w:rsid w:val="00DD0B00"/>
    <w:rsid w:val="00DD1037"/>
    <w:rsid w:val="00DD17BC"/>
    <w:rsid w:val="00DD218B"/>
    <w:rsid w:val="00DD253A"/>
    <w:rsid w:val="00DD298F"/>
    <w:rsid w:val="00DD36BC"/>
    <w:rsid w:val="00DD3968"/>
    <w:rsid w:val="00DD3BC8"/>
    <w:rsid w:val="00DD4072"/>
    <w:rsid w:val="00DD5640"/>
    <w:rsid w:val="00DD61C5"/>
    <w:rsid w:val="00DD68CF"/>
    <w:rsid w:val="00DD7976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A17"/>
    <w:rsid w:val="00DE50F6"/>
    <w:rsid w:val="00DE533F"/>
    <w:rsid w:val="00DE65F5"/>
    <w:rsid w:val="00DE6DEA"/>
    <w:rsid w:val="00DE7FC9"/>
    <w:rsid w:val="00DF03F1"/>
    <w:rsid w:val="00DF04F6"/>
    <w:rsid w:val="00DF0962"/>
    <w:rsid w:val="00DF1453"/>
    <w:rsid w:val="00DF231B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DBE"/>
    <w:rsid w:val="00DF7066"/>
    <w:rsid w:val="00DF71C4"/>
    <w:rsid w:val="00DF720D"/>
    <w:rsid w:val="00E0002C"/>
    <w:rsid w:val="00E0158A"/>
    <w:rsid w:val="00E03C47"/>
    <w:rsid w:val="00E045FE"/>
    <w:rsid w:val="00E04661"/>
    <w:rsid w:val="00E04A10"/>
    <w:rsid w:val="00E04EFE"/>
    <w:rsid w:val="00E050DF"/>
    <w:rsid w:val="00E05795"/>
    <w:rsid w:val="00E05C20"/>
    <w:rsid w:val="00E060D8"/>
    <w:rsid w:val="00E06565"/>
    <w:rsid w:val="00E06D2C"/>
    <w:rsid w:val="00E06DED"/>
    <w:rsid w:val="00E07606"/>
    <w:rsid w:val="00E07DB4"/>
    <w:rsid w:val="00E10DC9"/>
    <w:rsid w:val="00E1125A"/>
    <w:rsid w:val="00E11B4D"/>
    <w:rsid w:val="00E12415"/>
    <w:rsid w:val="00E1305F"/>
    <w:rsid w:val="00E139D8"/>
    <w:rsid w:val="00E13A48"/>
    <w:rsid w:val="00E13AB5"/>
    <w:rsid w:val="00E154FF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7869"/>
    <w:rsid w:val="00E27AB8"/>
    <w:rsid w:val="00E31D67"/>
    <w:rsid w:val="00E32566"/>
    <w:rsid w:val="00E32695"/>
    <w:rsid w:val="00E328B9"/>
    <w:rsid w:val="00E33233"/>
    <w:rsid w:val="00E33355"/>
    <w:rsid w:val="00E33500"/>
    <w:rsid w:val="00E35981"/>
    <w:rsid w:val="00E3676C"/>
    <w:rsid w:val="00E3720B"/>
    <w:rsid w:val="00E37511"/>
    <w:rsid w:val="00E43972"/>
    <w:rsid w:val="00E44552"/>
    <w:rsid w:val="00E44597"/>
    <w:rsid w:val="00E44B4B"/>
    <w:rsid w:val="00E44C8A"/>
    <w:rsid w:val="00E44DA6"/>
    <w:rsid w:val="00E45104"/>
    <w:rsid w:val="00E45302"/>
    <w:rsid w:val="00E45352"/>
    <w:rsid w:val="00E453E9"/>
    <w:rsid w:val="00E46677"/>
    <w:rsid w:val="00E47476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0FE2"/>
    <w:rsid w:val="00E611B2"/>
    <w:rsid w:val="00E616C0"/>
    <w:rsid w:val="00E61C62"/>
    <w:rsid w:val="00E623CC"/>
    <w:rsid w:val="00E62573"/>
    <w:rsid w:val="00E62623"/>
    <w:rsid w:val="00E63176"/>
    <w:rsid w:val="00E63751"/>
    <w:rsid w:val="00E6461D"/>
    <w:rsid w:val="00E64817"/>
    <w:rsid w:val="00E64B9F"/>
    <w:rsid w:val="00E6592B"/>
    <w:rsid w:val="00E662C7"/>
    <w:rsid w:val="00E668B7"/>
    <w:rsid w:val="00E66E0C"/>
    <w:rsid w:val="00E671F6"/>
    <w:rsid w:val="00E6728A"/>
    <w:rsid w:val="00E6767B"/>
    <w:rsid w:val="00E67807"/>
    <w:rsid w:val="00E67F0D"/>
    <w:rsid w:val="00E70471"/>
    <w:rsid w:val="00E70802"/>
    <w:rsid w:val="00E71625"/>
    <w:rsid w:val="00E71D99"/>
    <w:rsid w:val="00E72D5F"/>
    <w:rsid w:val="00E732E8"/>
    <w:rsid w:val="00E7349C"/>
    <w:rsid w:val="00E73511"/>
    <w:rsid w:val="00E73BE6"/>
    <w:rsid w:val="00E74795"/>
    <w:rsid w:val="00E747B1"/>
    <w:rsid w:val="00E764CF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529C"/>
    <w:rsid w:val="00E85601"/>
    <w:rsid w:val="00E863B9"/>
    <w:rsid w:val="00E86B93"/>
    <w:rsid w:val="00E8775E"/>
    <w:rsid w:val="00E878FB"/>
    <w:rsid w:val="00E901EA"/>
    <w:rsid w:val="00E90627"/>
    <w:rsid w:val="00E90AF1"/>
    <w:rsid w:val="00E91BB1"/>
    <w:rsid w:val="00E91D25"/>
    <w:rsid w:val="00E92043"/>
    <w:rsid w:val="00E921A2"/>
    <w:rsid w:val="00E92B43"/>
    <w:rsid w:val="00E9381E"/>
    <w:rsid w:val="00E9421A"/>
    <w:rsid w:val="00E958E5"/>
    <w:rsid w:val="00E9639B"/>
    <w:rsid w:val="00E964D6"/>
    <w:rsid w:val="00EA073C"/>
    <w:rsid w:val="00EA0E10"/>
    <w:rsid w:val="00EA0F35"/>
    <w:rsid w:val="00EA2328"/>
    <w:rsid w:val="00EA2B1E"/>
    <w:rsid w:val="00EA3959"/>
    <w:rsid w:val="00EA3A91"/>
    <w:rsid w:val="00EA3AA4"/>
    <w:rsid w:val="00EA45AC"/>
    <w:rsid w:val="00EA4DB5"/>
    <w:rsid w:val="00EA5411"/>
    <w:rsid w:val="00EA5FAF"/>
    <w:rsid w:val="00EA65D4"/>
    <w:rsid w:val="00EA78F3"/>
    <w:rsid w:val="00EA7B0D"/>
    <w:rsid w:val="00EA7BF3"/>
    <w:rsid w:val="00EB0FD4"/>
    <w:rsid w:val="00EB107B"/>
    <w:rsid w:val="00EB117A"/>
    <w:rsid w:val="00EB1E97"/>
    <w:rsid w:val="00EB4B6F"/>
    <w:rsid w:val="00EB4FB9"/>
    <w:rsid w:val="00EB548E"/>
    <w:rsid w:val="00EB54B8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41E4"/>
    <w:rsid w:val="00EC4573"/>
    <w:rsid w:val="00EC4A3E"/>
    <w:rsid w:val="00EC5019"/>
    <w:rsid w:val="00EC5850"/>
    <w:rsid w:val="00EC59DD"/>
    <w:rsid w:val="00EC5B0D"/>
    <w:rsid w:val="00EC6579"/>
    <w:rsid w:val="00EC69D6"/>
    <w:rsid w:val="00EC6D21"/>
    <w:rsid w:val="00EC7673"/>
    <w:rsid w:val="00ED04A2"/>
    <w:rsid w:val="00ED15E9"/>
    <w:rsid w:val="00ED18E2"/>
    <w:rsid w:val="00ED19BD"/>
    <w:rsid w:val="00ED1C88"/>
    <w:rsid w:val="00ED1DAE"/>
    <w:rsid w:val="00ED2043"/>
    <w:rsid w:val="00ED2199"/>
    <w:rsid w:val="00ED2BB1"/>
    <w:rsid w:val="00ED2BBD"/>
    <w:rsid w:val="00ED351D"/>
    <w:rsid w:val="00ED4B62"/>
    <w:rsid w:val="00ED6513"/>
    <w:rsid w:val="00ED65C6"/>
    <w:rsid w:val="00ED76DB"/>
    <w:rsid w:val="00ED76F1"/>
    <w:rsid w:val="00ED7B41"/>
    <w:rsid w:val="00EE08EE"/>
    <w:rsid w:val="00EE08F9"/>
    <w:rsid w:val="00EE1625"/>
    <w:rsid w:val="00EE219E"/>
    <w:rsid w:val="00EE24E3"/>
    <w:rsid w:val="00EE2F87"/>
    <w:rsid w:val="00EE3913"/>
    <w:rsid w:val="00EE3E7F"/>
    <w:rsid w:val="00EE44AF"/>
    <w:rsid w:val="00EE495F"/>
    <w:rsid w:val="00EE4A8B"/>
    <w:rsid w:val="00EE57AB"/>
    <w:rsid w:val="00EE5852"/>
    <w:rsid w:val="00EE5C73"/>
    <w:rsid w:val="00EE5F3C"/>
    <w:rsid w:val="00EE64E8"/>
    <w:rsid w:val="00EE7BDE"/>
    <w:rsid w:val="00EF07BE"/>
    <w:rsid w:val="00EF0EE7"/>
    <w:rsid w:val="00EF1703"/>
    <w:rsid w:val="00EF2971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7394"/>
    <w:rsid w:val="00EF7417"/>
    <w:rsid w:val="00F00C2A"/>
    <w:rsid w:val="00F00F63"/>
    <w:rsid w:val="00F01259"/>
    <w:rsid w:val="00F01745"/>
    <w:rsid w:val="00F03794"/>
    <w:rsid w:val="00F03918"/>
    <w:rsid w:val="00F03EB5"/>
    <w:rsid w:val="00F03EDC"/>
    <w:rsid w:val="00F04512"/>
    <w:rsid w:val="00F045C7"/>
    <w:rsid w:val="00F046BE"/>
    <w:rsid w:val="00F04C74"/>
    <w:rsid w:val="00F0541D"/>
    <w:rsid w:val="00F058D1"/>
    <w:rsid w:val="00F05A2E"/>
    <w:rsid w:val="00F05C62"/>
    <w:rsid w:val="00F05F7C"/>
    <w:rsid w:val="00F0607E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43B5"/>
    <w:rsid w:val="00F15E08"/>
    <w:rsid w:val="00F169E2"/>
    <w:rsid w:val="00F16F26"/>
    <w:rsid w:val="00F171AE"/>
    <w:rsid w:val="00F171C4"/>
    <w:rsid w:val="00F17671"/>
    <w:rsid w:val="00F17DB6"/>
    <w:rsid w:val="00F21185"/>
    <w:rsid w:val="00F215A5"/>
    <w:rsid w:val="00F21684"/>
    <w:rsid w:val="00F219C2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934"/>
    <w:rsid w:val="00F30B32"/>
    <w:rsid w:val="00F31AC2"/>
    <w:rsid w:val="00F325EF"/>
    <w:rsid w:val="00F3291B"/>
    <w:rsid w:val="00F3335E"/>
    <w:rsid w:val="00F333A6"/>
    <w:rsid w:val="00F333DB"/>
    <w:rsid w:val="00F33A73"/>
    <w:rsid w:val="00F341FD"/>
    <w:rsid w:val="00F346D5"/>
    <w:rsid w:val="00F352FD"/>
    <w:rsid w:val="00F355E0"/>
    <w:rsid w:val="00F36886"/>
    <w:rsid w:val="00F36A05"/>
    <w:rsid w:val="00F373DB"/>
    <w:rsid w:val="00F376F2"/>
    <w:rsid w:val="00F37F0A"/>
    <w:rsid w:val="00F40037"/>
    <w:rsid w:val="00F40167"/>
    <w:rsid w:val="00F425FB"/>
    <w:rsid w:val="00F42B49"/>
    <w:rsid w:val="00F43451"/>
    <w:rsid w:val="00F443E0"/>
    <w:rsid w:val="00F44976"/>
    <w:rsid w:val="00F4504F"/>
    <w:rsid w:val="00F4595F"/>
    <w:rsid w:val="00F463F9"/>
    <w:rsid w:val="00F46968"/>
    <w:rsid w:val="00F479F0"/>
    <w:rsid w:val="00F501DD"/>
    <w:rsid w:val="00F50D47"/>
    <w:rsid w:val="00F510C7"/>
    <w:rsid w:val="00F52290"/>
    <w:rsid w:val="00F528B9"/>
    <w:rsid w:val="00F52DD4"/>
    <w:rsid w:val="00F53292"/>
    <w:rsid w:val="00F53ED6"/>
    <w:rsid w:val="00F543DC"/>
    <w:rsid w:val="00F54783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5EC1"/>
    <w:rsid w:val="00F664D8"/>
    <w:rsid w:val="00F6673C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5D35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E7D"/>
    <w:rsid w:val="00F85EF4"/>
    <w:rsid w:val="00F8789D"/>
    <w:rsid w:val="00F910AE"/>
    <w:rsid w:val="00F911EC"/>
    <w:rsid w:val="00F916D5"/>
    <w:rsid w:val="00F91897"/>
    <w:rsid w:val="00F91AFF"/>
    <w:rsid w:val="00F92836"/>
    <w:rsid w:val="00F92F57"/>
    <w:rsid w:val="00F9319C"/>
    <w:rsid w:val="00F93255"/>
    <w:rsid w:val="00F9358A"/>
    <w:rsid w:val="00F938B7"/>
    <w:rsid w:val="00F94279"/>
    <w:rsid w:val="00F9511C"/>
    <w:rsid w:val="00F951E0"/>
    <w:rsid w:val="00F95BAD"/>
    <w:rsid w:val="00F95EE2"/>
    <w:rsid w:val="00F96989"/>
    <w:rsid w:val="00F970A0"/>
    <w:rsid w:val="00F9739F"/>
    <w:rsid w:val="00F97D04"/>
    <w:rsid w:val="00F97D58"/>
    <w:rsid w:val="00FA0245"/>
    <w:rsid w:val="00FA0291"/>
    <w:rsid w:val="00FA0730"/>
    <w:rsid w:val="00FA10A4"/>
    <w:rsid w:val="00FA2D91"/>
    <w:rsid w:val="00FA3019"/>
    <w:rsid w:val="00FA3151"/>
    <w:rsid w:val="00FA31AB"/>
    <w:rsid w:val="00FA3895"/>
    <w:rsid w:val="00FA40B5"/>
    <w:rsid w:val="00FA4F97"/>
    <w:rsid w:val="00FA54CF"/>
    <w:rsid w:val="00FA559D"/>
    <w:rsid w:val="00FA5BF5"/>
    <w:rsid w:val="00FA5C6D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A7"/>
    <w:rsid w:val="00FB22B9"/>
    <w:rsid w:val="00FB258C"/>
    <w:rsid w:val="00FB2EED"/>
    <w:rsid w:val="00FB30C2"/>
    <w:rsid w:val="00FB34C2"/>
    <w:rsid w:val="00FB34D2"/>
    <w:rsid w:val="00FB400B"/>
    <w:rsid w:val="00FB40DB"/>
    <w:rsid w:val="00FB4267"/>
    <w:rsid w:val="00FB4EC6"/>
    <w:rsid w:val="00FB5071"/>
    <w:rsid w:val="00FB51E8"/>
    <w:rsid w:val="00FB5656"/>
    <w:rsid w:val="00FB5AFF"/>
    <w:rsid w:val="00FB60CD"/>
    <w:rsid w:val="00FB6587"/>
    <w:rsid w:val="00FB6993"/>
    <w:rsid w:val="00FB6F19"/>
    <w:rsid w:val="00FB7327"/>
    <w:rsid w:val="00FB760A"/>
    <w:rsid w:val="00FB76F5"/>
    <w:rsid w:val="00FB7981"/>
    <w:rsid w:val="00FC06E8"/>
    <w:rsid w:val="00FC0702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A48"/>
    <w:rsid w:val="00FC3EB8"/>
    <w:rsid w:val="00FC4357"/>
    <w:rsid w:val="00FC445D"/>
    <w:rsid w:val="00FC52A8"/>
    <w:rsid w:val="00FC5311"/>
    <w:rsid w:val="00FC66FE"/>
    <w:rsid w:val="00FC6D10"/>
    <w:rsid w:val="00FC715D"/>
    <w:rsid w:val="00FC77EC"/>
    <w:rsid w:val="00FD00D0"/>
    <w:rsid w:val="00FD0AE9"/>
    <w:rsid w:val="00FD0C71"/>
    <w:rsid w:val="00FD19D6"/>
    <w:rsid w:val="00FD1A2A"/>
    <w:rsid w:val="00FD1DCE"/>
    <w:rsid w:val="00FD209D"/>
    <w:rsid w:val="00FD2D38"/>
    <w:rsid w:val="00FD35EB"/>
    <w:rsid w:val="00FD3B41"/>
    <w:rsid w:val="00FD4575"/>
    <w:rsid w:val="00FD4746"/>
    <w:rsid w:val="00FD4AB0"/>
    <w:rsid w:val="00FD5112"/>
    <w:rsid w:val="00FD5E6B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1F2F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B3B"/>
    <w:rsid w:val="00FE73A2"/>
    <w:rsid w:val="00FE7856"/>
    <w:rsid w:val="00FF0189"/>
    <w:rsid w:val="00FF07C7"/>
    <w:rsid w:val="00FF09D0"/>
    <w:rsid w:val="00FF1501"/>
    <w:rsid w:val="00FF155E"/>
    <w:rsid w:val="00FF28B3"/>
    <w:rsid w:val="00FF3297"/>
    <w:rsid w:val="00FF361D"/>
    <w:rsid w:val="00FF41E8"/>
    <w:rsid w:val="00FF4933"/>
    <w:rsid w:val="00FF4A74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29D5"/>
  <w15:docId w15:val="{9410B42F-5E37-4E50-96C3-9E60EBF4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aliases w:val="List Paragraph,Булит,Маркер,Bullet Number,Нумерованый список,List Paragraph1,Bullet List,FooterText,numbered,lp1,название,Paragraphe de liste1,Bullet 1,Use Case List Paragraph,Абзац списка 2,ПАРАГРАФ,список 1,Абзац списка1,Глава"/>
    <w:basedOn w:val="a"/>
    <w:link w:val="a6"/>
    <w:uiPriority w:val="34"/>
    <w:qFormat/>
    <w:rsid w:val="00360A76"/>
    <w:pPr>
      <w:ind w:left="720"/>
      <w:contextualSpacing/>
    </w:pPr>
  </w:style>
  <w:style w:type="paragraph" w:styleId="a7">
    <w:name w:val="header"/>
    <w:basedOn w:val="a"/>
    <w:link w:val="a8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360A76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360A76"/>
    <w:rPr>
      <w:rFonts w:ascii="Calibri" w:eastAsia="Calibri" w:hAnsi="Calibri" w:cs="Times New Roman"/>
    </w:rPr>
  </w:style>
  <w:style w:type="table" w:styleId="ab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d">
    <w:name w:val="Body Text"/>
    <w:basedOn w:val="a"/>
    <w:link w:val="ae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Body Text Indent"/>
    <w:basedOn w:val="a"/>
    <w:link w:val="af1"/>
    <w:unhideWhenUsed/>
    <w:rsid w:val="00360A7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2">
    <w:name w:val="page number"/>
    <w:basedOn w:val="11"/>
    <w:rsid w:val="00360A76"/>
  </w:style>
  <w:style w:type="character" w:customStyle="1" w:styleId="af3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4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12">
    <w:name w:val="Заголовок1"/>
    <w:basedOn w:val="a"/>
    <w:next w:val="ad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d"/>
    <w:rsid w:val="00360A76"/>
    <w:rPr>
      <w:rFonts w:ascii="Arial" w:hAnsi="Arial" w:cs="Tahoma"/>
    </w:rPr>
  </w:style>
  <w:style w:type="paragraph" w:customStyle="1" w:styleId="13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5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Заголовок Знак"/>
    <w:basedOn w:val="a0"/>
    <w:link w:val="af6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12"/>
    <w:next w:val="ad"/>
    <w:link w:val="af9"/>
    <w:qFormat/>
    <w:rsid w:val="00360A76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360A76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rsid w:val="00360A76"/>
  </w:style>
  <w:style w:type="paragraph" w:styleId="afd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6">
    <w:name w:val="Нет списка1"/>
    <w:next w:val="a2"/>
    <w:semiHidden/>
    <w:rsid w:val="00360A76"/>
  </w:style>
  <w:style w:type="table" w:customStyle="1" w:styleId="17">
    <w:name w:val="Сетка таблицы1"/>
    <w:basedOn w:val="a1"/>
    <w:next w:val="ab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18">
    <w:name w:val="Знак Знак1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Нормальный (таблица)"/>
    <w:basedOn w:val="a"/>
    <w:next w:val="a"/>
    <w:link w:val="aff1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2">
    <w:name w:val="Гипертекстовая ссылка"/>
    <w:basedOn w:val="a0"/>
    <w:uiPriority w:val="99"/>
    <w:rsid w:val="00334CA5"/>
    <w:rPr>
      <w:rFonts w:cs="Times New Roman"/>
      <w:color w:val="106BBE"/>
    </w:rPr>
  </w:style>
  <w:style w:type="paragraph" w:customStyle="1" w:styleId="ConsNonformat">
    <w:name w:val="ConsNonformat"/>
    <w:rsid w:val="0050562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1">
    <w:name w:val="Нормальный (таблица) Знак"/>
    <w:link w:val="aff0"/>
    <w:rsid w:val="00670F1E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F1453"/>
    <w:rPr>
      <w:rFonts w:ascii="Arial" w:eastAsia="Arial" w:hAnsi="Arial" w:cs="Arial"/>
      <w:sz w:val="20"/>
      <w:szCs w:val="20"/>
      <w:lang w:eastAsia="ar-SA"/>
    </w:rPr>
  </w:style>
  <w:style w:type="character" w:customStyle="1" w:styleId="FontStyle11">
    <w:name w:val="Font Style11"/>
    <w:rsid w:val="00793705"/>
    <w:rPr>
      <w:rFonts w:ascii="Times New Roman" w:hAnsi="Times New Roman" w:cs="Times New Roman"/>
      <w:b/>
      <w:bCs/>
      <w:sz w:val="22"/>
      <w:szCs w:val="22"/>
    </w:rPr>
  </w:style>
  <w:style w:type="paragraph" w:customStyle="1" w:styleId="110">
    <w:name w:val="Знак11"/>
    <w:basedOn w:val="a"/>
    <w:rsid w:val="0079370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6">
    <w:name w:val="Абзац списка Знак"/>
    <w:aliases w:val="List Paragraph Знак,Булит Знак,Маркер Знак,Bullet Number Знак,Нумерованый список Знак,List Paragraph1 Знак,Bullet List Знак,FooterText Знак,numbered Знак,lp1 Знак,название Знак,Paragraphe de liste1 Знак,Bullet 1 Знак,ПАРАГРАФ Знак"/>
    <w:link w:val="a5"/>
    <w:uiPriority w:val="34"/>
    <w:rsid w:val="007937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C9CE6-DDE6-4D26-941E-7FC209C4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8</cp:revision>
  <cp:lastPrinted>2020-11-23T13:55:00Z</cp:lastPrinted>
  <dcterms:created xsi:type="dcterms:W3CDTF">2020-11-24T11:14:00Z</dcterms:created>
  <dcterms:modified xsi:type="dcterms:W3CDTF">2020-11-30T14:48:00Z</dcterms:modified>
</cp:coreProperties>
</file>