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2820" w14:textId="77777777" w:rsidR="00FF076F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FF076F">
        <w:rPr>
          <w:rFonts w:ascii="Times New Roman" w:hAnsi="Times New Roman"/>
          <w:b/>
          <w:sz w:val="28"/>
          <w:szCs w:val="28"/>
        </w:rPr>
        <w:t xml:space="preserve">СЧЕТНОГО ОРГАНА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0D4E87D4" w14:textId="0723BB36"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FF076F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F91FC2">
        <w:rPr>
          <w:rFonts w:ascii="Times New Roman" w:hAnsi="Times New Roman"/>
          <w:b/>
          <w:sz w:val="28"/>
          <w:szCs w:val="28"/>
        </w:rPr>
        <w:t>О</w:t>
      </w:r>
      <w:r w:rsidR="00FF076F">
        <w:rPr>
          <w:rFonts w:ascii="Times New Roman" w:hAnsi="Times New Roman"/>
          <w:b/>
          <w:sz w:val="28"/>
          <w:szCs w:val="28"/>
        </w:rPr>
        <w:t xml:space="preserve">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8BD9960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3CB1A4AF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60798E2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14:paraId="6C80B844" w14:textId="77777777"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D31F42" w14:paraId="2A3D33D6" w14:textId="77777777" w:rsidTr="00F341FD">
        <w:trPr>
          <w:trHeight w:val="1809"/>
        </w:trPr>
        <w:tc>
          <w:tcPr>
            <w:tcW w:w="3793" w:type="dxa"/>
          </w:tcPr>
          <w:p w14:paraId="212A0250" w14:textId="77777777" w:rsidR="00082841" w:rsidRPr="00D31F42" w:rsidRDefault="00082841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1F42"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63A78968" w14:textId="77777777" w:rsidR="00503672" w:rsidRDefault="00082841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1F42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14:paraId="2D4F4C86" w14:textId="74B45519" w:rsidR="00AD36DE" w:rsidRPr="00D31F42" w:rsidRDefault="00503672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F076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637802D" w14:textId="77777777" w:rsidR="007A7B90" w:rsidRPr="00D31F42" w:rsidRDefault="00082841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1F42">
              <w:rPr>
                <w:rFonts w:ascii="Times New Roman" w:hAnsi="Times New Roman"/>
                <w:sz w:val="28"/>
                <w:szCs w:val="28"/>
              </w:rPr>
              <w:t>Г.</w:t>
            </w:r>
            <w:r w:rsidR="00AD36DE" w:rsidRPr="00D31F42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D31F42">
              <w:rPr>
                <w:rFonts w:ascii="Times New Roman" w:hAnsi="Times New Roman"/>
                <w:sz w:val="28"/>
                <w:szCs w:val="28"/>
              </w:rPr>
              <w:t>Мартиросяну</w:t>
            </w:r>
          </w:p>
        </w:tc>
      </w:tr>
    </w:tbl>
    <w:p w14:paraId="08FA6B64" w14:textId="77777777" w:rsidR="00576893" w:rsidRPr="00AF69C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</w:p>
    <w:p w14:paraId="09F69C38" w14:textId="6E67E525" w:rsidR="00360A76" w:rsidRPr="00AF69CD" w:rsidRDefault="00867AF7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06E82">
        <w:rPr>
          <w:rFonts w:ascii="Times New Roman" w:hAnsi="Times New Roman"/>
          <w:b/>
          <w:sz w:val="28"/>
          <w:szCs w:val="28"/>
        </w:rPr>
        <w:t>проведения 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9C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F1767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901169">
        <w:rPr>
          <w:rFonts w:ascii="Times New Roman" w:hAnsi="Times New Roman"/>
          <w:b/>
          <w:sz w:val="28"/>
          <w:szCs w:val="28"/>
        </w:rPr>
        <w:t>Развитие образования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14:paraId="54D3CF5C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5CC6CD0B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9E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81D1771" w14:textId="105E6F55" w:rsidR="00867AF7" w:rsidRPr="001B13F7" w:rsidRDefault="003F1907" w:rsidP="00867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8C2EF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C2084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9C2084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9C2084">
        <w:rPr>
          <w:rFonts w:ascii="Times New Roman" w:hAnsi="Times New Roman"/>
          <w:sz w:val="28"/>
          <w:szCs w:val="28"/>
        </w:rPr>
        <w:t>«</w:t>
      </w:r>
      <w:r w:rsidR="00166A45" w:rsidRPr="009C2084">
        <w:rPr>
          <w:rFonts w:ascii="Times New Roman" w:hAnsi="Times New Roman"/>
          <w:sz w:val="28"/>
          <w:szCs w:val="28"/>
        </w:rPr>
        <w:t xml:space="preserve">Развитие </w:t>
      </w:r>
      <w:r w:rsidR="00901169" w:rsidRPr="009C2084">
        <w:rPr>
          <w:rFonts w:ascii="Times New Roman" w:hAnsi="Times New Roman"/>
          <w:sz w:val="28"/>
          <w:szCs w:val="28"/>
        </w:rPr>
        <w:t>образования»</w:t>
      </w:r>
      <w:r w:rsidR="00787F8B" w:rsidRPr="009C2084">
        <w:rPr>
          <w:rFonts w:ascii="Times New Roman" w:hAnsi="Times New Roman"/>
          <w:sz w:val="28"/>
          <w:szCs w:val="28"/>
        </w:rPr>
        <w:t>,</w:t>
      </w:r>
      <w:r w:rsidRPr="009C208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муниципальных программ», </w:t>
      </w:r>
      <w:r w:rsidR="00867AF7" w:rsidRPr="00C17614">
        <w:rPr>
          <w:rFonts w:ascii="Times New Roman" w:hAnsi="Times New Roman"/>
          <w:sz w:val="28"/>
          <w:szCs w:val="28"/>
        </w:rPr>
        <w:t>утвержденного распоряжением председател</w:t>
      </w:r>
      <w:r w:rsidR="00867AF7">
        <w:rPr>
          <w:rFonts w:ascii="Times New Roman" w:hAnsi="Times New Roman"/>
          <w:sz w:val="28"/>
          <w:szCs w:val="28"/>
        </w:rPr>
        <w:t>я</w:t>
      </w:r>
      <w:r w:rsidR="00867AF7" w:rsidRPr="00C17614">
        <w:rPr>
          <w:rFonts w:ascii="Times New Roman" w:hAnsi="Times New Roman"/>
          <w:sz w:val="28"/>
          <w:szCs w:val="28"/>
        </w:rPr>
        <w:t xml:space="preserve"> </w:t>
      </w:r>
      <w:r w:rsidR="00867AF7">
        <w:rPr>
          <w:rFonts w:ascii="Times New Roman" w:hAnsi="Times New Roman"/>
          <w:sz w:val="28"/>
          <w:szCs w:val="28"/>
        </w:rPr>
        <w:t>К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867AF7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867A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867AF7"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A3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9C20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2084">
        <w:rPr>
          <w:rFonts w:ascii="Times New Roman" w:hAnsi="Times New Roman"/>
          <w:sz w:val="28"/>
          <w:szCs w:val="28"/>
        </w:rPr>
        <w:t xml:space="preserve"> </w:t>
      </w:r>
      <w:r w:rsidR="00F36A05" w:rsidRPr="009C2084">
        <w:rPr>
          <w:rFonts w:ascii="Times New Roman" w:hAnsi="Times New Roman"/>
          <w:sz w:val="28"/>
          <w:szCs w:val="28"/>
        </w:rPr>
        <w:t xml:space="preserve">и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084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9C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</w:t>
      </w:r>
      <w:r w:rsidR="00A2298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A2298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67AF7" w:rsidRPr="001B13F7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55.</w:t>
      </w:r>
    </w:p>
    <w:p w14:paraId="294A5DEE" w14:textId="6F192503" w:rsidR="00C97598" w:rsidRDefault="00C97598" w:rsidP="0086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5B6AE" w14:textId="11E1DA49" w:rsidR="00867AF7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66A45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образования»</w:t>
      </w:r>
      <w:r w:rsidRPr="00D63FBF">
        <w:rPr>
          <w:rFonts w:ascii="Times New Roman" w:hAnsi="Times New Roman"/>
          <w:sz w:val="28"/>
          <w:szCs w:val="28"/>
        </w:rPr>
        <w:t xml:space="preserve"> (далее - </w:t>
      </w:r>
      <w:r w:rsidR="008B3547"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 w:rsidR="004A693F">
        <w:rPr>
          <w:rFonts w:ascii="Times New Roman" w:hAnsi="Times New Roman"/>
          <w:sz w:val="28"/>
          <w:szCs w:val="28"/>
        </w:rPr>
        <w:t xml:space="preserve">СО </w:t>
      </w:r>
      <w:r w:rsidR="00867AF7">
        <w:rPr>
          <w:rFonts w:ascii="Times New Roman" w:hAnsi="Times New Roman"/>
          <w:sz w:val="28"/>
          <w:szCs w:val="28"/>
        </w:rPr>
        <w:t>12.11.2020 года</w:t>
      </w:r>
      <w:r w:rsidR="00A2298A">
        <w:rPr>
          <w:rFonts w:ascii="Times New Roman" w:hAnsi="Times New Roman"/>
          <w:sz w:val="28"/>
          <w:szCs w:val="28"/>
        </w:rPr>
        <w:t>,</w:t>
      </w:r>
      <w:r w:rsidR="00867AF7">
        <w:rPr>
          <w:rFonts w:ascii="Times New Roman" w:hAnsi="Times New Roman"/>
          <w:sz w:val="28"/>
          <w:szCs w:val="28"/>
        </w:rPr>
        <w:t xml:space="preserve"> </w:t>
      </w:r>
      <w:r w:rsidR="00CA3ECE">
        <w:rPr>
          <w:rFonts w:ascii="Times New Roman" w:hAnsi="Times New Roman"/>
          <w:sz w:val="28"/>
          <w:szCs w:val="28"/>
        </w:rPr>
        <w:t>с сопроводительным письмом от 1</w:t>
      </w:r>
      <w:r w:rsidR="00867AF7">
        <w:rPr>
          <w:rFonts w:ascii="Times New Roman" w:hAnsi="Times New Roman"/>
          <w:sz w:val="28"/>
          <w:szCs w:val="28"/>
        </w:rPr>
        <w:t>1</w:t>
      </w:r>
      <w:r w:rsidR="00CA3ECE">
        <w:rPr>
          <w:rFonts w:ascii="Times New Roman" w:hAnsi="Times New Roman"/>
          <w:sz w:val="28"/>
          <w:szCs w:val="28"/>
        </w:rPr>
        <w:t>.11.2020 №</w:t>
      </w:r>
      <w:r w:rsidR="00867AF7">
        <w:rPr>
          <w:rFonts w:ascii="Times New Roman" w:hAnsi="Times New Roman"/>
          <w:sz w:val="28"/>
          <w:szCs w:val="28"/>
        </w:rPr>
        <w:t xml:space="preserve"> 5246.</w:t>
      </w:r>
    </w:p>
    <w:p w14:paraId="3F5E5478" w14:textId="3C7F57CB" w:rsidR="00867AF7" w:rsidRPr="00030F2B" w:rsidRDefault="00867AF7" w:rsidP="00867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Pr="00030F2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030F2B">
        <w:rPr>
          <w:rFonts w:ascii="Times New Roman" w:hAnsi="Times New Roman"/>
          <w:sz w:val="28"/>
          <w:szCs w:val="28"/>
        </w:rPr>
        <w:t xml:space="preserve"> 15 </w:t>
      </w:r>
      <w:r w:rsidRPr="0005000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5000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Pr="0005000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0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20 (далее - Порядок № 1420) проект МП направлен, в КСО, позже установленного срока (не позднее 10 октября).</w:t>
      </w:r>
    </w:p>
    <w:p w14:paraId="6176B602" w14:textId="5155B7BC" w:rsidR="00E63BB2" w:rsidRDefault="00E63BB2" w:rsidP="00E6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B35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роектом МП представлены документы в </w:t>
      </w:r>
      <w:r w:rsidRPr="007566CF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75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566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17 Порядка </w:t>
      </w:r>
      <w:r w:rsidR="008B3547">
        <w:rPr>
          <w:rFonts w:ascii="Times New Roman" w:hAnsi="Times New Roman"/>
          <w:sz w:val="28"/>
          <w:szCs w:val="28"/>
        </w:rPr>
        <w:t>№ 1420</w:t>
      </w:r>
      <w:r w:rsidRPr="007566CF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</w:t>
      </w:r>
      <w:r w:rsidRPr="00050002">
        <w:rPr>
          <w:rFonts w:ascii="Times New Roman" w:hAnsi="Times New Roman"/>
          <w:sz w:val="28"/>
          <w:szCs w:val="28"/>
        </w:rPr>
        <w:lastRenderedPageBreak/>
        <w:t xml:space="preserve">го </w:t>
      </w:r>
      <w:r w:rsidR="008B3547"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8B3547">
        <w:rPr>
          <w:rFonts w:ascii="Times New Roman" w:hAnsi="Times New Roman"/>
          <w:sz w:val="28"/>
          <w:szCs w:val="28"/>
        </w:rPr>
        <w:t>02</w:t>
      </w:r>
      <w:r w:rsidRPr="00050002">
        <w:rPr>
          <w:rFonts w:ascii="Times New Roman" w:hAnsi="Times New Roman"/>
          <w:sz w:val="28"/>
          <w:szCs w:val="28"/>
        </w:rPr>
        <w:t>.</w:t>
      </w:r>
      <w:r w:rsidR="008B3547"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 w:rsidR="008B3547"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 w:rsidR="008B3547">
        <w:rPr>
          <w:rFonts w:ascii="Times New Roman" w:hAnsi="Times New Roman"/>
          <w:sz w:val="28"/>
          <w:szCs w:val="28"/>
        </w:rPr>
        <w:t xml:space="preserve"> 584</w:t>
      </w:r>
      <w:r>
        <w:rPr>
          <w:rFonts w:ascii="Times New Roman" w:hAnsi="Times New Roman"/>
          <w:sz w:val="28"/>
          <w:szCs w:val="28"/>
        </w:rPr>
        <w:t>-р (далее – Методические указания</w:t>
      </w:r>
      <w:r w:rsidR="008B3547">
        <w:rPr>
          <w:rFonts w:ascii="Times New Roman" w:hAnsi="Times New Roman"/>
          <w:sz w:val="28"/>
          <w:szCs w:val="28"/>
        </w:rPr>
        <w:t xml:space="preserve"> № 584-р</w:t>
      </w:r>
      <w:r>
        <w:rPr>
          <w:rFonts w:ascii="Times New Roman" w:hAnsi="Times New Roman"/>
          <w:sz w:val="28"/>
          <w:szCs w:val="28"/>
        </w:rPr>
        <w:t>).</w:t>
      </w:r>
    </w:p>
    <w:p w14:paraId="22315F8B" w14:textId="3D79EA36" w:rsidR="00E63BB2" w:rsidRDefault="00E63BB2" w:rsidP="00E6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В соответствии с пунктом 9 Порядка </w:t>
      </w:r>
      <w:r w:rsidR="00664E0F">
        <w:rPr>
          <w:rFonts w:ascii="Times New Roman" w:hAnsi="Times New Roman"/>
          <w:sz w:val="28"/>
          <w:szCs w:val="28"/>
        </w:rPr>
        <w:t xml:space="preserve">№ 1420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программы принято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2D6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Pr="00751FF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 w:rsidR="00664E0F"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664E0F">
        <w:rPr>
          <w:rFonts w:ascii="Times New Roman" w:hAnsi="Times New Roman"/>
          <w:sz w:val="28"/>
          <w:szCs w:val="28"/>
        </w:rPr>
        <w:t>14</w:t>
      </w:r>
      <w:r w:rsidRPr="00050002">
        <w:rPr>
          <w:rFonts w:ascii="Times New Roman" w:hAnsi="Times New Roman"/>
          <w:sz w:val="28"/>
          <w:szCs w:val="28"/>
        </w:rPr>
        <w:t>.0</w:t>
      </w:r>
      <w:r w:rsidR="00664E0F"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>.20</w:t>
      </w:r>
      <w:r w:rsidR="00664E0F">
        <w:rPr>
          <w:rFonts w:ascii="Times New Roman" w:hAnsi="Times New Roman"/>
          <w:sz w:val="28"/>
          <w:szCs w:val="28"/>
        </w:rPr>
        <w:t>20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 w:rsidR="00664E0F">
        <w:rPr>
          <w:rFonts w:ascii="Times New Roman" w:hAnsi="Times New Roman"/>
          <w:sz w:val="28"/>
          <w:szCs w:val="28"/>
        </w:rPr>
        <w:t xml:space="preserve"> 411</w:t>
      </w:r>
      <w:r>
        <w:rPr>
          <w:rFonts w:ascii="Times New Roman" w:hAnsi="Times New Roman"/>
          <w:sz w:val="28"/>
          <w:szCs w:val="28"/>
        </w:rPr>
        <w:t>-р.</w:t>
      </w:r>
    </w:p>
    <w:p w14:paraId="1C9E9633" w14:textId="27799CA8" w:rsidR="00B82301" w:rsidRPr="00E27BDA" w:rsidRDefault="00B82301" w:rsidP="00B82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6594082"/>
      <w:r w:rsidRPr="00E27BDA">
        <w:rPr>
          <w:rFonts w:ascii="Times New Roman" w:hAnsi="Times New Roman"/>
          <w:sz w:val="28"/>
          <w:szCs w:val="28"/>
        </w:rPr>
        <w:t>В нарушение пункта 15 Порядка № 1420 проект МП направлен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в КСО 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 xml:space="preserve">итогов проведения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2327DDBA" w14:textId="77777777" w:rsidR="00B82301" w:rsidRDefault="00B82301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7188A36D" w14:textId="12C4BABE" w:rsidR="00EA54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411" w:rsidRPr="00A40DA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A40DA1">
        <w:rPr>
          <w:rFonts w:ascii="Times New Roman" w:hAnsi="Times New Roman"/>
          <w:b/>
          <w:sz w:val="28"/>
          <w:szCs w:val="28"/>
        </w:rPr>
        <w:t>структур</w:t>
      </w:r>
      <w:r w:rsidR="001D2182">
        <w:rPr>
          <w:rFonts w:ascii="Times New Roman" w:hAnsi="Times New Roman"/>
          <w:b/>
          <w:sz w:val="28"/>
          <w:szCs w:val="28"/>
        </w:rPr>
        <w:t>ы</w:t>
      </w:r>
      <w:r w:rsidR="00833B54" w:rsidRPr="00833B54">
        <w:rPr>
          <w:rFonts w:ascii="Times New Roman" w:hAnsi="Times New Roman"/>
          <w:b/>
          <w:sz w:val="28"/>
          <w:szCs w:val="28"/>
        </w:rPr>
        <w:t xml:space="preserve"> </w:t>
      </w:r>
      <w:r w:rsidR="00833B54">
        <w:rPr>
          <w:rFonts w:ascii="Times New Roman" w:hAnsi="Times New Roman"/>
          <w:b/>
          <w:sz w:val="28"/>
          <w:szCs w:val="28"/>
        </w:rPr>
        <w:t xml:space="preserve">и </w:t>
      </w:r>
      <w:r w:rsidR="00833B54" w:rsidRPr="00A40DA1">
        <w:rPr>
          <w:rFonts w:ascii="Times New Roman" w:hAnsi="Times New Roman"/>
          <w:b/>
          <w:sz w:val="28"/>
          <w:szCs w:val="28"/>
        </w:rPr>
        <w:t>содержани</w:t>
      </w:r>
      <w:r w:rsidR="00833B54">
        <w:rPr>
          <w:rFonts w:ascii="Times New Roman" w:hAnsi="Times New Roman"/>
          <w:b/>
          <w:sz w:val="28"/>
          <w:szCs w:val="28"/>
        </w:rPr>
        <w:t>я</w:t>
      </w:r>
      <w:r w:rsidR="00833B54"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="00EA5411"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0030E">
        <w:rPr>
          <w:rFonts w:ascii="Times New Roman" w:hAnsi="Times New Roman"/>
          <w:b/>
          <w:sz w:val="28"/>
          <w:szCs w:val="28"/>
        </w:rPr>
        <w:t>.</w:t>
      </w:r>
    </w:p>
    <w:p w14:paraId="21F27CEB" w14:textId="077FDA21" w:rsidR="004C6B2B" w:rsidRPr="00BE0534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34">
        <w:rPr>
          <w:rFonts w:ascii="Times New Roman" w:hAnsi="Times New Roman"/>
          <w:sz w:val="28"/>
          <w:szCs w:val="28"/>
        </w:rPr>
        <w:t xml:space="preserve">В соответствии </w:t>
      </w:r>
      <w:r w:rsidR="004C00D4">
        <w:rPr>
          <w:rFonts w:ascii="Times New Roman" w:hAnsi="Times New Roman"/>
          <w:sz w:val="28"/>
          <w:szCs w:val="28"/>
        </w:rPr>
        <w:t xml:space="preserve">с </w:t>
      </w:r>
      <w:r w:rsidRPr="00BE0534">
        <w:rPr>
          <w:rFonts w:ascii="Times New Roman" w:hAnsi="Times New Roman"/>
          <w:sz w:val="28"/>
          <w:szCs w:val="28"/>
        </w:rPr>
        <w:t xml:space="preserve">пунктом 6 </w:t>
      </w:r>
      <w:r w:rsidR="00BE0534">
        <w:rPr>
          <w:rFonts w:ascii="Times New Roman" w:hAnsi="Times New Roman"/>
          <w:sz w:val="28"/>
          <w:szCs w:val="28"/>
        </w:rPr>
        <w:t>Методических указаний</w:t>
      </w:r>
      <w:r w:rsidRPr="00BE0534">
        <w:rPr>
          <w:rFonts w:ascii="Times New Roman" w:hAnsi="Times New Roman"/>
          <w:sz w:val="28"/>
          <w:szCs w:val="28"/>
        </w:rPr>
        <w:t xml:space="preserve"> </w:t>
      </w:r>
      <w:r w:rsidR="005E56FA">
        <w:rPr>
          <w:rFonts w:ascii="Times New Roman" w:hAnsi="Times New Roman"/>
          <w:sz w:val="28"/>
          <w:szCs w:val="28"/>
        </w:rPr>
        <w:t>№ 584-р</w:t>
      </w:r>
      <w:r w:rsidR="005E56FA" w:rsidRPr="00BE0534">
        <w:rPr>
          <w:rFonts w:ascii="Times New Roman" w:hAnsi="Times New Roman"/>
          <w:sz w:val="28"/>
          <w:szCs w:val="28"/>
        </w:rPr>
        <w:t xml:space="preserve"> </w:t>
      </w:r>
      <w:r w:rsidR="00BE0534" w:rsidRPr="00BE0534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B7921" w:rsidRPr="00166A45">
        <w:rPr>
          <w:rFonts w:ascii="Times New Roman" w:hAnsi="Times New Roman"/>
          <w:sz w:val="28"/>
          <w:szCs w:val="28"/>
        </w:rPr>
        <w:t>Изобильненского</w:t>
      </w:r>
      <w:r w:rsidR="00DB7921" w:rsidRPr="00D63FBF">
        <w:rPr>
          <w:rFonts w:ascii="Times New Roman" w:hAnsi="Times New Roman"/>
          <w:sz w:val="28"/>
          <w:szCs w:val="28"/>
        </w:rPr>
        <w:t xml:space="preserve"> </w:t>
      </w:r>
      <w:r w:rsidR="00DB7921">
        <w:rPr>
          <w:rFonts w:ascii="Times New Roman" w:hAnsi="Times New Roman"/>
          <w:sz w:val="28"/>
          <w:szCs w:val="28"/>
        </w:rPr>
        <w:t>городского округа</w:t>
      </w:r>
      <w:r w:rsidR="00DB7921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DB7921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DB7921">
        <w:rPr>
          <w:rFonts w:ascii="Times New Roman" w:hAnsi="Times New Roman"/>
          <w:sz w:val="28"/>
          <w:szCs w:val="28"/>
        </w:rPr>
        <w:t xml:space="preserve">образования» (далее – Программа) </w:t>
      </w:r>
      <w:r w:rsidR="00BE0534" w:rsidRPr="00BE0534">
        <w:rPr>
          <w:rFonts w:ascii="Times New Roman" w:hAnsi="Times New Roman"/>
          <w:sz w:val="28"/>
          <w:szCs w:val="28"/>
        </w:rPr>
        <w:t>вход</w:t>
      </w:r>
      <w:r w:rsidR="00A71161">
        <w:rPr>
          <w:rFonts w:ascii="Times New Roman" w:hAnsi="Times New Roman"/>
          <w:sz w:val="28"/>
          <w:szCs w:val="28"/>
        </w:rPr>
        <w:t>я</w:t>
      </w:r>
      <w:r w:rsidR="00BE0534" w:rsidRPr="00BE0534">
        <w:rPr>
          <w:rFonts w:ascii="Times New Roman" w:hAnsi="Times New Roman"/>
          <w:sz w:val="28"/>
          <w:szCs w:val="28"/>
        </w:rPr>
        <w:t>т</w:t>
      </w:r>
      <w:r w:rsidR="00E25425">
        <w:rPr>
          <w:rFonts w:ascii="Times New Roman" w:hAnsi="Times New Roman"/>
          <w:sz w:val="28"/>
          <w:szCs w:val="28"/>
        </w:rPr>
        <w:t>:</w:t>
      </w:r>
    </w:p>
    <w:p w14:paraId="6EAF01A2" w14:textId="77777777" w:rsidR="00B76F47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BE053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</w:p>
    <w:p w14:paraId="4ADEA1E1" w14:textId="77777777" w:rsidR="00E25425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534">
        <w:rPr>
          <w:rFonts w:ascii="Times New Roman" w:hAnsi="Times New Roman"/>
          <w:sz w:val="28"/>
          <w:szCs w:val="28"/>
        </w:rPr>
        <w:t>текстовая часть</w:t>
      </w:r>
      <w:r>
        <w:rPr>
          <w:rFonts w:ascii="Times New Roman" w:hAnsi="Times New Roman"/>
          <w:sz w:val="28"/>
          <w:szCs w:val="28"/>
        </w:rPr>
        <w:t xml:space="preserve"> с содержанием приоритетов и целей, реализуемых в Изобильненском городском округе</w:t>
      </w:r>
      <w:r w:rsidR="00622076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3D6DAB">
        <w:rPr>
          <w:rFonts w:ascii="Times New Roman" w:hAnsi="Times New Roman"/>
          <w:sz w:val="28"/>
          <w:szCs w:val="28"/>
        </w:rPr>
        <w:t>,</w:t>
      </w:r>
    </w:p>
    <w:p w14:paraId="59F522A8" w14:textId="688344E3" w:rsidR="003D6DAB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>
        <w:rPr>
          <w:rFonts w:ascii="Times New Roman" w:hAnsi="Times New Roman"/>
          <w:sz w:val="28"/>
          <w:szCs w:val="28"/>
        </w:rPr>
        <w:t xml:space="preserve"> </w:t>
      </w:r>
      <w:r w:rsidR="00E25425" w:rsidRPr="00BE0534">
        <w:rPr>
          <w:rFonts w:ascii="Times New Roman" w:hAnsi="Times New Roman"/>
          <w:sz w:val="28"/>
          <w:szCs w:val="28"/>
        </w:rPr>
        <w:t>приложени</w:t>
      </w:r>
      <w:r w:rsidR="00E25425">
        <w:rPr>
          <w:rFonts w:ascii="Times New Roman" w:hAnsi="Times New Roman"/>
          <w:sz w:val="28"/>
          <w:szCs w:val="28"/>
        </w:rPr>
        <w:t>я</w:t>
      </w:r>
      <w:r w:rsidR="004979BF">
        <w:rPr>
          <w:rFonts w:ascii="Times New Roman" w:hAnsi="Times New Roman"/>
          <w:sz w:val="28"/>
          <w:szCs w:val="28"/>
        </w:rPr>
        <w:t>,</w:t>
      </w:r>
      <w:r w:rsidR="00E25425">
        <w:rPr>
          <w:rFonts w:ascii="Times New Roman" w:hAnsi="Times New Roman"/>
          <w:sz w:val="28"/>
          <w:szCs w:val="28"/>
        </w:rPr>
        <w:t xml:space="preserve"> согласно </w:t>
      </w:r>
      <w:r w:rsidR="00382F29">
        <w:rPr>
          <w:rFonts w:ascii="Times New Roman" w:hAnsi="Times New Roman"/>
          <w:sz w:val="28"/>
          <w:szCs w:val="28"/>
        </w:rPr>
        <w:t>требованиям</w:t>
      </w:r>
      <w:r w:rsidR="00E25425">
        <w:rPr>
          <w:rFonts w:ascii="Times New Roman" w:hAnsi="Times New Roman"/>
          <w:sz w:val="28"/>
          <w:szCs w:val="28"/>
        </w:rPr>
        <w:t xml:space="preserve"> Методических </w:t>
      </w:r>
      <w:r w:rsidR="008D381C">
        <w:rPr>
          <w:rFonts w:ascii="Times New Roman" w:hAnsi="Times New Roman"/>
          <w:sz w:val="28"/>
          <w:szCs w:val="28"/>
        </w:rPr>
        <w:t>указаний</w:t>
      </w:r>
      <w:r w:rsidR="00867AF7">
        <w:rPr>
          <w:rFonts w:ascii="Times New Roman" w:hAnsi="Times New Roman"/>
          <w:sz w:val="28"/>
          <w:szCs w:val="28"/>
        </w:rPr>
        <w:t xml:space="preserve"> </w:t>
      </w:r>
      <w:r w:rsidR="00867AF7" w:rsidRPr="00050002">
        <w:rPr>
          <w:rFonts w:ascii="Times New Roman" w:hAnsi="Times New Roman"/>
          <w:sz w:val="28"/>
          <w:szCs w:val="28"/>
        </w:rPr>
        <w:t>№</w:t>
      </w:r>
      <w:r w:rsidR="00867AF7">
        <w:rPr>
          <w:rFonts w:ascii="Times New Roman" w:hAnsi="Times New Roman"/>
          <w:sz w:val="28"/>
          <w:szCs w:val="28"/>
        </w:rPr>
        <w:t xml:space="preserve"> 584-р</w:t>
      </w:r>
      <w:r w:rsidR="0082433C">
        <w:rPr>
          <w:rFonts w:ascii="Times New Roman" w:hAnsi="Times New Roman"/>
          <w:sz w:val="28"/>
          <w:szCs w:val="28"/>
        </w:rPr>
        <w:t>,</w:t>
      </w:r>
    </w:p>
    <w:p w14:paraId="2C3F72C8" w14:textId="77777777" w:rsidR="00B76F47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 w:rsidRPr="00BE0534">
        <w:rPr>
          <w:rFonts w:ascii="Times New Roman" w:hAnsi="Times New Roman"/>
          <w:sz w:val="28"/>
          <w:szCs w:val="28"/>
        </w:rPr>
        <w:t xml:space="preserve"> </w:t>
      </w:r>
      <w:r w:rsidR="00B76F47" w:rsidRPr="00A40DA1">
        <w:rPr>
          <w:rFonts w:ascii="Times New Roman" w:hAnsi="Times New Roman"/>
          <w:sz w:val="28"/>
          <w:szCs w:val="28"/>
        </w:rPr>
        <w:t>подпрограммы</w:t>
      </w:r>
      <w:r w:rsidR="00403518">
        <w:rPr>
          <w:rFonts w:ascii="Times New Roman" w:hAnsi="Times New Roman"/>
          <w:sz w:val="28"/>
          <w:szCs w:val="28"/>
        </w:rPr>
        <w:t xml:space="preserve"> </w:t>
      </w:r>
      <w:r w:rsidR="00875130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75130" w:rsidRPr="00166A45">
        <w:rPr>
          <w:rFonts w:ascii="Times New Roman" w:hAnsi="Times New Roman"/>
          <w:sz w:val="28"/>
          <w:szCs w:val="28"/>
        </w:rPr>
        <w:t>Изобильненского</w:t>
      </w:r>
      <w:r w:rsidR="00875130" w:rsidRPr="00D63FBF">
        <w:rPr>
          <w:rFonts w:ascii="Times New Roman" w:hAnsi="Times New Roman"/>
          <w:sz w:val="28"/>
          <w:szCs w:val="28"/>
        </w:rPr>
        <w:t xml:space="preserve"> </w:t>
      </w:r>
      <w:r w:rsidR="00875130">
        <w:rPr>
          <w:rFonts w:ascii="Times New Roman" w:hAnsi="Times New Roman"/>
          <w:sz w:val="28"/>
          <w:szCs w:val="28"/>
        </w:rPr>
        <w:t>городского округа</w:t>
      </w:r>
      <w:r w:rsidR="00875130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75130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875130">
        <w:rPr>
          <w:rFonts w:ascii="Times New Roman" w:hAnsi="Times New Roman"/>
          <w:sz w:val="28"/>
          <w:szCs w:val="28"/>
        </w:rPr>
        <w:t>образования» (далее – Подпрограммы)</w:t>
      </w:r>
      <w:r w:rsidR="004238AC">
        <w:rPr>
          <w:rFonts w:ascii="Times New Roman" w:hAnsi="Times New Roman"/>
          <w:sz w:val="28"/>
          <w:szCs w:val="28"/>
        </w:rPr>
        <w:t>:</w:t>
      </w:r>
    </w:p>
    <w:p w14:paraId="19231DC7" w14:textId="5039D61A" w:rsidR="00B76F47" w:rsidRPr="00CA42C1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C7D0D">
        <w:rPr>
          <w:rFonts w:ascii="Times New Roman" w:hAnsi="Times New Roman"/>
          <w:sz w:val="28"/>
          <w:szCs w:val="28"/>
        </w:rPr>
        <w:t>«</w:t>
      </w:r>
      <w:r w:rsidR="00B76F47" w:rsidRPr="00FC1185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</w:t>
      </w:r>
      <w:r w:rsidR="0091744B" w:rsidRPr="00CA42C1">
        <w:rPr>
          <w:rFonts w:ascii="Times New Roman" w:hAnsi="Times New Roman"/>
          <w:sz w:val="28"/>
          <w:szCs w:val="28"/>
        </w:rPr>
        <w:t>» –</w:t>
      </w:r>
      <w:r w:rsidR="00CB0A84" w:rsidRPr="00CA42C1">
        <w:rPr>
          <w:rFonts w:ascii="Times New Roman" w:hAnsi="Times New Roman"/>
          <w:sz w:val="28"/>
          <w:szCs w:val="28"/>
        </w:rPr>
        <w:t xml:space="preserve"> </w:t>
      </w:r>
      <w:r w:rsidR="0091744B" w:rsidRPr="00CA42C1">
        <w:rPr>
          <w:rFonts w:ascii="Times New Roman" w:hAnsi="Times New Roman"/>
          <w:sz w:val="28"/>
          <w:szCs w:val="28"/>
        </w:rPr>
        <w:t>содержит 2 задачи и</w:t>
      </w:r>
      <w:r w:rsidR="00B76F47" w:rsidRPr="00CA42C1">
        <w:rPr>
          <w:rFonts w:ascii="Times New Roman" w:hAnsi="Times New Roman"/>
          <w:sz w:val="28"/>
          <w:szCs w:val="28"/>
        </w:rPr>
        <w:t xml:space="preserve"> </w:t>
      </w:r>
      <w:r w:rsidR="006634C9">
        <w:rPr>
          <w:rFonts w:ascii="Times New Roman" w:hAnsi="Times New Roman"/>
          <w:sz w:val="28"/>
          <w:szCs w:val="28"/>
        </w:rPr>
        <w:t>6</w:t>
      </w:r>
      <w:r w:rsidR="00B76F47" w:rsidRPr="00CA42C1">
        <w:rPr>
          <w:rFonts w:ascii="Times New Roman" w:hAnsi="Times New Roman"/>
          <w:sz w:val="28"/>
          <w:szCs w:val="28"/>
        </w:rPr>
        <w:t xml:space="preserve"> основных мероприяти</w:t>
      </w:r>
      <w:r w:rsidR="00B742A5">
        <w:rPr>
          <w:rFonts w:ascii="Times New Roman" w:hAnsi="Times New Roman"/>
          <w:sz w:val="28"/>
          <w:szCs w:val="28"/>
        </w:rPr>
        <w:t>й</w:t>
      </w:r>
      <w:r w:rsidR="00B76F47" w:rsidRPr="00CA42C1">
        <w:rPr>
          <w:rFonts w:ascii="Times New Roman" w:hAnsi="Times New Roman"/>
          <w:sz w:val="28"/>
          <w:szCs w:val="28"/>
        </w:rPr>
        <w:t>,</w:t>
      </w:r>
    </w:p>
    <w:p w14:paraId="733A1AD4" w14:textId="77F283C3" w:rsidR="00B76F47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2C1">
        <w:rPr>
          <w:rFonts w:ascii="Times New Roman" w:hAnsi="Times New Roman"/>
          <w:sz w:val="28"/>
          <w:szCs w:val="28"/>
        </w:rPr>
        <w:t xml:space="preserve">2) </w:t>
      </w:r>
      <w:r w:rsidR="003C7D0D" w:rsidRPr="00CA42C1">
        <w:rPr>
          <w:rFonts w:ascii="Times New Roman" w:hAnsi="Times New Roman"/>
          <w:sz w:val="28"/>
          <w:szCs w:val="28"/>
        </w:rPr>
        <w:t>«</w:t>
      </w:r>
      <w:r w:rsidR="002A6FAA">
        <w:rPr>
          <w:rFonts w:ascii="Times New Roman" w:hAnsi="Times New Roman"/>
          <w:sz w:val="28"/>
          <w:szCs w:val="28"/>
        </w:rPr>
        <w:t>П</w:t>
      </w:r>
      <w:r w:rsidR="00B76F47" w:rsidRPr="00CA42C1">
        <w:rPr>
          <w:rFonts w:ascii="Times New Roman" w:hAnsi="Times New Roman"/>
          <w:sz w:val="28"/>
          <w:szCs w:val="28"/>
        </w:rPr>
        <w:t>оддержка семьи</w:t>
      </w:r>
      <w:r w:rsidR="002A6FAA">
        <w:rPr>
          <w:rFonts w:ascii="Times New Roman" w:hAnsi="Times New Roman"/>
          <w:sz w:val="28"/>
          <w:szCs w:val="28"/>
        </w:rPr>
        <w:t>, нуждающихся в особой заботе государства, и их семей</w:t>
      </w:r>
      <w:r w:rsidR="003C7D0D" w:rsidRPr="00CA42C1">
        <w:rPr>
          <w:rFonts w:ascii="Times New Roman" w:hAnsi="Times New Roman"/>
          <w:sz w:val="28"/>
          <w:szCs w:val="28"/>
        </w:rPr>
        <w:t>»</w:t>
      </w:r>
      <w:r w:rsidR="00B76F47" w:rsidRPr="00CA42C1">
        <w:rPr>
          <w:rFonts w:ascii="Times New Roman" w:hAnsi="Times New Roman"/>
          <w:sz w:val="28"/>
          <w:szCs w:val="28"/>
        </w:rPr>
        <w:t xml:space="preserve"> – содержит </w:t>
      </w:r>
      <w:r w:rsidR="0036086E" w:rsidRPr="00CA42C1">
        <w:rPr>
          <w:rFonts w:ascii="Times New Roman" w:hAnsi="Times New Roman"/>
          <w:sz w:val="28"/>
          <w:szCs w:val="28"/>
        </w:rPr>
        <w:t>1 задачу</w:t>
      </w:r>
      <w:r w:rsidR="0036086E">
        <w:rPr>
          <w:rFonts w:ascii="Times New Roman" w:hAnsi="Times New Roman"/>
          <w:sz w:val="28"/>
          <w:szCs w:val="28"/>
        </w:rPr>
        <w:t xml:space="preserve"> и </w:t>
      </w:r>
      <w:r w:rsidR="006634C9">
        <w:rPr>
          <w:rFonts w:ascii="Times New Roman" w:hAnsi="Times New Roman"/>
          <w:sz w:val="28"/>
          <w:szCs w:val="28"/>
        </w:rPr>
        <w:t>1</w:t>
      </w:r>
      <w:r w:rsidR="00B76F47">
        <w:rPr>
          <w:rFonts w:ascii="Times New Roman" w:hAnsi="Times New Roman"/>
          <w:sz w:val="28"/>
          <w:szCs w:val="28"/>
        </w:rPr>
        <w:t xml:space="preserve"> основн</w:t>
      </w:r>
      <w:r w:rsidR="006F6A44">
        <w:rPr>
          <w:rFonts w:ascii="Times New Roman" w:hAnsi="Times New Roman"/>
          <w:sz w:val="28"/>
          <w:szCs w:val="28"/>
        </w:rPr>
        <w:t>ое</w:t>
      </w:r>
      <w:r w:rsidR="00B76F47">
        <w:rPr>
          <w:rFonts w:ascii="Times New Roman" w:hAnsi="Times New Roman"/>
          <w:sz w:val="28"/>
          <w:szCs w:val="28"/>
        </w:rPr>
        <w:t xml:space="preserve"> мероприяти</w:t>
      </w:r>
      <w:r w:rsidR="006F6A44">
        <w:rPr>
          <w:rFonts w:ascii="Times New Roman" w:hAnsi="Times New Roman"/>
          <w:sz w:val="28"/>
          <w:szCs w:val="28"/>
        </w:rPr>
        <w:t>е</w:t>
      </w:r>
      <w:r w:rsidR="00B76F47">
        <w:rPr>
          <w:rFonts w:ascii="Times New Roman" w:hAnsi="Times New Roman"/>
          <w:sz w:val="28"/>
          <w:szCs w:val="28"/>
        </w:rPr>
        <w:t>,</w:t>
      </w:r>
    </w:p>
    <w:p w14:paraId="1724386B" w14:textId="77777777" w:rsidR="00B76F47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C7D0D">
        <w:rPr>
          <w:rFonts w:ascii="Times New Roman" w:hAnsi="Times New Roman"/>
          <w:sz w:val="28"/>
          <w:szCs w:val="28"/>
        </w:rPr>
        <w:t>«</w:t>
      </w:r>
      <w:r w:rsidR="00B76F47" w:rsidRPr="00FC1185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 w:rsidR="003C7D0D">
        <w:rPr>
          <w:rFonts w:ascii="Times New Roman" w:hAnsi="Times New Roman"/>
          <w:sz w:val="28"/>
          <w:szCs w:val="28"/>
        </w:rPr>
        <w:t>«</w:t>
      </w:r>
      <w:r w:rsidR="00B76F47" w:rsidRPr="00FC1185">
        <w:rPr>
          <w:rFonts w:ascii="Times New Roman" w:hAnsi="Times New Roman"/>
          <w:sz w:val="28"/>
          <w:szCs w:val="28"/>
        </w:rPr>
        <w:t>Развитие образования</w:t>
      </w:r>
      <w:r w:rsidR="003C7D0D">
        <w:rPr>
          <w:rFonts w:ascii="Times New Roman" w:hAnsi="Times New Roman"/>
          <w:sz w:val="28"/>
          <w:szCs w:val="28"/>
        </w:rPr>
        <w:t>»</w:t>
      </w:r>
      <w:r w:rsidR="00B76F47" w:rsidRPr="00FC1185">
        <w:rPr>
          <w:rFonts w:ascii="Times New Roman" w:hAnsi="Times New Roman"/>
          <w:sz w:val="28"/>
          <w:szCs w:val="28"/>
        </w:rPr>
        <w:t xml:space="preserve"> и общепрограммные мероприятия</w:t>
      </w:r>
      <w:r w:rsidR="003C7D0D">
        <w:rPr>
          <w:rFonts w:ascii="Times New Roman" w:hAnsi="Times New Roman"/>
          <w:sz w:val="28"/>
          <w:szCs w:val="28"/>
        </w:rPr>
        <w:t>»</w:t>
      </w:r>
      <w:r w:rsidR="00B76F47">
        <w:rPr>
          <w:rFonts w:ascii="Times New Roman" w:hAnsi="Times New Roman"/>
          <w:sz w:val="28"/>
          <w:szCs w:val="28"/>
        </w:rPr>
        <w:t xml:space="preserve"> – содержит 2 основных мероприяти</w:t>
      </w:r>
      <w:r w:rsidR="00DF03F1">
        <w:rPr>
          <w:rFonts w:ascii="Times New Roman" w:hAnsi="Times New Roman"/>
          <w:sz w:val="28"/>
          <w:szCs w:val="28"/>
        </w:rPr>
        <w:t>я</w:t>
      </w:r>
      <w:r w:rsidR="00B76F47">
        <w:rPr>
          <w:rFonts w:ascii="Times New Roman" w:hAnsi="Times New Roman"/>
          <w:sz w:val="28"/>
          <w:szCs w:val="28"/>
        </w:rPr>
        <w:t>.</w:t>
      </w:r>
    </w:p>
    <w:p w14:paraId="6DD3F65B" w14:textId="77777777" w:rsidR="0050030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№ 1420, </w:t>
      </w:r>
      <w:r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ограмма и Подпрограммы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779F04C8" w14:textId="77777777" w:rsidR="0050030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 и Подпрограмм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разработанные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пунктами 11, 32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2A875316" w14:textId="36ECC5DA" w:rsidR="0050030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весовых коэффициентах, присвоенных целям Программы, задачам подпрограммы Программы,</w:t>
      </w:r>
      <w:r w:rsidRPr="00300AC6">
        <w:rPr>
          <w:rFonts w:ascii="Times New Roman" w:hAnsi="Times New Roman"/>
          <w:bCs/>
          <w:sz w:val="28"/>
          <w:szCs w:val="28"/>
        </w:rPr>
        <w:t xml:space="preserve"> </w:t>
      </w:r>
      <w:r w:rsidR="00A2298A">
        <w:rPr>
          <w:rFonts w:ascii="Times New Roman" w:hAnsi="Times New Roman"/>
          <w:bCs/>
          <w:sz w:val="28"/>
          <w:szCs w:val="28"/>
        </w:rPr>
        <w:t>приведенные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пунктом 16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248B3229" w14:textId="346F1A15" w:rsidR="0050030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об индикаторах достижения целей и показателей решения задач Программы</w:t>
      </w:r>
      <w:r w:rsidR="00A2298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расшифровкой их плановых значений по годам реализации Программы, сформированные в соответствии с пунктом 18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B100718" w14:textId="77777777" w:rsidR="0050030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bookmarkStart w:id="1" w:name="_Hlk56169269"/>
      <w:r w:rsidRPr="00CF6FAE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 </w:t>
      </w:r>
      <w:bookmarkEnd w:id="1"/>
      <w:r w:rsidRPr="00CF6FAE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исполнителей, соисполнителей, участников Программы,</w:t>
      </w:r>
      <w:r w:rsidRPr="00CF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отраженный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соответствии с пунктом 39 Методических указаний № 584-р</w:t>
      </w:r>
      <w:r>
        <w:rPr>
          <w:rFonts w:ascii="Times New Roman" w:hAnsi="Times New Roman"/>
          <w:sz w:val="28"/>
          <w:szCs w:val="28"/>
        </w:rPr>
        <w:t>;</w:t>
      </w:r>
    </w:p>
    <w:p w14:paraId="00ECE00A" w14:textId="77777777" w:rsidR="0050030E" w:rsidRPr="00CF6FAE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F6FAE">
        <w:rPr>
          <w:rFonts w:ascii="Times New Roman" w:hAnsi="Times New Roman"/>
          <w:bCs/>
          <w:sz w:val="28"/>
          <w:szCs w:val="28"/>
        </w:rPr>
        <w:t>- характеристики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>
        <w:rPr>
          <w:rFonts w:ascii="Times New Roman" w:hAnsi="Times New Roman"/>
          <w:bCs/>
          <w:sz w:val="28"/>
          <w:szCs w:val="28"/>
        </w:rPr>
        <w:t>,</w:t>
      </w:r>
      <w:r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>
        <w:rPr>
          <w:rFonts w:ascii="Times New Roman" w:hAnsi="Times New Roman"/>
          <w:bCs/>
          <w:sz w:val="28"/>
          <w:szCs w:val="28"/>
        </w:rPr>
        <w:t>н</w:t>
      </w:r>
      <w:r w:rsidRPr="00CF6FA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 w:rsidRPr="00CF6FAE">
        <w:rPr>
          <w:rFonts w:ascii="Times New Roman" w:hAnsi="Times New Roman"/>
          <w:bCs/>
          <w:sz w:val="28"/>
          <w:szCs w:val="28"/>
        </w:rPr>
        <w:t>;</w:t>
      </w:r>
    </w:p>
    <w:p w14:paraId="61DC8EB6" w14:textId="77777777" w:rsidR="003A7AF5" w:rsidRPr="00CF6FAE" w:rsidRDefault="003A7AF5" w:rsidP="003A7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объемы и источники</w:t>
      </w:r>
      <w:r w:rsidRPr="00CF6FAE">
        <w:rPr>
          <w:rFonts w:ascii="Times New Roman" w:hAnsi="Times New Roman"/>
          <w:bCs/>
          <w:sz w:val="28"/>
          <w:szCs w:val="28"/>
        </w:rPr>
        <w:t xml:space="preserve"> финансово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CF6FAE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Программы, </w:t>
      </w:r>
      <w:r>
        <w:rPr>
          <w:rFonts w:ascii="Times New Roman" w:hAnsi="Times New Roman"/>
          <w:bCs/>
          <w:sz w:val="28"/>
          <w:szCs w:val="28"/>
        </w:rPr>
        <w:t>указанные</w:t>
      </w:r>
      <w:r w:rsidRPr="00CF6FAE">
        <w:rPr>
          <w:rFonts w:ascii="Times New Roman" w:hAnsi="Times New Roman"/>
          <w:bCs/>
          <w:sz w:val="28"/>
          <w:szCs w:val="28"/>
        </w:rPr>
        <w:t xml:space="preserve"> в соответствии с пунктом 26 Методических указаний </w:t>
      </w:r>
      <w:r w:rsidRPr="00CF6FAE">
        <w:rPr>
          <w:rFonts w:ascii="Times New Roman" w:hAnsi="Times New Roman"/>
          <w:sz w:val="28"/>
          <w:szCs w:val="28"/>
        </w:rPr>
        <w:t>№ 584-р.</w:t>
      </w:r>
    </w:p>
    <w:p w14:paraId="03E6D699" w14:textId="77777777" w:rsidR="002A6FAA" w:rsidRPr="001265D8" w:rsidRDefault="002A6FAA" w:rsidP="002A6F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5F9FB3" w14:textId="50ABEDD7" w:rsidR="00B93F30" w:rsidRDefault="00D95A7F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7F773B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 w:rsidR="006634C9">
        <w:rPr>
          <w:rFonts w:ascii="Times New Roman" w:hAnsi="Times New Roman"/>
          <w:sz w:val="28"/>
          <w:szCs w:val="28"/>
        </w:rPr>
        <w:t>п</w:t>
      </w:r>
      <w:r w:rsidRPr="007F773B">
        <w:rPr>
          <w:rFonts w:ascii="Times New Roman" w:hAnsi="Times New Roman"/>
          <w:sz w:val="28"/>
          <w:szCs w:val="28"/>
        </w:rPr>
        <w:t xml:space="preserve">роекта </w:t>
      </w:r>
      <w:r w:rsidR="00F95EE2">
        <w:rPr>
          <w:rFonts w:ascii="Times New Roman" w:hAnsi="Times New Roman"/>
          <w:sz w:val="28"/>
          <w:szCs w:val="28"/>
        </w:rPr>
        <w:t>МП</w:t>
      </w:r>
      <w:r w:rsidRPr="007F773B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>
        <w:rPr>
          <w:rFonts w:ascii="Times New Roman" w:hAnsi="Times New Roman"/>
          <w:sz w:val="28"/>
          <w:szCs w:val="28"/>
        </w:rPr>
        <w:t>П</w:t>
      </w:r>
      <w:r w:rsidRPr="007F773B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F95EE2">
        <w:rPr>
          <w:rFonts w:ascii="Times New Roman" w:hAnsi="Times New Roman"/>
          <w:sz w:val="28"/>
          <w:szCs w:val="28"/>
        </w:rPr>
        <w:t xml:space="preserve">отдел </w:t>
      </w:r>
      <w:r w:rsidR="00F95EE2" w:rsidRPr="00B93F30">
        <w:rPr>
          <w:rFonts w:ascii="Times New Roman" w:hAnsi="Times New Roman"/>
          <w:sz w:val="28"/>
          <w:szCs w:val="28"/>
        </w:rPr>
        <w:t>образования</w:t>
      </w:r>
      <w:r w:rsidRPr="00B93F30">
        <w:rPr>
          <w:rFonts w:ascii="Times New Roman" w:hAnsi="Times New Roman"/>
          <w:sz w:val="28"/>
          <w:szCs w:val="28"/>
        </w:rPr>
        <w:t xml:space="preserve"> администрации И</w:t>
      </w:r>
      <w:r w:rsidR="00DC2AFE">
        <w:rPr>
          <w:rFonts w:ascii="Times New Roman" w:hAnsi="Times New Roman"/>
          <w:sz w:val="28"/>
          <w:szCs w:val="28"/>
        </w:rPr>
        <w:t>ГО СК</w:t>
      </w:r>
      <w:r w:rsidR="00B93F30">
        <w:rPr>
          <w:rFonts w:ascii="Times New Roman" w:hAnsi="Times New Roman"/>
          <w:sz w:val="28"/>
          <w:szCs w:val="28"/>
        </w:rPr>
        <w:t>.</w:t>
      </w:r>
    </w:p>
    <w:p w14:paraId="5B7E7B54" w14:textId="0794A4BD" w:rsidR="00D95A7F" w:rsidRPr="007F773B" w:rsidRDefault="00B93F30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1096" w:rsidRPr="00B93F30">
        <w:rPr>
          <w:rFonts w:ascii="Times New Roman" w:hAnsi="Times New Roman"/>
          <w:sz w:val="28"/>
          <w:szCs w:val="28"/>
        </w:rPr>
        <w:t xml:space="preserve">частниками Программы являются: </w:t>
      </w:r>
      <w:r w:rsidR="006634C9">
        <w:rPr>
          <w:rFonts w:ascii="Times New Roman" w:hAnsi="Times New Roman"/>
          <w:sz w:val="28"/>
          <w:szCs w:val="28"/>
        </w:rPr>
        <w:t xml:space="preserve">муниципальные </w:t>
      </w:r>
      <w:r w:rsidR="00B4428B" w:rsidRPr="00B93F30">
        <w:rPr>
          <w:rFonts w:ascii="Times New Roman" w:hAnsi="Times New Roman" w:cs="Times New Roman"/>
          <w:sz w:val="28"/>
          <w:szCs w:val="28"/>
        </w:rPr>
        <w:t>общеобразовательные организации И</w:t>
      </w:r>
      <w:r w:rsidR="00622076">
        <w:rPr>
          <w:rFonts w:ascii="Times New Roman" w:hAnsi="Times New Roman" w:cs="Times New Roman"/>
          <w:sz w:val="28"/>
          <w:szCs w:val="28"/>
        </w:rPr>
        <w:t>ГО СК</w:t>
      </w:r>
      <w:r w:rsidR="00B4428B">
        <w:rPr>
          <w:rFonts w:ascii="Times New Roman" w:hAnsi="Times New Roman" w:cs="Times New Roman"/>
          <w:sz w:val="28"/>
          <w:szCs w:val="28"/>
        </w:rPr>
        <w:t xml:space="preserve">, </w:t>
      </w:r>
      <w:r w:rsidR="006634C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4428B" w:rsidRPr="00FC1185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И</w:t>
      </w:r>
      <w:r w:rsidR="00622076">
        <w:rPr>
          <w:rFonts w:ascii="Times New Roman" w:hAnsi="Times New Roman" w:cs="Times New Roman"/>
          <w:sz w:val="28"/>
          <w:szCs w:val="28"/>
        </w:rPr>
        <w:t>ГО СК</w:t>
      </w:r>
      <w:r w:rsidR="00B4428B">
        <w:rPr>
          <w:rFonts w:ascii="Times New Roman" w:hAnsi="Times New Roman" w:cs="Times New Roman"/>
          <w:sz w:val="28"/>
          <w:szCs w:val="28"/>
        </w:rPr>
        <w:t xml:space="preserve">, </w:t>
      </w:r>
      <w:r w:rsidR="006634C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4428B" w:rsidRPr="00FC1185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И</w:t>
      </w:r>
      <w:r w:rsidR="00622076">
        <w:rPr>
          <w:rFonts w:ascii="Times New Roman" w:hAnsi="Times New Roman" w:cs="Times New Roman"/>
          <w:sz w:val="28"/>
          <w:szCs w:val="28"/>
        </w:rPr>
        <w:t>ГО СК</w:t>
      </w:r>
      <w:r w:rsidR="00B4428B">
        <w:rPr>
          <w:rFonts w:ascii="Times New Roman" w:hAnsi="Times New Roman" w:cs="Times New Roman"/>
          <w:sz w:val="28"/>
          <w:szCs w:val="28"/>
        </w:rPr>
        <w:t xml:space="preserve">, </w:t>
      </w:r>
      <w:r w:rsidR="00B4428B" w:rsidRPr="00FC1185">
        <w:rPr>
          <w:rFonts w:ascii="Times New Roman" w:hAnsi="Times New Roman" w:cs="Times New Roman"/>
          <w:sz w:val="28"/>
          <w:szCs w:val="28"/>
        </w:rPr>
        <w:t>муниципальное казенное учреждение Изобильненского городского округа Ставропольского края «Центр обслуживания обра</w:t>
      </w:r>
      <w:r w:rsidR="006D4F1D">
        <w:rPr>
          <w:rFonts w:ascii="Times New Roman" w:hAnsi="Times New Roman" w:cs="Times New Roman"/>
          <w:sz w:val="28"/>
          <w:szCs w:val="28"/>
        </w:rPr>
        <w:t>зовательных учреждений».</w:t>
      </w:r>
    </w:p>
    <w:p w14:paraId="1CF39EE6" w14:textId="259ECDF2" w:rsidR="006634C9" w:rsidRPr="000304B2" w:rsidRDefault="006634C9" w:rsidP="0066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B2">
        <w:rPr>
          <w:rFonts w:ascii="Times New Roman" w:hAnsi="Times New Roman"/>
          <w:bCs/>
          <w:sz w:val="28"/>
          <w:szCs w:val="28"/>
        </w:rPr>
        <w:t xml:space="preserve">В соответствии с пунктом 6 </w:t>
      </w:r>
      <w:r w:rsidRPr="000304B2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№ 1420</w:t>
      </w:r>
      <w:r w:rsidRPr="000304B2">
        <w:rPr>
          <w:rFonts w:ascii="Times New Roman" w:hAnsi="Times New Roman"/>
          <w:sz w:val="28"/>
          <w:szCs w:val="28"/>
        </w:rPr>
        <w:t xml:space="preserve"> срок реализации Программы </w:t>
      </w:r>
      <w:r w:rsidR="00A2298A">
        <w:rPr>
          <w:rFonts w:ascii="Times New Roman" w:hAnsi="Times New Roman"/>
          <w:sz w:val="28"/>
          <w:szCs w:val="28"/>
        </w:rPr>
        <w:t>составляет</w:t>
      </w:r>
      <w:r w:rsidRPr="000304B2">
        <w:rPr>
          <w:rFonts w:ascii="Times New Roman" w:hAnsi="Times New Roman"/>
          <w:sz w:val="28"/>
          <w:szCs w:val="28"/>
        </w:rPr>
        <w:t xml:space="preserve"> 6 лет - с 2021 год</w:t>
      </w:r>
      <w:r w:rsidR="006F6A44">
        <w:rPr>
          <w:rFonts w:ascii="Times New Roman" w:hAnsi="Times New Roman"/>
          <w:sz w:val="28"/>
          <w:szCs w:val="28"/>
        </w:rPr>
        <w:t>а</w:t>
      </w:r>
      <w:r w:rsidRPr="000304B2">
        <w:rPr>
          <w:rFonts w:ascii="Times New Roman" w:hAnsi="Times New Roman"/>
          <w:sz w:val="28"/>
          <w:szCs w:val="28"/>
        </w:rPr>
        <w:t xml:space="preserve"> по 2026 год.</w:t>
      </w:r>
    </w:p>
    <w:p w14:paraId="70C7B313" w14:textId="77777777" w:rsidR="002A6FAA" w:rsidRDefault="002A6FAA" w:rsidP="002A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A0C9F5" w14:textId="77777777" w:rsidR="00A6214F" w:rsidRPr="0025285B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85B">
        <w:rPr>
          <w:rFonts w:ascii="Times New Roman" w:hAnsi="Times New Roman"/>
          <w:b/>
          <w:sz w:val="28"/>
          <w:szCs w:val="28"/>
        </w:rPr>
        <w:t>3</w:t>
      </w:r>
      <w:r w:rsidR="00A6214F" w:rsidRPr="0025285B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</w:p>
    <w:p w14:paraId="6270AC65" w14:textId="77777777" w:rsidR="00C123CA" w:rsidRDefault="00A6214F" w:rsidP="008775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C123CA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23CA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явля</w:t>
      </w:r>
      <w:r w:rsidR="00C123CA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тся</w:t>
      </w:r>
      <w:r w:rsidR="00C123CA">
        <w:rPr>
          <w:rFonts w:ascii="Times New Roman" w:hAnsi="Times New Roman"/>
          <w:bCs/>
          <w:sz w:val="28"/>
          <w:szCs w:val="28"/>
        </w:rPr>
        <w:t>:</w:t>
      </w:r>
    </w:p>
    <w:p w14:paraId="17928A37" w14:textId="77777777" w:rsidR="00C123CA" w:rsidRPr="00FC1185" w:rsidRDefault="00C123CA" w:rsidP="00C123CA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FC1185">
        <w:rPr>
          <w:rFonts w:ascii="Times New Roman" w:hAnsi="Times New Roman" w:cs="Times New Roman"/>
          <w:sz w:val="28"/>
          <w:szCs w:val="28"/>
        </w:rPr>
        <w:t xml:space="preserve">создание в системе дошкольного, общего и дополнительного образования </w:t>
      </w:r>
      <w:r w:rsidR="00A71161">
        <w:rPr>
          <w:rFonts w:ascii="Times New Roman" w:hAnsi="Times New Roman" w:cs="Times New Roman"/>
          <w:sz w:val="28"/>
          <w:szCs w:val="28"/>
        </w:rPr>
        <w:t>ИГО СК</w:t>
      </w:r>
      <w:r w:rsidRPr="00FC1185">
        <w:rPr>
          <w:rFonts w:ascii="Times New Roman" w:hAnsi="Times New Roman" w:cs="Times New Roman"/>
          <w:sz w:val="28"/>
          <w:szCs w:val="28"/>
        </w:rPr>
        <w:t xml:space="preserve"> равных возможностей получения доступного и качественного воспитания, образования</w:t>
      </w:r>
      <w:r w:rsidR="00A71161">
        <w:rPr>
          <w:rFonts w:ascii="Times New Roman" w:hAnsi="Times New Roman" w:cs="Times New Roman"/>
          <w:sz w:val="28"/>
          <w:szCs w:val="28"/>
        </w:rPr>
        <w:t>;</w:t>
      </w:r>
    </w:p>
    <w:p w14:paraId="6BCD2C8E" w14:textId="18C41B8D" w:rsidR="00B36062" w:rsidRDefault="00C123CA" w:rsidP="00C12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85">
        <w:rPr>
          <w:rFonts w:ascii="Times New Roman" w:hAnsi="Times New Roman"/>
          <w:sz w:val="28"/>
          <w:szCs w:val="28"/>
        </w:rPr>
        <w:t xml:space="preserve">создание в </w:t>
      </w:r>
      <w:r w:rsidR="00A71161">
        <w:rPr>
          <w:rFonts w:ascii="Times New Roman" w:hAnsi="Times New Roman"/>
          <w:sz w:val="28"/>
          <w:szCs w:val="28"/>
        </w:rPr>
        <w:t>ИГО СК</w:t>
      </w:r>
      <w:r w:rsidRPr="00FC1185">
        <w:rPr>
          <w:rFonts w:ascii="Times New Roman" w:hAnsi="Times New Roman"/>
          <w:sz w:val="28"/>
          <w:szCs w:val="28"/>
        </w:rPr>
        <w:t xml:space="preserve"> условий для обеспечения прав и законных интересов детей</w:t>
      </w:r>
      <w:r w:rsidR="00A13DE1">
        <w:rPr>
          <w:rFonts w:ascii="Times New Roman" w:hAnsi="Times New Roman"/>
          <w:sz w:val="28"/>
          <w:szCs w:val="28"/>
        </w:rPr>
        <w:t>, нуждающихся в особой заботе государства</w:t>
      </w:r>
      <w:r w:rsidR="00BE60E3">
        <w:rPr>
          <w:rFonts w:ascii="Times New Roman" w:hAnsi="Times New Roman"/>
          <w:sz w:val="28"/>
          <w:szCs w:val="28"/>
        </w:rPr>
        <w:t>.</w:t>
      </w:r>
    </w:p>
    <w:p w14:paraId="393335DA" w14:textId="3F613F23" w:rsidR="00EA5FAF" w:rsidRPr="008953E4" w:rsidRDefault="008873E5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3E4">
        <w:rPr>
          <w:rFonts w:ascii="Times New Roman" w:hAnsi="Times New Roman"/>
          <w:sz w:val="28"/>
          <w:szCs w:val="28"/>
        </w:rPr>
        <w:t>Достижение целей Программы обеспеч</w:t>
      </w:r>
      <w:r w:rsidR="00A2298A">
        <w:rPr>
          <w:rFonts w:ascii="Times New Roman" w:hAnsi="Times New Roman"/>
          <w:sz w:val="28"/>
          <w:szCs w:val="28"/>
        </w:rPr>
        <w:t>ивается</w:t>
      </w:r>
      <w:r w:rsidRPr="008953E4">
        <w:rPr>
          <w:rFonts w:ascii="Times New Roman" w:hAnsi="Times New Roman"/>
          <w:sz w:val="28"/>
          <w:szCs w:val="28"/>
        </w:rPr>
        <w:t xml:space="preserve"> решением следующих задач:</w:t>
      </w:r>
    </w:p>
    <w:p w14:paraId="7CA5C62E" w14:textId="0C73D48F" w:rsidR="00EA5FAF" w:rsidRPr="008953E4" w:rsidRDefault="00EA5FAF" w:rsidP="008953E4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8953E4">
        <w:rPr>
          <w:rFonts w:ascii="Times New Roman" w:hAnsi="Times New Roman" w:cs="Times New Roman"/>
          <w:sz w:val="28"/>
          <w:szCs w:val="28"/>
        </w:rPr>
        <w:t xml:space="preserve">обеспечение доступности и повышение качества дошкольного, общего и дополнительного образования детей в </w:t>
      </w:r>
      <w:r w:rsidR="00A71161" w:rsidRPr="008953E4">
        <w:rPr>
          <w:rFonts w:ascii="Times New Roman" w:hAnsi="Times New Roman" w:cs="Times New Roman"/>
          <w:sz w:val="28"/>
          <w:szCs w:val="28"/>
        </w:rPr>
        <w:t>ИГО СК</w:t>
      </w:r>
      <w:r w:rsidR="008873E5" w:rsidRPr="008953E4">
        <w:rPr>
          <w:rFonts w:ascii="Times New Roman" w:hAnsi="Times New Roman" w:cs="Times New Roman"/>
          <w:sz w:val="28"/>
          <w:szCs w:val="28"/>
        </w:rPr>
        <w:t>,</w:t>
      </w:r>
    </w:p>
    <w:p w14:paraId="52AE2054" w14:textId="5B8133CF" w:rsidR="00A13DE1" w:rsidRPr="008953E4" w:rsidRDefault="00A13DE1" w:rsidP="008953E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53E4">
        <w:rPr>
          <w:rFonts w:ascii="Times New Roman" w:hAnsi="Times New Roman"/>
          <w:sz w:val="28"/>
          <w:szCs w:val="28"/>
          <w:lang w:eastAsia="ru-RU"/>
        </w:rPr>
        <w:t>создание условий для воспитания гармонично развитой личности гражданина</w:t>
      </w:r>
      <w:r w:rsidR="00BE60E3">
        <w:rPr>
          <w:rFonts w:ascii="Times New Roman" w:hAnsi="Times New Roman"/>
          <w:sz w:val="28"/>
          <w:szCs w:val="28"/>
          <w:lang w:eastAsia="ru-RU"/>
        </w:rPr>
        <w:t>;</w:t>
      </w:r>
    </w:p>
    <w:p w14:paraId="617582B8" w14:textId="19110606" w:rsidR="00EA5FAF" w:rsidRPr="008953E4" w:rsidRDefault="00EA5FAF" w:rsidP="008953E4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8953E4">
        <w:rPr>
          <w:rFonts w:ascii="Times New Roman" w:hAnsi="Times New Roman" w:cs="Times New Roman"/>
          <w:sz w:val="28"/>
          <w:szCs w:val="28"/>
        </w:rPr>
        <w:t xml:space="preserve">оказание в </w:t>
      </w:r>
      <w:r w:rsidR="00A71161" w:rsidRPr="008953E4">
        <w:rPr>
          <w:rFonts w:ascii="Times New Roman" w:hAnsi="Times New Roman" w:cs="Times New Roman"/>
          <w:sz w:val="28"/>
          <w:szCs w:val="28"/>
        </w:rPr>
        <w:t>ИГО СК</w:t>
      </w:r>
      <w:r w:rsidRPr="008953E4">
        <w:rPr>
          <w:rFonts w:ascii="Times New Roman" w:hAnsi="Times New Roman" w:cs="Times New Roman"/>
          <w:sz w:val="28"/>
          <w:szCs w:val="28"/>
        </w:rPr>
        <w:t xml:space="preserve"> </w:t>
      </w:r>
      <w:r w:rsidR="008953E4" w:rsidRPr="008953E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8953E4">
        <w:rPr>
          <w:rFonts w:ascii="Times New Roman" w:hAnsi="Times New Roman" w:cs="Times New Roman"/>
          <w:sz w:val="28"/>
          <w:szCs w:val="28"/>
        </w:rPr>
        <w:t>помощи детям</w:t>
      </w:r>
      <w:r w:rsidR="008953E4" w:rsidRPr="008953E4">
        <w:rPr>
          <w:rFonts w:ascii="Times New Roman" w:hAnsi="Times New Roman" w:cs="Times New Roman"/>
          <w:sz w:val="28"/>
          <w:szCs w:val="28"/>
        </w:rPr>
        <w:t>,</w:t>
      </w:r>
      <w:r w:rsidRPr="008953E4">
        <w:rPr>
          <w:rFonts w:ascii="Times New Roman" w:hAnsi="Times New Roman" w:cs="Times New Roman"/>
          <w:sz w:val="28"/>
          <w:szCs w:val="28"/>
        </w:rPr>
        <w:t xml:space="preserve"> </w:t>
      </w:r>
      <w:r w:rsidR="008953E4" w:rsidRPr="008953E4">
        <w:rPr>
          <w:rFonts w:ascii="Times New Roman" w:hAnsi="Times New Roman" w:cs="Times New Roman"/>
          <w:sz w:val="28"/>
          <w:szCs w:val="28"/>
        </w:rPr>
        <w:t>нуждающихся в особой</w:t>
      </w:r>
      <w:r w:rsidR="008953E4" w:rsidRPr="008953E4">
        <w:rPr>
          <w:rFonts w:ascii="Times New Roman" w:hAnsi="Times New Roman"/>
          <w:sz w:val="28"/>
          <w:szCs w:val="28"/>
        </w:rPr>
        <w:t xml:space="preserve"> заботе государства, и их семьям.</w:t>
      </w:r>
    </w:p>
    <w:p w14:paraId="2F46002D" w14:textId="77777777" w:rsidR="008953E4" w:rsidRPr="00F9360C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60C">
        <w:rPr>
          <w:rFonts w:ascii="Times New Roman" w:hAnsi="Times New Roman"/>
          <w:bCs/>
          <w:sz w:val="28"/>
          <w:szCs w:val="28"/>
        </w:rPr>
        <w:t>В ходе проведения экспертизы проекта МП установлено:</w:t>
      </w:r>
    </w:p>
    <w:p w14:paraId="2B81799E" w14:textId="619415AC" w:rsidR="008953E4" w:rsidRPr="0005428D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6594610"/>
      <w:r w:rsidRPr="0005428D">
        <w:rPr>
          <w:rFonts w:ascii="Times New Roman" w:hAnsi="Times New Roman"/>
          <w:sz w:val="28"/>
          <w:szCs w:val="28"/>
        </w:rPr>
        <w:t>цел</w:t>
      </w:r>
      <w:r w:rsidR="00616D68">
        <w:rPr>
          <w:rFonts w:ascii="Times New Roman" w:hAnsi="Times New Roman"/>
          <w:sz w:val="28"/>
          <w:szCs w:val="28"/>
        </w:rPr>
        <w:t>и</w:t>
      </w:r>
      <w:r w:rsidRPr="0005428D">
        <w:rPr>
          <w:rFonts w:ascii="Times New Roman" w:hAnsi="Times New Roman"/>
          <w:sz w:val="28"/>
          <w:szCs w:val="28"/>
        </w:rPr>
        <w:t xml:space="preserve"> и задачи Программы имеют четкую формулировку, их конкретность и реальная достижимость определена сроками реализации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21236FE0" w14:textId="7ABE6B39" w:rsidR="008953E4" w:rsidRPr="0005428D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показатели оценки степени достижения цел</w:t>
      </w:r>
      <w:r w:rsidR="00616D68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выполнения задач уст</w:t>
      </w:r>
      <w:r w:rsidR="00616D68">
        <w:rPr>
          <w:rFonts w:ascii="Times New Roman" w:hAnsi="Times New Roman"/>
          <w:sz w:val="28"/>
          <w:szCs w:val="28"/>
        </w:rPr>
        <w:t>а</w:t>
      </w:r>
      <w:r w:rsidRPr="0005428D">
        <w:rPr>
          <w:rFonts w:ascii="Times New Roman" w:hAnsi="Times New Roman"/>
          <w:sz w:val="28"/>
          <w:szCs w:val="28"/>
        </w:rPr>
        <w:t>влены в натуральных и стоимостных измерениях</w:t>
      </w:r>
      <w:r>
        <w:rPr>
          <w:rFonts w:ascii="Times New Roman" w:hAnsi="Times New Roman"/>
          <w:sz w:val="28"/>
          <w:szCs w:val="28"/>
        </w:rPr>
        <w:t>;</w:t>
      </w:r>
    </w:p>
    <w:p w14:paraId="6787B72B" w14:textId="699C1F34" w:rsidR="008953E4" w:rsidRPr="0005428D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решение поставленных задач Подпрограммы способствует достижению цел</w:t>
      </w:r>
      <w:r w:rsidR="00616D68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5C8AE1CF" w14:textId="4A7D0322" w:rsidR="008953E4" w:rsidRPr="0005428D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индикаторы достижения цел</w:t>
      </w:r>
      <w:r w:rsidR="00616D68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показатели решения задач четко сформулированы и доступны для понимания</w:t>
      </w:r>
      <w:r>
        <w:rPr>
          <w:rFonts w:ascii="Times New Roman" w:hAnsi="Times New Roman"/>
          <w:sz w:val="28"/>
          <w:szCs w:val="28"/>
        </w:rPr>
        <w:t>;</w:t>
      </w:r>
    </w:p>
    <w:p w14:paraId="76FA0B3D" w14:textId="3B2DC76A" w:rsidR="008953E4" w:rsidRDefault="001A60FF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1C4">
        <w:rPr>
          <w:rFonts w:ascii="Times New Roman" w:hAnsi="Times New Roman"/>
          <w:sz w:val="28"/>
          <w:szCs w:val="28"/>
        </w:rPr>
        <w:t>показатели решения задач имеют взаимосвязь с индикаторами достижения цел</w:t>
      </w:r>
      <w:r w:rsidR="00616D6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14:paraId="20369A7B" w14:textId="30E5BF77" w:rsidR="008953E4" w:rsidRPr="0005428D" w:rsidRDefault="008953E4" w:rsidP="0089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 xml:space="preserve">предлагаемые к реализации основные мероприятия Подпрограмм </w:t>
      </w:r>
      <w:bookmarkStart w:id="3" w:name="_Hlk56078345"/>
      <w:r w:rsidRPr="0005428D">
        <w:rPr>
          <w:rFonts w:ascii="Times New Roman" w:hAnsi="Times New Roman"/>
          <w:sz w:val="28"/>
          <w:szCs w:val="28"/>
        </w:rPr>
        <w:t>способству</w:t>
      </w:r>
      <w:r w:rsidR="00A2298A">
        <w:rPr>
          <w:rFonts w:ascii="Times New Roman" w:hAnsi="Times New Roman"/>
          <w:sz w:val="28"/>
          <w:szCs w:val="28"/>
        </w:rPr>
        <w:t>ю</w:t>
      </w:r>
      <w:r w:rsidRPr="0005428D">
        <w:rPr>
          <w:rFonts w:ascii="Times New Roman" w:hAnsi="Times New Roman"/>
          <w:sz w:val="28"/>
          <w:szCs w:val="28"/>
        </w:rPr>
        <w:t>т</w:t>
      </w:r>
      <w:bookmarkEnd w:id="3"/>
      <w:r w:rsidRPr="0005428D">
        <w:rPr>
          <w:rFonts w:ascii="Times New Roman" w:hAnsi="Times New Roman"/>
          <w:sz w:val="28"/>
          <w:szCs w:val="28"/>
        </w:rPr>
        <w:t xml:space="preserve"> достижению цел</w:t>
      </w:r>
      <w:r w:rsidR="00616D68">
        <w:rPr>
          <w:rFonts w:ascii="Times New Roman" w:hAnsi="Times New Roman"/>
          <w:sz w:val="28"/>
          <w:szCs w:val="28"/>
        </w:rPr>
        <w:t>ей</w:t>
      </w:r>
      <w:r w:rsidRPr="0005428D">
        <w:rPr>
          <w:rFonts w:ascii="Times New Roman" w:hAnsi="Times New Roman"/>
          <w:sz w:val="28"/>
          <w:szCs w:val="28"/>
        </w:rPr>
        <w:t xml:space="preserve"> и решению задач Программы.</w:t>
      </w:r>
    </w:p>
    <w:bookmarkEnd w:id="2"/>
    <w:p w14:paraId="476C3C3B" w14:textId="22BA5BB5" w:rsidR="0050030E" w:rsidRPr="002C570B" w:rsidRDefault="0050030E" w:rsidP="00500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570B">
        <w:rPr>
          <w:rFonts w:ascii="Times New Roman" w:hAnsi="Times New Roman"/>
          <w:bCs/>
          <w:sz w:val="28"/>
          <w:szCs w:val="28"/>
        </w:rPr>
        <w:t xml:space="preserve">В нарушение пункта 23 Порядка № 1420, при формировании Программы не учтены показатели достижения целей социально-экономического развития ИГО СК в сфере </w:t>
      </w:r>
      <w:r w:rsidR="00A2298A">
        <w:rPr>
          <w:rFonts w:ascii="Times New Roman" w:hAnsi="Times New Roman"/>
          <w:bCs/>
          <w:sz w:val="28"/>
          <w:szCs w:val="28"/>
        </w:rPr>
        <w:t>образования</w:t>
      </w:r>
      <w:r w:rsidRPr="002C570B">
        <w:rPr>
          <w:rFonts w:ascii="Times New Roman" w:hAnsi="Times New Roman"/>
          <w:bCs/>
          <w:sz w:val="28"/>
          <w:szCs w:val="28"/>
        </w:rPr>
        <w:t>, определенные Стратегией социально-</w:t>
      </w:r>
      <w:r w:rsidRPr="002C570B">
        <w:rPr>
          <w:rFonts w:ascii="Times New Roman" w:hAnsi="Times New Roman"/>
          <w:bCs/>
          <w:sz w:val="28"/>
          <w:szCs w:val="28"/>
        </w:rPr>
        <w:lastRenderedPageBreak/>
        <w:t>экономического развития Изобильненского городского округа Ставропольского края до 2035 года, утвержденной решением Думы ИГО СК от 23.06.2020 № 400.</w:t>
      </w:r>
    </w:p>
    <w:p w14:paraId="05461666" w14:textId="77777777" w:rsidR="00D54C94" w:rsidRPr="009B59A0" w:rsidRDefault="00D54C94" w:rsidP="0018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D5E8EB" w14:textId="77777777" w:rsidR="003F1907" w:rsidRPr="003F4612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612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>
        <w:rPr>
          <w:rFonts w:ascii="Times New Roman" w:hAnsi="Times New Roman"/>
          <w:b/>
          <w:sz w:val="28"/>
          <w:szCs w:val="28"/>
        </w:rPr>
        <w:t>финансового</w:t>
      </w:r>
      <w:r w:rsidRPr="003F4612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3F461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5558378" w14:textId="13103E61" w:rsidR="00892A16" w:rsidRPr="003F622E" w:rsidRDefault="00892A16" w:rsidP="0091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22E">
        <w:rPr>
          <w:rFonts w:ascii="Times New Roman" w:hAnsi="Times New Roman"/>
          <w:sz w:val="28"/>
          <w:szCs w:val="28"/>
        </w:rPr>
        <w:t>Общий объем бюджетных ассигнований на реализацию мероприятий Программы</w:t>
      </w:r>
      <w:r w:rsidR="003F622E" w:rsidRPr="003F622E">
        <w:rPr>
          <w:rFonts w:ascii="Times New Roman" w:hAnsi="Times New Roman"/>
          <w:sz w:val="28"/>
          <w:szCs w:val="28"/>
        </w:rPr>
        <w:t xml:space="preserve"> </w:t>
      </w:r>
      <w:r w:rsidR="003F622E">
        <w:rPr>
          <w:rFonts w:ascii="Times New Roman" w:hAnsi="Times New Roman"/>
          <w:sz w:val="28"/>
          <w:szCs w:val="28"/>
        </w:rPr>
        <w:t>на 2021 – 2026 года</w:t>
      </w:r>
      <w:r w:rsidRPr="003F622E">
        <w:rPr>
          <w:rFonts w:ascii="Times New Roman" w:hAnsi="Times New Roman"/>
          <w:sz w:val="28"/>
          <w:szCs w:val="28"/>
        </w:rPr>
        <w:t xml:space="preserve">, предусмотренный её паспортом, составляет </w:t>
      </w:r>
      <w:r w:rsidR="003F622E" w:rsidRPr="003F622E">
        <w:rPr>
          <w:rFonts w:ascii="Times New Roman" w:hAnsi="Times New Roman"/>
          <w:sz w:val="28"/>
          <w:szCs w:val="28"/>
        </w:rPr>
        <w:t>5 822 242,48</w:t>
      </w:r>
      <w:r w:rsidRPr="003F622E">
        <w:rPr>
          <w:rFonts w:ascii="Times New Roman" w:hAnsi="Times New Roman"/>
          <w:sz w:val="28"/>
          <w:szCs w:val="28"/>
        </w:rPr>
        <w:t xml:space="preserve"> тыс. руб</w:t>
      </w:r>
      <w:r w:rsidR="003F622E" w:rsidRPr="003F622E">
        <w:rPr>
          <w:rFonts w:ascii="Times New Roman" w:hAnsi="Times New Roman"/>
          <w:sz w:val="28"/>
          <w:szCs w:val="28"/>
        </w:rPr>
        <w:t>лей</w:t>
      </w:r>
      <w:r w:rsidRPr="003F622E">
        <w:rPr>
          <w:rFonts w:ascii="Times New Roman" w:hAnsi="Times New Roman"/>
          <w:sz w:val="28"/>
          <w:szCs w:val="28"/>
        </w:rPr>
        <w:t>.</w:t>
      </w:r>
    </w:p>
    <w:p w14:paraId="1CA1756D" w14:textId="77777777" w:rsidR="00892A16" w:rsidRPr="003F622E" w:rsidRDefault="00892A16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7922A079" w14:textId="6B0F61BC" w:rsidR="00892A16" w:rsidRPr="003F622E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3F622E">
        <w:rPr>
          <w:rFonts w:ascii="Times New Roman" w:hAnsi="Times New Roman"/>
          <w:bCs/>
          <w:sz w:val="28"/>
          <w:szCs w:val="28"/>
        </w:rPr>
        <w:t>20</w:t>
      </w:r>
      <w:r w:rsidR="003F622E" w:rsidRPr="003F622E">
        <w:rPr>
          <w:rFonts w:ascii="Times New Roman" w:hAnsi="Times New Roman"/>
          <w:bCs/>
          <w:sz w:val="28"/>
          <w:szCs w:val="28"/>
        </w:rPr>
        <w:t>21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963 831,54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3F622E">
        <w:rPr>
          <w:rFonts w:ascii="Times New Roman" w:hAnsi="Times New Roman"/>
          <w:bCs/>
          <w:sz w:val="28"/>
          <w:szCs w:val="28"/>
        </w:rPr>
        <w:t>лей</w:t>
      </w:r>
      <w:r w:rsidR="004F3E9F" w:rsidRPr="003F622E">
        <w:rPr>
          <w:rFonts w:ascii="Times New Roman" w:hAnsi="Times New Roman"/>
          <w:bCs/>
          <w:sz w:val="28"/>
          <w:szCs w:val="28"/>
        </w:rPr>
        <w:t>,</w:t>
      </w:r>
    </w:p>
    <w:p w14:paraId="407345E8" w14:textId="5F5BAAA5" w:rsidR="00892A16" w:rsidRPr="003F622E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3F622E">
        <w:rPr>
          <w:rFonts w:ascii="Times New Roman" w:hAnsi="Times New Roman"/>
          <w:bCs/>
          <w:sz w:val="28"/>
          <w:szCs w:val="28"/>
        </w:rPr>
        <w:t>20</w:t>
      </w:r>
      <w:r w:rsidR="003F622E" w:rsidRPr="003F622E">
        <w:rPr>
          <w:rFonts w:ascii="Times New Roman" w:hAnsi="Times New Roman"/>
          <w:bCs/>
          <w:sz w:val="28"/>
          <w:szCs w:val="28"/>
        </w:rPr>
        <w:t>22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973 345,22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тыс.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892A16" w:rsidRPr="003F622E">
        <w:rPr>
          <w:rFonts w:ascii="Times New Roman" w:hAnsi="Times New Roman"/>
          <w:bCs/>
          <w:sz w:val="28"/>
          <w:szCs w:val="28"/>
        </w:rPr>
        <w:t>руб</w:t>
      </w:r>
      <w:r w:rsidR="003F622E" w:rsidRPr="003F622E">
        <w:rPr>
          <w:rFonts w:ascii="Times New Roman" w:hAnsi="Times New Roman"/>
          <w:bCs/>
          <w:sz w:val="28"/>
          <w:szCs w:val="28"/>
        </w:rPr>
        <w:t>лей</w:t>
      </w:r>
      <w:r w:rsidR="004F3E9F" w:rsidRPr="003F622E">
        <w:rPr>
          <w:rFonts w:ascii="Times New Roman" w:hAnsi="Times New Roman"/>
          <w:bCs/>
          <w:sz w:val="28"/>
          <w:szCs w:val="28"/>
        </w:rPr>
        <w:t>,</w:t>
      </w:r>
    </w:p>
    <w:p w14:paraId="214DAA2D" w14:textId="34E84270" w:rsidR="00892A16" w:rsidRPr="003F622E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3F622E">
        <w:rPr>
          <w:rFonts w:ascii="Times New Roman" w:hAnsi="Times New Roman"/>
          <w:bCs/>
          <w:sz w:val="28"/>
          <w:szCs w:val="28"/>
        </w:rPr>
        <w:t>20</w:t>
      </w:r>
      <w:r w:rsidR="004F3E9F" w:rsidRPr="003F622E">
        <w:rPr>
          <w:rFonts w:ascii="Times New Roman" w:hAnsi="Times New Roman"/>
          <w:bCs/>
          <w:sz w:val="28"/>
          <w:szCs w:val="28"/>
        </w:rPr>
        <w:t>2</w:t>
      </w:r>
      <w:r w:rsidR="003F622E" w:rsidRPr="003F622E">
        <w:rPr>
          <w:rFonts w:ascii="Times New Roman" w:hAnsi="Times New Roman"/>
          <w:bCs/>
          <w:sz w:val="28"/>
          <w:szCs w:val="28"/>
        </w:rPr>
        <w:t>3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971 266,43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3F622E">
        <w:rPr>
          <w:rFonts w:ascii="Times New Roman" w:hAnsi="Times New Roman"/>
          <w:bCs/>
          <w:sz w:val="28"/>
          <w:szCs w:val="28"/>
        </w:rPr>
        <w:t>лей</w:t>
      </w:r>
      <w:r w:rsidR="004F3E9F" w:rsidRPr="003F622E">
        <w:rPr>
          <w:rFonts w:ascii="Times New Roman" w:hAnsi="Times New Roman"/>
          <w:bCs/>
          <w:sz w:val="28"/>
          <w:szCs w:val="28"/>
        </w:rPr>
        <w:t>,</w:t>
      </w:r>
    </w:p>
    <w:p w14:paraId="2BED5394" w14:textId="77777777" w:rsidR="003F622E" w:rsidRPr="003F622E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3F622E">
        <w:rPr>
          <w:rFonts w:ascii="Times New Roman" w:hAnsi="Times New Roman"/>
          <w:bCs/>
          <w:sz w:val="28"/>
          <w:szCs w:val="28"/>
        </w:rPr>
        <w:t>20</w:t>
      </w:r>
      <w:r w:rsidR="004F3E9F" w:rsidRPr="003F622E">
        <w:rPr>
          <w:rFonts w:ascii="Times New Roman" w:hAnsi="Times New Roman"/>
          <w:bCs/>
          <w:sz w:val="28"/>
          <w:szCs w:val="28"/>
        </w:rPr>
        <w:t>2</w:t>
      </w:r>
      <w:r w:rsidR="003F622E" w:rsidRPr="003F622E">
        <w:rPr>
          <w:rFonts w:ascii="Times New Roman" w:hAnsi="Times New Roman"/>
          <w:bCs/>
          <w:sz w:val="28"/>
          <w:szCs w:val="28"/>
        </w:rPr>
        <w:t>4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971 266,43 тыс. рублей,</w:t>
      </w:r>
    </w:p>
    <w:p w14:paraId="2B16A26E" w14:textId="6E722473" w:rsidR="00892A16" w:rsidRPr="003F622E" w:rsidRDefault="005E5E9D" w:rsidP="00892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892A16" w:rsidRPr="003F622E">
        <w:rPr>
          <w:rFonts w:ascii="Times New Roman" w:hAnsi="Times New Roman"/>
          <w:bCs/>
          <w:sz w:val="28"/>
          <w:szCs w:val="28"/>
        </w:rPr>
        <w:t>202</w:t>
      </w:r>
      <w:r w:rsidR="003F622E" w:rsidRPr="003F622E">
        <w:rPr>
          <w:rFonts w:ascii="Times New Roman" w:hAnsi="Times New Roman"/>
          <w:bCs/>
          <w:sz w:val="28"/>
          <w:szCs w:val="28"/>
        </w:rPr>
        <w:t>5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год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892A16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971 266,43 тыс. рублей,</w:t>
      </w:r>
    </w:p>
    <w:p w14:paraId="0032B742" w14:textId="77777777" w:rsidR="003F622E" w:rsidRPr="003F622E" w:rsidRDefault="005E5E9D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 xml:space="preserve">на </w:t>
      </w:r>
      <w:r w:rsidR="004F3E9F" w:rsidRPr="003F622E">
        <w:rPr>
          <w:rFonts w:ascii="Times New Roman" w:hAnsi="Times New Roman"/>
          <w:bCs/>
          <w:sz w:val="28"/>
          <w:szCs w:val="28"/>
        </w:rPr>
        <w:t>202</w:t>
      </w:r>
      <w:r w:rsidR="003F622E" w:rsidRPr="003F622E">
        <w:rPr>
          <w:rFonts w:ascii="Times New Roman" w:hAnsi="Times New Roman"/>
          <w:bCs/>
          <w:sz w:val="28"/>
          <w:szCs w:val="28"/>
        </w:rPr>
        <w:t>6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год </w:t>
      </w:r>
      <w:r w:rsidR="002522C5" w:rsidRPr="003F622E">
        <w:rPr>
          <w:rFonts w:ascii="Times New Roman" w:hAnsi="Times New Roman"/>
          <w:bCs/>
          <w:sz w:val="28"/>
          <w:szCs w:val="28"/>
        </w:rPr>
        <w:t>–</w:t>
      </w:r>
      <w:r w:rsidR="004F3E9F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 w:rsidRPr="003F622E">
        <w:rPr>
          <w:rFonts w:ascii="Times New Roman" w:hAnsi="Times New Roman"/>
          <w:bCs/>
          <w:sz w:val="28"/>
          <w:szCs w:val="28"/>
        </w:rPr>
        <w:t>971 266,43 тыс. рублей.</w:t>
      </w:r>
    </w:p>
    <w:p w14:paraId="381E39A7" w14:textId="382AE4C1" w:rsidR="008171ED" w:rsidRPr="003F622E" w:rsidRDefault="00F916D5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>Источниками финансового обеспечения Программы</w:t>
      </w:r>
      <w:r w:rsidR="00770B24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="003F622E">
        <w:rPr>
          <w:rFonts w:ascii="Times New Roman" w:hAnsi="Times New Roman"/>
          <w:sz w:val="28"/>
          <w:szCs w:val="28"/>
        </w:rPr>
        <w:t>на 2021 – 2026 года</w:t>
      </w:r>
      <w:r w:rsidR="003F622E" w:rsidRPr="003F622E">
        <w:rPr>
          <w:rFonts w:ascii="Times New Roman" w:hAnsi="Times New Roman"/>
          <w:bCs/>
          <w:sz w:val="28"/>
          <w:szCs w:val="28"/>
        </w:rPr>
        <w:t xml:space="preserve"> </w:t>
      </w:r>
      <w:r w:rsidRPr="003F622E">
        <w:rPr>
          <w:rFonts w:ascii="Times New Roman" w:hAnsi="Times New Roman"/>
          <w:bCs/>
          <w:sz w:val="28"/>
          <w:szCs w:val="28"/>
        </w:rPr>
        <w:t>являются:</w:t>
      </w:r>
    </w:p>
    <w:p w14:paraId="7A9698E0" w14:textId="6B2A17C1" w:rsidR="00FA4FFE" w:rsidRPr="003F622E" w:rsidRDefault="00FA4FFE" w:rsidP="00FA4F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>бюджет Ставропольского края</w:t>
      </w:r>
      <w:r w:rsidR="00616D68">
        <w:rPr>
          <w:rFonts w:ascii="Times New Roman" w:hAnsi="Times New Roman"/>
          <w:bCs/>
          <w:sz w:val="28"/>
          <w:szCs w:val="28"/>
        </w:rPr>
        <w:t xml:space="preserve"> - </w:t>
      </w:r>
      <w:r w:rsidR="003F622E" w:rsidRPr="003F622E">
        <w:rPr>
          <w:rFonts w:ascii="Times New Roman" w:hAnsi="Times New Roman"/>
          <w:bCs/>
          <w:sz w:val="28"/>
          <w:szCs w:val="28"/>
        </w:rPr>
        <w:t>3 470 388,78</w:t>
      </w:r>
      <w:r w:rsidRPr="003F622E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3F622E">
        <w:rPr>
          <w:rFonts w:ascii="Times New Roman" w:hAnsi="Times New Roman"/>
          <w:bCs/>
          <w:sz w:val="28"/>
          <w:szCs w:val="28"/>
        </w:rPr>
        <w:t>лей</w:t>
      </w:r>
      <w:r w:rsidR="00661D70" w:rsidRPr="003F622E">
        <w:rPr>
          <w:rFonts w:ascii="Times New Roman" w:hAnsi="Times New Roman"/>
          <w:bCs/>
          <w:sz w:val="28"/>
          <w:szCs w:val="28"/>
        </w:rPr>
        <w:t>,</w:t>
      </w:r>
    </w:p>
    <w:p w14:paraId="7E73C813" w14:textId="64078F8B" w:rsidR="00F916D5" w:rsidRPr="003F622E" w:rsidRDefault="00F916D5" w:rsidP="00F91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22E">
        <w:rPr>
          <w:rFonts w:ascii="Times New Roman" w:hAnsi="Times New Roman"/>
          <w:bCs/>
          <w:sz w:val="28"/>
          <w:szCs w:val="28"/>
        </w:rPr>
        <w:t>бюджет ИГО СК</w:t>
      </w:r>
      <w:r w:rsidR="00616D68">
        <w:rPr>
          <w:rFonts w:ascii="Times New Roman" w:hAnsi="Times New Roman"/>
          <w:bCs/>
          <w:sz w:val="28"/>
          <w:szCs w:val="28"/>
        </w:rPr>
        <w:t xml:space="preserve"> - </w:t>
      </w:r>
      <w:r w:rsidR="003F622E" w:rsidRPr="003F622E">
        <w:rPr>
          <w:rFonts w:ascii="Times New Roman" w:hAnsi="Times New Roman"/>
          <w:bCs/>
          <w:sz w:val="28"/>
          <w:szCs w:val="28"/>
        </w:rPr>
        <w:t>2 351 853,70</w:t>
      </w:r>
      <w:r w:rsidR="00AB36D6" w:rsidRPr="003F622E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3F622E" w:rsidRPr="003F622E">
        <w:rPr>
          <w:rFonts w:ascii="Times New Roman" w:hAnsi="Times New Roman"/>
          <w:bCs/>
          <w:sz w:val="28"/>
          <w:szCs w:val="28"/>
        </w:rPr>
        <w:t>лей</w:t>
      </w:r>
      <w:r w:rsidR="00AB36D6" w:rsidRPr="003F622E">
        <w:rPr>
          <w:rFonts w:ascii="Times New Roman" w:hAnsi="Times New Roman"/>
          <w:bCs/>
          <w:sz w:val="28"/>
          <w:szCs w:val="28"/>
        </w:rPr>
        <w:t>.</w:t>
      </w:r>
    </w:p>
    <w:p w14:paraId="4841542B" w14:textId="15082D94" w:rsidR="00616D68" w:rsidRPr="00D813F1" w:rsidRDefault="007C5CF8" w:rsidP="00616D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</w:t>
      </w:r>
      <w:r w:rsidR="00616D68" w:rsidRPr="00D813F1">
        <w:rPr>
          <w:rFonts w:ascii="Times New Roman" w:hAnsi="Times New Roman"/>
          <w:bCs/>
          <w:sz w:val="28"/>
          <w:szCs w:val="28"/>
        </w:rPr>
        <w:t>опоставлени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16D68" w:rsidRPr="00D813F1">
        <w:rPr>
          <w:rFonts w:ascii="Times New Roman" w:hAnsi="Times New Roman"/>
          <w:bCs/>
          <w:sz w:val="28"/>
          <w:szCs w:val="28"/>
        </w:rPr>
        <w:t xml:space="preserve"> объемов финансового обеспечения Программы по годам с 2021 года по 2023 год в проекте МП</w:t>
      </w:r>
      <w:r>
        <w:rPr>
          <w:rFonts w:ascii="Times New Roman" w:hAnsi="Times New Roman"/>
          <w:bCs/>
          <w:sz w:val="28"/>
          <w:szCs w:val="28"/>
        </w:rPr>
        <w:t>,</w:t>
      </w:r>
      <w:r w:rsidR="00616D68" w:rsidRPr="00D813F1">
        <w:rPr>
          <w:rFonts w:ascii="Times New Roman" w:hAnsi="Times New Roman"/>
          <w:bCs/>
          <w:sz w:val="28"/>
          <w:szCs w:val="28"/>
        </w:rPr>
        <w:t xml:space="preserve">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bookmarkStart w:id="4" w:name="_Hlk56601490"/>
      <w:r w:rsidR="00616D68" w:rsidRPr="00D813F1">
        <w:rPr>
          <w:rFonts w:ascii="Times New Roman" w:hAnsi="Times New Roman"/>
          <w:bCs/>
          <w:sz w:val="28"/>
          <w:szCs w:val="28"/>
        </w:rPr>
        <w:t>.</w:t>
      </w:r>
    </w:p>
    <w:p w14:paraId="3EB95001" w14:textId="68190BF8" w:rsidR="003F622E" w:rsidRPr="003F622E" w:rsidRDefault="003F622E" w:rsidP="003F62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_Hlk57028497"/>
      <w:bookmarkEnd w:id="4"/>
      <w:r w:rsidRPr="00F0391E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F0391E">
        <w:rPr>
          <w:rFonts w:ascii="Times New Roman" w:hAnsi="Times New Roman"/>
          <w:sz w:val="28"/>
          <w:szCs w:val="28"/>
        </w:rPr>
        <w:t>№ 584-р</w:t>
      </w:r>
      <w:r w:rsidRPr="00F0391E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их отражения в целевых статьях расходов бюджета</w:t>
      </w:r>
      <w:r w:rsidR="007C5CF8">
        <w:rPr>
          <w:rFonts w:ascii="Times New Roman" w:hAnsi="Times New Roman"/>
          <w:bCs/>
          <w:sz w:val="28"/>
          <w:szCs w:val="28"/>
        </w:rPr>
        <w:t>,</w:t>
      </w:r>
      <w:r w:rsidRPr="00F0391E">
        <w:rPr>
          <w:rFonts w:ascii="Times New Roman" w:hAnsi="Times New Roman"/>
          <w:bCs/>
          <w:sz w:val="28"/>
          <w:szCs w:val="28"/>
        </w:rPr>
        <w:t xml:space="preserve"> </w:t>
      </w:r>
      <w:r w:rsidRPr="003F622E">
        <w:rPr>
          <w:rFonts w:ascii="Times New Roman" w:hAnsi="Times New Roman"/>
          <w:bCs/>
          <w:sz w:val="28"/>
          <w:szCs w:val="28"/>
        </w:rPr>
        <w:t>в проекте бюджета ИГО СК</w:t>
      </w:r>
      <w:r w:rsidR="0078276A" w:rsidRPr="0078276A">
        <w:rPr>
          <w:rFonts w:ascii="Times New Roman" w:hAnsi="Times New Roman"/>
          <w:bCs/>
          <w:sz w:val="28"/>
          <w:szCs w:val="28"/>
        </w:rPr>
        <w:t xml:space="preserve"> </w:t>
      </w:r>
      <w:r w:rsidR="0078276A" w:rsidRPr="0070398F">
        <w:rPr>
          <w:rFonts w:ascii="Times New Roman" w:hAnsi="Times New Roman"/>
          <w:bCs/>
          <w:sz w:val="28"/>
          <w:szCs w:val="28"/>
        </w:rPr>
        <w:t>на 2021 год и плановый период 2022 и 2023 годов</w:t>
      </w:r>
      <w:r w:rsidRPr="003F622E">
        <w:rPr>
          <w:rFonts w:ascii="Times New Roman" w:hAnsi="Times New Roman"/>
          <w:bCs/>
          <w:sz w:val="28"/>
          <w:szCs w:val="28"/>
        </w:rPr>
        <w:t>.</w:t>
      </w:r>
    </w:p>
    <w:bookmarkEnd w:id="5"/>
    <w:p w14:paraId="6F1E3076" w14:textId="77777777" w:rsidR="00846E24" w:rsidRPr="003F622E" w:rsidRDefault="00846E24" w:rsidP="003F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AE9BA" w14:textId="0D46DA41" w:rsidR="002A6FAA" w:rsidRDefault="002A6FAA" w:rsidP="002A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CD9">
        <w:rPr>
          <w:rFonts w:ascii="Times New Roman" w:hAnsi="Times New Roman"/>
          <w:b/>
          <w:sz w:val="28"/>
          <w:szCs w:val="28"/>
        </w:rPr>
        <w:t>5. Предложения КСО.</w:t>
      </w:r>
    </w:p>
    <w:p w14:paraId="242975E9" w14:textId="535AEE8C" w:rsidR="00616D68" w:rsidRPr="00D813F1" w:rsidRDefault="007C5CF8" w:rsidP="00616D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5660516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6D68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="00730F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проведенной</w:t>
      </w:r>
      <w:r w:rsidR="00616D68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="00616D68" w:rsidRPr="00D813F1">
        <w:t xml:space="preserve"> </w:t>
      </w:r>
      <w:r w:rsidR="00616D68" w:rsidRPr="00D813F1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</w:t>
      </w:r>
      <w:r w:rsidR="00616D68" w:rsidRPr="00C05CD9">
        <w:rPr>
          <w:rFonts w:ascii="Times New Roman" w:hAnsi="Times New Roman"/>
          <w:sz w:val="28"/>
          <w:szCs w:val="28"/>
        </w:rPr>
        <w:t xml:space="preserve">Развитие </w:t>
      </w:r>
      <w:r w:rsidR="00616D68">
        <w:rPr>
          <w:rFonts w:ascii="Times New Roman" w:hAnsi="Times New Roman"/>
          <w:sz w:val="28"/>
          <w:szCs w:val="28"/>
        </w:rPr>
        <w:t>образования</w:t>
      </w:r>
      <w:r w:rsidR="00616D68" w:rsidRPr="00D813F1">
        <w:rPr>
          <w:rFonts w:ascii="Times New Roman" w:hAnsi="Times New Roman"/>
          <w:sz w:val="28"/>
          <w:szCs w:val="28"/>
        </w:rPr>
        <w:t>».</w:t>
      </w:r>
    </w:p>
    <w:bookmarkEnd w:id="6"/>
    <w:p w14:paraId="2B36B862" w14:textId="77777777" w:rsidR="00616D68" w:rsidRPr="00C05CD9" w:rsidRDefault="00616D68" w:rsidP="002A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3D84E9" w14:textId="77777777" w:rsidR="00360A76" w:rsidRPr="00066D03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F531B6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1E80D009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4EB9B698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59ED071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  Г.В. Юшкова</w:t>
      </w:r>
    </w:p>
    <w:p w14:paraId="78AF561D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879948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62105E02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инспектор Контрольно-счетного органа</w:t>
      </w:r>
    </w:p>
    <w:p w14:paraId="28F36080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BC9C5F3" w14:textId="77777777" w:rsidR="002A6FAA" w:rsidRPr="00C67C8E" w:rsidRDefault="002A6FAA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Е.А. Высоцкая</w:t>
      </w:r>
    </w:p>
    <w:p w14:paraId="405E7D96" w14:textId="33D4E8D6" w:rsidR="005C62A1" w:rsidRDefault="005C62A1" w:rsidP="002A6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3EDF"/>
    <w:rsid w:val="000267C1"/>
    <w:rsid w:val="00026B66"/>
    <w:rsid w:val="00026F39"/>
    <w:rsid w:val="0002770D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B7D32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611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439"/>
    <w:rsid w:val="00175C6E"/>
    <w:rsid w:val="00175DF4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0FF"/>
    <w:rsid w:val="001A65D3"/>
    <w:rsid w:val="001A6F95"/>
    <w:rsid w:val="001A71B7"/>
    <w:rsid w:val="001A7553"/>
    <w:rsid w:val="001A780C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DC7"/>
    <w:rsid w:val="001F2C85"/>
    <w:rsid w:val="001F3ADB"/>
    <w:rsid w:val="001F3F5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07D53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4FA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6FAA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54"/>
    <w:rsid w:val="003A320D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A7AF5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D99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427C"/>
    <w:rsid w:val="003D60F6"/>
    <w:rsid w:val="003D6164"/>
    <w:rsid w:val="003D6DAB"/>
    <w:rsid w:val="003D720F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22E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6A25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0D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942"/>
    <w:rsid w:val="00474B6C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93F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0D4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30E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7028"/>
    <w:rsid w:val="00527C57"/>
    <w:rsid w:val="005301B6"/>
    <w:rsid w:val="0053064E"/>
    <w:rsid w:val="005306DB"/>
    <w:rsid w:val="0053133F"/>
    <w:rsid w:val="005313CD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3778"/>
    <w:rsid w:val="00553DD8"/>
    <w:rsid w:val="00554774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2439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2D6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6FA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6D68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4C9"/>
    <w:rsid w:val="0066387E"/>
    <w:rsid w:val="0066415D"/>
    <w:rsid w:val="00664E0F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A44"/>
    <w:rsid w:val="006F6D00"/>
    <w:rsid w:val="006F6F1B"/>
    <w:rsid w:val="006F6F23"/>
    <w:rsid w:val="006F765C"/>
    <w:rsid w:val="006F7C25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0F7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76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074B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5CF8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225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5379"/>
    <w:rsid w:val="00815392"/>
    <w:rsid w:val="00816465"/>
    <w:rsid w:val="00816FBA"/>
    <w:rsid w:val="008171ED"/>
    <w:rsid w:val="00817601"/>
    <w:rsid w:val="00821023"/>
    <w:rsid w:val="0082124F"/>
    <w:rsid w:val="008213ED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67AF7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3E4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3547"/>
    <w:rsid w:val="008B533D"/>
    <w:rsid w:val="008C01EE"/>
    <w:rsid w:val="008C03C0"/>
    <w:rsid w:val="008C1C97"/>
    <w:rsid w:val="008C1CFE"/>
    <w:rsid w:val="008C2EFA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1075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B69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8F4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A02"/>
    <w:rsid w:val="00985D20"/>
    <w:rsid w:val="009860A7"/>
    <w:rsid w:val="00986A9D"/>
    <w:rsid w:val="0098798B"/>
    <w:rsid w:val="0099010D"/>
    <w:rsid w:val="009921BA"/>
    <w:rsid w:val="009923AB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6FD8"/>
    <w:rsid w:val="009C71B8"/>
    <w:rsid w:val="009C7BF7"/>
    <w:rsid w:val="009D09E6"/>
    <w:rsid w:val="009D1468"/>
    <w:rsid w:val="009D17F5"/>
    <w:rsid w:val="009D1A9F"/>
    <w:rsid w:val="009D4501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C4B"/>
    <w:rsid w:val="00A131F1"/>
    <w:rsid w:val="00A13862"/>
    <w:rsid w:val="00A13DE1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298A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31A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70B8"/>
    <w:rsid w:val="00B57F52"/>
    <w:rsid w:val="00B60397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301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1FF6"/>
    <w:rsid w:val="00B92F2C"/>
    <w:rsid w:val="00B9314F"/>
    <w:rsid w:val="00B936CB"/>
    <w:rsid w:val="00B93F30"/>
    <w:rsid w:val="00B94615"/>
    <w:rsid w:val="00B95150"/>
    <w:rsid w:val="00B95BC5"/>
    <w:rsid w:val="00B95CFA"/>
    <w:rsid w:val="00B95F68"/>
    <w:rsid w:val="00B975BD"/>
    <w:rsid w:val="00B975D7"/>
    <w:rsid w:val="00B97EE9"/>
    <w:rsid w:val="00BA0609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0E3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9B4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8AA"/>
    <w:rsid w:val="00C40BC8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3ECE"/>
    <w:rsid w:val="00CA407A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AB9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40291"/>
    <w:rsid w:val="00D41586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468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2F07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1FC2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F97"/>
    <w:rsid w:val="00FA4FFE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6F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49D"/>
  <w15:docId w15:val="{B9C02D84-DA6C-497D-87A8-1AF7CDF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88CC-26C2-4601-9946-DC12BD7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4787</cp:revision>
  <cp:lastPrinted>2014-12-02T07:18:00Z</cp:lastPrinted>
  <dcterms:created xsi:type="dcterms:W3CDTF">2014-10-15T06:07:00Z</dcterms:created>
  <dcterms:modified xsi:type="dcterms:W3CDTF">2020-11-23T12:44:00Z</dcterms:modified>
</cp:coreProperties>
</file>