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C2820" w14:textId="77777777" w:rsidR="00FF076F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9CD">
        <w:rPr>
          <w:rFonts w:ascii="Times New Roman" w:hAnsi="Times New Roman"/>
          <w:b/>
          <w:sz w:val="28"/>
          <w:szCs w:val="28"/>
        </w:rPr>
        <w:t>КОНТРОЛЬНО-</w:t>
      </w:r>
      <w:r w:rsidR="00FF076F">
        <w:rPr>
          <w:rFonts w:ascii="Times New Roman" w:hAnsi="Times New Roman"/>
          <w:b/>
          <w:sz w:val="28"/>
          <w:szCs w:val="28"/>
        </w:rPr>
        <w:t xml:space="preserve">СЧЕТНОГО ОРГАНА </w:t>
      </w:r>
      <w:r w:rsidR="00CE3C9E" w:rsidRPr="00AF69CD">
        <w:rPr>
          <w:rFonts w:ascii="Times New Roman" w:hAnsi="Times New Roman"/>
          <w:b/>
          <w:sz w:val="28"/>
          <w:szCs w:val="28"/>
        </w:rPr>
        <w:t>ИЗОБИЛЬНЕНСКОГО</w:t>
      </w:r>
    </w:p>
    <w:p w14:paraId="0D4E87D4" w14:textId="4E7AA69A" w:rsidR="00360A76" w:rsidRPr="00AF69CD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9CD">
        <w:rPr>
          <w:rFonts w:ascii="Times New Roman" w:hAnsi="Times New Roman"/>
          <w:b/>
          <w:sz w:val="28"/>
          <w:szCs w:val="28"/>
        </w:rPr>
        <w:t xml:space="preserve"> </w:t>
      </w:r>
      <w:r w:rsidR="00FF076F">
        <w:rPr>
          <w:rFonts w:ascii="Times New Roman" w:hAnsi="Times New Roman"/>
          <w:b/>
          <w:sz w:val="28"/>
          <w:szCs w:val="28"/>
        </w:rPr>
        <w:t xml:space="preserve">ГОРОДСКОГО </w:t>
      </w:r>
      <w:r w:rsidR="005B2536">
        <w:rPr>
          <w:rFonts w:ascii="Times New Roman" w:hAnsi="Times New Roman"/>
          <w:b/>
          <w:sz w:val="28"/>
          <w:szCs w:val="28"/>
        </w:rPr>
        <w:t>О</w:t>
      </w:r>
      <w:r w:rsidR="00FF076F">
        <w:rPr>
          <w:rFonts w:ascii="Times New Roman" w:hAnsi="Times New Roman"/>
          <w:b/>
          <w:sz w:val="28"/>
          <w:szCs w:val="28"/>
        </w:rPr>
        <w:t xml:space="preserve">КРУГА </w:t>
      </w:r>
      <w:r w:rsidR="00CE3C9E" w:rsidRPr="00AF69CD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18BD9960" w14:textId="77777777" w:rsidR="00360A76" w:rsidRPr="00AF69CD" w:rsidRDefault="00CE3C9E" w:rsidP="00AF6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9CD">
        <w:rPr>
          <w:rFonts w:ascii="Times New Roman" w:hAnsi="Times New Roman"/>
          <w:sz w:val="24"/>
          <w:szCs w:val="24"/>
        </w:rPr>
        <w:t>3561</w:t>
      </w:r>
      <w:r w:rsidR="00360A76" w:rsidRPr="00AF69CD">
        <w:rPr>
          <w:rFonts w:ascii="Times New Roman" w:hAnsi="Times New Roman"/>
          <w:sz w:val="24"/>
          <w:szCs w:val="24"/>
        </w:rPr>
        <w:t xml:space="preserve">40, </w:t>
      </w:r>
      <w:r w:rsidRPr="00AF69CD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AF69CD">
        <w:rPr>
          <w:rFonts w:ascii="Times New Roman" w:hAnsi="Times New Roman"/>
          <w:sz w:val="24"/>
          <w:szCs w:val="24"/>
        </w:rPr>
        <w:t xml:space="preserve">, г. </w:t>
      </w:r>
      <w:r w:rsidRPr="00AF69CD">
        <w:rPr>
          <w:rFonts w:ascii="Times New Roman" w:hAnsi="Times New Roman"/>
          <w:sz w:val="24"/>
          <w:szCs w:val="24"/>
        </w:rPr>
        <w:t>Изобильный</w:t>
      </w:r>
      <w:r w:rsidR="00360A76" w:rsidRPr="00AF69CD">
        <w:rPr>
          <w:rFonts w:ascii="Times New Roman" w:hAnsi="Times New Roman"/>
          <w:sz w:val="24"/>
          <w:szCs w:val="24"/>
        </w:rPr>
        <w:t xml:space="preserve">, ул. </w:t>
      </w:r>
      <w:r w:rsidRPr="00AF69CD">
        <w:rPr>
          <w:rFonts w:ascii="Times New Roman" w:hAnsi="Times New Roman"/>
          <w:sz w:val="24"/>
          <w:szCs w:val="24"/>
        </w:rPr>
        <w:t>Ленина</w:t>
      </w:r>
      <w:r w:rsidR="00360A76" w:rsidRPr="00AF69CD">
        <w:rPr>
          <w:rFonts w:ascii="Times New Roman" w:hAnsi="Times New Roman"/>
          <w:sz w:val="24"/>
          <w:szCs w:val="24"/>
        </w:rPr>
        <w:t xml:space="preserve">, д. </w:t>
      </w:r>
      <w:r w:rsidRPr="00AF69CD">
        <w:rPr>
          <w:rFonts w:ascii="Times New Roman" w:hAnsi="Times New Roman"/>
          <w:sz w:val="24"/>
          <w:szCs w:val="24"/>
        </w:rPr>
        <w:t>15, тел.: 2-02-16, 2-03-32.</w:t>
      </w:r>
    </w:p>
    <w:p w14:paraId="3CB1A4AF" w14:textId="77777777" w:rsidR="00360A76" w:rsidRPr="00AF69CD" w:rsidRDefault="00360A7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9CD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060798E2" w14:textId="77777777" w:rsidR="00123FBD" w:rsidRPr="00AF69CD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9CD">
        <w:rPr>
          <w:rFonts w:ascii="Times New Roman" w:hAnsi="Times New Roman"/>
          <w:sz w:val="28"/>
          <w:szCs w:val="28"/>
        </w:rPr>
        <w:t>Исх. от ____________ №____</w:t>
      </w:r>
    </w:p>
    <w:p w14:paraId="6C80B844" w14:textId="77777777" w:rsidR="00123FBD" w:rsidRPr="00AF69CD" w:rsidRDefault="00123FBD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8D1C49" w:rsidRPr="00D31F42" w14:paraId="2A3D33D6" w14:textId="77777777" w:rsidTr="00F341FD">
        <w:trPr>
          <w:trHeight w:val="1809"/>
        </w:trPr>
        <w:tc>
          <w:tcPr>
            <w:tcW w:w="3793" w:type="dxa"/>
          </w:tcPr>
          <w:p w14:paraId="63A78968" w14:textId="6C3888BC" w:rsidR="00503672" w:rsidRDefault="007D7DCB" w:rsidP="00AD36D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</w:p>
          <w:p w14:paraId="2D4F4C86" w14:textId="74B45519" w:rsidR="00AD36DE" w:rsidRPr="00D31F42" w:rsidRDefault="00503672" w:rsidP="00AD36D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AD36DE" w:rsidRPr="00D31F42">
              <w:rPr>
                <w:rFonts w:ascii="Times New Roman" w:hAnsi="Times New Roman"/>
                <w:sz w:val="28"/>
                <w:szCs w:val="28"/>
              </w:rPr>
              <w:t xml:space="preserve">Изобильненского </w:t>
            </w:r>
            <w:r w:rsidR="00FF076F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36DE" w:rsidRPr="00D31F42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5637802D" w14:textId="4212E99B" w:rsidR="007A7B90" w:rsidRPr="00D31F42" w:rsidRDefault="007D7DCB" w:rsidP="000828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082841" w:rsidRPr="00D31F42">
              <w:rPr>
                <w:rFonts w:ascii="Times New Roman" w:hAnsi="Times New Roman"/>
                <w:sz w:val="28"/>
                <w:szCs w:val="28"/>
              </w:rPr>
              <w:t>.</w:t>
            </w:r>
            <w:r w:rsidR="00AD36DE" w:rsidRPr="00D31F42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>
              <w:rPr>
                <w:rFonts w:ascii="Times New Roman" w:hAnsi="Times New Roman"/>
                <w:sz w:val="28"/>
                <w:szCs w:val="28"/>
              </w:rPr>
              <w:t>Пастухову</w:t>
            </w:r>
          </w:p>
        </w:tc>
      </w:tr>
    </w:tbl>
    <w:p w14:paraId="08FA6B64" w14:textId="77777777" w:rsidR="00576893" w:rsidRPr="00AF69CD" w:rsidRDefault="0028742D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9CD">
        <w:rPr>
          <w:rFonts w:ascii="Times New Roman" w:hAnsi="Times New Roman"/>
          <w:b/>
          <w:sz w:val="28"/>
          <w:szCs w:val="28"/>
        </w:rPr>
        <w:t>Заключение</w:t>
      </w:r>
    </w:p>
    <w:p w14:paraId="09F69C38" w14:textId="28397863" w:rsidR="00360A76" w:rsidRPr="00AF69CD" w:rsidRDefault="00867AF7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Pr="00306E82">
        <w:rPr>
          <w:rFonts w:ascii="Times New Roman" w:hAnsi="Times New Roman"/>
          <w:b/>
          <w:sz w:val="28"/>
          <w:szCs w:val="28"/>
        </w:rPr>
        <w:t>проведения финансово-экономической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69CD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="00F17671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F17671" w:rsidRPr="00AF69CD">
        <w:rPr>
          <w:rFonts w:ascii="Times New Roman" w:hAnsi="Times New Roman"/>
          <w:b/>
          <w:sz w:val="28"/>
          <w:szCs w:val="28"/>
        </w:rPr>
        <w:t xml:space="preserve">Изобильненского </w:t>
      </w:r>
      <w:r w:rsidR="00901169">
        <w:rPr>
          <w:rFonts w:ascii="Times New Roman" w:hAnsi="Times New Roman"/>
          <w:b/>
          <w:sz w:val="28"/>
          <w:szCs w:val="28"/>
        </w:rPr>
        <w:t>городского округа</w:t>
      </w:r>
      <w:r w:rsidR="00F17671" w:rsidRPr="00AF69CD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="0028742D" w:rsidRPr="00AF69CD"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AF69CD">
        <w:rPr>
          <w:rFonts w:ascii="Times New Roman" w:hAnsi="Times New Roman"/>
          <w:b/>
          <w:sz w:val="28"/>
          <w:szCs w:val="28"/>
        </w:rPr>
        <w:t>«</w:t>
      </w:r>
      <w:r w:rsidR="00901169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A86CA6">
        <w:rPr>
          <w:rFonts w:ascii="Times New Roman" w:hAnsi="Times New Roman"/>
          <w:b/>
          <w:sz w:val="28"/>
          <w:szCs w:val="28"/>
        </w:rPr>
        <w:t>муниципальной службы</w:t>
      </w:r>
      <w:r w:rsidR="00360A76" w:rsidRPr="00AF69CD">
        <w:rPr>
          <w:rFonts w:ascii="Times New Roman" w:hAnsi="Times New Roman"/>
          <w:b/>
          <w:sz w:val="28"/>
          <w:szCs w:val="28"/>
        </w:rPr>
        <w:t>»</w:t>
      </w:r>
    </w:p>
    <w:p w14:paraId="54D3CF5C" w14:textId="77777777" w:rsidR="00360A76" w:rsidRPr="00AF69CD" w:rsidRDefault="00360A76" w:rsidP="00AF69CD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14:paraId="5CC6CD0B" w14:textId="77777777" w:rsidR="003F1907" w:rsidRDefault="003F1907" w:rsidP="003F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69E6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581D1771" w14:textId="139A2A1B" w:rsidR="00867AF7" w:rsidRPr="001B13F7" w:rsidRDefault="003F1907" w:rsidP="00867A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08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r w:rsidR="003A320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C2084">
        <w:rPr>
          <w:rFonts w:ascii="Times New Roman" w:eastAsia="Times New Roman" w:hAnsi="Times New Roman"/>
          <w:sz w:val="28"/>
          <w:szCs w:val="28"/>
          <w:lang w:eastAsia="ru-RU"/>
        </w:rPr>
        <w:t>онтрольно-</w:t>
      </w:r>
      <w:r w:rsidR="003A320D">
        <w:rPr>
          <w:rFonts w:ascii="Times New Roman" w:eastAsia="Times New Roman" w:hAnsi="Times New Roman"/>
          <w:sz w:val="28"/>
          <w:szCs w:val="28"/>
          <w:lang w:eastAsia="ru-RU"/>
        </w:rPr>
        <w:t>счетного органа</w:t>
      </w:r>
      <w:r w:rsidRPr="009C2084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5B2536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9C208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(далее – К</w:t>
      </w:r>
      <w:r w:rsidR="003A320D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Pr="009C208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9C2084">
        <w:rPr>
          <w:rFonts w:ascii="Times New Roman" w:hAnsi="Times New Roman"/>
          <w:sz w:val="28"/>
          <w:szCs w:val="28"/>
        </w:rPr>
        <w:t xml:space="preserve">составлено по итогам проведения финансово-экономической экспертизы проекта муниципальной программы </w:t>
      </w:r>
      <w:r w:rsidR="00901169" w:rsidRPr="009C2084">
        <w:rPr>
          <w:rFonts w:ascii="Times New Roman" w:hAnsi="Times New Roman"/>
          <w:sz w:val="28"/>
          <w:szCs w:val="28"/>
        </w:rPr>
        <w:t xml:space="preserve">Изобильненского городского округа Ставропольского края </w:t>
      </w:r>
      <w:r w:rsidRPr="009C2084">
        <w:rPr>
          <w:rFonts w:ascii="Times New Roman" w:hAnsi="Times New Roman"/>
          <w:sz w:val="28"/>
          <w:szCs w:val="28"/>
        </w:rPr>
        <w:t>«</w:t>
      </w:r>
      <w:r w:rsidR="00166A45" w:rsidRPr="009C2084">
        <w:rPr>
          <w:rFonts w:ascii="Times New Roman" w:hAnsi="Times New Roman"/>
          <w:sz w:val="28"/>
          <w:szCs w:val="28"/>
        </w:rPr>
        <w:t xml:space="preserve">Развитие </w:t>
      </w:r>
      <w:r w:rsidR="00A86CA6">
        <w:rPr>
          <w:rFonts w:ascii="Times New Roman" w:hAnsi="Times New Roman"/>
          <w:sz w:val="28"/>
          <w:szCs w:val="28"/>
        </w:rPr>
        <w:t>муниципальной службы</w:t>
      </w:r>
      <w:r w:rsidR="00901169" w:rsidRPr="009C2084">
        <w:rPr>
          <w:rFonts w:ascii="Times New Roman" w:hAnsi="Times New Roman"/>
          <w:sz w:val="28"/>
          <w:szCs w:val="28"/>
        </w:rPr>
        <w:t>»</w:t>
      </w:r>
      <w:r w:rsidR="00787F8B" w:rsidRPr="009C2084">
        <w:rPr>
          <w:rFonts w:ascii="Times New Roman" w:hAnsi="Times New Roman"/>
          <w:sz w:val="28"/>
          <w:szCs w:val="28"/>
        </w:rPr>
        <w:t>,</w:t>
      </w:r>
      <w:r w:rsidRPr="009C2084">
        <w:rPr>
          <w:rFonts w:ascii="Times New Roman" w:hAnsi="Times New Roman"/>
          <w:sz w:val="28"/>
          <w:szCs w:val="28"/>
        </w:rPr>
        <w:t xml:space="preserve"> в соответствии со Стандартом внешнего муниципального финансового контроля «Финансово-экономическая экспертиза проектов муниципальных программ», </w:t>
      </w:r>
      <w:r w:rsidR="00867AF7" w:rsidRPr="00C17614">
        <w:rPr>
          <w:rFonts w:ascii="Times New Roman" w:hAnsi="Times New Roman"/>
          <w:sz w:val="28"/>
          <w:szCs w:val="28"/>
        </w:rPr>
        <w:t>утвержденного распоряжением председател</w:t>
      </w:r>
      <w:r w:rsidR="00867AF7">
        <w:rPr>
          <w:rFonts w:ascii="Times New Roman" w:hAnsi="Times New Roman"/>
          <w:sz w:val="28"/>
          <w:szCs w:val="28"/>
        </w:rPr>
        <w:t>я</w:t>
      </w:r>
      <w:r w:rsidR="00867AF7" w:rsidRPr="00C17614">
        <w:rPr>
          <w:rFonts w:ascii="Times New Roman" w:hAnsi="Times New Roman"/>
          <w:sz w:val="28"/>
          <w:szCs w:val="28"/>
        </w:rPr>
        <w:t xml:space="preserve"> </w:t>
      </w:r>
      <w:r w:rsidR="00867AF7">
        <w:rPr>
          <w:rFonts w:ascii="Times New Roman" w:hAnsi="Times New Roman"/>
          <w:sz w:val="28"/>
          <w:szCs w:val="28"/>
        </w:rPr>
        <w:t>К</w:t>
      </w:r>
      <w:r w:rsidR="00867AF7" w:rsidRPr="00C17614">
        <w:rPr>
          <w:rFonts w:ascii="Times New Roman" w:eastAsia="Times New Roman" w:hAnsi="Times New Roman"/>
          <w:sz w:val="28"/>
          <w:szCs w:val="28"/>
          <w:lang w:eastAsia="ru-RU"/>
        </w:rPr>
        <w:t>онтрольно-</w:t>
      </w:r>
      <w:r w:rsidR="00867AF7">
        <w:rPr>
          <w:rFonts w:ascii="Times New Roman" w:eastAsia="Times New Roman" w:hAnsi="Times New Roman"/>
          <w:sz w:val="28"/>
          <w:szCs w:val="28"/>
          <w:lang w:eastAsia="ru-RU"/>
        </w:rPr>
        <w:t>счетного органа</w:t>
      </w:r>
      <w:r w:rsidR="00867AF7" w:rsidRPr="00C17614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867AF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867AF7" w:rsidRPr="00C1761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  <w:r w:rsidRPr="009C2084">
        <w:rPr>
          <w:rFonts w:ascii="Times New Roman" w:eastAsia="Times New Roman" w:hAnsi="Times New Roman"/>
          <w:sz w:val="28"/>
          <w:szCs w:val="28"/>
          <w:lang w:eastAsia="ru-RU"/>
        </w:rPr>
        <w:t xml:space="preserve"> от 11.</w:t>
      </w:r>
      <w:r w:rsidR="003A320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C2084">
        <w:rPr>
          <w:rFonts w:ascii="Times New Roman" w:eastAsia="Times New Roman" w:hAnsi="Times New Roman"/>
          <w:sz w:val="28"/>
          <w:szCs w:val="28"/>
          <w:lang w:eastAsia="ru-RU"/>
        </w:rPr>
        <w:t>1.201</w:t>
      </w:r>
      <w:r w:rsidR="003A320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C2084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3A32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208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7F8B" w:rsidRPr="009C208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C2084">
        <w:rPr>
          <w:rFonts w:ascii="Times New Roman" w:hAnsi="Times New Roman"/>
          <w:sz w:val="28"/>
          <w:szCs w:val="28"/>
        </w:rPr>
        <w:t xml:space="preserve"> </w:t>
      </w:r>
      <w:r w:rsidR="00F36A05" w:rsidRPr="009C2084">
        <w:rPr>
          <w:rFonts w:ascii="Times New Roman" w:hAnsi="Times New Roman"/>
          <w:sz w:val="28"/>
          <w:szCs w:val="28"/>
        </w:rPr>
        <w:t xml:space="preserve">и </w:t>
      </w:r>
      <w:r w:rsidRPr="009C2084">
        <w:rPr>
          <w:rFonts w:ascii="Times New Roman" w:eastAsia="Times New Roman" w:hAnsi="Times New Roman"/>
          <w:sz w:val="28"/>
          <w:szCs w:val="28"/>
          <w:lang w:eastAsia="ru-RU"/>
        </w:rPr>
        <w:t>на основании:</w:t>
      </w:r>
      <w:r w:rsidR="00E51F8B" w:rsidRPr="009C20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2084">
        <w:rPr>
          <w:rFonts w:ascii="Times New Roman" w:eastAsia="Times New Roman" w:hAnsi="Times New Roman"/>
          <w:sz w:val="28"/>
          <w:szCs w:val="28"/>
          <w:lang w:eastAsia="ru-RU"/>
        </w:rPr>
        <w:t>части 2 статьи 157 Бюджетного кодекса Российской Федерации,</w:t>
      </w:r>
      <w:r w:rsidR="00E51F8B" w:rsidRPr="009C20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7AF7" w:rsidRPr="001B13F7">
        <w:rPr>
          <w:rFonts w:ascii="Times New Roman" w:eastAsia="Times New Roman" w:hAnsi="Times New Roman"/>
          <w:sz w:val="28"/>
          <w:szCs w:val="28"/>
          <w:lang w:eastAsia="ru-RU"/>
        </w:rPr>
        <w:t>абзаца 7 подпункта 4.1 пункта 4 Положения о Контрольно-счетно</w:t>
      </w:r>
      <w:r w:rsidR="00644D2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67AF7" w:rsidRPr="001B13F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644D2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67AF7" w:rsidRPr="001B13F7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городского округа Ставропольского края, утвержденного решением Думы Изобильненского городского округа Ставропольского края от 17.11.2017 № 55.</w:t>
      </w:r>
    </w:p>
    <w:p w14:paraId="294A5DEE" w14:textId="6F192503" w:rsidR="00C97598" w:rsidRDefault="00C97598" w:rsidP="00867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C5B6AE" w14:textId="1C4DFE24" w:rsidR="00867AF7" w:rsidRDefault="00DB4E49" w:rsidP="00030F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Pr="000162A4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166A45">
        <w:rPr>
          <w:rFonts w:ascii="Times New Roman" w:hAnsi="Times New Roman"/>
          <w:sz w:val="28"/>
          <w:szCs w:val="28"/>
        </w:rPr>
        <w:t>Изобильненского</w:t>
      </w:r>
      <w:r w:rsidRPr="00D63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D63FBF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166A45">
        <w:rPr>
          <w:rFonts w:ascii="Times New Roman" w:hAnsi="Times New Roman"/>
          <w:sz w:val="28"/>
          <w:szCs w:val="28"/>
        </w:rPr>
        <w:t xml:space="preserve"> «Развитие </w:t>
      </w:r>
      <w:r w:rsidR="00A86CA6">
        <w:rPr>
          <w:rFonts w:ascii="Times New Roman" w:hAnsi="Times New Roman"/>
          <w:sz w:val="28"/>
          <w:szCs w:val="28"/>
        </w:rPr>
        <w:t>муниципальной службы</w:t>
      </w:r>
      <w:r>
        <w:rPr>
          <w:rFonts w:ascii="Times New Roman" w:hAnsi="Times New Roman"/>
          <w:sz w:val="28"/>
          <w:szCs w:val="28"/>
        </w:rPr>
        <w:t>»</w:t>
      </w:r>
      <w:r w:rsidRPr="00D63FBF">
        <w:rPr>
          <w:rFonts w:ascii="Times New Roman" w:hAnsi="Times New Roman"/>
          <w:sz w:val="28"/>
          <w:szCs w:val="28"/>
        </w:rPr>
        <w:t xml:space="preserve"> (далее - </w:t>
      </w:r>
      <w:r w:rsidR="008B3547">
        <w:rPr>
          <w:rFonts w:ascii="Times New Roman" w:hAnsi="Times New Roman"/>
          <w:sz w:val="28"/>
          <w:szCs w:val="28"/>
        </w:rPr>
        <w:t>п</w:t>
      </w:r>
      <w:r w:rsidRPr="00D63FBF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 xml:space="preserve"> МП) </w:t>
      </w:r>
      <w:r w:rsidRPr="00030F2B">
        <w:rPr>
          <w:rFonts w:ascii="Times New Roman" w:hAnsi="Times New Roman"/>
          <w:sz w:val="28"/>
          <w:szCs w:val="28"/>
        </w:rPr>
        <w:t>представлен в К</w:t>
      </w:r>
      <w:r w:rsidR="004A693F">
        <w:rPr>
          <w:rFonts w:ascii="Times New Roman" w:hAnsi="Times New Roman"/>
          <w:sz w:val="28"/>
          <w:szCs w:val="28"/>
        </w:rPr>
        <w:t xml:space="preserve">СО </w:t>
      </w:r>
      <w:r w:rsidR="00867AF7">
        <w:rPr>
          <w:rFonts w:ascii="Times New Roman" w:hAnsi="Times New Roman"/>
          <w:sz w:val="28"/>
          <w:szCs w:val="28"/>
        </w:rPr>
        <w:t>12.11.2020 года</w:t>
      </w:r>
      <w:r w:rsidR="00644D20">
        <w:rPr>
          <w:rFonts w:ascii="Times New Roman" w:hAnsi="Times New Roman"/>
          <w:sz w:val="28"/>
          <w:szCs w:val="28"/>
        </w:rPr>
        <w:t>,</w:t>
      </w:r>
      <w:r w:rsidR="00867AF7">
        <w:rPr>
          <w:rFonts w:ascii="Times New Roman" w:hAnsi="Times New Roman"/>
          <w:sz w:val="28"/>
          <w:szCs w:val="28"/>
        </w:rPr>
        <w:t xml:space="preserve"> </w:t>
      </w:r>
      <w:r w:rsidR="00CA3ECE">
        <w:rPr>
          <w:rFonts w:ascii="Times New Roman" w:hAnsi="Times New Roman"/>
          <w:sz w:val="28"/>
          <w:szCs w:val="28"/>
        </w:rPr>
        <w:t>с сопроводительным письмом от 1</w:t>
      </w:r>
      <w:r w:rsidR="00867AF7">
        <w:rPr>
          <w:rFonts w:ascii="Times New Roman" w:hAnsi="Times New Roman"/>
          <w:sz w:val="28"/>
          <w:szCs w:val="28"/>
        </w:rPr>
        <w:t>1</w:t>
      </w:r>
      <w:r w:rsidR="00CA3ECE">
        <w:rPr>
          <w:rFonts w:ascii="Times New Roman" w:hAnsi="Times New Roman"/>
          <w:sz w:val="28"/>
          <w:szCs w:val="28"/>
        </w:rPr>
        <w:t>.11.2020 №</w:t>
      </w:r>
      <w:r w:rsidR="00867AF7">
        <w:rPr>
          <w:rFonts w:ascii="Times New Roman" w:hAnsi="Times New Roman"/>
          <w:sz w:val="28"/>
          <w:szCs w:val="28"/>
        </w:rPr>
        <w:t xml:space="preserve"> </w:t>
      </w:r>
      <w:r w:rsidR="00A86CA6">
        <w:rPr>
          <w:rFonts w:ascii="Times New Roman" w:hAnsi="Times New Roman"/>
          <w:sz w:val="28"/>
          <w:szCs w:val="28"/>
        </w:rPr>
        <w:t>043/13842</w:t>
      </w:r>
      <w:r w:rsidR="00867AF7">
        <w:rPr>
          <w:rFonts w:ascii="Times New Roman" w:hAnsi="Times New Roman"/>
          <w:sz w:val="28"/>
          <w:szCs w:val="28"/>
        </w:rPr>
        <w:t>.</w:t>
      </w:r>
    </w:p>
    <w:p w14:paraId="3F5E5478" w14:textId="771B649F" w:rsidR="00867AF7" w:rsidRPr="00030F2B" w:rsidRDefault="00867AF7" w:rsidP="00867A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</w:t>
      </w:r>
      <w:r w:rsidRPr="00030F2B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</w:t>
      </w:r>
      <w:r w:rsidRPr="00030F2B">
        <w:rPr>
          <w:rFonts w:ascii="Times New Roman" w:hAnsi="Times New Roman"/>
          <w:sz w:val="28"/>
          <w:szCs w:val="28"/>
        </w:rPr>
        <w:t xml:space="preserve"> 15 </w:t>
      </w:r>
      <w:r w:rsidRPr="00050002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050002">
        <w:rPr>
          <w:rFonts w:ascii="Times New Roman" w:hAnsi="Times New Roman"/>
          <w:sz w:val="28"/>
          <w:szCs w:val="28"/>
        </w:rPr>
        <w:t xml:space="preserve"> разработк</w:t>
      </w:r>
      <w:r>
        <w:rPr>
          <w:rFonts w:ascii="Times New Roman" w:hAnsi="Times New Roman"/>
          <w:sz w:val="28"/>
          <w:szCs w:val="28"/>
        </w:rPr>
        <w:t>и</w:t>
      </w:r>
      <w:r w:rsidRPr="00050002">
        <w:rPr>
          <w:rFonts w:ascii="Times New Roman" w:hAnsi="Times New Roman"/>
          <w:sz w:val="28"/>
          <w:szCs w:val="28"/>
        </w:rPr>
        <w:t>, реализации и оценки эффективности реализации муниципальных программ</w:t>
      </w:r>
      <w:r>
        <w:rPr>
          <w:rFonts w:ascii="Times New Roman" w:hAnsi="Times New Roman"/>
          <w:sz w:val="28"/>
          <w:szCs w:val="28"/>
        </w:rPr>
        <w:t>, утвержденного п</w:t>
      </w:r>
      <w:r w:rsidRPr="00050002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050002">
        <w:rPr>
          <w:rFonts w:ascii="Times New Roman" w:hAnsi="Times New Roman"/>
          <w:sz w:val="28"/>
          <w:szCs w:val="28"/>
        </w:rPr>
        <w:t xml:space="preserve"> администрации Изобильненского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050002">
        <w:rPr>
          <w:rFonts w:ascii="Times New Roman" w:hAnsi="Times New Roman"/>
          <w:sz w:val="28"/>
          <w:szCs w:val="28"/>
        </w:rPr>
        <w:t xml:space="preserve"> Ставропольского края от </w:t>
      </w:r>
      <w:r>
        <w:rPr>
          <w:rFonts w:ascii="Times New Roman" w:hAnsi="Times New Roman"/>
          <w:sz w:val="28"/>
          <w:szCs w:val="28"/>
        </w:rPr>
        <w:t>01</w:t>
      </w:r>
      <w:r w:rsidRPr="000500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05000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05000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05000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20 (далее - Порядок № 1420) проект МП направлен в КСО, позже установленного срока (не позднее 10 октября).</w:t>
      </w:r>
    </w:p>
    <w:p w14:paraId="6176B602" w14:textId="5155B7BC" w:rsidR="00E63BB2" w:rsidRDefault="00E63BB2" w:rsidP="00E63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8B354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роектом МП представлены документы в </w:t>
      </w:r>
      <w:r w:rsidRPr="007566CF">
        <w:rPr>
          <w:rFonts w:ascii="Times New Roman" w:hAnsi="Times New Roman"/>
          <w:sz w:val="28"/>
          <w:szCs w:val="28"/>
        </w:rPr>
        <w:t>соответств</w:t>
      </w:r>
      <w:r>
        <w:rPr>
          <w:rFonts w:ascii="Times New Roman" w:hAnsi="Times New Roman"/>
          <w:sz w:val="28"/>
          <w:szCs w:val="28"/>
        </w:rPr>
        <w:t>ии</w:t>
      </w:r>
      <w:r w:rsidRPr="007566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7566CF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7566CF">
        <w:rPr>
          <w:rFonts w:ascii="Times New Roman" w:hAnsi="Times New Roman"/>
          <w:sz w:val="28"/>
          <w:szCs w:val="28"/>
        </w:rPr>
        <w:t xml:space="preserve"> 17 Порядка </w:t>
      </w:r>
      <w:r w:rsidR="008B3547">
        <w:rPr>
          <w:rFonts w:ascii="Times New Roman" w:hAnsi="Times New Roman"/>
          <w:sz w:val="28"/>
          <w:szCs w:val="28"/>
        </w:rPr>
        <w:t>№ 1420</w:t>
      </w:r>
      <w:r w:rsidRPr="007566CF">
        <w:rPr>
          <w:rFonts w:ascii="Times New Roman" w:hAnsi="Times New Roman"/>
          <w:sz w:val="28"/>
          <w:szCs w:val="28"/>
        </w:rPr>
        <w:t>, пункт</w:t>
      </w:r>
      <w:r>
        <w:rPr>
          <w:rFonts w:ascii="Times New Roman" w:hAnsi="Times New Roman"/>
          <w:sz w:val="28"/>
          <w:szCs w:val="28"/>
        </w:rPr>
        <w:t>ом</w:t>
      </w:r>
      <w:r w:rsidRPr="007566CF">
        <w:rPr>
          <w:rFonts w:ascii="Times New Roman" w:hAnsi="Times New Roman"/>
          <w:sz w:val="28"/>
          <w:szCs w:val="28"/>
        </w:rPr>
        <w:t xml:space="preserve"> 10 Методических указаний </w:t>
      </w:r>
      <w:r>
        <w:rPr>
          <w:rFonts w:ascii="Times New Roman" w:hAnsi="Times New Roman"/>
          <w:sz w:val="28"/>
          <w:szCs w:val="28"/>
        </w:rPr>
        <w:t>по разработке и реализации муниципальных программ Изобильненского городского округа Ставропольского края, утвержденных распоряжением</w:t>
      </w:r>
      <w:r w:rsidRPr="00050002">
        <w:rPr>
          <w:rFonts w:ascii="Times New Roman" w:hAnsi="Times New Roman"/>
          <w:sz w:val="28"/>
          <w:szCs w:val="28"/>
        </w:rPr>
        <w:t xml:space="preserve"> администрации Изобильненско</w:t>
      </w:r>
      <w:r w:rsidRPr="00050002">
        <w:rPr>
          <w:rFonts w:ascii="Times New Roman" w:hAnsi="Times New Roman"/>
          <w:sz w:val="28"/>
          <w:szCs w:val="28"/>
        </w:rPr>
        <w:lastRenderedPageBreak/>
        <w:t xml:space="preserve">го </w:t>
      </w:r>
      <w:r w:rsidR="008B3547">
        <w:rPr>
          <w:rFonts w:ascii="Times New Roman" w:hAnsi="Times New Roman"/>
          <w:sz w:val="28"/>
          <w:szCs w:val="28"/>
        </w:rPr>
        <w:t>городского округа</w:t>
      </w:r>
      <w:r w:rsidRPr="00050002">
        <w:rPr>
          <w:rFonts w:ascii="Times New Roman" w:hAnsi="Times New Roman"/>
          <w:sz w:val="28"/>
          <w:szCs w:val="28"/>
        </w:rPr>
        <w:t xml:space="preserve"> Ставропольского края от </w:t>
      </w:r>
      <w:r w:rsidR="008B3547">
        <w:rPr>
          <w:rFonts w:ascii="Times New Roman" w:hAnsi="Times New Roman"/>
          <w:sz w:val="28"/>
          <w:szCs w:val="28"/>
        </w:rPr>
        <w:t>02</w:t>
      </w:r>
      <w:r w:rsidRPr="00050002">
        <w:rPr>
          <w:rFonts w:ascii="Times New Roman" w:hAnsi="Times New Roman"/>
          <w:sz w:val="28"/>
          <w:szCs w:val="28"/>
        </w:rPr>
        <w:t>.</w:t>
      </w:r>
      <w:r w:rsidR="008B3547">
        <w:rPr>
          <w:rFonts w:ascii="Times New Roman" w:hAnsi="Times New Roman"/>
          <w:sz w:val="28"/>
          <w:szCs w:val="28"/>
        </w:rPr>
        <w:t>10</w:t>
      </w:r>
      <w:r w:rsidRPr="00050002">
        <w:rPr>
          <w:rFonts w:ascii="Times New Roman" w:hAnsi="Times New Roman"/>
          <w:sz w:val="28"/>
          <w:szCs w:val="28"/>
        </w:rPr>
        <w:t>.201</w:t>
      </w:r>
      <w:r w:rsidR="008B3547">
        <w:rPr>
          <w:rFonts w:ascii="Times New Roman" w:hAnsi="Times New Roman"/>
          <w:sz w:val="28"/>
          <w:szCs w:val="28"/>
        </w:rPr>
        <w:t>8</w:t>
      </w:r>
      <w:r w:rsidRPr="00050002">
        <w:rPr>
          <w:rFonts w:ascii="Times New Roman" w:hAnsi="Times New Roman"/>
          <w:sz w:val="28"/>
          <w:szCs w:val="28"/>
        </w:rPr>
        <w:t xml:space="preserve"> №</w:t>
      </w:r>
      <w:r w:rsidR="008B3547">
        <w:rPr>
          <w:rFonts w:ascii="Times New Roman" w:hAnsi="Times New Roman"/>
          <w:sz w:val="28"/>
          <w:szCs w:val="28"/>
        </w:rPr>
        <w:t xml:space="preserve"> 584</w:t>
      </w:r>
      <w:r>
        <w:rPr>
          <w:rFonts w:ascii="Times New Roman" w:hAnsi="Times New Roman"/>
          <w:sz w:val="28"/>
          <w:szCs w:val="28"/>
        </w:rPr>
        <w:t>-р (далее – Методические указания</w:t>
      </w:r>
      <w:r w:rsidR="008B3547">
        <w:rPr>
          <w:rFonts w:ascii="Times New Roman" w:hAnsi="Times New Roman"/>
          <w:sz w:val="28"/>
          <w:szCs w:val="28"/>
        </w:rPr>
        <w:t xml:space="preserve"> № 584-р</w:t>
      </w:r>
      <w:r>
        <w:rPr>
          <w:rFonts w:ascii="Times New Roman" w:hAnsi="Times New Roman"/>
          <w:sz w:val="28"/>
          <w:szCs w:val="28"/>
        </w:rPr>
        <w:t>).</w:t>
      </w:r>
    </w:p>
    <w:p w14:paraId="22315F8B" w14:textId="619076ED" w:rsidR="00E63BB2" w:rsidRDefault="00E63BB2" w:rsidP="00E63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15D">
        <w:rPr>
          <w:rFonts w:ascii="Times New Roman" w:hAnsi="Times New Roman"/>
          <w:sz w:val="28"/>
          <w:szCs w:val="28"/>
        </w:rPr>
        <w:t xml:space="preserve">В соответствии с пунктом 9 Порядка </w:t>
      </w:r>
      <w:r w:rsidR="00664E0F">
        <w:rPr>
          <w:rFonts w:ascii="Times New Roman" w:hAnsi="Times New Roman"/>
          <w:sz w:val="28"/>
          <w:szCs w:val="28"/>
        </w:rPr>
        <w:t>№ 1420</w:t>
      </w:r>
      <w:r w:rsidR="002D1BA8">
        <w:rPr>
          <w:rFonts w:ascii="Times New Roman" w:hAnsi="Times New Roman"/>
          <w:sz w:val="28"/>
          <w:szCs w:val="28"/>
        </w:rPr>
        <w:t>,</w:t>
      </w:r>
      <w:r w:rsidR="00664E0F">
        <w:rPr>
          <w:rFonts w:ascii="Times New Roman" w:hAnsi="Times New Roman"/>
          <w:sz w:val="28"/>
          <w:szCs w:val="28"/>
        </w:rPr>
        <w:t xml:space="preserve"> </w:t>
      </w:r>
      <w:r w:rsidRPr="0066415D">
        <w:rPr>
          <w:rFonts w:ascii="Times New Roman" w:hAnsi="Times New Roman"/>
          <w:sz w:val="28"/>
          <w:szCs w:val="28"/>
        </w:rPr>
        <w:t xml:space="preserve">решение о разработке данной программы принято </w:t>
      </w:r>
      <w:r>
        <w:rPr>
          <w:rFonts w:ascii="Times New Roman" w:hAnsi="Times New Roman"/>
          <w:sz w:val="28"/>
          <w:szCs w:val="28"/>
        </w:rPr>
        <w:t>на основании</w:t>
      </w:r>
      <w:r w:rsidRPr="0066415D">
        <w:rPr>
          <w:rFonts w:ascii="Times New Roman" w:hAnsi="Times New Roman"/>
          <w:sz w:val="28"/>
          <w:szCs w:val="28"/>
        </w:rPr>
        <w:t xml:space="preserve"> Перечн</w:t>
      </w:r>
      <w:r>
        <w:rPr>
          <w:rFonts w:ascii="Times New Roman" w:hAnsi="Times New Roman"/>
          <w:sz w:val="28"/>
          <w:szCs w:val="28"/>
        </w:rPr>
        <w:t>я</w:t>
      </w:r>
      <w:r w:rsidRPr="0066415D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Pr="002D67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Изобильненского городского округа Ставропольского края, планируемых к разработке, утвержденного </w:t>
      </w:r>
      <w:r w:rsidRPr="00751FFC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>м</w:t>
      </w:r>
      <w:r w:rsidRPr="00751FFC">
        <w:rPr>
          <w:rFonts w:ascii="Times New Roman" w:hAnsi="Times New Roman"/>
          <w:sz w:val="28"/>
          <w:szCs w:val="28"/>
        </w:rPr>
        <w:t xml:space="preserve"> администрации</w:t>
      </w:r>
      <w:r w:rsidRPr="00050002">
        <w:rPr>
          <w:rFonts w:ascii="Times New Roman" w:hAnsi="Times New Roman"/>
          <w:sz w:val="28"/>
          <w:szCs w:val="28"/>
        </w:rPr>
        <w:t xml:space="preserve"> Изобильненского </w:t>
      </w:r>
      <w:r w:rsidR="00664E0F">
        <w:rPr>
          <w:rFonts w:ascii="Times New Roman" w:hAnsi="Times New Roman"/>
          <w:sz w:val="28"/>
          <w:szCs w:val="28"/>
        </w:rPr>
        <w:t>городского округа</w:t>
      </w:r>
      <w:r w:rsidRPr="00050002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664E0F">
        <w:rPr>
          <w:rFonts w:ascii="Times New Roman" w:hAnsi="Times New Roman"/>
          <w:sz w:val="28"/>
          <w:szCs w:val="28"/>
        </w:rPr>
        <w:t>14</w:t>
      </w:r>
      <w:r w:rsidRPr="00050002">
        <w:rPr>
          <w:rFonts w:ascii="Times New Roman" w:hAnsi="Times New Roman"/>
          <w:sz w:val="28"/>
          <w:szCs w:val="28"/>
        </w:rPr>
        <w:t>.0</w:t>
      </w:r>
      <w:r w:rsidR="00664E0F">
        <w:rPr>
          <w:rFonts w:ascii="Times New Roman" w:hAnsi="Times New Roman"/>
          <w:sz w:val="28"/>
          <w:szCs w:val="28"/>
        </w:rPr>
        <w:t>8</w:t>
      </w:r>
      <w:r w:rsidRPr="00050002">
        <w:rPr>
          <w:rFonts w:ascii="Times New Roman" w:hAnsi="Times New Roman"/>
          <w:sz w:val="28"/>
          <w:szCs w:val="28"/>
        </w:rPr>
        <w:t>.20</w:t>
      </w:r>
      <w:r w:rsidR="00664E0F">
        <w:rPr>
          <w:rFonts w:ascii="Times New Roman" w:hAnsi="Times New Roman"/>
          <w:sz w:val="28"/>
          <w:szCs w:val="28"/>
        </w:rPr>
        <w:t>20</w:t>
      </w:r>
      <w:r w:rsidRPr="00050002">
        <w:rPr>
          <w:rFonts w:ascii="Times New Roman" w:hAnsi="Times New Roman"/>
          <w:sz w:val="28"/>
          <w:szCs w:val="28"/>
        </w:rPr>
        <w:t xml:space="preserve"> №</w:t>
      </w:r>
      <w:r w:rsidR="00664E0F">
        <w:rPr>
          <w:rFonts w:ascii="Times New Roman" w:hAnsi="Times New Roman"/>
          <w:sz w:val="28"/>
          <w:szCs w:val="28"/>
        </w:rPr>
        <w:t xml:space="preserve"> 411</w:t>
      </w:r>
      <w:r>
        <w:rPr>
          <w:rFonts w:ascii="Times New Roman" w:hAnsi="Times New Roman"/>
          <w:sz w:val="28"/>
          <w:szCs w:val="28"/>
        </w:rPr>
        <w:t>-р.</w:t>
      </w:r>
    </w:p>
    <w:p w14:paraId="74469952" w14:textId="12AF139F" w:rsidR="00A86CA6" w:rsidRPr="00E27BDA" w:rsidRDefault="00A86CA6" w:rsidP="00A86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BDA">
        <w:rPr>
          <w:rFonts w:ascii="Times New Roman" w:hAnsi="Times New Roman"/>
          <w:sz w:val="28"/>
          <w:szCs w:val="28"/>
        </w:rPr>
        <w:t>В нарушение пункта 7, 15 Порядка № 1420</w:t>
      </w:r>
      <w:r w:rsidR="002D1BA8">
        <w:rPr>
          <w:rFonts w:ascii="Times New Roman" w:hAnsi="Times New Roman"/>
          <w:sz w:val="28"/>
          <w:szCs w:val="28"/>
        </w:rPr>
        <w:t>,</w:t>
      </w:r>
      <w:r w:rsidRPr="00E27BDA">
        <w:rPr>
          <w:rFonts w:ascii="Times New Roman" w:hAnsi="Times New Roman"/>
          <w:sz w:val="28"/>
          <w:szCs w:val="28"/>
        </w:rPr>
        <w:t xml:space="preserve"> проект МП направлен в КСО для проведения финансово-экономической экспертизы</w:t>
      </w:r>
      <w:r>
        <w:rPr>
          <w:rFonts w:ascii="Times New Roman" w:hAnsi="Times New Roman"/>
          <w:sz w:val="28"/>
          <w:szCs w:val="28"/>
        </w:rPr>
        <w:t>,</w:t>
      </w:r>
      <w:r w:rsidRPr="00E27BDA">
        <w:rPr>
          <w:rFonts w:ascii="Times New Roman" w:hAnsi="Times New Roman"/>
          <w:sz w:val="28"/>
          <w:szCs w:val="28"/>
        </w:rPr>
        <w:t xml:space="preserve"> без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E27BDA">
        <w:rPr>
          <w:rFonts w:ascii="Times New Roman" w:hAnsi="Times New Roman"/>
          <w:sz w:val="28"/>
          <w:szCs w:val="28"/>
        </w:rPr>
        <w:t>обязательного общественного обсуждения.</w:t>
      </w:r>
    </w:p>
    <w:p w14:paraId="2292F72C" w14:textId="77777777" w:rsidR="00A86CA6" w:rsidRDefault="00A86CA6" w:rsidP="00A40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88A36D" w14:textId="43278416" w:rsidR="00EA5411" w:rsidRDefault="00017456" w:rsidP="00A40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A5411" w:rsidRPr="00A40DA1">
        <w:rPr>
          <w:rFonts w:ascii="Times New Roman" w:hAnsi="Times New Roman"/>
          <w:b/>
          <w:sz w:val="28"/>
          <w:szCs w:val="28"/>
        </w:rPr>
        <w:t xml:space="preserve">. Анализ </w:t>
      </w:r>
      <w:r w:rsidR="00AD6B44" w:rsidRPr="00A40DA1">
        <w:rPr>
          <w:rFonts w:ascii="Times New Roman" w:hAnsi="Times New Roman"/>
          <w:b/>
          <w:sz w:val="28"/>
          <w:szCs w:val="28"/>
        </w:rPr>
        <w:t>структур</w:t>
      </w:r>
      <w:r w:rsidR="001D2182">
        <w:rPr>
          <w:rFonts w:ascii="Times New Roman" w:hAnsi="Times New Roman"/>
          <w:b/>
          <w:sz w:val="28"/>
          <w:szCs w:val="28"/>
        </w:rPr>
        <w:t>ы</w:t>
      </w:r>
      <w:r w:rsidR="00833B54" w:rsidRPr="00833B54">
        <w:rPr>
          <w:rFonts w:ascii="Times New Roman" w:hAnsi="Times New Roman"/>
          <w:b/>
          <w:sz w:val="28"/>
          <w:szCs w:val="28"/>
        </w:rPr>
        <w:t xml:space="preserve"> </w:t>
      </w:r>
      <w:r w:rsidR="00833B54">
        <w:rPr>
          <w:rFonts w:ascii="Times New Roman" w:hAnsi="Times New Roman"/>
          <w:b/>
          <w:sz w:val="28"/>
          <w:szCs w:val="28"/>
        </w:rPr>
        <w:t xml:space="preserve">и </w:t>
      </w:r>
      <w:r w:rsidR="00833B54" w:rsidRPr="00A40DA1">
        <w:rPr>
          <w:rFonts w:ascii="Times New Roman" w:hAnsi="Times New Roman"/>
          <w:b/>
          <w:sz w:val="28"/>
          <w:szCs w:val="28"/>
        </w:rPr>
        <w:t>содержани</w:t>
      </w:r>
      <w:r w:rsidR="00833B54">
        <w:rPr>
          <w:rFonts w:ascii="Times New Roman" w:hAnsi="Times New Roman"/>
          <w:b/>
          <w:sz w:val="28"/>
          <w:szCs w:val="28"/>
        </w:rPr>
        <w:t>я</w:t>
      </w:r>
      <w:r w:rsidR="00833B54" w:rsidRPr="00AD6B44">
        <w:rPr>
          <w:rFonts w:ascii="Times New Roman" w:hAnsi="Times New Roman"/>
          <w:b/>
          <w:sz w:val="28"/>
          <w:szCs w:val="28"/>
        </w:rPr>
        <w:t xml:space="preserve"> </w:t>
      </w:r>
      <w:r w:rsidR="00EA5411" w:rsidRPr="00A40DA1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5D4919">
        <w:rPr>
          <w:rFonts w:ascii="Times New Roman" w:hAnsi="Times New Roman"/>
          <w:b/>
          <w:sz w:val="28"/>
          <w:szCs w:val="28"/>
        </w:rPr>
        <w:t>.</w:t>
      </w:r>
    </w:p>
    <w:p w14:paraId="21F27CEB" w14:textId="5B6347EF" w:rsidR="004C6B2B" w:rsidRPr="00A86CA6" w:rsidRDefault="004C6B2B" w:rsidP="00260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CA6">
        <w:rPr>
          <w:rFonts w:ascii="Times New Roman" w:hAnsi="Times New Roman"/>
          <w:sz w:val="28"/>
          <w:szCs w:val="28"/>
        </w:rPr>
        <w:t xml:space="preserve">В соответствии </w:t>
      </w:r>
      <w:r w:rsidR="00CD5AB0">
        <w:rPr>
          <w:rFonts w:ascii="Times New Roman" w:hAnsi="Times New Roman"/>
          <w:sz w:val="28"/>
          <w:szCs w:val="28"/>
        </w:rPr>
        <w:t xml:space="preserve">с </w:t>
      </w:r>
      <w:r w:rsidRPr="00A86CA6">
        <w:rPr>
          <w:rFonts w:ascii="Times New Roman" w:hAnsi="Times New Roman"/>
          <w:sz w:val="28"/>
          <w:szCs w:val="28"/>
        </w:rPr>
        <w:t xml:space="preserve">пунктом 6 </w:t>
      </w:r>
      <w:r w:rsidR="00BE0534" w:rsidRPr="00A86CA6">
        <w:rPr>
          <w:rFonts w:ascii="Times New Roman" w:hAnsi="Times New Roman"/>
          <w:sz w:val="28"/>
          <w:szCs w:val="28"/>
        </w:rPr>
        <w:t>Методических указаний</w:t>
      </w:r>
      <w:r w:rsidRPr="00A86CA6">
        <w:rPr>
          <w:rFonts w:ascii="Times New Roman" w:hAnsi="Times New Roman"/>
          <w:sz w:val="28"/>
          <w:szCs w:val="28"/>
        </w:rPr>
        <w:t xml:space="preserve"> </w:t>
      </w:r>
      <w:r w:rsidR="005E56FA" w:rsidRPr="00A86CA6">
        <w:rPr>
          <w:rFonts w:ascii="Times New Roman" w:hAnsi="Times New Roman"/>
          <w:sz w:val="28"/>
          <w:szCs w:val="28"/>
        </w:rPr>
        <w:t xml:space="preserve">№ 584-р </w:t>
      </w:r>
      <w:r w:rsidR="00BE0534" w:rsidRPr="00A86CA6">
        <w:rPr>
          <w:rFonts w:ascii="Times New Roman" w:hAnsi="Times New Roman"/>
          <w:sz w:val="28"/>
          <w:szCs w:val="28"/>
        </w:rPr>
        <w:t xml:space="preserve">в структуру </w:t>
      </w:r>
      <w:r w:rsidR="00DB7921" w:rsidRPr="00A86CA6">
        <w:rPr>
          <w:rFonts w:ascii="Times New Roman" w:hAnsi="Times New Roman"/>
          <w:sz w:val="28"/>
          <w:szCs w:val="28"/>
        </w:rPr>
        <w:t xml:space="preserve">муниципальной программы Изобильненского городского округа Ставропольского края «Развитие </w:t>
      </w:r>
      <w:r w:rsidR="00A86CA6" w:rsidRPr="00A86CA6">
        <w:rPr>
          <w:rFonts w:ascii="Times New Roman" w:hAnsi="Times New Roman"/>
          <w:sz w:val="28"/>
          <w:szCs w:val="28"/>
        </w:rPr>
        <w:t>муниципальной службы</w:t>
      </w:r>
      <w:r w:rsidR="00DB7921" w:rsidRPr="00A86CA6">
        <w:rPr>
          <w:rFonts w:ascii="Times New Roman" w:hAnsi="Times New Roman"/>
          <w:sz w:val="28"/>
          <w:szCs w:val="28"/>
        </w:rPr>
        <w:t xml:space="preserve">» (далее – Программа) </w:t>
      </w:r>
      <w:r w:rsidR="00BE0534" w:rsidRPr="00A86CA6">
        <w:rPr>
          <w:rFonts w:ascii="Times New Roman" w:hAnsi="Times New Roman"/>
          <w:sz w:val="28"/>
          <w:szCs w:val="28"/>
        </w:rPr>
        <w:t>вход</w:t>
      </w:r>
      <w:r w:rsidR="00A71161" w:rsidRPr="00A86CA6">
        <w:rPr>
          <w:rFonts w:ascii="Times New Roman" w:hAnsi="Times New Roman"/>
          <w:sz w:val="28"/>
          <w:szCs w:val="28"/>
        </w:rPr>
        <w:t>я</w:t>
      </w:r>
      <w:r w:rsidR="00BE0534" w:rsidRPr="00A86CA6">
        <w:rPr>
          <w:rFonts w:ascii="Times New Roman" w:hAnsi="Times New Roman"/>
          <w:sz w:val="28"/>
          <w:szCs w:val="28"/>
        </w:rPr>
        <w:t>т</w:t>
      </w:r>
      <w:r w:rsidR="00E25425" w:rsidRPr="00A86CA6">
        <w:rPr>
          <w:rFonts w:ascii="Times New Roman" w:hAnsi="Times New Roman"/>
          <w:sz w:val="28"/>
          <w:szCs w:val="28"/>
        </w:rPr>
        <w:t>:</w:t>
      </w:r>
    </w:p>
    <w:p w14:paraId="6EAF01A2" w14:textId="77777777" w:rsidR="00B76F47" w:rsidRPr="00A86CA6" w:rsidRDefault="00E25425" w:rsidP="00B76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CA6">
        <w:rPr>
          <w:rFonts w:ascii="Times New Roman" w:hAnsi="Times New Roman"/>
          <w:sz w:val="28"/>
          <w:szCs w:val="28"/>
        </w:rPr>
        <w:t xml:space="preserve">- паспорт </w:t>
      </w:r>
      <w:r w:rsidR="00DB7921" w:rsidRPr="00A86CA6">
        <w:rPr>
          <w:rFonts w:ascii="Times New Roman" w:hAnsi="Times New Roman"/>
          <w:sz w:val="28"/>
          <w:szCs w:val="28"/>
        </w:rPr>
        <w:t>Программы</w:t>
      </w:r>
      <w:r w:rsidRPr="00A86CA6">
        <w:rPr>
          <w:rFonts w:ascii="Times New Roman" w:hAnsi="Times New Roman"/>
          <w:sz w:val="28"/>
          <w:szCs w:val="28"/>
        </w:rPr>
        <w:t>,</w:t>
      </w:r>
    </w:p>
    <w:p w14:paraId="4ADEA1E1" w14:textId="77777777" w:rsidR="00E25425" w:rsidRPr="00A86CA6" w:rsidRDefault="00E25425" w:rsidP="00B76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CA6">
        <w:rPr>
          <w:rFonts w:ascii="Times New Roman" w:hAnsi="Times New Roman"/>
          <w:sz w:val="28"/>
          <w:szCs w:val="28"/>
        </w:rPr>
        <w:t>- текстовая часть с содержанием приоритетов и целей, реализуемых в Изобильненском городском округе</w:t>
      </w:r>
      <w:r w:rsidR="00622076" w:rsidRPr="00A86CA6">
        <w:rPr>
          <w:rFonts w:ascii="Times New Roman" w:hAnsi="Times New Roman"/>
          <w:sz w:val="28"/>
          <w:szCs w:val="28"/>
        </w:rPr>
        <w:t xml:space="preserve"> Ставропольского края (далее – ИГО СК)</w:t>
      </w:r>
      <w:r w:rsidRPr="00A86CA6">
        <w:rPr>
          <w:rFonts w:ascii="Times New Roman" w:hAnsi="Times New Roman"/>
          <w:sz w:val="28"/>
          <w:szCs w:val="28"/>
        </w:rPr>
        <w:t xml:space="preserve"> в сфере образования</w:t>
      </w:r>
      <w:r w:rsidR="003D6DAB" w:rsidRPr="00A86CA6">
        <w:rPr>
          <w:rFonts w:ascii="Times New Roman" w:hAnsi="Times New Roman"/>
          <w:sz w:val="28"/>
          <w:szCs w:val="28"/>
        </w:rPr>
        <w:t>,</w:t>
      </w:r>
    </w:p>
    <w:p w14:paraId="59F522A8" w14:textId="688344E3" w:rsidR="003D6DAB" w:rsidRPr="00A86CA6" w:rsidRDefault="003D6DAB" w:rsidP="00B76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CA6">
        <w:rPr>
          <w:rFonts w:ascii="Times New Roman" w:hAnsi="Times New Roman"/>
          <w:sz w:val="28"/>
          <w:szCs w:val="28"/>
        </w:rPr>
        <w:t>-</w:t>
      </w:r>
      <w:r w:rsidR="00E25425" w:rsidRPr="00A86CA6">
        <w:rPr>
          <w:rFonts w:ascii="Times New Roman" w:hAnsi="Times New Roman"/>
          <w:sz w:val="28"/>
          <w:szCs w:val="28"/>
        </w:rPr>
        <w:t xml:space="preserve"> приложения</w:t>
      </w:r>
      <w:r w:rsidR="004979BF" w:rsidRPr="00A86CA6">
        <w:rPr>
          <w:rFonts w:ascii="Times New Roman" w:hAnsi="Times New Roman"/>
          <w:sz w:val="28"/>
          <w:szCs w:val="28"/>
        </w:rPr>
        <w:t>,</w:t>
      </w:r>
      <w:r w:rsidR="00E25425" w:rsidRPr="00A86CA6">
        <w:rPr>
          <w:rFonts w:ascii="Times New Roman" w:hAnsi="Times New Roman"/>
          <w:sz w:val="28"/>
          <w:szCs w:val="28"/>
        </w:rPr>
        <w:t xml:space="preserve"> согласно </w:t>
      </w:r>
      <w:r w:rsidR="00382F29" w:rsidRPr="00A86CA6">
        <w:rPr>
          <w:rFonts w:ascii="Times New Roman" w:hAnsi="Times New Roman"/>
          <w:sz w:val="28"/>
          <w:szCs w:val="28"/>
        </w:rPr>
        <w:t>требованиям</w:t>
      </w:r>
      <w:r w:rsidR="00E25425" w:rsidRPr="00A86CA6">
        <w:rPr>
          <w:rFonts w:ascii="Times New Roman" w:hAnsi="Times New Roman"/>
          <w:sz w:val="28"/>
          <w:szCs w:val="28"/>
        </w:rPr>
        <w:t xml:space="preserve"> Методических </w:t>
      </w:r>
      <w:r w:rsidR="008D381C" w:rsidRPr="00A86CA6">
        <w:rPr>
          <w:rFonts w:ascii="Times New Roman" w:hAnsi="Times New Roman"/>
          <w:sz w:val="28"/>
          <w:szCs w:val="28"/>
        </w:rPr>
        <w:t>указаний</w:t>
      </w:r>
      <w:r w:rsidR="00867AF7" w:rsidRPr="00A86CA6">
        <w:rPr>
          <w:rFonts w:ascii="Times New Roman" w:hAnsi="Times New Roman"/>
          <w:sz w:val="28"/>
          <w:szCs w:val="28"/>
        </w:rPr>
        <w:t xml:space="preserve"> № 584-р</w:t>
      </w:r>
      <w:r w:rsidR="0082433C" w:rsidRPr="00A86CA6">
        <w:rPr>
          <w:rFonts w:ascii="Times New Roman" w:hAnsi="Times New Roman"/>
          <w:sz w:val="28"/>
          <w:szCs w:val="28"/>
        </w:rPr>
        <w:t>,</w:t>
      </w:r>
    </w:p>
    <w:p w14:paraId="2C3F72C8" w14:textId="5B018902" w:rsidR="00B76F47" w:rsidRPr="00A86CA6" w:rsidRDefault="003D6DAB" w:rsidP="00B76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CA6">
        <w:rPr>
          <w:rFonts w:ascii="Times New Roman" w:hAnsi="Times New Roman"/>
          <w:sz w:val="28"/>
          <w:szCs w:val="28"/>
        </w:rPr>
        <w:t>-</w:t>
      </w:r>
      <w:r w:rsidR="00E25425" w:rsidRPr="00A86CA6">
        <w:rPr>
          <w:rFonts w:ascii="Times New Roman" w:hAnsi="Times New Roman"/>
          <w:sz w:val="28"/>
          <w:szCs w:val="28"/>
        </w:rPr>
        <w:t xml:space="preserve"> </w:t>
      </w:r>
      <w:r w:rsidR="00B76F47" w:rsidRPr="00A86CA6">
        <w:rPr>
          <w:rFonts w:ascii="Times New Roman" w:hAnsi="Times New Roman"/>
          <w:sz w:val="28"/>
          <w:szCs w:val="28"/>
        </w:rPr>
        <w:t>подпрограммы</w:t>
      </w:r>
      <w:r w:rsidR="00403518" w:rsidRPr="00A86CA6">
        <w:rPr>
          <w:rFonts w:ascii="Times New Roman" w:hAnsi="Times New Roman"/>
          <w:sz w:val="28"/>
          <w:szCs w:val="28"/>
        </w:rPr>
        <w:t xml:space="preserve"> </w:t>
      </w:r>
      <w:r w:rsidR="00875130" w:rsidRPr="00A86CA6">
        <w:rPr>
          <w:rFonts w:ascii="Times New Roman" w:hAnsi="Times New Roman"/>
          <w:sz w:val="28"/>
          <w:szCs w:val="28"/>
        </w:rPr>
        <w:t xml:space="preserve">муниципальной программы Изобильненского городского округа Ставропольского края «Развитие </w:t>
      </w:r>
      <w:r w:rsidR="00A86CA6" w:rsidRPr="00A86CA6">
        <w:rPr>
          <w:rFonts w:ascii="Times New Roman" w:hAnsi="Times New Roman"/>
          <w:sz w:val="28"/>
          <w:szCs w:val="28"/>
        </w:rPr>
        <w:t>муниципальной службы</w:t>
      </w:r>
      <w:r w:rsidR="00875130" w:rsidRPr="00A86CA6">
        <w:rPr>
          <w:rFonts w:ascii="Times New Roman" w:hAnsi="Times New Roman"/>
          <w:sz w:val="28"/>
          <w:szCs w:val="28"/>
        </w:rPr>
        <w:t>» (далее – Подпрограммы)</w:t>
      </w:r>
      <w:r w:rsidR="004238AC" w:rsidRPr="00A86CA6">
        <w:rPr>
          <w:rFonts w:ascii="Times New Roman" w:hAnsi="Times New Roman"/>
          <w:sz w:val="28"/>
          <w:szCs w:val="28"/>
        </w:rPr>
        <w:t>:</w:t>
      </w:r>
    </w:p>
    <w:p w14:paraId="61D74E7A" w14:textId="5E851742" w:rsidR="00A86CA6" w:rsidRPr="005F38AF" w:rsidRDefault="00A86CA6" w:rsidP="00A86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8AF">
        <w:rPr>
          <w:rFonts w:ascii="Times New Roman" w:hAnsi="Times New Roman"/>
          <w:sz w:val="28"/>
          <w:szCs w:val="28"/>
        </w:rPr>
        <w:t xml:space="preserve">1) </w:t>
      </w:r>
      <w:r w:rsidRPr="009D69C8">
        <w:rPr>
          <w:rFonts w:ascii="Times New Roman" w:hAnsi="Times New Roman"/>
          <w:sz w:val="28"/>
          <w:szCs w:val="28"/>
        </w:rPr>
        <w:t>«Открытость муниципальной власти через средства массовой информации»</w:t>
      </w:r>
      <w:r w:rsidRPr="005F38AF">
        <w:rPr>
          <w:rFonts w:ascii="Times New Roman" w:hAnsi="Times New Roman"/>
          <w:sz w:val="28"/>
          <w:szCs w:val="28"/>
        </w:rPr>
        <w:t xml:space="preserve"> – содержит </w:t>
      </w:r>
      <w:r>
        <w:rPr>
          <w:rFonts w:ascii="Times New Roman" w:hAnsi="Times New Roman"/>
          <w:sz w:val="28"/>
          <w:szCs w:val="28"/>
        </w:rPr>
        <w:t>1</w:t>
      </w:r>
      <w:r w:rsidRPr="005F38AF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у</w:t>
      </w:r>
      <w:r w:rsidRPr="005F38A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1</w:t>
      </w:r>
      <w:r w:rsidRPr="005F38AF">
        <w:rPr>
          <w:rFonts w:ascii="Times New Roman" w:hAnsi="Times New Roman"/>
          <w:sz w:val="28"/>
          <w:szCs w:val="28"/>
        </w:rPr>
        <w:t xml:space="preserve"> основн</w:t>
      </w:r>
      <w:r>
        <w:rPr>
          <w:rFonts w:ascii="Times New Roman" w:hAnsi="Times New Roman"/>
          <w:sz w:val="28"/>
          <w:szCs w:val="28"/>
        </w:rPr>
        <w:t>ое</w:t>
      </w:r>
      <w:r w:rsidRPr="005F38AF">
        <w:rPr>
          <w:rFonts w:ascii="Times New Roman" w:hAnsi="Times New Roman"/>
          <w:sz w:val="28"/>
          <w:szCs w:val="28"/>
        </w:rPr>
        <w:t xml:space="preserve"> мероприят</w:t>
      </w:r>
      <w:r>
        <w:rPr>
          <w:rFonts w:ascii="Times New Roman" w:hAnsi="Times New Roman"/>
          <w:sz w:val="28"/>
          <w:szCs w:val="28"/>
        </w:rPr>
        <w:t>ия</w:t>
      </w:r>
      <w:r w:rsidRPr="005F38AF">
        <w:rPr>
          <w:rFonts w:ascii="Times New Roman" w:hAnsi="Times New Roman"/>
          <w:sz w:val="28"/>
          <w:szCs w:val="28"/>
        </w:rPr>
        <w:t>,</w:t>
      </w:r>
    </w:p>
    <w:p w14:paraId="1BEA88A5" w14:textId="3FF0C600" w:rsidR="00A86CA6" w:rsidRPr="005F38AF" w:rsidRDefault="00A86CA6" w:rsidP="00A86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8AF">
        <w:rPr>
          <w:rFonts w:ascii="Times New Roman" w:hAnsi="Times New Roman"/>
          <w:sz w:val="28"/>
          <w:szCs w:val="28"/>
        </w:rPr>
        <w:t xml:space="preserve">2) </w:t>
      </w:r>
      <w:r w:rsidRPr="009D69C8">
        <w:rPr>
          <w:rFonts w:ascii="Times New Roman" w:hAnsi="Times New Roman"/>
          <w:sz w:val="28"/>
          <w:szCs w:val="28"/>
        </w:rPr>
        <w:t>«Развитие муниципальной службы и противодействие коррупции» –</w:t>
      </w:r>
      <w:r w:rsidRPr="005F38AF">
        <w:rPr>
          <w:rFonts w:ascii="Times New Roman" w:hAnsi="Times New Roman"/>
          <w:sz w:val="28"/>
          <w:szCs w:val="28"/>
        </w:rPr>
        <w:t xml:space="preserve"> содержит </w:t>
      </w:r>
      <w:r>
        <w:rPr>
          <w:rFonts w:ascii="Times New Roman" w:hAnsi="Times New Roman"/>
          <w:sz w:val="28"/>
          <w:szCs w:val="28"/>
        </w:rPr>
        <w:t>2</w:t>
      </w:r>
      <w:r w:rsidRPr="005F38AF">
        <w:rPr>
          <w:rFonts w:ascii="Times New Roman" w:hAnsi="Times New Roman"/>
          <w:sz w:val="28"/>
          <w:szCs w:val="28"/>
        </w:rPr>
        <w:t xml:space="preserve"> задачи и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5F38AF">
        <w:rPr>
          <w:rFonts w:ascii="Times New Roman" w:hAnsi="Times New Roman"/>
          <w:sz w:val="28"/>
          <w:szCs w:val="28"/>
        </w:rPr>
        <w:t>основных мероприяти</w:t>
      </w:r>
      <w:r>
        <w:rPr>
          <w:rFonts w:ascii="Times New Roman" w:hAnsi="Times New Roman"/>
          <w:sz w:val="28"/>
          <w:szCs w:val="28"/>
        </w:rPr>
        <w:t>я</w:t>
      </w:r>
      <w:r w:rsidRPr="005F38AF">
        <w:rPr>
          <w:rFonts w:ascii="Times New Roman" w:hAnsi="Times New Roman"/>
          <w:sz w:val="28"/>
          <w:szCs w:val="28"/>
        </w:rPr>
        <w:t>.</w:t>
      </w:r>
    </w:p>
    <w:p w14:paraId="5D55A510" w14:textId="77777777" w:rsidR="002D1BA8" w:rsidRDefault="002D1BA8" w:rsidP="002D1B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172C">
        <w:rPr>
          <w:rFonts w:ascii="Times New Roman" w:hAnsi="Times New Roman"/>
          <w:bCs/>
          <w:sz w:val="28"/>
          <w:szCs w:val="28"/>
        </w:rPr>
        <w:t>В соответствии с пункт</w:t>
      </w:r>
      <w:r>
        <w:rPr>
          <w:rFonts w:ascii="Times New Roman" w:hAnsi="Times New Roman"/>
          <w:bCs/>
          <w:sz w:val="28"/>
          <w:szCs w:val="28"/>
        </w:rPr>
        <w:t>ом</w:t>
      </w:r>
      <w:r w:rsidRPr="000E172C">
        <w:rPr>
          <w:rFonts w:ascii="Times New Roman" w:hAnsi="Times New Roman"/>
          <w:bCs/>
          <w:sz w:val="28"/>
          <w:szCs w:val="28"/>
        </w:rPr>
        <w:t xml:space="preserve"> 23 </w:t>
      </w:r>
      <w:r w:rsidRPr="000E172C">
        <w:rPr>
          <w:rFonts w:ascii="Times New Roman" w:hAnsi="Times New Roman"/>
          <w:sz w:val="28"/>
          <w:szCs w:val="28"/>
        </w:rPr>
        <w:t xml:space="preserve">Порядка </w:t>
      </w:r>
      <w:r>
        <w:rPr>
          <w:rFonts w:ascii="Times New Roman" w:hAnsi="Times New Roman"/>
          <w:sz w:val="28"/>
          <w:szCs w:val="28"/>
        </w:rPr>
        <w:t xml:space="preserve">№ 1420, </w:t>
      </w:r>
      <w:r>
        <w:rPr>
          <w:rFonts w:ascii="Times New Roman" w:hAnsi="Times New Roman"/>
          <w:bCs/>
          <w:sz w:val="28"/>
          <w:szCs w:val="28"/>
        </w:rPr>
        <w:t>П</w:t>
      </w:r>
      <w:r w:rsidRPr="000E172C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 xml:space="preserve">ограмма и Подпрограммы </w:t>
      </w:r>
      <w:r w:rsidRPr="000E172C">
        <w:rPr>
          <w:rFonts w:ascii="Times New Roman" w:hAnsi="Times New Roman"/>
          <w:bCs/>
          <w:sz w:val="28"/>
          <w:szCs w:val="28"/>
        </w:rPr>
        <w:t>содерж</w:t>
      </w:r>
      <w:r>
        <w:rPr>
          <w:rFonts w:ascii="Times New Roman" w:hAnsi="Times New Roman"/>
          <w:bCs/>
          <w:sz w:val="28"/>
          <w:szCs w:val="28"/>
        </w:rPr>
        <w:t>а</w:t>
      </w:r>
      <w:r w:rsidRPr="000E172C">
        <w:rPr>
          <w:rFonts w:ascii="Times New Roman" w:hAnsi="Times New Roman"/>
          <w:bCs/>
          <w:sz w:val="28"/>
          <w:szCs w:val="28"/>
        </w:rPr>
        <w:t>т:</w:t>
      </w:r>
    </w:p>
    <w:p w14:paraId="39AA43E9" w14:textId="77777777" w:rsidR="002D1BA8" w:rsidRDefault="002D1BA8" w:rsidP="002D1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2C">
        <w:rPr>
          <w:rFonts w:ascii="Times New Roman" w:hAnsi="Times New Roman"/>
          <w:bCs/>
          <w:sz w:val="28"/>
          <w:szCs w:val="28"/>
        </w:rPr>
        <w:t>- паспорт</w:t>
      </w:r>
      <w:r>
        <w:rPr>
          <w:rFonts w:ascii="Times New Roman" w:hAnsi="Times New Roman"/>
          <w:bCs/>
          <w:sz w:val="28"/>
          <w:szCs w:val="28"/>
        </w:rPr>
        <w:t>а</w:t>
      </w:r>
      <w:r w:rsidRPr="000E172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Программы и Подпрограмм</w:t>
      </w:r>
      <w:r w:rsidRPr="000E172C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разработанные</w:t>
      </w:r>
      <w:r w:rsidRPr="000E172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пунктами 11, 32 Методических указаний </w:t>
      </w:r>
      <w:r w:rsidRPr="0005000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584-р;</w:t>
      </w:r>
    </w:p>
    <w:p w14:paraId="06A958E6" w14:textId="70F014C8" w:rsidR="002D1BA8" w:rsidRDefault="002D1BA8" w:rsidP="002D1B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сведения об индикаторах достижения целей и показателей решения задач Программы</w:t>
      </w:r>
      <w:r w:rsidR="00644D20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с расшифровкой их плановых значений по годам реализации Программы, сформированные в соответствии с пунктом 18 Методических указаний </w:t>
      </w:r>
      <w:r w:rsidRPr="0005000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584-р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9C42AF9" w14:textId="77777777" w:rsidR="002D1BA8" w:rsidRDefault="002D1BA8" w:rsidP="002D1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FAE">
        <w:rPr>
          <w:rFonts w:ascii="Times New Roman" w:hAnsi="Times New Roman"/>
          <w:bCs/>
          <w:sz w:val="28"/>
          <w:szCs w:val="28"/>
        </w:rPr>
        <w:t xml:space="preserve">- </w:t>
      </w:r>
      <w:bookmarkStart w:id="0" w:name="_Hlk56169269"/>
      <w:r w:rsidRPr="00CF6FAE">
        <w:rPr>
          <w:rFonts w:ascii="Times New Roman" w:hAnsi="Times New Roman"/>
          <w:bCs/>
          <w:sz w:val="28"/>
          <w:szCs w:val="28"/>
        </w:rPr>
        <w:t xml:space="preserve">перечень основных мероприятий Подпрограмм </w:t>
      </w:r>
      <w:bookmarkEnd w:id="0"/>
      <w:r w:rsidRPr="00CF6FAE">
        <w:rPr>
          <w:rFonts w:ascii="Times New Roman" w:hAnsi="Times New Roman"/>
          <w:bCs/>
          <w:sz w:val="28"/>
          <w:szCs w:val="28"/>
        </w:rPr>
        <w:t>с указанием сроков их реализации, ответственных исполнителей, соисполнителей, участников Программы,</w:t>
      </w:r>
      <w:r w:rsidRPr="00CF6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отраженный</w:t>
      </w:r>
      <w:r w:rsidRPr="00CF6FAE">
        <w:rPr>
          <w:rFonts w:ascii="Times New Roman" w:hAnsi="Times New Roman"/>
          <w:bCs/>
          <w:sz w:val="28"/>
          <w:szCs w:val="28"/>
        </w:rPr>
        <w:t xml:space="preserve"> </w:t>
      </w:r>
      <w:r w:rsidRPr="00CF6FAE">
        <w:rPr>
          <w:rFonts w:ascii="Times New Roman" w:hAnsi="Times New Roman"/>
          <w:sz w:val="28"/>
          <w:szCs w:val="28"/>
        </w:rPr>
        <w:t>в соответствии с пунктом 39 Методических указаний № 584-р</w:t>
      </w:r>
      <w:r>
        <w:rPr>
          <w:rFonts w:ascii="Times New Roman" w:hAnsi="Times New Roman"/>
          <w:sz w:val="28"/>
          <w:szCs w:val="28"/>
        </w:rPr>
        <w:t>;</w:t>
      </w:r>
    </w:p>
    <w:p w14:paraId="65B16DDE" w14:textId="4FA2C73D" w:rsidR="002D1BA8" w:rsidRDefault="002D1BA8" w:rsidP="002D1B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6FAE">
        <w:rPr>
          <w:rFonts w:ascii="Times New Roman" w:hAnsi="Times New Roman"/>
          <w:bCs/>
          <w:sz w:val="28"/>
          <w:szCs w:val="28"/>
        </w:rPr>
        <w:t>- характеристики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F6FAE">
        <w:rPr>
          <w:rFonts w:ascii="Times New Roman" w:hAnsi="Times New Roman"/>
          <w:bCs/>
          <w:sz w:val="28"/>
          <w:szCs w:val="28"/>
        </w:rPr>
        <w:t>основных мероприятий Подпрограмм</w:t>
      </w:r>
      <w:r>
        <w:rPr>
          <w:rFonts w:ascii="Times New Roman" w:hAnsi="Times New Roman"/>
          <w:bCs/>
          <w:sz w:val="28"/>
          <w:szCs w:val="28"/>
        </w:rPr>
        <w:t>,</w:t>
      </w:r>
      <w:r w:rsidRPr="00CF6FAE">
        <w:rPr>
          <w:rFonts w:ascii="Times New Roman" w:hAnsi="Times New Roman"/>
          <w:bCs/>
          <w:sz w:val="28"/>
          <w:szCs w:val="28"/>
        </w:rPr>
        <w:t xml:space="preserve"> изложен</w:t>
      </w:r>
      <w:r>
        <w:rPr>
          <w:rFonts w:ascii="Times New Roman" w:hAnsi="Times New Roman"/>
          <w:bCs/>
          <w:sz w:val="28"/>
          <w:szCs w:val="28"/>
        </w:rPr>
        <w:t>н</w:t>
      </w:r>
      <w:r w:rsidRPr="00CF6FAE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>е</w:t>
      </w:r>
      <w:r w:rsidRPr="00CF6FAE">
        <w:rPr>
          <w:rFonts w:ascii="Times New Roman" w:hAnsi="Times New Roman"/>
          <w:bCs/>
          <w:sz w:val="28"/>
          <w:szCs w:val="28"/>
        </w:rPr>
        <w:t xml:space="preserve"> </w:t>
      </w:r>
      <w:r w:rsidRPr="00CF6FAE">
        <w:rPr>
          <w:rFonts w:ascii="Times New Roman" w:hAnsi="Times New Roman"/>
          <w:sz w:val="28"/>
          <w:szCs w:val="28"/>
        </w:rPr>
        <w:t>в текстовой части Подпрограмм</w:t>
      </w:r>
      <w:r>
        <w:rPr>
          <w:rFonts w:ascii="Times New Roman" w:hAnsi="Times New Roman"/>
          <w:sz w:val="28"/>
          <w:szCs w:val="28"/>
        </w:rPr>
        <w:t>;</w:t>
      </w:r>
    </w:p>
    <w:p w14:paraId="33BF5EC0" w14:textId="77777777" w:rsidR="002D1BA8" w:rsidRPr="00CF6FAE" w:rsidRDefault="002D1BA8" w:rsidP="002D1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FAE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объемы и источники </w:t>
      </w:r>
      <w:r w:rsidRPr="00CF6FAE">
        <w:rPr>
          <w:rFonts w:ascii="Times New Roman" w:hAnsi="Times New Roman"/>
          <w:bCs/>
          <w:sz w:val="28"/>
          <w:szCs w:val="28"/>
        </w:rPr>
        <w:t>финансово</w:t>
      </w:r>
      <w:r>
        <w:rPr>
          <w:rFonts w:ascii="Times New Roman" w:hAnsi="Times New Roman"/>
          <w:bCs/>
          <w:sz w:val="28"/>
          <w:szCs w:val="28"/>
        </w:rPr>
        <w:t xml:space="preserve">го </w:t>
      </w:r>
      <w:r w:rsidRPr="00CF6FAE">
        <w:rPr>
          <w:rFonts w:ascii="Times New Roman" w:hAnsi="Times New Roman"/>
          <w:bCs/>
          <w:sz w:val="28"/>
          <w:szCs w:val="28"/>
        </w:rPr>
        <w:t>обеспечени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CF6FAE">
        <w:rPr>
          <w:rFonts w:ascii="Times New Roman" w:hAnsi="Times New Roman"/>
          <w:bCs/>
          <w:sz w:val="28"/>
          <w:szCs w:val="28"/>
        </w:rPr>
        <w:t xml:space="preserve"> реализации Программы, </w:t>
      </w:r>
      <w:r>
        <w:rPr>
          <w:rFonts w:ascii="Times New Roman" w:hAnsi="Times New Roman"/>
          <w:bCs/>
          <w:sz w:val="28"/>
          <w:szCs w:val="28"/>
        </w:rPr>
        <w:t>указанные</w:t>
      </w:r>
      <w:r w:rsidRPr="00CF6FAE">
        <w:rPr>
          <w:rFonts w:ascii="Times New Roman" w:hAnsi="Times New Roman"/>
          <w:bCs/>
          <w:sz w:val="28"/>
          <w:szCs w:val="28"/>
        </w:rPr>
        <w:t xml:space="preserve"> в соответствии с пунктом 26 Методических указаний </w:t>
      </w:r>
      <w:r w:rsidRPr="00CF6FAE">
        <w:rPr>
          <w:rFonts w:ascii="Times New Roman" w:hAnsi="Times New Roman"/>
          <w:sz w:val="28"/>
          <w:szCs w:val="28"/>
        </w:rPr>
        <w:t>№ 584-р.</w:t>
      </w:r>
    </w:p>
    <w:p w14:paraId="7699CA28" w14:textId="32C240AF" w:rsidR="00D07859" w:rsidRPr="00457366" w:rsidRDefault="00D07859" w:rsidP="00D07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366">
        <w:rPr>
          <w:rFonts w:ascii="Times New Roman" w:hAnsi="Times New Roman"/>
          <w:bCs/>
          <w:sz w:val="28"/>
          <w:szCs w:val="28"/>
        </w:rPr>
        <w:lastRenderedPageBreak/>
        <w:t xml:space="preserve">В нарушение пункта 16 Методических указаний </w:t>
      </w:r>
      <w:r w:rsidRPr="00457366">
        <w:rPr>
          <w:rFonts w:ascii="Times New Roman" w:hAnsi="Times New Roman"/>
          <w:sz w:val="28"/>
          <w:szCs w:val="28"/>
        </w:rPr>
        <w:t>№ 584-р</w:t>
      </w:r>
      <w:r w:rsidR="002D1BA8">
        <w:rPr>
          <w:rFonts w:ascii="Times New Roman" w:hAnsi="Times New Roman"/>
          <w:sz w:val="28"/>
          <w:szCs w:val="28"/>
        </w:rPr>
        <w:t>,</w:t>
      </w:r>
      <w:r w:rsidRPr="00457366">
        <w:rPr>
          <w:rFonts w:ascii="Times New Roman" w:hAnsi="Times New Roman"/>
          <w:sz w:val="28"/>
          <w:szCs w:val="28"/>
        </w:rPr>
        <w:t xml:space="preserve"> </w:t>
      </w:r>
      <w:r w:rsidR="00457366">
        <w:rPr>
          <w:rFonts w:ascii="Times New Roman" w:hAnsi="Times New Roman"/>
          <w:sz w:val="28"/>
          <w:szCs w:val="28"/>
        </w:rPr>
        <w:t xml:space="preserve">в проекте МП </w:t>
      </w:r>
      <w:r w:rsidRPr="00457366">
        <w:rPr>
          <w:rFonts w:ascii="Times New Roman" w:hAnsi="Times New Roman"/>
          <w:sz w:val="28"/>
          <w:szCs w:val="28"/>
        </w:rPr>
        <w:t>отсутствуют сведения о весовых коэффициентах, присвоенных целям Программы, задачам подпрограммы Программы.</w:t>
      </w:r>
    </w:p>
    <w:p w14:paraId="47743036" w14:textId="4F6A64A4" w:rsidR="00D07859" w:rsidRPr="0038575D" w:rsidRDefault="00D07859" w:rsidP="002A6F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9699ACB" w14:textId="28B44EBF" w:rsidR="0038575D" w:rsidRDefault="0060487D" w:rsidP="0060487D">
      <w:pPr>
        <w:pStyle w:val="aff0"/>
        <w:ind w:firstLine="709"/>
        <w:rPr>
          <w:rFonts w:ascii="Times New Roman" w:hAnsi="Times New Roman"/>
          <w:sz w:val="28"/>
          <w:szCs w:val="28"/>
        </w:rPr>
      </w:pPr>
      <w:r w:rsidRPr="0038575D">
        <w:rPr>
          <w:rFonts w:ascii="Times New Roman" w:hAnsi="Times New Roman"/>
          <w:sz w:val="28"/>
          <w:szCs w:val="28"/>
        </w:rPr>
        <w:t xml:space="preserve">Согласно паспорту представленного </w:t>
      </w:r>
      <w:r w:rsidR="00F74422">
        <w:rPr>
          <w:rFonts w:ascii="Times New Roman" w:hAnsi="Times New Roman"/>
          <w:sz w:val="28"/>
          <w:szCs w:val="28"/>
        </w:rPr>
        <w:t>п</w:t>
      </w:r>
      <w:r w:rsidRPr="0038575D">
        <w:rPr>
          <w:rFonts w:ascii="Times New Roman" w:hAnsi="Times New Roman"/>
          <w:sz w:val="28"/>
          <w:szCs w:val="28"/>
        </w:rPr>
        <w:t>роекта МП ответственным исполнителем Программы является администрация ИГО СК (отдел правового и кадрового обеспечения).</w:t>
      </w:r>
    </w:p>
    <w:p w14:paraId="7CBBC35F" w14:textId="3364013A" w:rsidR="0060487D" w:rsidRPr="0038575D" w:rsidRDefault="0060487D" w:rsidP="0060487D">
      <w:pPr>
        <w:pStyle w:val="aff0"/>
        <w:ind w:firstLine="709"/>
        <w:rPr>
          <w:rFonts w:ascii="Times New Roman" w:hAnsi="Times New Roman"/>
          <w:sz w:val="28"/>
          <w:szCs w:val="28"/>
        </w:rPr>
      </w:pPr>
      <w:r w:rsidRPr="0038575D">
        <w:rPr>
          <w:rFonts w:ascii="Times New Roman" w:hAnsi="Times New Roman"/>
          <w:sz w:val="28"/>
          <w:szCs w:val="28"/>
        </w:rPr>
        <w:t xml:space="preserve">Соисполнителем Программы - </w:t>
      </w:r>
      <w:r w:rsidR="0038575D" w:rsidRPr="0038575D">
        <w:rPr>
          <w:rFonts w:ascii="Times New Roman" w:hAnsi="Times New Roman"/>
          <w:sz w:val="28"/>
          <w:szCs w:val="28"/>
        </w:rPr>
        <w:t>администрация ИГО СК (отдел по информационной политике).</w:t>
      </w:r>
    </w:p>
    <w:p w14:paraId="0741A8B9" w14:textId="4DE9EF99" w:rsidR="0060487D" w:rsidRPr="0038575D" w:rsidRDefault="0038575D" w:rsidP="0060487D">
      <w:pPr>
        <w:pStyle w:val="aff0"/>
        <w:ind w:firstLine="709"/>
        <w:rPr>
          <w:rFonts w:ascii="Times New Roman" w:hAnsi="Times New Roman"/>
          <w:sz w:val="28"/>
          <w:szCs w:val="28"/>
        </w:rPr>
      </w:pPr>
      <w:r w:rsidRPr="0038575D">
        <w:rPr>
          <w:rFonts w:ascii="Times New Roman" w:hAnsi="Times New Roman"/>
          <w:sz w:val="28"/>
          <w:szCs w:val="28"/>
        </w:rPr>
        <w:t>В нарушение пункта 5 Порядка № 1420</w:t>
      </w:r>
      <w:r w:rsidR="00E97C92">
        <w:rPr>
          <w:rFonts w:ascii="Times New Roman" w:hAnsi="Times New Roman"/>
          <w:sz w:val="28"/>
          <w:szCs w:val="28"/>
        </w:rPr>
        <w:t>,</w:t>
      </w:r>
      <w:r w:rsidRPr="0038575D">
        <w:rPr>
          <w:rFonts w:ascii="Times New Roman" w:hAnsi="Times New Roman"/>
          <w:sz w:val="28"/>
          <w:szCs w:val="28"/>
        </w:rPr>
        <w:t xml:space="preserve"> в</w:t>
      </w:r>
      <w:r w:rsidR="0060487D" w:rsidRPr="0038575D">
        <w:rPr>
          <w:rFonts w:ascii="Times New Roman" w:hAnsi="Times New Roman"/>
          <w:sz w:val="28"/>
          <w:szCs w:val="28"/>
        </w:rPr>
        <w:t xml:space="preserve"> паспорт</w:t>
      </w:r>
      <w:r w:rsidRPr="0038575D">
        <w:rPr>
          <w:rFonts w:ascii="Times New Roman" w:hAnsi="Times New Roman"/>
          <w:sz w:val="28"/>
          <w:szCs w:val="28"/>
        </w:rPr>
        <w:t>ах</w:t>
      </w:r>
      <w:r w:rsidR="0060487D" w:rsidRPr="0038575D">
        <w:rPr>
          <w:rFonts w:ascii="Times New Roman" w:hAnsi="Times New Roman"/>
          <w:sz w:val="28"/>
          <w:szCs w:val="28"/>
        </w:rPr>
        <w:t xml:space="preserve"> </w:t>
      </w:r>
      <w:r w:rsidRPr="0038575D">
        <w:rPr>
          <w:rFonts w:ascii="Times New Roman" w:hAnsi="Times New Roman"/>
          <w:sz w:val="28"/>
          <w:szCs w:val="28"/>
        </w:rPr>
        <w:t xml:space="preserve">Программы и </w:t>
      </w:r>
      <w:r w:rsidR="0060487D" w:rsidRPr="0038575D">
        <w:rPr>
          <w:rFonts w:ascii="Times New Roman" w:hAnsi="Times New Roman"/>
          <w:sz w:val="28"/>
          <w:szCs w:val="28"/>
        </w:rPr>
        <w:t>П</w:t>
      </w:r>
      <w:r w:rsidR="00644D20">
        <w:rPr>
          <w:rFonts w:ascii="Times New Roman" w:hAnsi="Times New Roman"/>
          <w:sz w:val="28"/>
          <w:szCs w:val="28"/>
        </w:rPr>
        <w:t>одп</w:t>
      </w:r>
      <w:r w:rsidR="0060487D" w:rsidRPr="0038575D">
        <w:rPr>
          <w:rFonts w:ascii="Times New Roman" w:hAnsi="Times New Roman"/>
          <w:sz w:val="28"/>
          <w:szCs w:val="28"/>
        </w:rPr>
        <w:t>рограммы</w:t>
      </w:r>
      <w:r w:rsidR="00644D20">
        <w:rPr>
          <w:rFonts w:ascii="Times New Roman" w:hAnsi="Times New Roman"/>
          <w:sz w:val="28"/>
          <w:szCs w:val="28"/>
        </w:rPr>
        <w:t>:</w:t>
      </w:r>
      <w:r w:rsidR="0060487D" w:rsidRPr="0038575D">
        <w:rPr>
          <w:rFonts w:ascii="Times New Roman" w:hAnsi="Times New Roman"/>
          <w:sz w:val="28"/>
          <w:szCs w:val="28"/>
        </w:rPr>
        <w:t xml:space="preserve"> </w:t>
      </w:r>
      <w:r w:rsidRPr="0038575D">
        <w:rPr>
          <w:rFonts w:ascii="Times New Roman" w:hAnsi="Times New Roman"/>
          <w:sz w:val="28"/>
          <w:szCs w:val="28"/>
        </w:rPr>
        <w:t>«Открытость муниципальной власти через средства массовой информации»</w:t>
      </w:r>
      <w:r w:rsidR="00E97C92">
        <w:rPr>
          <w:rFonts w:ascii="Times New Roman" w:hAnsi="Times New Roman"/>
          <w:sz w:val="28"/>
          <w:szCs w:val="28"/>
        </w:rPr>
        <w:t>,</w:t>
      </w:r>
      <w:r w:rsidRPr="0038575D">
        <w:rPr>
          <w:rFonts w:ascii="Times New Roman" w:hAnsi="Times New Roman"/>
          <w:sz w:val="28"/>
          <w:szCs w:val="28"/>
        </w:rPr>
        <w:t xml:space="preserve"> </w:t>
      </w:r>
      <w:r w:rsidR="0060487D" w:rsidRPr="0038575D">
        <w:rPr>
          <w:rFonts w:ascii="Times New Roman" w:hAnsi="Times New Roman"/>
          <w:sz w:val="28"/>
          <w:szCs w:val="28"/>
        </w:rPr>
        <w:t xml:space="preserve">не </w:t>
      </w:r>
      <w:r w:rsidRPr="0038575D">
        <w:rPr>
          <w:rFonts w:ascii="Times New Roman" w:hAnsi="Times New Roman"/>
          <w:sz w:val="28"/>
          <w:szCs w:val="28"/>
        </w:rPr>
        <w:t xml:space="preserve">верно </w:t>
      </w:r>
      <w:r w:rsidR="0060487D" w:rsidRPr="0038575D">
        <w:rPr>
          <w:rFonts w:ascii="Times New Roman" w:hAnsi="Times New Roman"/>
          <w:sz w:val="28"/>
          <w:szCs w:val="28"/>
        </w:rPr>
        <w:t>указаны соисполнители</w:t>
      </w:r>
      <w:r>
        <w:rPr>
          <w:rFonts w:ascii="Times New Roman" w:hAnsi="Times New Roman"/>
          <w:sz w:val="28"/>
          <w:szCs w:val="28"/>
        </w:rPr>
        <w:t xml:space="preserve"> Программы и Подпрограммы</w:t>
      </w:r>
      <w:r w:rsidR="0060487D" w:rsidRPr="0038575D">
        <w:rPr>
          <w:rFonts w:ascii="Times New Roman" w:hAnsi="Times New Roman"/>
          <w:sz w:val="28"/>
          <w:szCs w:val="28"/>
        </w:rPr>
        <w:t>.</w:t>
      </w:r>
    </w:p>
    <w:p w14:paraId="2A749F91" w14:textId="428C3117" w:rsidR="0038575D" w:rsidRPr="0038575D" w:rsidRDefault="0038575D" w:rsidP="0038575D">
      <w:pPr>
        <w:pStyle w:val="aff0"/>
        <w:ind w:firstLine="709"/>
        <w:rPr>
          <w:rFonts w:ascii="Times New Roman" w:hAnsi="Times New Roman" w:cs="Times New Roman"/>
          <w:sz w:val="28"/>
          <w:szCs w:val="28"/>
        </w:rPr>
      </w:pPr>
      <w:r w:rsidRPr="0038575D">
        <w:rPr>
          <w:rFonts w:ascii="Times New Roman" w:hAnsi="Times New Roman"/>
          <w:sz w:val="28"/>
          <w:szCs w:val="28"/>
        </w:rPr>
        <w:t>Участниками Программы являются: администрация ИГО СК (отдел</w:t>
      </w:r>
      <w:r>
        <w:rPr>
          <w:rFonts w:ascii="Times New Roman" w:hAnsi="Times New Roman"/>
          <w:sz w:val="28"/>
          <w:szCs w:val="28"/>
        </w:rPr>
        <w:t xml:space="preserve"> по обеспечению организационной деятельности, общий отдел</w:t>
      </w:r>
      <w:r w:rsidRPr="0038575D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Дума ИГО СК (должна быть соисполнителем в соответствии с пунктом 5 Порядка № 1420), территориальные управления АИГО СК</w:t>
      </w:r>
      <w:r w:rsidRPr="0038575D">
        <w:rPr>
          <w:rFonts w:ascii="Times New Roman" w:hAnsi="Times New Roman" w:cs="Times New Roman"/>
          <w:sz w:val="28"/>
          <w:szCs w:val="28"/>
        </w:rPr>
        <w:t>.</w:t>
      </w:r>
    </w:p>
    <w:p w14:paraId="1CF39EE6" w14:textId="4087FA94" w:rsidR="006634C9" w:rsidRPr="0038575D" w:rsidRDefault="006634C9" w:rsidP="006634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75D">
        <w:rPr>
          <w:rFonts w:ascii="Times New Roman" w:hAnsi="Times New Roman"/>
          <w:bCs/>
          <w:sz w:val="28"/>
          <w:szCs w:val="28"/>
        </w:rPr>
        <w:t xml:space="preserve">В соответствии с пунктом 6 </w:t>
      </w:r>
      <w:r w:rsidRPr="0038575D">
        <w:rPr>
          <w:rFonts w:ascii="Times New Roman" w:hAnsi="Times New Roman"/>
          <w:sz w:val="28"/>
          <w:szCs w:val="28"/>
        </w:rPr>
        <w:t xml:space="preserve">Порядка № 1420 срок реализации Программы </w:t>
      </w:r>
      <w:r w:rsidR="00644D20">
        <w:rPr>
          <w:rFonts w:ascii="Times New Roman" w:hAnsi="Times New Roman"/>
          <w:sz w:val="28"/>
          <w:szCs w:val="28"/>
        </w:rPr>
        <w:t>составляет</w:t>
      </w:r>
      <w:r w:rsidRPr="0038575D">
        <w:rPr>
          <w:rFonts w:ascii="Times New Roman" w:hAnsi="Times New Roman"/>
          <w:sz w:val="28"/>
          <w:szCs w:val="28"/>
        </w:rPr>
        <w:t xml:space="preserve"> 6 лет - с 2021 год</w:t>
      </w:r>
      <w:r w:rsidR="006F6A44" w:rsidRPr="0038575D">
        <w:rPr>
          <w:rFonts w:ascii="Times New Roman" w:hAnsi="Times New Roman"/>
          <w:sz w:val="28"/>
          <w:szCs w:val="28"/>
        </w:rPr>
        <w:t>а</w:t>
      </w:r>
      <w:r w:rsidRPr="0038575D">
        <w:rPr>
          <w:rFonts w:ascii="Times New Roman" w:hAnsi="Times New Roman"/>
          <w:sz w:val="28"/>
          <w:szCs w:val="28"/>
        </w:rPr>
        <w:t xml:space="preserve"> по 2026 год.</w:t>
      </w:r>
    </w:p>
    <w:p w14:paraId="70C7B313" w14:textId="77777777" w:rsidR="002A6FAA" w:rsidRPr="0038575D" w:rsidRDefault="002A6FAA" w:rsidP="002A6F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A0C9F5" w14:textId="01671CB1" w:rsidR="00A6214F" w:rsidRPr="0038575D" w:rsidRDefault="00017456" w:rsidP="00877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575D">
        <w:rPr>
          <w:rFonts w:ascii="Times New Roman" w:hAnsi="Times New Roman"/>
          <w:b/>
          <w:sz w:val="28"/>
          <w:szCs w:val="28"/>
        </w:rPr>
        <w:t>3</w:t>
      </w:r>
      <w:r w:rsidR="00A6214F" w:rsidRPr="0038575D">
        <w:rPr>
          <w:rFonts w:ascii="Times New Roman" w:hAnsi="Times New Roman"/>
          <w:b/>
          <w:sz w:val="28"/>
          <w:szCs w:val="28"/>
        </w:rPr>
        <w:t>. Анализ соответствия целей и задач муниципальной программы</w:t>
      </w:r>
      <w:r w:rsidR="0038575D">
        <w:rPr>
          <w:rFonts w:ascii="Times New Roman" w:hAnsi="Times New Roman"/>
          <w:b/>
          <w:sz w:val="28"/>
          <w:szCs w:val="28"/>
        </w:rPr>
        <w:t>.</w:t>
      </w:r>
    </w:p>
    <w:p w14:paraId="6270AC65" w14:textId="1D7FB816" w:rsidR="00C123CA" w:rsidRDefault="00A6214F" w:rsidP="008775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6967">
        <w:rPr>
          <w:rFonts w:ascii="Times New Roman" w:hAnsi="Times New Roman"/>
          <w:bCs/>
          <w:sz w:val="28"/>
          <w:szCs w:val="28"/>
        </w:rPr>
        <w:t>Цел</w:t>
      </w:r>
      <w:r w:rsidR="00C123CA" w:rsidRPr="001B6967">
        <w:rPr>
          <w:rFonts w:ascii="Times New Roman" w:hAnsi="Times New Roman"/>
          <w:bCs/>
          <w:sz w:val="28"/>
          <w:szCs w:val="28"/>
        </w:rPr>
        <w:t>ями</w:t>
      </w:r>
      <w:r w:rsidRPr="001B6967">
        <w:rPr>
          <w:rFonts w:ascii="Times New Roman" w:hAnsi="Times New Roman"/>
          <w:bCs/>
          <w:sz w:val="28"/>
          <w:szCs w:val="28"/>
        </w:rPr>
        <w:t xml:space="preserve"> </w:t>
      </w:r>
      <w:r w:rsidR="00C123CA" w:rsidRPr="001B6967">
        <w:rPr>
          <w:rFonts w:ascii="Times New Roman" w:hAnsi="Times New Roman"/>
          <w:bCs/>
          <w:sz w:val="28"/>
          <w:szCs w:val="28"/>
        </w:rPr>
        <w:t>Программы</w:t>
      </w:r>
      <w:r w:rsidRPr="001B6967">
        <w:rPr>
          <w:rFonts w:ascii="Times New Roman" w:hAnsi="Times New Roman"/>
          <w:bCs/>
          <w:sz w:val="28"/>
          <w:szCs w:val="28"/>
        </w:rPr>
        <w:t xml:space="preserve"> явля</w:t>
      </w:r>
      <w:r w:rsidR="00C123CA" w:rsidRPr="001B6967">
        <w:rPr>
          <w:rFonts w:ascii="Times New Roman" w:hAnsi="Times New Roman"/>
          <w:bCs/>
          <w:sz w:val="28"/>
          <w:szCs w:val="28"/>
        </w:rPr>
        <w:t>ю</w:t>
      </w:r>
      <w:r w:rsidRPr="001B6967">
        <w:rPr>
          <w:rFonts w:ascii="Times New Roman" w:hAnsi="Times New Roman"/>
          <w:bCs/>
          <w:sz w:val="28"/>
          <w:szCs w:val="28"/>
        </w:rPr>
        <w:t>тся</w:t>
      </w:r>
      <w:r w:rsidR="00C123CA" w:rsidRPr="001B6967">
        <w:rPr>
          <w:rFonts w:ascii="Times New Roman" w:hAnsi="Times New Roman"/>
          <w:bCs/>
          <w:sz w:val="28"/>
          <w:szCs w:val="28"/>
        </w:rPr>
        <w:t>:</w:t>
      </w:r>
    </w:p>
    <w:p w14:paraId="6FFC86E4" w14:textId="77777777" w:rsidR="001B6967" w:rsidRPr="00A5395C" w:rsidRDefault="001B6967" w:rsidP="001B6967">
      <w:pPr>
        <w:pStyle w:val="aff0"/>
        <w:ind w:firstLine="709"/>
        <w:rPr>
          <w:rFonts w:ascii="Times New Roman" w:hAnsi="Times New Roman" w:cs="Times New Roman"/>
          <w:sz w:val="28"/>
          <w:szCs w:val="28"/>
        </w:rPr>
      </w:pPr>
      <w:r w:rsidRPr="00A5395C">
        <w:rPr>
          <w:rFonts w:ascii="Times New Roman" w:hAnsi="Times New Roman" w:cs="Times New Roman"/>
          <w:sz w:val="28"/>
          <w:szCs w:val="28"/>
        </w:rPr>
        <w:t>повышение эффективности информационного взаимодействия граждан с органами местного самоуправления посредствам средств массовой информации,</w:t>
      </w:r>
    </w:p>
    <w:p w14:paraId="7A4A86E3" w14:textId="71AD3ABE" w:rsidR="001B6967" w:rsidRDefault="001B6967" w:rsidP="001B6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совершенствование муниципальной службы в Изобильненском городском округе Ставропольского края,</w:t>
      </w:r>
    </w:p>
    <w:p w14:paraId="4F8F9334" w14:textId="1825AD0D" w:rsidR="001B6967" w:rsidRPr="00A5395C" w:rsidRDefault="001B6967" w:rsidP="001B6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395C">
        <w:rPr>
          <w:rFonts w:ascii="Times New Roman" w:hAnsi="Times New Roman"/>
          <w:sz w:val="28"/>
          <w:szCs w:val="28"/>
          <w:lang w:eastAsia="ru-RU"/>
        </w:rPr>
        <w:t>повышение эффективности антикоррупционной деятельности на муниципальном уровне.</w:t>
      </w:r>
    </w:p>
    <w:p w14:paraId="520F1F6F" w14:textId="77777777" w:rsidR="001B6967" w:rsidRPr="00A124EE" w:rsidRDefault="001B6967" w:rsidP="001B6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4EE">
        <w:rPr>
          <w:rFonts w:ascii="Times New Roman" w:hAnsi="Times New Roman"/>
          <w:sz w:val="28"/>
          <w:szCs w:val="28"/>
        </w:rPr>
        <w:t>Достижение целей Программы обеспечены решением задач:</w:t>
      </w:r>
    </w:p>
    <w:p w14:paraId="2935D498" w14:textId="77777777" w:rsidR="001B6967" w:rsidRPr="00A124EE" w:rsidRDefault="001B6967" w:rsidP="001B6967">
      <w:pPr>
        <w:pStyle w:val="aff0"/>
        <w:ind w:firstLine="709"/>
        <w:rPr>
          <w:rFonts w:ascii="Times New Roman" w:hAnsi="Times New Roman" w:cs="Times New Roman"/>
          <w:sz w:val="28"/>
          <w:szCs w:val="28"/>
        </w:rPr>
      </w:pPr>
      <w:r w:rsidRPr="00A124EE">
        <w:rPr>
          <w:rFonts w:ascii="Times New Roman" w:hAnsi="Times New Roman" w:cs="Times New Roman"/>
          <w:sz w:val="28"/>
          <w:szCs w:val="28"/>
        </w:rPr>
        <w:t>информирование населения и повышение репрезентативности материалов о деятельности органов местного самоуправления ИГО СК,</w:t>
      </w:r>
    </w:p>
    <w:p w14:paraId="0AC78004" w14:textId="75C375D0" w:rsidR="001B6967" w:rsidRDefault="001B6967" w:rsidP="001B6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высококвалифици</w:t>
      </w:r>
      <w:r w:rsidR="00644D20">
        <w:rPr>
          <w:rFonts w:ascii="Times New Roman" w:hAnsi="Times New Roman"/>
          <w:sz w:val="28"/>
          <w:szCs w:val="28"/>
          <w:lang w:eastAsia="ru-RU"/>
        </w:rPr>
        <w:t>рова</w:t>
      </w:r>
      <w:r>
        <w:rPr>
          <w:rFonts w:ascii="Times New Roman" w:hAnsi="Times New Roman"/>
          <w:sz w:val="28"/>
          <w:szCs w:val="28"/>
          <w:lang w:eastAsia="ru-RU"/>
        </w:rPr>
        <w:t>нного кадрового состава муниципальной службы, обеспечивающего повышение результативности деятельности органов местного самоуправления,</w:t>
      </w:r>
    </w:p>
    <w:p w14:paraId="370FE185" w14:textId="47698102" w:rsidR="001B6967" w:rsidRPr="00A124EE" w:rsidRDefault="001B6967" w:rsidP="001B6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A124EE">
        <w:rPr>
          <w:rFonts w:ascii="Times New Roman" w:hAnsi="Times New Roman"/>
          <w:sz w:val="28"/>
          <w:szCs w:val="28"/>
          <w:lang w:eastAsia="ru-RU"/>
        </w:rPr>
        <w:t>странение условий, способствующих проявлениям коррупции, формирование антикоррупционного соз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A124EE">
        <w:rPr>
          <w:rFonts w:ascii="Times New Roman" w:hAnsi="Times New Roman"/>
          <w:sz w:val="28"/>
          <w:szCs w:val="28"/>
          <w:lang w:eastAsia="ru-RU"/>
        </w:rPr>
        <w:t>ания у муниципальных служащих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2F46002D" w14:textId="77777777" w:rsidR="008953E4" w:rsidRPr="001B6967" w:rsidRDefault="008953E4" w:rsidP="008953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6967">
        <w:rPr>
          <w:rFonts w:ascii="Times New Roman" w:hAnsi="Times New Roman"/>
          <w:bCs/>
          <w:sz w:val="28"/>
          <w:szCs w:val="28"/>
        </w:rPr>
        <w:t>В ходе проведения экспертизы проекта МП установлено:</w:t>
      </w:r>
    </w:p>
    <w:p w14:paraId="2B81799E" w14:textId="356121E6" w:rsidR="008953E4" w:rsidRPr="001B6967" w:rsidRDefault="008953E4" w:rsidP="008953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967">
        <w:rPr>
          <w:rFonts w:ascii="Times New Roman" w:hAnsi="Times New Roman"/>
          <w:sz w:val="28"/>
          <w:szCs w:val="28"/>
        </w:rPr>
        <w:t>цел</w:t>
      </w:r>
      <w:r w:rsidR="00044980">
        <w:rPr>
          <w:rFonts w:ascii="Times New Roman" w:hAnsi="Times New Roman"/>
          <w:sz w:val="28"/>
          <w:szCs w:val="28"/>
        </w:rPr>
        <w:t>и</w:t>
      </w:r>
      <w:r w:rsidRPr="001B6967">
        <w:rPr>
          <w:rFonts w:ascii="Times New Roman" w:hAnsi="Times New Roman"/>
          <w:sz w:val="28"/>
          <w:szCs w:val="28"/>
        </w:rPr>
        <w:t xml:space="preserve"> и задачи Программы имеют четкую формулировку, их конкретность и реальная достижимость определена сроками реализации Программы;</w:t>
      </w:r>
    </w:p>
    <w:p w14:paraId="21236FE0" w14:textId="2D031ADE" w:rsidR="008953E4" w:rsidRPr="001B6967" w:rsidRDefault="008953E4" w:rsidP="008953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967">
        <w:rPr>
          <w:rFonts w:ascii="Times New Roman" w:hAnsi="Times New Roman"/>
          <w:sz w:val="28"/>
          <w:szCs w:val="28"/>
        </w:rPr>
        <w:t>показатели оценки степени достижения цел</w:t>
      </w:r>
      <w:r w:rsidR="00044980">
        <w:rPr>
          <w:rFonts w:ascii="Times New Roman" w:hAnsi="Times New Roman"/>
          <w:sz w:val="28"/>
          <w:szCs w:val="28"/>
        </w:rPr>
        <w:t>ей</w:t>
      </w:r>
      <w:r w:rsidRPr="001B6967">
        <w:rPr>
          <w:rFonts w:ascii="Times New Roman" w:hAnsi="Times New Roman"/>
          <w:sz w:val="28"/>
          <w:szCs w:val="28"/>
        </w:rPr>
        <w:t xml:space="preserve"> и выполнения задач установлены в натуральных и стоимостных измерениях;</w:t>
      </w:r>
    </w:p>
    <w:p w14:paraId="6787B72B" w14:textId="043E917A" w:rsidR="008953E4" w:rsidRPr="001B6967" w:rsidRDefault="008953E4" w:rsidP="008953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967">
        <w:rPr>
          <w:rFonts w:ascii="Times New Roman" w:hAnsi="Times New Roman"/>
          <w:sz w:val="28"/>
          <w:szCs w:val="28"/>
        </w:rPr>
        <w:t>решение поставленных задач Подпрограммы способствует достижению цел</w:t>
      </w:r>
      <w:r w:rsidR="00044980">
        <w:rPr>
          <w:rFonts w:ascii="Times New Roman" w:hAnsi="Times New Roman"/>
          <w:sz w:val="28"/>
          <w:szCs w:val="28"/>
        </w:rPr>
        <w:t>ей</w:t>
      </w:r>
      <w:r w:rsidRPr="001B6967">
        <w:rPr>
          <w:rFonts w:ascii="Times New Roman" w:hAnsi="Times New Roman"/>
          <w:sz w:val="28"/>
          <w:szCs w:val="28"/>
        </w:rPr>
        <w:t xml:space="preserve"> Программы;</w:t>
      </w:r>
    </w:p>
    <w:p w14:paraId="5C8AE1CF" w14:textId="207CD2DC" w:rsidR="008953E4" w:rsidRPr="001B6967" w:rsidRDefault="008953E4" w:rsidP="008953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967">
        <w:rPr>
          <w:rFonts w:ascii="Times New Roman" w:hAnsi="Times New Roman"/>
          <w:sz w:val="28"/>
          <w:szCs w:val="28"/>
        </w:rPr>
        <w:lastRenderedPageBreak/>
        <w:t>индикаторы достижения цел</w:t>
      </w:r>
      <w:r w:rsidR="00044980">
        <w:rPr>
          <w:rFonts w:ascii="Times New Roman" w:hAnsi="Times New Roman"/>
          <w:sz w:val="28"/>
          <w:szCs w:val="28"/>
        </w:rPr>
        <w:t>ей</w:t>
      </w:r>
      <w:r w:rsidRPr="001B6967">
        <w:rPr>
          <w:rFonts w:ascii="Times New Roman" w:hAnsi="Times New Roman"/>
          <w:sz w:val="28"/>
          <w:szCs w:val="28"/>
        </w:rPr>
        <w:t xml:space="preserve"> и показатели решения задач четко сформулированы и доступны для понимания;</w:t>
      </w:r>
    </w:p>
    <w:p w14:paraId="76FA0B3D" w14:textId="4A698B7E" w:rsidR="008953E4" w:rsidRPr="001B6967" w:rsidRDefault="001A60FF" w:rsidP="008953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967">
        <w:rPr>
          <w:rFonts w:ascii="Times New Roman" w:hAnsi="Times New Roman"/>
          <w:sz w:val="28"/>
          <w:szCs w:val="28"/>
        </w:rPr>
        <w:t>показатели решения задач имеют взаимосвязь с индикаторами достижения цел</w:t>
      </w:r>
      <w:r w:rsidR="00044980">
        <w:rPr>
          <w:rFonts w:ascii="Times New Roman" w:hAnsi="Times New Roman"/>
          <w:sz w:val="28"/>
          <w:szCs w:val="28"/>
        </w:rPr>
        <w:t>ей</w:t>
      </w:r>
      <w:r w:rsidRPr="001B6967">
        <w:rPr>
          <w:rFonts w:ascii="Times New Roman" w:hAnsi="Times New Roman"/>
          <w:sz w:val="28"/>
          <w:szCs w:val="28"/>
        </w:rPr>
        <w:t>;</w:t>
      </w:r>
    </w:p>
    <w:p w14:paraId="3ECEE274" w14:textId="46269B27" w:rsidR="00044980" w:rsidRPr="00644D20" w:rsidRDefault="008953E4" w:rsidP="00644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967">
        <w:rPr>
          <w:rFonts w:ascii="Times New Roman" w:hAnsi="Times New Roman"/>
          <w:sz w:val="28"/>
          <w:szCs w:val="28"/>
        </w:rPr>
        <w:t xml:space="preserve">предлагаемые к реализации основные мероприятия Подпрограмм </w:t>
      </w:r>
      <w:bookmarkStart w:id="1" w:name="_Hlk56078345"/>
      <w:r w:rsidRPr="001B6967">
        <w:rPr>
          <w:rFonts w:ascii="Times New Roman" w:hAnsi="Times New Roman"/>
          <w:sz w:val="28"/>
          <w:szCs w:val="28"/>
        </w:rPr>
        <w:t>способствует</w:t>
      </w:r>
      <w:bookmarkEnd w:id="1"/>
      <w:r w:rsidRPr="001B6967">
        <w:rPr>
          <w:rFonts w:ascii="Times New Roman" w:hAnsi="Times New Roman"/>
          <w:sz w:val="28"/>
          <w:szCs w:val="28"/>
        </w:rPr>
        <w:t xml:space="preserve"> достижению цел</w:t>
      </w:r>
      <w:r w:rsidR="00044980">
        <w:rPr>
          <w:rFonts w:ascii="Times New Roman" w:hAnsi="Times New Roman"/>
          <w:sz w:val="28"/>
          <w:szCs w:val="28"/>
        </w:rPr>
        <w:t>ей</w:t>
      </w:r>
      <w:r w:rsidRPr="001B6967">
        <w:rPr>
          <w:rFonts w:ascii="Times New Roman" w:hAnsi="Times New Roman"/>
          <w:sz w:val="28"/>
          <w:szCs w:val="28"/>
        </w:rPr>
        <w:t xml:space="preserve"> и решению задач Программы.</w:t>
      </w:r>
    </w:p>
    <w:p w14:paraId="05461666" w14:textId="77777777" w:rsidR="00D54C94" w:rsidRPr="001B6967" w:rsidRDefault="00D54C94" w:rsidP="001832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D5E8EB" w14:textId="16851274" w:rsidR="003F1907" w:rsidRPr="001B6967" w:rsidRDefault="003F1907" w:rsidP="00917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967">
        <w:rPr>
          <w:rFonts w:ascii="Times New Roman" w:hAnsi="Times New Roman"/>
          <w:b/>
          <w:sz w:val="28"/>
          <w:szCs w:val="28"/>
        </w:rPr>
        <w:t xml:space="preserve">4. Анализ </w:t>
      </w:r>
      <w:r w:rsidR="006F6F1B" w:rsidRPr="001B6967">
        <w:rPr>
          <w:rFonts w:ascii="Times New Roman" w:hAnsi="Times New Roman"/>
          <w:b/>
          <w:sz w:val="28"/>
          <w:szCs w:val="28"/>
        </w:rPr>
        <w:t>финансового</w:t>
      </w:r>
      <w:r w:rsidRPr="001B6967">
        <w:rPr>
          <w:rFonts w:ascii="Times New Roman" w:hAnsi="Times New Roman"/>
          <w:b/>
          <w:sz w:val="28"/>
          <w:szCs w:val="28"/>
        </w:rPr>
        <w:t xml:space="preserve"> обеспечения </w:t>
      </w:r>
      <w:r w:rsidR="003D6164" w:rsidRPr="001B6967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1B6967">
        <w:rPr>
          <w:rFonts w:ascii="Times New Roman" w:hAnsi="Times New Roman"/>
          <w:b/>
          <w:sz w:val="28"/>
          <w:szCs w:val="28"/>
        </w:rPr>
        <w:t>.</w:t>
      </w:r>
    </w:p>
    <w:p w14:paraId="65558378" w14:textId="730A5926" w:rsidR="00892A16" w:rsidRPr="000F5DB8" w:rsidRDefault="00892A16" w:rsidP="00917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DB8">
        <w:rPr>
          <w:rFonts w:ascii="Times New Roman" w:hAnsi="Times New Roman"/>
          <w:sz w:val="28"/>
          <w:szCs w:val="28"/>
        </w:rPr>
        <w:t>Общий объем бюджетных ассигнований на реализацию мероприятий Программы</w:t>
      </w:r>
      <w:r w:rsidR="003F622E" w:rsidRPr="000F5DB8">
        <w:rPr>
          <w:rFonts w:ascii="Times New Roman" w:hAnsi="Times New Roman"/>
          <w:sz w:val="28"/>
          <w:szCs w:val="28"/>
        </w:rPr>
        <w:t xml:space="preserve"> на 2021 – 2026 года</w:t>
      </w:r>
      <w:r w:rsidRPr="000F5DB8">
        <w:rPr>
          <w:rFonts w:ascii="Times New Roman" w:hAnsi="Times New Roman"/>
          <w:sz w:val="28"/>
          <w:szCs w:val="28"/>
        </w:rPr>
        <w:t xml:space="preserve"> составляет </w:t>
      </w:r>
      <w:r w:rsidR="000F5DB8" w:rsidRPr="000F5DB8">
        <w:rPr>
          <w:rFonts w:ascii="Times New Roman" w:hAnsi="Times New Roman"/>
          <w:sz w:val="28"/>
          <w:szCs w:val="28"/>
        </w:rPr>
        <w:t>7 363,41</w:t>
      </w:r>
      <w:r w:rsidRPr="000F5DB8">
        <w:rPr>
          <w:rFonts w:ascii="Times New Roman" w:hAnsi="Times New Roman"/>
          <w:sz w:val="28"/>
          <w:szCs w:val="28"/>
        </w:rPr>
        <w:t xml:space="preserve"> тыс. руб</w:t>
      </w:r>
      <w:r w:rsidR="003F622E" w:rsidRPr="000F5DB8">
        <w:rPr>
          <w:rFonts w:ascii="Times New Roman" w:hAnsi="Times New Roman"/>
          <w:sz w:val="28"/>
          <w:szCs w:val="28"/>
        </w:rPr>
        <w:t>лей</w:t>
      </w:r>
      <w:r w:rsidRPr="000F5DB8">
        <w:rPr>
          <w:rFonts w:ascii="Times New Roman" w:hAnsi="Times New Roman"/>
          <w:sz w:val="28"/>
          <w:szCs w:val="28"/>
        </w:rPr>
        <w:t>.</w:t>
      </w:r>
    </w:p>
    <w:p w14:paraId="1CA1756D" w14:textId="77777777" w:rsidR="00892A16" w:rsidRPr="000F5DB8" w:rsidRDefault="00892A16" w:rsidP="00892A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5DB8">
        <w:rPr>
          <w:rFonts w:ascii="Times New Roman" w:hAnsi="Times New Roman"/>
          <w:bCs/>
          <w:sz w:val="28"/>
          <w:szCs w:val="28"/>
        </w:rPr>
        <w:t>Объем финансирования Программы запланирован:</w:t>
      </w:r>
    </w:p>
    <w:p w14:paraId="7922A079" w14:textId="5F30F11E" w:rsidR="00892A16" w:rsidRPr="000F5DB8" w:rsidRDefault="005E5E9D" w:rsidP="00892A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5DB8">
        <w:rPr>
          <w:rFonts w:ascii="Times New Roman" w:hAnsi="Times New Roman"/>
          <w:bCs/>
          <w:sz w:val="28"/>
          <w:szCs w:val="28"/>
        </w:rPr>
        <w:t xml:space="preserve">на </w:t>
      </w:r>
      <w:r w:rsidR="00892A16" w:rsidRPr="000F5DB8">
        <w:rPr>
          <w:rFonts w:ascii="Times New Roman" w:hAnsi="Times New Roman"/>
          <w:bCs/>
          <w:sz w:val="28"/>
          <w:szCs w:val="28"/>
        </w:rPr>
        <w:t>20</w:t>
      </w:r>
      <w:r w:rsidR="003F622E" w:rsidRPr="000F5DB8">
        <w:rPr>
          <w:rFonts w:ascii="Times New Roman" w:hAnsi="Times New Roman"/>
          <w:bCs/>
          <w:sz w:val="28"/>
          <w:szCs w:val="28"/>
        </w:rPr>
        <w:t>21</w:t>
      </w:r>
      <w:r w:rsidR="00892A16" w:rsidRPr="000F5DB8">
        <w:rPr>
          <w:rFonts w:ascii="Times New Roman" w:hAnsi="Times New Roman"/>
          <w:bCs/>
          <w:sz w:val="28"/>
          <w:szCs w:val="28"/>
        </w:rPr>
        <w:t xml:space="preserve"> год</w:t>
      </w:r>
      <w:r w:rsidR="004F3E9F" w:rsidRPr="000F5DB8">
        <w:rPr>
          <w:rFonts w:ascii="Times New Roman" w:hAnsi="Times New Roman"/>
          <w:bCs/>
          <w:sz w:val="28"/>
          <w:szCs w:val="28"/>
        </w:rPr>
        <w:t xml:space="preserve"> </w:t>
      </w:r>
      <w:r w:rsidR="002522C5" w:rsidRPr="000F5DB8">
        <w:rPr>
          <w:rFonts w:ascii="Times New Roman" w:hAnsi="Times New Roman"/>
          <w:bCs/>
          <w:sz w:val="28"/>
          <w:szCs w:val="28"/>
        </w:rPr>
        <w:t>–</w:t>
      </w:r>
      <w:r w:rsidR="00892A16" w:rsidRPr="000F5DB8">
        <w:rPr>
          <w:rFonts w:ascii="Times New Roman" w:hAnsi="Times New Roman"/>
          <w:bCs/>
          <w:sz w:val="28"/>
          <w:szCs w:val="28"/>
        </w:rPr>
        <w:t xml:space="preserve"> </w:t>
      </w:r>
      <w:r w:rsidR="000F5DB8" w:rsidRPr="000F5DB8">
        <w:rPr>
          <w:rFonts w:ascii="Times New Roman" w:hAnsi="Times New Roman"/>
          <w:bCs/>
          <w:sz w:val="28"/>
          <w:szCs w:val="28"/>
        </w:rPr>
        <w:t>1 733,16</w:t>
      </w:r>
      <w:r w:rsidR="004F3E9F" w:rsidRPr="000F5DB8">
        <w:rPr>
          <w:rFonts w:ascii="Times New Roman" w:hAnsi="Times New Roman"/>
          <w:bCs/>
          <w:sz w:val="28"/>
          <w:szCs w:val="28"/>
        </w:rPr>
        <w:t xml:space="preserve"> тыс. руб</w:t>
      </w:r>
      <w:r w:rsidR="003F622E" w:rsidRPr="000F5DB8">
        <w:rPr>
          <w:rFonts w:ascii="Times New Roman" w:hAnsi="Times New Roman"/>
          <w:bCs/>
          <w:sz w:val="28"/>
          <w:szCs w:val="28"/>
        </w:rPr>
        <w:t>лей</w:t>
      </w:r>
      <w:r w:rsidR="004F3E9F" w:rsidRPr="000F5DB8">
        <w:rPr>
          <w:rFonts w:ascii="Times New Roman" w:hAnsi="Times New Roman"/>
          <w:bCs/>
          <w:sz w:val="28"/>
          <w:szCs w:val="28"/>
        </w:rPr>
        <w:t>,</w:t>
      </w:r>
    </w:p>
    <w:p w14:paraId="407345E8" w14:textId="1EED85C7" w:rsidR="00892A16" w:rsidRPr="000F5DB8" w:rsidRDefault="005E5E9D" w:rsidP="00892A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5DB8">
        <w:rPr>
          <w:rFonts w:ascii="Times New Roman" w:hAnsi="Times New Roman"/>
          <w:bCs/>
          <w:sz w:val="28"/>
          <w:szCs w:val="28"/>
        </w:rPr>
        <w:t xml:space="preserve">на </w:t>
      </w:r>
      <w:r w:rsidR="00892A16" w:rsidRPr="000F5DB8">
        <w:rPr>
          <w:rFonts w:ascii="Times New Roman" w:hAnsi="Times New Roman"/>
          <w:bCs/>
          <w:sz w:val="28"/>
          <w:szCs w:val="28"/>
        </w:rPr>
        <w:t>20</w:t>
      </w:r>
      <w:r w:rsidR="003F622E" w:rsidRPr="000F5DB8">
        <w:rPr>
          <w:rFonts w:ascii="Times New Roman" w:hAnsi="Times New Roman"/>
          <w:bCs/>
          <w:sz w:val="28"/>
          <w:szCs w:val="28"/>
        </w:rPr>
        <w:t>22</w:t>
      </w:r>
      <w:r w:rsidR="00892A16" w:rsidRPr="000F5DB8">
        <w:rPr>
          <w:rFonts w:ascii="Times New Roman" w:hAnsi="Times New Roman"/>
          <w:bCs/>
          <w:sz w:val="28"/>
          <w:szCs w:val="28"/>
        </w:rPr>
        <w:t xml:space="preserve"> год</w:t>
      </w:r>
      <w:r w:rsidR="004F3E9F" w:rsidRPr="000F5DB8">
        <w:rPr>
          <w:rFonts w:ascii="Times New Roman" w:hAnsi="Times New Roman"/>
          <w:bCs/>
          <w:sz w:val="28"/>
          <w:szCs w:val="28"/>
        </w:rPr>
        <w:t xml:space="preserve"> </w:t>
      </w:r>
      <w:r w:rsidR="002522C5" w:rsidRPr="000F5DB8">
        <w:rPr>
          <w:rFonts w:ascii="Times New Roman" w:hAnsi="Times New Roman"/>
          <w:bCs/>
          <w:sz w:val="28"/>
          <w:szCs w:val="28"/>
        </w:rPr>
        <w:t>–</w:t>
      </w:r>
      <w:r w:rsidR="00892A16" w:rsidRPr="000F5DB8">
        <w:rPr>
          <w:rFonts w:ascii="Times New Roman" w:hAnsi="Times New Roman"/>
          <w:bCs/>
          <w:sz w:val="28"/>
          <w:szCs w:val="28"/>
        </w:rPr>
        <w:t xml:space="preserve"> </w:t>
      </w:r>
      <w:r w:rsidR="000F5DB8" w:rsidRPr="000F5DB8">
        <w:rPr>
          <w:rFonts w:ascii="Times New Roman" w:hAnsi="Times New Roman"/>
          <w:bCs/>
          <w:sz w:val="28"/>
          <w:szCs w:val="28"/>
        </w:rPr>
        <w:t>1 540,33</w:t>
      </w:r>
      <w:r w:rsidR="00892A16" w:rsidRPr="000F5DB8">
        <w:rPr>
          <w:rFonts w:ascii="Times New Roman" w:hAnsi="Times New Roman"/>
          <w:bCs/>
          <w:sz w:val="28"/>
          <w:szCs w:val="28"/>
        </w:rPr>
        <w:t xml:space="preserve"> тыс.</w:t>
      </w:r>
      <w:r w:rsidR="004F3E9F" w:rsidRPr="000F5DB8">
        <w:rPr>
          <w:rFonts w:ascii="Times New Roman" w:hAnsi="Times New Roman"/>
          <w:bCs/>
          <w:sz w:val="28"/>
          <w:szCs w:val="28"/>
        </w:rPr>
        <w:t xml:space="preserve"> </w:t>
      </w:r>
      <w:r w:rsidR="00892A16" w:rsidRPr="000F5DB8">
        <w:rPr>
          <w:rFonts w:ascii="Times New Roman" w:hAnsi="Times New Roman"/>
          <w:bCs/>
          <w:sz w:val="28"/>
          <w:szCs w:val="28"/>
        </w:rPr>
        <w:t>руб</w:t>
      </w:r>
      <w:r w:rsidR="003F622E" w:rsidRPr="000F5DB8">
        <w:rPr>
          <w:rFonts w:ascii="Times New Roman" w:hAnsi="Times New Roman"/>
          <w:bCs/>
          <w:sz w:val="28"/>
          <w:szCs w:val="28"/>
        </w:rPr>
        <w:t>лей</w:t>
      </w:r>
      <w:r w:rsidR="004F3E9F" w:rsidRPr="000F5DB8">
        <w:rPr>
          <w:rFonts w:ascii="Times New Roman" w:hAnsi="Times New Roman"/>
          <w:bCs/>
          <w:sz w:val="28"/>
          <w:szCs w:val="28"/>
        </w:rPr>
        <w:t>,</w:t>
      </w:r>
    </w:p>
    <w:p w14:paraId="214DAA2D" w14:textId="544FBF2C" w:rsidR="00892A16" w:rsidRPr="000F5DB8" w:rsidRDefault="005E5E9D" w:rsidP="00892A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5DB8">
        <w:rPr>
          <w:rFonts w:ascii="Times New Roman" w:hAnsi="Times New Roman"/>
          <w:bCs/>
          <w:sz w:val="28"/>
          <w:szCs w:val="28"/>
        </w:rPr>
        <w:t xml:space="preserve">на </w:t>
      </w:r>
      <w:r w:rsidR="00892A16" w:rsidRPr="000F5DB8">
        <w:rPr>
          <w:rFonts w:ascii="Times New Roman" w:hAnsi="Times New Roman"/>
          <w:bCs/>
          <w:sz w:val="28"/>
          <w:szCs w:val="28"/>
        </w:rPr>
        <w:t>20</w:t>
      </w:r>
      <w:r w:rsidR="004F3E9F" w:rsidRPr="000F5DB8">
        <w:rPr>
          <w:rFonts w:ascii="Times New Roman" w:hAnsi="Times New Roman"/>
          <w:bCs/>
          <w:sz w:val="28"/>
          <w:szCs w:val="28"/>
        </w:rPr>
        <w:t>2</w:t>
      </w:r>
      <w:r w:rsidR="003F622E" w:rsidRPr="000F5DB8">
        <w:rPr>
          <w:rFonts w:ascii="Times New Roman" w:hAnsi="Times New Roman"/>
          <w:bCs/>
          <w:sz w:val="28"/>
          <w:szCs w:val="28"/>
        </w:rPr>
        <w:t>3</w:t>
      </w:r>
      <w:r w:rsidR="00892A16" w:rsidRPr="000F5DB8">
        <w:rPr>
          <w:rFonts w:ascii="Times New Roman" w:hAnsi="Times New Roman"/>
          <w:bCs/>
          <w:sz w:val="28"/>
          <w:szCs w:val="28"/>
        </w:rPr>
        <w:t xml:space="preserve"> год</w:t>
      </w:r>
      <w:r w:rsidR="004F3E9F" w:rsidRPr="000F5DB8">
        <w:rPr>
          <w:rFonts w:ascii="Times New Roman" w:hAnsi="Times New Roman"/>
          <w:bCs/>
          <w:sz w:val="28"/>
          <w:szCs w:val="28"/>
        </w:rPr>
        <w:t xml:space="preserve"> </w:t>
      </w:r>
      <w:r w:rsidR="002522C5" w:rsidRPr="000F5DB8">
        <w:rPr>
          <w:rFonts w:ascii="Times New Roman" w:hAnsi="Times New Roman"/>
          <w:bCs/>
          <w:sz w:val="28"/>
          <w:szCs w:val="28"/>
        </w:rPr>
        <w:t>–</w:t>
      </w:r>
      <w:r w:rsidR="00892A16" w:rsidRPr="000F5DB8">
        <w:rPr>
          <w:rFonts w:ascii="Times New Roman" w:hAnsi="Times New Roman"/>
          <w:bCs/>
          <w:sz w:val="28"/>
          <w:szCs w:val="28"/>
        </w:rPr>
        <w:t xml:space="preserve"> </w:t>
      </w:r>
      <w:r w:rsidR="000F5DB8" w:rsidRPr="000F5DB8">
        <w:rPr>
          <w:rFonts w:ascii="Times New Roman" w:hAnsi="Times New Roman"/>
          <w:bCs/>
          <w:sz w:val="28"/>
          <w:szCs w:val="28"/>
        </w:rPr>
        <w:t>1 022,48</w:t>
      </w:r>
      <w:r w:rsidR="00892A16" w:rsidRPr="000F5DB8">
        <w:rPr>
          <w:rFonts w:ascii="Times New Roman" w:hAnsi="Times New Roman"/>
          <w:bCs/>
          <w:sz w:val="28"/>
          <w:szCs w:val="28"/>
        </w:rPr>
        <w:t xml:space="preserve"> тыс. руб</w:t>
      </w:r>
      <w:r w:rsidR="003F622E" w:rsidRPr="000F5DB8">
        <w:rPr>
          <w:rFonts w:ascii="Times New Roman" w:hAnsi="Times New Roman"/>
          <w:bCs/>
          <w:sz w:val="28"/>
          <w:szCs w:val="28"/>
        </w:rPr>
        <w:t>лей</w:t>
      </w:r>
      <w:r w:rsidR="004F3E9F" w:rsidRPr="000F5DB8">
        <w:rPr>
          <w:rFonts w:ascii="Times New Roman" w:hAnsi="Times New Roman"/>
          <w:bCs/>
          <w:sz w:val="28"/>
          <w:szCs w:val="28"/>
        </w:rPr>
        <w:t>,</w:t>
      </w:r>
    </w:p>
    <w:p w14:paraId="2BED5394" w14:textId="0BA59FFC" w:rsidR="003F622E" w:rsidRPr="000F5DB8" w:rsidRDefault="005E5E9D" w:rsidP="00892A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5DB8">
        <w:rPr>
          <w:rFonts w:ascii="Times New Roman" w:hAnsi="Times New Roman"/>
          <w:bCs/>
          <w:sz w:val="28"/>
          <w:szCs w:val="28"/>
        </w:rPr>
        <w:t xml:space="preserve">на </w:t>
      </w:r>
      <w:r w:rsidR="00892A16" w:rsidRPr="000F5DB8">
        <w:rPr>
          <w:rFonts w:ascii="Times New Roman" w:hAnsi="Times New Roman"/>
          <w:bCs/>
          <w:sz w:val="28"/>
          <w:szCs w:val="28"/>
        </w:rPr>
        <w:t>20</w:t>
      </w:r>
      <w:r w:rsidR="004F3E9F" w:rsidRPr="000F5DB8">
        <w:rPr>
          <w:rFonts w:ascii="Times New Roman" w:hAnsi="Times New Roman"/>
          <w:bCs/>
          <w:sz w:val="28"/>
          <w:szCs w:val="28"/>
        </w:rPr>
        <w:t>2</w:t>
      </w:r>
      <w:r w:rsidR="003F622E" w:rsidRPr="000F5DB8">
        <w:rPr>
          <w:rFonts w:ascii="Times New Roman" w:hAnsi="Times New Roman"/>
          <w:bCs/>
          <w:sz w:val="28"/>
          <w:szCs w:val="28"/>
        </w:rPr>
        <w:t>4</w:t>
      </w:r>
      <w:r w:rsidR="00892A16" w:rsidRPr="000F5DB8">
        <w:rPr>
          <w:rFonts w:ascii="Times New Roman" w:hAnsi="Times New Roman"/>
          <w:bCs/>
          <w:sz w:val="28"/>
          <w:szCs w:val="28"/>
        </w:rPr>
        <w:t xml:space="preserve"> год</w:t>
      </w:r>
      <w:r w:rsidR="004F3E9F" w:rsidRPr="000F5DB8">
        <w:rPr>
          <w:rFonts w:ascii="Times New Roman" w:hAnsi="Times New Roman"/>
          <w:bCs/>
          <w:sz w:val="28"/>
          <w:szCs w:val="28"/>
        </w:rPr>
        <w:t xml:space="preserve"> </w:t>
      </w:r>
      <w:r w:rsidR="002522C5" w:rsidRPr="000F5DB8">
        <w:rPr>
          <w:rFonts w:ascii="Times New Roman" w:hAnsi="Times New Roman"/>
          <w:bCs/>
          <w:sz w:val="28"/>
          <w:szCs w:val="28"/>
        </w:rPr>
        <w:t>–</w:t>
      </w:r>
      <w:r w:rsidR="00892A16" w:rsidRPr="000F5DB8">
        <w:rPr>
          <w:rFonts w:ascii="Times New Roman" w:hAnsi="Times New Roman"/>
          <w:bCs/>
          <w:sz w:val="28"/>
          <w:szCs w:val="28"/>
        </w:rPr>
        <w:t xml:space="preserve"> </w:t>
      </w:r>
      <w:r w:rsidR="003F622E" w:rsidRPr="000F5DB8">
        <w:rPr>
          <w:rFonts w:ascii="Times New Roman" w:hAnsi="Times New Roman"/>
          <w:bCs/>
          <w:sz w:val="28"/>
          <w:szCs w:val="28"/>
        </w:rPr>
        <w:t>1</w:t>
      </w:r>
      <w:r w:rsidR="000F5DB8" w:rsidRPr="000F5DB8">
        <w:rPr>
          <w:rFonts w:ascii="Times New Roman" w:hAnsi="Times New Roman"/>
          <w:bCs/>
          <w:sz w:val="28"/>
          <w:szCs w:val="28"/>
        </w:rPr>
        <w:t> 022,48</w:t>
      </w:r>
      <w:r w:rsidR="003F622E" w:rsidRPr="000F5DB8">
        <w:rPr>
          <w:rFonts w:ascii="Times New Roman" w:hAnsi="Times New Roman"/>
          <w:bCs/>
          <w:sz w:val="28"/>
          <w:szCs w:val="28"/>
        </w:rPr>
        <w:t xml:space="preserve"> тыс. рублей,</w:t>
      </w:r>
    </w:p>
    <w:p w14:paraId="2B16A26E" w14:textId="4490294B" w:rsidR="00892A16" w:rsidRPr="000F5DB8" w:rsidRDefault="005E5E9D" w:rsidP="00892A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5DB8">
        <w:rPr>
          <w:rFonts w:ascii="Times New Roman" w:hAnsi="Times New Roman"/>
          <w:bCs/>
          <w:sz w:val="28"/>
          <w:szCs w:val="28"/>
        </w:rPr>
        <w:t xml:space="preserve">на </w:t>
      </w:r>
      <w:r w:rsidR="00892A16" w:rsidRPr="000F5DB8">
        <w:rPr>
          <w:rFonts w:ascii="Times New Roman" w:hAnsi="Times New Roman"/>
          <w:bCs/>
          <w:sz w:val="28"/>
          <w:szCs w:val="28"/>
        </w:rPr>
        <w:t>202</w:t>
      </w:r>
      <w:r w:rsidR="003F622E" w:rsidRPr="000F5DB8">
        <w:rPr>
          <w:rFonts w:ascii="Times New Roman" w:hAnsi="Times New Roman"/>
          <w:bCs/>
          <w:sz w:val="28"/>
          <w:szCs w:val="28"/>
        </w:rPr>
        <w:t>5</w:t>
      </w:r>
      <w:r w:rsidR="00892A16" w:rsidRPr="000F5DB8">
        <w:rPr>
          <w:rFonts w:ascii="Times New Roman" w:hAnsi="Times New Roman"/>
          <w:bCs/>
          <w:sz w:val="28"/>
          <w:szCs w:val="28"/>
        </w:rPr>
        <w:t xml:space="preserve"> год</w:t>
      </w:r>
      <w:r w:rsidR="004F3E9F" w:rsidRPr="000F5DB8">
        <w:rPr>
          <w:rFonts w:ascii="Times New Roman" w:hAnsi="Times New Roman"/>
          <w:bCs/>
          <w:sz w:val="28"/>
          <w:szCs w:val="28"/>
        </w:rPr>
        <w:t xml:space="preserve"> </w:t>
      </w:r>
      <w:r w:rsidR="002522C5" w:rsidRPr="000F5DB8">
        <w:rPr>
          <w:rFonts w:ascii="Times New Roman" w:hAnsi="Times New Roman"/>
          <w:bCs/>
          <w:sz w:val="28"/>
          <w:szCs w:val="28"/>
        </w:rPr>
        <w:t>–</w:t>
      </w:r>
      <w:r w:rsidR="00892A16" w:rsidRPr="000F5DB8">
        <w:rPr>
          <w:rFonts w:ascii="Times New Roman" w:hAnsi="Times New Roman"/>
          <w:bCs/>
          <w:sz w:val="28"/>
          <w:szCs w:val="28"/>
        </w:rPr>
        <w:t xml:space="preserve"> </w:t>
      </w:r>
      <w:r w:rsidR="003F622E" w:rsidRPr="000F5DB8">
        <w:rPr>
          <w:rFonts w:ascii="Times New Roman" w:hAnsi="Times New Roman"/>
          <w:bCs/>
          <w:sz w:val="28"/>
          <w:szCs w:val="28"/>
        </w:rPr>
        <w:t>1</w:t>
      </w:r>
      <w:r w:rsidR="000F5DB8" w:rsidRPr="000F5DB8">
        <w:rPr>
          <w:rFonts w:ascii="Times New Roman" w:hAnsi="Times New Roman"/>
          <w:bCs/>
          <w:sz w:val="28"/>
          <w:szCs w:val="28"/>
        </w:rPr>
        <w:t> 022,48</w:t>
      </w:r>
      <w:r w:rsidR="003F622E" w:rsidRPr="000F5DB8">
        <w:rPr>
          <w:rFonts w:ascii="Times New Roman" w:hAnsi="Times New Roman"/>
          <w:bCs/>
          <w:sz w:val="28"/>
          <w:szCs w:val="28"/>
        </w:rPr>
        <w:t xml:space="preserve"> тыс. рублей,</w:t>
      </w:r>
    </w:p>
    <w:p w14:paraId="0032B742" w14:textId="6BA3B479" w:rsidR="003F622E" w:rsidRPr="000F5DB8" w:rsidRDefault="005E5E9D" w:rsidP="00F916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5DB8">
        <w:rPr>
          <w:rFonts w:ascii="Times New Roman" w:hAnsi="Times New Roman"/>
          <w:bCs/>
          <w:sz w:val="28"/>
          <w:szCs w:val="28"/>
        </w:rPr>
        <w:t xml:space="preserve">на </w:t>
      </w:r>
      <w:r w:rsidR="004F3E9F" w:rsidRPr="000F5DB8">
        <w:rPr>
          <w:rFonts w:ascii="Times New Roman" w:hAnsi="Times New Roman"/>
          <w:bCs/>
          <w:sz w:val="28"/>
          <w:szCs w:val="28"/>
        </w:rPr>
        <w:t>202</w:t>
      </w:r>
      <w:r w:rsidR="003F622E" w:rsidRPr="000F5DB8">
        <w:rPr>
          <w:rFonts w:ascii="Times New Roman" w:hAnsi="Times New Roman"/>
          <w:bCs/>
          <w:sz w:val="28"/>
          <w:szCs w:val="28"/>
        </w:rPr>
        <w:t>6</w:t>
      </w:r>
      <w:r w:rsidR="004F3E9F" w:rsidRPr="000F5DB8">
        <w:rPr>
          <w:rFonts w:ascii="Times New Roman" w:hAnsi="Times New Roman"/>
          <w:bCs/>
          <w:sz w:val="28"/>
          <w:szCs w:val="28"/>
        </w:rPr>
        <w:t xml:space="preserve"> год </w:t>
      </w:r>
      <w:r w:rsidR="002522C5" w:rsidRPr="000F5DB8">
        <w:rPr>
          <w:rFonts w:ascii="Times New Roman" w:hAnsi="Times New Roman"/>
          <w:bCs/>
          <w:sz w:val="28"/>
          <w:szCs w:val="28"/>
        </w:rPr>
        <w:t>–</w:t>
      </w:r>
      <w:r w:rsidR="004F3E9F" w:rsidRPr="000F5DB8">
        <w:rPr>
          <w:rFonts w:ascii="Times New Roman" w:hAnsi="Times New Roman"/>
          <w:bCs/>
          <w:sz w:val="28"/>
          <w:szCs w:val="28"/>
        </w:rPr>
        <w:t xml:space="preserve"> </w:t>
      </w:r>
      <w:r w:rsidR="003F622E" w:rsidRPr="000F5DB8">
        <w:rPr>
          <w:rFonts w:ascii="Times New Roman" w:hAnsi="Times New Roman"/>
          <w:bCs/>
          <w:sz w:val="28"/>
          <w:szCs w:val="28"/>
        </w:rPr>
        <w:t>1</w:t>
      </w:r>
      <w:r w:rsidR="000F5DB8" w:rsidRPr="000F5DB8">
        <w:rPr>
          <w:rFonts w:ascii="Times New Roman" w:hAnsi="Times New Roman"/>
          <w:bCs/>
          <w:sz w:val="28"/>
          <w:szCs w:val="28"/>
        </w:rPr>
        <w:t> 022,48</w:t>
      </w:r>
      <w:r w:rsidR="003F622E" w:rsidRPr="000F5DB8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14:paraId="7E73C813" w14:textId="2F1844E9" w:rsidR="00F916D5" w:rsidRPr="000F5DB8" w:rsidRDefault="00F916D5" w:rsidP="00F916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5DB8">
        <w:rPr>
          <w:rFonts w:ascii="Times New Roman" w:hAnsi="Times New Roman"/>
          <w:bCs/>
          <w:sz w:val="28"/>
          <w:szCs w:val="28"/>
        </w:rPr>
        <w:t>Источник</w:t>
      </w:r>
      <w:r w:rsidR="002A61F7">
        <w:rPr>
          <w:rFonts w:ascii="Times New Roman" w:hAnsi="Times New Roman"/>
          <w:bCs/>
          <w:sz w:val="28"/>
          <w:szCs w:val="28"/>
        </w:rPr>
        <w:t>ом</w:t>
      </w:r>
      <w:r w:rsidRPr="000F5DB8">
        <w:rPr>
          <w:rFonts w:ascii="Times New Roman" w:hAnsi="Times New Roman"/>
          <w:bCs/>
          <w:sz w:val="28"/>
          <w:szCs w:val="28"/>
        </w:rPr>
        <w:t xml:space="preserve"> финансового обеспечения Программы</w:t>
      </w:r>
      <w:r w:rsidR="00770B24" w:rsidRPr="000F5DB8">
        <w:rPr>
          <w:rFonts w:ascii="Times New Roman" w:hAnsi="Times New Roman"/>
          <w:bCs/>
          <w:sz w:val="28"/>
          <w:szCs w:val="28"/>
        </w:rPr>
        <w:t xml:space="preserve"> </w:t>
      </w:r>
      <w:r w:rsidR="003F622E" w:rsidRPr="000F5DB8">
        <w:rPr>
          <w:rFonts w:ascii="Times New Roman" w:hAnsi="Times New Roman"/>
          <w:sz w:val="28"/>
          <w:szCs w:val="28"/>
        </w:rPr>
        <w:t>на 2021 – 2026 года</w:t>
      </w:r>
      <w:r w:rsidR="003F622E" w:rsidRPr="000F5DB8">
        <w:rPr>
          <w:rFonts w:ascii="Times New Roman" w:hAnsi="Times New Roman"/>
          <w:bCs/>
          <w:sz w:val="28"/>
          <w:szCs w:val="28"/>
        </w:rPr>
        <w:t xml:space="preserve"> </w:t>
      </w:r>
      <w:r w:rsidRPr="000F5DB8">
        <w:rPr>
          <w:rFonts w:ascii="Times New Roman" w:hAnsi="Times New Roman"/>
          <w:bCs/>
          <w:sz w:val="28"/>
          <w:szCs w:val="28"/>
        </w:rPr>
        <w:t>явля</w:t>
      </w:r>
      <w:r w:rsidR="000F5DB8" w:rsidRPr="000F5DB8">
        <w:rPr>
          <w:rFonts w:ascii="Times New Roman" w:hAnsi="Times New Roman"/>
          <w:bCs/>
          <w:sz w:val="28"/>
          <w:szCs w:val="28"/>
        </w:rPr>
        <w:t>е</w:t>
      </w:r>
      <w:r w:rsidRPr="000F5DB8">
        <w:rPr>
          <w:rFonts w:ascii="Times New Roman" w:hAnsi="Times New Roman"/>
          <w:bCs/>
          <w:sz w:val="28"/>
          <w:szCs w:val="28"/>
        </w:rPr>
        <w:t>тся</w:t>
      </w:r>
      <w:r w:rsidR="000F5DB8" w:rsidRPr="000F5DB8">
        <w:rPr>
          <w:rFonts w:ascii="Times New Roman" w:hAnsi="Times New Roman"/>
          <w:bCs/>
          <w:sz w:val="28"/>
          <w:szCs w:val="28"/>
        </w:rPr>
        <w:t xml:space="preserve"> </w:t>
      </w:r>
      <w:r w:rsidRPr="000F5DB8">
        <w:rPr>
          <w:rFonts w:ascii="Times New Roman" w:hAnsi="Times New Roman"/>
          <w:bCs/>
          <w:sz w:val="28"/>
          <w:szCs w:val="28"/>
        </w:rPr>
        <w:t>бюджет ИГО СК</w:t>
      </w:r>
      <w:r w:rsidR="00AB36D6" w:rsidRPr="000F5DB8">
        <w:rPr>
          <w:rFonts w:ascii="Times New Roman" w:hAnsi="Times New Roman"/>
          <w:bCs/>
          <w:sz w:val="28"/>
          <w:szCs w:val="28"/>
        </w:rPr>
        <w:t>.</w:t>
      </w:r>
    </w:p>
    <w:p w14:paraId="4E96E588" w14:textId="28756FBA" w:rsidR="002A61F7" w:rsidRPr="00D813F1" w:rsidRDefault="0013086A" w:rsidP="002A61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с</w:t>
      </w:r>
      <w:r w:rsidR="002A61F7" w:rsidRPr="00D813F1">
        <w:rPr>
          <w:rFonts w:ascii="Times New Roman" w:hAnsi="Times New Roman"/>
          <w:bCs/>
          <w:sz w:val="28"/>
          <w:szCs w:val="28"/>
        </w:rPr>
        <w:t>опоставлени</w:t>
      </w:r>
      <w:r>
        <w:rPr>
          <w:rFonts w:ascii="Times New Roman" w:hAnsi="Times New Roman"/>
          <w:bCs/>
          <w:sz w:val="28"/>
          <w:szCs w:val="28"/>
        </w:rPr>
        <w:t>и</w:t>
      </w:r>
      <w:r w:rsidR="002A61F7" w:rsidRPr="00D813F1">
        <w:rPr>
          <w:rFonts w:ascii="Times New Roman" w:hAnsi="Times New Roman"/>
          <w:bCs/>
          <w:sz w:val="28"/>
          <w:szCs w:val="28"/>
        </w:rPr>
        <w:t xml:space="preserve"> объемов финансового обеспечения Программы по годам с 2021 года по 2023 год в проекте МП</w:t>
      </w:r>
      <w:r>
        <w:rPr>
          <w:rFonts w:ascii="Times New Roman" w:hAnsi="Times New Roman"/>
          <w:bCs/>
          <w:sz w:val="28"/>
          <w:szCs w:val="28"/>
        </w:rPr>
        <w:t>,</w:t>
      </w:r>
      <w:r w:rsidR="002A61F7" w:rsidRPr="00D813F1">
        <w:rPr>
          <w:rFonts w:ascii="Times New Roman" w:hAnsi="Times New Roman"/>
          <w:bCs/>
          <w:sz w:val="28"/>
          <w:szCs w:val="28"/>
        </w:rPr>
        <w:t xml:space="preserve"> и сумм бюджетных ассигнований, предусмотренных на реализацию данной Программы в проекте бюджета ИГО СК на 2021 год и плановый период 2022 и 2023 годов, отклонений не установлено</w:t>
      </w:r>
      <w:bookmarkStart w:id="2" w:name="_Hlk56601490"/>
      <w:r w:rsidR="002A61F7" w:rsidRPr="00D813F1">
        <w:rPr>
          <w:rFonts w:ascii="Times New Roman" w:hAnsi="Times New Roman"/>
          <w:bCs/>
          <w:sz w:val="28"/>
          <w:szCs w:val="28"/>
        </w:rPr>
        <w:t>.</w:t>
      </w:r>
    </w:p>
    <w:bookmarkEnd w:id="2"/>
    <w:p w14:paraId="0DF065BB" w14:textId="61EFBF77" w:rsidR="002A61F7" w:rsidRPr="00F0391E" w:rsidRDefault="002A61F7" w:rsidP="002A61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391E">
        <w:rPr>
          <w:rFonts w:ascii="Times New Roman" w:hAnsi="Times New Roman"/>
          <w:bCs/>
          <w:sz w:val="28"/>
          <w:szCs w:val="28"/>
        </w:rPr>
        <w:t xml:space="preserve">В соответствии с пунктом 36 Методических указаний </w:t>
      </w:r>
      <w:r w:rsidRPr="00F0391E">
        <w:rPr>
          <w:rFonts w:ascii="Times New Roman" w:hAnsi="Times New Roman"/>
          <w:sz w:val="28"/>
          <w:szCs w:val="28"/>
        </w:rPr>
        <w:t>№ 584-р</w:t>
      </w:r>
      <w:r>
        <w:rPr>
          <w:rFonts w:ascii="Times New Roman" w:hAnsi="Times New Roman"/>
          <w:sz w:val="28"/>
          <w:szCs w:val="28"/>
        </w:rPr>
        <w:t>,</w:t>
      </w:r>
      <w:r w:rsidRPr="00F0391E">
        <w:rPr>
          <w:rFonts w:ascii="Times New Roman" w:hAnsi="Times New Roman"/>
          <w:bCs/>
          <w:sz w:val="28"/>
          <w:szCs w:val="28"/>
        </w:rPr>
        <w:t xml:space="preserve"> наименования основных мероприятий подпрограмм Программы сформированы с учетом возможности их отражения в целевых статьях расходов бюджета, что </w:t>
      </w:r>
      <w:r>
        <w:rPr>
          <w:rFonts w:ascii="Times New Roman" w:hAnsi="Times New Roman"/>
          <w:bCs/>
          <w:sz w:val="28"/>
          <w:szCs w:val="28"/>
        </w:rPr>
        <w:t>указано</w:t>
      </w:r>
      <w:r w:rsidRPr="00F0391E">
        <w:rPr>
          <w:rFonts w:ascii="Times New Roman" w:hAnsi="Times New Roman"/>
          <w:bCs/>
          <w:sz w:val="28"/>
          <w:szCs w:val="28"/>
        </w:rPr>
        <w:t xml:space="preserve"> в проекте бюджета ИГО СК</w:t>
      </w:r>
      <w:r w:rsidR="0013086A" w:rsidRPr="0013086A">
        <w:rPr>
          <w:rFonts w:ascii="Times New Roman" w:hAnsi="Times New Roman"/>
          <w:bCs/>
          <w:sz w:val="28"/>
          <w:szCs w:val="28"/>
        </w:rPr>
        <w:t xml:space="preserve"> </w:t>
      </w:r>
      <w:r w:rsidR="0013086A" w:rsidRPr="00D813F1">
        <w:rPr>
          <w:rFonts w:ascii="Times New Roman" w:hAnsi="Times New Roman"/>
          <w:bCs/>
          <w:sz w:val="28"/>
          <w:szCs w:val="28"/>
        </w:rPr>
        <w:t>на 2021 год и плановый период 2022 и 2023 годов</w:t>
      </w:r>
      <w:r w:rsidRPr="00F0391E">
        <w:rPr>
          <w:rFonts w:ascii="Times New Roman" w:hAnsi="Times New Roman"/>
          <w:bCs/>
          <w:sz w:val="28"/>
          <w:szCs w:val="28"/>
        </w:rPr>
        <w:t>.</w:t>
      </w:r>
    </w:p>
    <w:p w14:paraId="2DA2E7B1" w14:textId="1D784D39" w:rsidR="008D1D48" w:rsidRDefault="00200A3A" w:rsidP="00FE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Hlk57198026"/>
      <w:r>
        <w:rPr>
          <w:rFonts w:ascii="Times New Roman" w:hAnsi="Times New Roman"/>
          <w:sz w:val="28"/>
          <w:szCs w:val="28"/>
        </w:rPr>
        <w:t xml:space="preserve">В ходе проведения </w:t>
      </w:r>
      <w:r w:rsidR="00704355">
        <w:rPr>
          <w:rFonts w:ascii="Times New Roman" w:hAnsi="Times New Roman"/>
          <w:sz w:val="28"/>
          <w:szCs w:val="28"/>
        </w:rPr>
        <w:t>экспертизы</w:t>
      </w:r>
      <w:r w:rsidR="00502A8A">
        <w:rPr>
          <w:rFonts w:ascii="Times New Roman" w:hAnsi="Times New Roman"/>
          <w:sz w:val="28"/>
          <w:szCs w:val="28"/>
        </w:rPr>
        <w:t>, установлено, что о</w:t>
      </w:r>
      <w:r w:rsidR="00FE067B">
        <w:rPr>
          <w:rFonts w:ascii="Times New Roman" w:hAnsi="Times New Roman"/>
          <w:sz w:val="28"/>
          <w:szCs w:val="28"/>
        </w:rPr>
        <w:t xml:space="preserve">бщий объем финансирования Программы, </w:t>
      </w:r>
      <w:r w:rsidR="002A61F7">
        <w:rPr>
          <w:rFonts w:ascii="Times New Roman" w:hAnsi="Times New Roman"/>
          <w:sz w:val="28"/>
          <w:szCs w:val="28"/>
        </w:rPr>
        <w:t>указанный</w:t>
      </w:r>
      <w:r w:rsidR="00FE067B">
        <w:rPr>
          <w:rFonts w:ascii="Times New Roman" w:hAnsi="Times New Roman"/>
          <w:sz w:val="28"/>
          <w:szCs w:val="28"/>
        </w:rPr>
        <w:t xml:space="preserve"> в паспорте Программы в сумме 7 346,41 тыс. рублей, не соответствует общ</w:t>
      </w:r>
      <w:r w:rsidR="00207452">
        <w:rPr>
          <w:rFonts w:ascii="Times New Roman" w:hAnsi="Times New Roman"/>
          <w:sz w:val="28"/>
          <w:szCs w:val="28"/>
        </w:rPr>
        <w:t>ему</w:t>
      </w:r>
      <w:r w:rsidR="00FE067B">
        <w:rPr>
          <w:rFonts w:ascii="Times New Roman" w:hAnsi="Times New Roman"/>
          <w:sz w:val="28"/>
          <w:szCs w:val="28"/>
        </w:rPr>
        <w:t xml:space="preserve"> </w:t>
      </w:r>
      <w:r w:rsidR="00207452">
        <w:rPr>
          <w:rFonts w:ascii="Times New Roman" w:hAnsi="Times New Roman"/>
          <w:sz w:val="28"/>
          <w:szCs w:val="28"/>
        </w:rPr>
        <w:t>объему</w:t>
      </w:r>
      <w:r w:rsidR="00FE067B">
        <w:rPr>
          <w:rFonts w:ascii="Times New Roman" w:hAnsi="Times New Roman"/>
          <w:sz w:val="28"/>
          <w:szCs w:val="28"/>
        </w:rPr>
        <w:t xml:space="preserve"> финансирования</w:t>
      </w:r>
      <w:r w:rsidR="009B5581">
        <w:rPr>
          <w:rFonts w:ascii="Times New Roman" w:hAnsi="Times New Roman"/>
          <w:sz w:val="28"/>
          <w:szCs w:val="28"/>
        </w:rPr>
        <w:t xml:space="preserve"> Программы</w:t>
      </w:r>
      <w:r w:rsidR="00207452">
        <w:rPr>
          <w:rFonts w:ascii="Times New Roman" w:hAnsi="Times New Roman"/>
          <w:sz w:val="28"/>
          <w:szCs w:val="28"/>
        </w:rPr>
        <w:t>,</w:t>
      </w:r>
      <w:r w:rsidR="002A61F7">
        <w:rPr>
          <w:rFonts w:ascii="Times New Roman" w:hAnsi="Times New Roman"/>
          <w:sz w:val="28"/>
          <w:szCs w:val="28"/>
        </w:rPr>
        <w:t xml:space="preserve"> распределенн</w:t>
      </w:r>
      <w:r w:rsidR="00207452">
        <w:rPr>
          <w:rFonts w:ascii="Times New Roman" w:hAnsi="Times New Roman"/>
          <w:sz w:val="28"/>
          <w:szCs w:val="28"/>
        </w:rPr>
        <w:t>ому</w:t>
      </w:r>
      <w:r w:rsidR="009B5581">
        <w:rPr>
          <w:rFonts w:ascii="Times New Roman" w:hAnsi="Times New Roman"/>
          <w:sz w:val="28"/>
          <w:szCs w:val="28"/>
        </w:rPr>
        <w:t xml:space="preserve"> </w:t>
      </w:r>
      <w:r w:rsidR="00FE067B">
        <w:rPr>
          <w:rFonts w:ascii="Times New Roman" w:hAnsi="Times New Roman"/>
          <w:sz w:val="28"/>
          <w:szCs w:val="28"/>
        </w:rPr>
        <w:t>по годам</w:t>
      </w:r>
      <w:r w:rsidR="00502A8A">
        <w:rPr>
          <w:rFonts w:ascii="Times New Roman" w:hAnsi="Times New Roman"/>
          <w:sz w:val="28"/>
          <w:szCs w:val="28"/>
        </w:rPr>
        <w:t>,</w:t>
      </w:r>
      <w:r w:rsidR="00FE067B">
        <w:rPr>
          <w:rFonts w:ascii="Times New Roman" w:hAnsi="Times New Roman"/>
          <w:sz w:val="28"/>
          <w:szCs w:val="28"/>
        </w:rPr>
        <w:t xml:space="preserve"> с разницей на 17,0 тыс. рублей</w:t>
      </w:r>
      <w:bookmarkEnd w:id="3"/>
      <w:r w:rsidR="00FE067B">
        <w:rPr>
          <w:rFonts w:ascii="Times New Roman" w:hAnsi="Times New Roman"/>
          <w:sz w:val="28"/>
          <w:szCs w:val="28"/>
        </w:rPr>
        <w:t>.</w:t>
      </w:r>
    </w:p>
    <w:p w14:paraId="342C96E6" w14:textId="77777777" w:rsidR="00FE067B" w:rsidRPr="008267BF" w:rsidRDefault="00FE067B" w:rsidP="003F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9AE9BA" w14:textId="77777777" w:rsidR="002A6FAA" w:rsidRPr="008267BF" w:rsidRDefault="002A6FAA" w:rsidP="002A6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67BF">
        <w:rPr>
          <w:rFonts w:ascii="Times New Roman" w:hAnsi="Times New Roman"/>
          <w:b/>
          <w:sz w:val="28"/>
          <w:szCs w:val="28"/>
        </w:rPr>
        <w:t>5. Предложения КСО.</w:t>
      </w:r>
    </w:p>
    <w:p w14:paraId="4A5CB0E5" w14:textId="3A566D62" w:rsidR="00207452" w:rsidRPr="00D813F1" w:rsidRDefault="0013086A" w:rsidP="002074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813F1">
        <w:rPr>
          <w:rFonts w:ascii="Times New Roman" w:eastAsia="Times New Roman" w:hAnsi="Times New Roman"/>
          <w:sz w:val="28"/>
          <w:szCs w:val="28"/>
          <w:lang w:eastAsia="ru-RU"/>
        </w:rPr>
        <w:t xml:space="preserve">тветственному исполнителю Программы </w:t>
      </w:r>
      <w:r w:rsidRPr="00D813F1">
        <w:rPr>
          <w:rFonts w:ascii="Times New Roman" w:hAnsi="Times New Roman"/>
          <w:sz w:val="28"/>
          <w:szCs w:val="28"/>
        </w:rPr>
        <w:t>необходимо учесть замечания, изложенные в заключении</w:t>
      </w:r>
      <w:r w:rsidRPr="00D813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07452" w:rsidRPr="00D813F1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результатам</w:t>
      </w:r>
      <w:r w:rsidR="00207452" w:rsidRPr="00D813F1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финансово-экономической экспертизы проекта</w:t>
      </w:r>
      <w:r w:rsidR="00207452" w:rsidRPr="00D813F1">
        <w:t xml:space="preserve"> </w:t>
      </w:r>
      <w:r w:rsidR="00207452" w:rsidRPr="00D813F1">
        <w:rPr>
          <w:rFonts w:ascii="Times New Roman" w:hAnsi="Times New Roman"/>
          <w:sz w:val="28"/>
          <w:szCs w:val="28"/>
        </w:rPr>
        <w:t xml:space="preserve">муниципальной программы Изобильненского городского округа Ставропольского края </w:t>
      </w:r>
      <w:r w:rsidR="00207452" w:rsidRPr="005659F4">
        <w:rPr>
          <w:rFonts w:ascii="Times New Roman" w:hAnsi="Times New Roman"/>
          <w:sz w:val="28"/>
          <w:szCs w:val="28"/>
        </w:rPr>
        <w:t xml:space="preserve">«Развитие </w:t>
      </w:r>
      <w:r w:rsidR="00207452">
        <w:rPr>
          <w:rFonts w:ascii="Times New Roman" w:hAnsi="Times New Roman"/>
          <w:sz w:val="28"/>
          <w:szCs w:val="28"/>
        </w:rPr>
        <w:t>муниципальной службы</w:t>
      </w:r>
      <w:r w:rsidR="00207452" w:rsidRPr="005659F4">
        <w:rPr>
          <w:rFonts w:ascii="Times New Roman" w:hAnsi="Times New Roman"/>
          <w:sz w:val="28"/>
          <w:szCs w:val="28"/>
        </w:rPr>
        <w:t>»</w:t>
      </w:r>
      <w:r w:rsidR="00207452" w:rsidRPr="00D813F1">
        <w:rPr>
          <w:rFonts w:ascii="Times New Roman" w:hAnsi="Times New Roman"/>
          <w:sz w:val="28"/>
          <w:szCs w:val="28"/>
        </w:rPr>
        <w:t>.</w:t>
      </w:r>
    </w:p>
    <w:p w14:paraId="7D3D84E9" w14:textId="77777777" w:rsidR="00360A76" w:rsidRPr="008267BF" w:rsidRDefault="00360A7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9F531B6" w14:textId="77777777" w:rsidR="002A6FAA" w:rsidRPr="00C67C8E" w:rsidRDefault="002A6FAA" w:rsidP="002A6F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7C8E">
        <w:rPr>
          <w:rFonts w:ascii="Times New Roman" w:eastAsia="Times New Roman" w:hAnsi="Times New Roman"/>
          <w:sz w:val="28"/>
          <w:szCs w:val="28"/>
          <w:lang w:eastAsia="ar-SA"/>
        </w:rPr>
        <w:t>Председатель</w:t>
      </w:r>
    </w:p>
    <w:p w14:paraId="1E80D009" w14:textId="77777777" w:rsidR="002A6FAA" w:rsidRPr="00C67C8E" w:rsidRDefault="002A6FAA" w:rsidP="002A6F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7C8E"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Контрольно-счетного органа</w:t>
      </w:r>
    </w:p>
    <w:p w14:paraId="4EB9B698" w14:textId="77777777" w:rsidR="002A6FAA" w:rsidRPr="00C67C8E" w:rsidRDefault="002A6FAA" w:rsidP="002A6F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7C8E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 городского округа</w:t>
      </w:r>
    </w:p>
    <w:p w14:paraId="459ED071" w14:textId="77777777" w:rsidR="002A6FAA" w:rsidRPr="00C67C8E" w:rsidRDefault="002A6FAA" w:rsidP="002A6F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7C8E">
        <w:rPr>
          <w:rFonts w:ascii="Times New Roman" w:eastAsia="Times New Roman" w:hAnsi="Times New Roman"/>
          <w:sz w:val="28"/>
          <w:szCs w:val="28"/>
          <w:lang w:eastAsia="ar-SA"/>
        </w:rPr>
        <w:t>Ставропольского края                                                                            Г.В. Юшкова</w:t>
      </w:r>
    </w:p>
    <w:p w14:paraId="78AF561D" w14:textId="77777777" w:rsidR="002A6FAA" w:rsidRPr="00C67C8E" w:rsidRDefault="002A6FAA" w:rsidP="002A6F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9879948" w14:textId="77777777" w:rsidR="002A6FAA" w:rsidRPr="00C67C8E" w:rsidRDefault="002A6FAA" w:rsidP="002A6F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7C8E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Заключение подготовил:</w:t>
      </w:r>
    </w:p>
    <w:p w14:paraId="62105E02" w14:textId="77777777" w:rsidR="002A6FAA" w:rsidRPr="00C67C8E" w:rsidRDefault="002A6FAA" w:rsidP="002A6F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7C8E">
        <w:rPr>
          <w:rFonts w:ascii="Times New Roman" w:eastAsia="Times New Roman" w:hAnsi="Times New Roman"/>
          <w:sz w:val="28"/>
          <w:szCs w:val="28"/>
          <w:lang w:eastAsia="ar-SA"/>
        </w:rPr>
        <w:t>инспектор Контрольно-счетного органа</w:t>
      </w:r>
    </w:p>
    <w:p w14:paraId="28F36080" w14:textId="77777777" w:rsidR="002A6FAA" w:rsidRPr="00C67C8E" w:rsidRDefault="002A6FAA" w:rsidP="002A6F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7C8E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 городского округа</w:t>
      </w:r>
    </w:p>
    <w:p w14:paraId="1BC9C5F3" w14:textId="77777777" w:rsidR="002A6FAA" w:rsidRPr="00C67C8E" w:rsidRDefault="002A6FAA" w:rsidP="002A6F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7C8E">
        <w:rPr>
          <w:rFonts w:ascii="Times New Roman" w:eastAsia="Times New Roman" w:hAnsi="Times New Roman"/>
          <w:sz w:val="28"/>
          <w:szCs w:val="28"/>
          <w:lang w:eastAsia="ar-SA"/>
        </w:rPr>
        <w:t>Ставропольского края                                                                          Е.А. Высоцкая</w:t>
      </w:r>
    </w:p>
    <w:p w14:paraId="405E7D96" w14:textId="33D4E8D6" w:rsidR="005C62A1" w:rsidRDefault="005C62A1" w:rsidP="002A6F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5C62A1" w:rsidSect="004D18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 w15:restartNumberingAfterBreak="0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2" w15:restartNumberingAfterBreak="0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33"/>
  </w:num>
  <w:num w:numId="4">
    <w:abstractNumId w:val="31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0"/>
  </w:num>
  <w:num w:numId="21">
    <w:abstractNumId w:val="16"/>
  </w:num>
  <w:num w:numId="22">
    <w:abstractNumId w:val="14"/>
  </w:num>
  <w:num w:numId="23">
    <w:abstractNumId w:val="22"/>
  </w:num>
  <w:num w:numId="24">
    <w:abstractNumId w:val="21"/>
  </w:num>
  <w:num w:numId="25">
    <w:abstractNumId w:val="32"/>
  </w:num>
  <w:num w:numId="26">
    <w:abstractNumId w:val="27"/>
  </w:num>
  <w:num w:numId="27">
    <w:abstractNumId w:val="12"/>
  </w:num>
  <w:num w:numId="28">
    <w:abstractNumId w:val="28"/>
  </w:num>
  <w:num w:numId="29">
    <w:abstractNumId w:val="29"/>
  </w:num>
  <w:num w:numId="30">
    <w:abstractNumId w:val="34"/>
  </w:num>
  <w:num w:numId="31">
    <w:abstractNumId w:val="19"/>
  </w:num>
  <w:num w:numId="32">
    <w:abstractNumId w:val="30"/>
  </w:num>
  <w:num w:numId="33">
    <w:abstractNumId w:val="24"/>
  </w:num>
  <w:num w:numId="34">
    <w:abstractNumId w:val="2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71"/>
    <w:rsid w:val="0000262C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21B0"/>
    <w:rsid w:val="00012F28"/>
    <w:rsid w:val="00013DC7"/>
    <w:rsid w:val="00013F50"/>
    <w:rsid w:val="00014359"/>
    <w:rsid w:val="00015472"/>
    <w:rsid w:val="00015559"/>
    <w:rsid w:val="000162A4"/>
    <w:rsid w:val="000169B4"/>
    <w:rsid w:val="00016A12"/>
    <w:rsid w:val="00017456"/>
    <w:rsid w:val="000176CF"/>
    <w:rsid w:val="0002095C"/>
    <w:rsid w:val="00023EDF"/>
    <w:rsid w:val="000267C1"/>
    <w:rsid w:val="00026B66"/>
    <w:rsid w:val="00026F39"/>
    <w:rsid w:val="0002770D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A57"/>
    <w:rsid w:val="0003560C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A83"/>
    <w:rsid w:val="000441FA"/>
    <w:rsid w:val="000445A7"/>
    <w:rsid w:val="0004477D"/>
    <w:rsid w:val="00044980"/>
    <w:rsid w:val="000455A3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743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DD1"/>
    <w:rsid w:val="00060E91"/>
    <w:rsid w:val="00060F73"/>
    <w:rsid w:val="00061CB7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25BB"/>
    <w:rsid w:val="00072A84"/>
    <w:rsid w:val="000733DE"/>
    <w:rsid w:val="00073D08"/>
    <w:rsid w:val="00074265"/>
    <w:rsid w:val="00074A12"/>
    <w:rsid w:val="00075289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8047C"/>
    <w:rsid w:val="00080869"/>
    <w:rsid w:val="00080939"/>
    <w:rsid w:val="00080AE0"/>
    <w:rsid w:val="0008187B"/>
    <w:rsid w:val="00081CF9"/>
    <w:rsid w:val="00082841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7527"/>
    <w:rsid w:val="000875E8"/>
    <w:rsid w:val="000901AB"/>
    <w:rsid w:val="00091209"/>
    <w:rsid w:val="00091F30"/>
    <w:rsid w:val="000938F8"/>
    <w:rsid w:val="00094605"/>
    <w:rsid w:val="0009462A"/>
    <w:rsid w:val="00094719"/>
    <w:rsid w:val="00095424"/>
    <w:rsid w:val="0009557B"/>
    <w:rsid w:val="0009562F"/>
    <w:rsid w:val="00095939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E38"/>
    <w:rsid w:val="000A4EE2"/>
    <w:rsid w:val="000A6725"/>
    <w:rsid w:val="000A6921"/>
    <w:rsid w:val="000A6971"/>
    <w:rsid w:val="000A6EAD"/>
    <w:rsid w:val="000A6FCC"/>
    <w:rsid w:val="000A770C"/>
    <w:rsid w:val="000A7FE3"/>
    <w:rsid w:val="000B0458"/>
    <w:rsid w:val="000B11CA"/>
    <w:rsid w:val="000B1DA8"/>
    <w:rsid w:val="000B25EC"/>
    <w:rsid w:val="000B31C5"/>
    <w:rsid w:val="000B43CB"/>
    <w:rsid w:val="000B534E"/>
    <w:rsid w:val="000B53FE"/>
    <w:rsid w:val="000B5F59"/>
    <w:rsid w:val="000B6056"/>
    <w:rsid w:val="000B6271"/>
    <w:rsid w:val="000B7B16"/>
    <w:rsid w:val="000B7D32"/>
    <w:rsid w:val="000C0EE8"/>
    <w:rsid w:val="000C176E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EC6"/>
    <w:rsid w:val="000D5F9B"/>
    <w:rsid w:val="000D61AE"/>
    <w:rsid w:val="000D623A"/>
    <w:rsid w:val="000D638D"/>
    <w:rsid w:val="000D6793"/>
    <w:rsid w:val="000D7574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93D"/>
    <w:rsid w:val="000E4387"/>
    <w:rsid w:val="000E4A19"/>
    <w:rsid w:val="000E4F51"/>
    <w:rsid w:val="000E5BD3"/>
    <w:rsid w:val="000E5D13"/>
    <w:rsid w:val="000E6125"/>
    <w:rsid w:val="000E6611"/>
    <w:rsid w:val="000E755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B8"/>
    <w:rsid w:val="000F5DCE"/>
    <w:rsid w:val="000F5E32"/>
    <w:rsid w:val="000F5EA7"/>
    <w:rsid w:val="000F6A9A"/>
    <w:rsid w:val="000F6AE6"/>
    <w:rsid w:val="000F762B"/>
    <w:rsid w:val="001002CA"/>
    <w:rsid w:val="001005E2"/>
    <w:rsid w:val="00100B90"/>
    <w:rsid w:val="00100FA8"/>
    <w:rsid w:val="0010157E"/>
    <w:rsid w:val="00102006"/>
    <w:rsid w:val="00102405"/>
    <w:rsid w:val="00103197"/>
    <w:rsid w:val="001032B4"/>
    <w:rsid w:val="00103626"/>
    <w:rsid w:val="001036E2"/>
    <w:rsid w:val="00104F91"/>
    <w:rsid w:val="0010511A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54F3"/>
    <w:rsid w:val="00115EDA"/>
    <w:rsid w:val="00117A74"/>
    <w:rsid w:val="0012003F"/>
    <w:rsid w:val="0012087F"/>
    <w:rsid w:val="00120948"/>
    <w:rsid w:val="00121033"/>
    <w:rsid w:val="0012189E"/>
    <w:rsid w:val="00121A23"/>
    <w:rsid w:val="00121F74"/>
    <w:rsid w:val="00121FC6"/>
    <w:rsid w:val="00123694"/>
    <w:rsid w:val="00123FBD"/>
    <w:rsid w:val="001241D5"/>
    <w:rsid w:val="00125C4E"/>
    <w:rsid w:val="00126F83"/>
    <w:rsid w:val="00127669"/>
    <w:rsid w:val="00127C5D"/>
    <w:rsid w:val="00130142"/>
    <w:rsid w:val="001306EC"/>
    <w:rsid w:val="0013086A"/>
    <w:rsid w:val="001308FB"/>
    <w:rsid w:val="00130EBC"/>
    <w:rsid w:val="00131D72"/>
    <w:rsid w:val="0013292F"/>
    <w:rsid w:val="00133EAE"/>
    <w:rsid w:val="001342A6"/>
    <w:rsid w:val="0013437A"/>
    <w:rsid w:val="00134A39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50F3"/>
    <w:rsid w:val="00146D40"/>
    <w:rsid w:val="00146E3E"/>
    <w:rsid w:val="0014709E"/>
    <w:rsid w:val="00147B88"/>
    <w:rsid w:val="001504C9"/>
    <w:rsid w:val="00150762"/>
    <w:rsid w:val="00150971"/>
    <w:rsid w:val="00150FB4"/>
    <w:rsid w:val="00151CEE"/>
    <w:rsid w:val="001525A4"/>
    <w:rsid w:val="001528F7"/>
    <w:rsid w:val="00152E22"/>
    <w:rsid w:val="0015375F"/>
    <w:rsid w:val="00153E6F"/>
    <w:rsid w:val="00153F02"/>
    <w:rsid w:val="0015566D"/>
    <w:rsid w:val="00155AC2"/>
    <w:rsid w:val="00157218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6A45"/>
    <w:rsid w:val="00167894"/>
    <w:rsid w:val="00167FA4"/>
    <w:rsid w:val="001702CC"/>
    <w:rsid w:val="001706A2"/>
    <w:rsid w:val="00171349"/>
    <w:rsid w:val="00171817"/>
    <w:rsid w:val="00171A5E"/>
    <w:rsid w:val="00172AD4"/>
    <w:rsid w:val="00172D64"/>
    <w:rsid w:val="00173784"/>
    <w:rsid w:val="00173A6E"/>
    <w:rsid w:val="001744AD"/>
    <w:rsid w:val="001748EB"/>
    <w:rsid w:val="00175439"/>
    <w:rsid w:val="00175C6E"/>
    <w:rsid w:val="00176412"/>
    <w:rsid w:val="00176F03"/>
    <w:rsid w:val="00177B2E"/>
    <w:rsid w:val="00180920"/>
    <w:rsid w:val="0018183E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764"/>
    <w:rsid w:val="00184A78"/>
    <w:rsid w:val="00185060"/>
    <w:rsid w:val="0018600D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408D"/>
    <w:rsid w:val="0019459A"/>
    <w:rsid w:val="001949A4"/>
    <w:rsid w:val="001972EA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60FF"/>
    <w:rsid w:val="001A65D3"/>
    <w:rsid w:val="001A6F95"/>
    <w:rsid w:val="001A71B7"/>
    <w:rsid w:val="001A7553"/>
    <w:rsid w:val="001A780C"/>
    <w:rsid w:val="001A7D41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4B56"/>
    <w:rsid w:val="001B4FF6"/>
    <w:rsid w:val="001B5891"/>
    <w:rsid w:val="001B6048"/>
    <w:rsid w:val="001B6967"/>
    <w:rsid w:val="001B6BFA"/>
    <w:rsid w:val="001B6D91"/>
    <w:rsid w:val="001B6DE0"/>
    <w:rsid w:val="001B6E97"/>
    <w:rsid w:val="001C01E5"/>
    <w:rsid w:val="001C0421"/>
    <w:rsid w:val="001C04FF"/>
    <w:rsid w:val="001C0558"/>
    <w:rsid w:val="001C06B4"/>
    <w:rsid w:val="001C0B63"/>
    <w:rsid w:val="001C1015"/>
    <w:rsid w:val="001C272D"/>
    <w:rsid w:val="001C2F66"/>
    <w:rsid w:val="001C3577"/>
    <w:rsid w:val="001C3E19"/>
    <w:rsid w:val="001C45E9"/>
    <w:rsid w:val="001C5582"/>
    <w:rsid w:val="001C55CF"/>
    <w:rsid w:val="001C682C"/>
    <w:rsid w:val="001C69B2"/>
    <w:rsid w:val="001C6B4F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182"/>
    <w:rsid w:val="001D4111"/>
    <w:rsid w:val="001D4543"/>
    <w:rsid w:val="001D4CB1"/>
    <w:rsid w:val="001D5412"/>
    <w:rsid w:val="001D5758"/>
    <w:rsid w:val="001D637A"/>
    <w:rsid w:val="001D658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502C"/>
    <w:rsid w:val="001E57AC"/>
    <w:rsid w:val="001E6425"/>
    <w:rsid w:val="001E658C"/>
    <w:rsid w:val="001E753E"/>
    <w:rsid w:val="001F0027"/>
    <w:rsid w:val="001F00E6"/>
    <w:rsid w:val="001F145C"/>
    <w:rsid w:val="001F1DC7"/>
    <w:rsid w:val="001F2C85"/>
    <w:rsid w:val="001F3ADB"/>
    <w:rsid w:val="001F3F58"/>
    <w:rsid w:val="001F603B"/>
    <w:rsid w:val="001F70A2"/>
    <w:rsid w:val="001F7501"/>
    <w:rsid w:val="001F76B0"/>
    <w:rsid w:val="001F7804"/>
    <w:rsid w:val="001F7A6F"/>
    <w:rsid w:val="0020070B"/>
    <w:rsid w:val="00200728"/>
    <w:rsid w:val="00200A3A"/>
    <w:rsid w:val="00200F3E"/>
    <w:rsid w:val="002016B5"/>
    <w:rsid w:val="0020209B"/>
    <w:rsid w:val="002021ED"/>
    <w:rsid w:val="002029F9"/>
    <w:rsid w:val="0020326B"/>
    <w:rsid w:val="002039EB"/>
    <w:rsid w:val="00205676"/>
    <w:rsid w:val="00206E43"/>
    <w:rsid w:val="00207452"/>
    <w:rsid w:val="00207472"/>
    <w:rsid w:val="00207D53"/>
    <w:rsid w:val="00210076"/>
    <w:rsid w:val="00210BB2"/>
    <w:rsid w:val="00210E2D"/>
    <w:rsid w:val="002112D3"/>
    <w:rsid w:val="002114A3"/>
    <w:rsid w:val="00211730"/>
    <w:rsid w:val="0021191A"/>
    <w:rsid w:val="00211B54"/>
    <w:rsid w:val="00211D8F"/>
    <w:rsid w:val="00213EA6"/>
    <w:rsid w:val="002149F6"/>
    <w:rsid w:val="00214E08"/>
    <w:rsid w:val="00216376"/>
    <w:rsid w:val="00216410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41D1"/>
    <w:rsid w:val="00224A8F"/>
    <w:rsid w:val="00224FA0"/>
    <w:rsid w:val="00225744"/>
    <w:rsid w:val="00226B14"/>
    <w:rsid w:val="00226E37"/>
    <w:rsid w:val="00227738"/>
    <w:rsid w:val="00227D0B"/>
    <w:rsid w:val="00230F6A"/>
    <w:rsid w:val="002311F0"/>
    <w:rsid w:val="00231570"/>
    <w:rsid w:val="00231B8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3A79"/>
    <w:rsid w:val="00243C4B"/>
    <w:rsid w:val="0024433E"/>
    <w:rsid w:val="00244A78"/>
    <w:rsid w:val="00245005"/>
    <w:rsid w:val="00245B72"/>
    <w:rsid w:val="00245F66"/>
    <w:rsid w:val="002472A2"/>
    <w:rsid w:val="00247A78"/>
    <w:rsid w:val="00250225"/>
    <w:rsid w:val="0025137E"/>
    <w:rsid w:val="00251A58"/>
    <w:rsid w:val="00251B32"/>
    <w:rsid w:val="002522C5"/>
    <w:rsid w:val="0025256C"/>
    <w:rsid w:val="0025285B"/>
    <w:rsid w:val="00253740"/>
    <w:rsid w:val="002537FB"/>
    <w:rsid w:val="00254302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1112"/>
    <w:rsid w:val="00261F5E"/>
    <w:rsid w:val="0026227F"/>
    <w:rsid w:val="00263821"/>
    <w:rsid w:val="00263876"/>
    <w:rsid w:val="002646D6"/>
    <w:rsid w:val="00264E44"/>
    <w:rsid w:val="00264F64"/>
    <w:rsid w:val="002650B8"/>
    <w:rsid w:val="002678DA"/>
    <w:rsid w:val="00267D13"/>
    <w:rsid w:val="00270F25"/>
    <w:rsid w:val="00271BFB"/>
    <w:rsid w:val="00272352"/>
    <w:rsid w:val="00274E90"/>
    <w:rsid w:val="00275616"/>
    <w:rsid w:val="002758C6"/>
    <w:rsid w:val="00277DFE"/>
    <w:rsid w:val="0028173F"/>
    <w:rsid w:val="002818C9"/>
    <w:rsid w:val="002822B1"/>
    <w:rsid w:val="00282384"/>
    <w:rsid w:val="002824FA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562B"/>
    <w:rsid w:val="00295A29"/>
    <w:rsid w:val="0029609C"/>
    <w:rsid w:val="002979FB"/>
    <w:rsid w:val="002A0A60"/>
    <w:rsid w:val="002A3221"/>
    <w:rsid w:val="002A398D"/>
    <w:rsid w:val="002A4419"/>
    <w:rsid w:val="002A463C"/>
    <w:rsid w:val="002A482A"/>
    <w:rsid w:val="002A4834"/>
    <w:rsid w:val="002A48D8"/>
    <w:rsid w:val="002A5647"/>
    <w:rsid w:val="002A5942"/>
    <w:rsid w:val="002A5BD2"/>
    <w:rsid w:val="002A5D34"/>
    <w:rsid w:val="002A61F7"/>
    <w:rsid w:val="002A66DE"/>
    <w:rsid w:val="002A6B7D"/>
    <w:rsid w:val="002A6FAA"/>
    <w:rsid w:val="002A7C7D"/>
    <w:rsid w:val="002A7D6D"/>
    <w:rsid w:val="002B07E2"/>
    <w:rsid w:val="002B09D4"/>
    <w:rsid w:val="002B0F04"/>
    <w:rsid w:val="002B1B48"/>
    <w:rsid w:val="002B2A4D"/>
    <w:rsid w:val="002B2AC4"/>
    <w:rsid w:val="002B2FEB"/>
    <w:rsid w:val="002B33BC"/>
    <w:rsid w:val="002B3742"/>
    <w:rsid w:val="002B3AEF"/>
    <w:rsid w:val="002B55B9"/>
    <w:rsid w:val="002B5A95"/>
    <w:rsid w:val="002B6051"/>
    <w:rsid w:val="002B68E0"/>
    <w:rsid w:val="002B6F96"/>
    <w:rsid w:val="002B7B81"/>
    <w:rsid w:val="002B7FB3"/>
    <w:rsid w:val="002C0558"/>
    <w:rsid w:val="002C0A22"/>
    <w:rsid w:val="002C0DD5"/>
    <w:rsid w:val="002C0E6F"/>
    <w:rsid w:val="002C1FDB"/>
    <w:rsid w:val="002C280C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BA8"/>
    <w:rsid w:val="002D1D24"/>
    <w:rsid w:val="002D2A40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705F"/>
    <w:rsid w:val="002D7B4A"/>
    <w:rsid w:val="002D7D99"/>
    <w:rsid w:val="002E05C2"/>
    <w:rsid w:val="002E09AB"/>
    <w:rsid w:val="002E0B80"/>
    <w:rsid w:val="002E11CA"/>
    <w:rsid w:val="002E12F6"/>
    <w:rsid w:val="002E204F"/>
    <w:rsid w:val="002E2B8D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1C5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3205"/>
    <w:rsid w:val="00304747"/>
    <w:rsid w:val="003054F4"/>
    <w:rsid w:val="003061EA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2311"/>
    <w:rsid w:val="00312388"/>
    <w:rsid w:val="0031497B"/>
    <w:rsid w:val="0031548E"/>
    <w:rsid w:val="003155A8"/>
    <w:rsid w:val="00316604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2E20"/>
    <w:rsid w:val="0032363B"/>
    <w:rsid w:val="0032376C"/>
    <w:rsid w:val="003244FC"/>
    <w:rsid w:val="00325015"/>
    <w:rsid w:val="00325621"/>
    <w:rsid w:val="00325E90"/>
    <w:rsid w:val="00326282"/>
    <w:rsid w:val="00326D38"/>
    <w:rsid w:val="003270C2"/>
    <w:rsid w:val="00327189"/>
    <w:rsid w:val="0032747F"/>
    <w:rsid w:val="003300A0"/>
    <w:rsid w:val="00330269"/>
    <w:rsid w:val="0033152A"/>
    <w:rsid w:val="0033206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E3"/>
    <w:rsid w:val="00337F3B"/>
    <w:rsid w:val="00340102"/>
    <w:rsid w:val="0034038B"/>
    <w:rsid w:val="00342279"/>
    <w:rsid w:val="003422C8"/>
    <w:rsid w:val="00342362"/>
    <w:rsid w:val="00342957"/>
    <w:rsid w:val="0034310D"/>
    <w:rsid w:val="003432E2"/>
    <w:rsid w:val="003436B5"/>
    <w:rsid w:val="00343BE8"/>
    <w:rsid w:val="00343E20"/>
    <w:rsid w:val="003446EB"/>
    <w:rsid w:val="00344F67"/>
    <w:rsid w:val="00345C4E"/>
    <w:rsid w:val="0034694C"/>
    <w:rsid w:val="00347B40"/>
    <w:rsid w:val="003500C7"/>
    <w:rsid w:val="0035038E"/>
    <w:rsid w:val="003508C0"/>
    <w:rsid w:val="003511DC"/>
    <w:rsid w:val="00351D3B"/>
    <w:rsid w:val="00352A91"/>
    <w:rsid w:val="00353693"/>
    <w:rsid w:val="00353A62"/>
    <w:rsid w:val="00355223"/>
    <w:rsid w:val="00357AE1"/>
    <w:rsid w:val="00357EAD"/>
    <w:rsid w:val="00357EC5"/>
    <w:rsid w:val="00357EDC"/>
    <w:rsid w:val="00360698"/>
    <w:rsid w:val="0036086E"/>
    <w:rsid w:val="00360A76"/>
    <w:rsid w:val="00360FDD"/>
    <w:rsid w:val="00361CF6"/>
    <w:rsid w:val="00362D2A"/>
    <w:rsid w:val="0036327C"/>
    <w:rsid w:val="003644AE"/>
    <w:rsid w:val="003652CD"/>
    <w:rsid w:val="003656D5"/>
    <w:rsid w:val="0036580D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63E"/>
    <w:rsid w:val="00373E12"/>
    <w:rsid w:val="003744B8"/>
    <w:rsid w:val="00374561"/>
    <w:rsid w:val="00374DDE"/>
    <w:rsid w:val="003752B0"/>
    <w:rsid w:val="00375739"/>
    <w:rsid w:val="00375F87"/>
    <w:rsid w:val="00376467"/>
    <w:rsid w:val="0037712B"/>
    <w:rsid w:val="003776F4"/>
    <w:rsid w:val="00380334"/>
    <w:rsid w:val="003803C0"/>
    <w:rsid w:val="003814E5"/>
    <w:rsid w:val="0038170C"/>
    <w:rsid w:val="00381C12"/>
    <w:rsid w:val="00382936"/>
    <w:rsid w:val="00382F29"/>
    <w:rsid w:val="00383D97"/>
    <w:rsid w:val="003847AC"/>
    <w:rsid w:val="00384C82"/>
    <w:rsid w:val="00384FBA"/>
    <w:rsid w:val="00385135"/>
    <w:rsid w:val="0038537C"/>
    <w:rsid w:val="0038575D"/>
    <w:rsid w:val="00385EF4"/>
    <w:rsid w:val="0038634F"/>
    <w:rsid w:val="00390099"/>
    <w:rsid w:val="00390430"/>
    <w:rsid w:val="0039085E"/>
    <w:rsid w:val="00392573"/>
    <w:rsid w:val="00393154"/>
    <w:rsid w:val="00393D29"/>
    <w:rsid w:val="00396B83"/>
    <w:rsid w:val="003A0078"/>
    <w:rsid w:val="003A1D77"/>
    <w:rsid w:val="003A2780"/>
    <w:rsid w:val="003A2F54"/>
    <w:rsid w:val="003A320D"/>
    <w:rsid w:val="003A3B39"/>
    <w:rsid w:val="003A428A"/>
    <w:rsid w:val="003A445F"/>
    <w:rsid w:val="003A44F3"/>
    <w:rsid w:val="003A468E"/>
    <w:rsid w:val="003A6B2B"/>
    <w:rsid w:val="003A6E50"/>
    <w:rsid w:val="003A7291"/>
    <w:rsid w:val="003A779C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6D99"/>
    <w:rsid w:val="003B7A4F"/>
    <w:rsid w:val="003B7B15"/>
    <w:rsid w:val="003B7EEC"/>
    <w:rsid w:val="003C09C6"/>
    <w:rsid w:val="003C188E"/>
    <w:rsid w:val="003C1A83"/>
    <w:rsid w:val="003C2A46"/>
    <w:rsid w:val="003C4B41"/>
    <w:rsid w:val="003C50FB"/>
    <w:rsid w:val="003C5340"/>
    <w:rsid w:val="003C5343"/>
    <w:rsid w:val="003C54B2"/>
    <w:rsid w:val="003C5717"/>
    <w:rsid w:val="003C57E7"/>
    <w:rsid w:val="003C6E75"/>
    <w:rsid w:val="003C724F"/>
    <w:rsid w:val="003C78B2"/>
    <w:rsid w:val="003C79A0"/>
    <w:rsid w:val="003C7CD8"/>
    <w:rsid w:val="003C7D0D"/>
    <w:rsid w:val="003D0EC2"/>
    <w:rsid w:val="003D30CC"/>
    <w:rsid w:val="003D427C"/>
    <w:rsid w:val="003D60F6"/>
    <w:rsid w:val="003D6164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B2"/>
    <w:rsid w:val="003E31B4"/>
    <w:rsid w:val="003E342D"/>
    <w:rsid w:val="003E3532"/>
    <w:rsid w:val="003E4B3B"/>
    <w:rsid w:val="003E5477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22E"/>
    <w:rsid w:val="003F6C90"/>
    <w:rsid w:val="003F6CAD"/>
    <w:rsid w:val="003F6EFB"/>
    <w:rsid w:val="003F7CE7"/>
    <w:rsid w:val="003F7EB8"/>
    <w:rsid w:val="0040061F"/>
    <w:rsid w:val="00400848"/>
    <w:rsid w:val="00402460"/>
    <w:rsid w:val="004024E0"/>
    <w:rsid w:val="00403084"/>
    <w:rsid w:val="00403518"/>
    <w:rsid w:val="0040359F"/>
    <w:rsid w:val="00403A62"/>
    <w:rsid w:val="004047BB"/>
    <w:rsid w:val="004050D6"/>
    <w:rsid w:val="0040572F"/>
    <w:rsid w:val="00406A25"/>
    <w:rsid w:val="00407C51"/>
    <w:rsid w:val="00407FE6"/>
    <w:rsid w:val="00410203"/>
    <w:rsid w:val="00410223"/>
    <w:rsid w:val="00410B79"/>
    <w:rsid w:val="00411DE3"/>
    <w:rsid w:val="00411E42"/>
    <w:rsid w:val="00412531"/>
    <w:rsid w:val="00412E03"/>
    <w:rsid w:val="00413ACA"/>
    <w:rsid w:val="0041436E"/>
    <w:rsid w:val="00415B7D"/>
    <w:rsid w:val="0041661E"/>
    <w:rsid w:val="00416BC3"/>
    <w:rsid w:val="00416F1F"/>
    <w:rsid w:val="004172D1"/>
    <w:rsid w:val="00417D65"/>
    <w:rsid w:val="0042019D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B3F"/>
    <w:rsid w:val="004338B4"/>
    <w:rsid w:val="0043440C"/>
    <w:rsid w:val="004344CC"/>
    <w:rsid w:val="00434853"/>
    <w:rsid w:val="00434B8B"/>
    <w:rsid w:val="0043502A"/>
    <w:rsid w:val="004355EA"/>
    <w:rsid w:val="004358AD"/>
    <w:rsid w:val="00436738"/>
    <w:rsid w:val="004367A6"/>
    <w:rsid w:val="00436AE4"/>
    <w:rsid w:val="00436B14"/>
    <w:rsid w:val="00440190"/>
    <w:rsid w:val="00440D01"/>
    <w:rsid w:val="0044154F"/>
    <w:rsid w:val="00442326"/>
    <w:rsid w:val="004430AD"/>
    <w:rsid w:val="004438DC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A23"/>
    <w:rsid w:val="00447C55"/>
    <w:rsid w:val="00450C9E"/>
    <w:rsid w:val="004516E6"/>
    <w:rsid w:val="00452081"/>
    <w:rsid w:val="004521AA"/>
    <w:rsid w:val="00452E16"/>
    <w:rsid w:val="00453A18"/>
    <w:rsid w:val="00454D02"/>
    <w:rsid w:val="00454F76"/>
    <w:rsid w:val="00456ACB"/>
    <w:rsid w:val="00456B17"/>
    <w:rsid w:val="00456D6F"/>
    <w:rsid w:val="00456D94"/>
    <w:rsid w:val="00457366"/>
    <w:rsid w:val="0046104F"/>
    <w:rsid w:val="00461460"/>
    <w:rsid w:val="00461A0C"/>
    <w:rsid w:val="004620BC"/>
    <w:rsid w:val="004627B0"/>
    <w:rsid w:val="00464E44"/>
    <w:rsid w:val="0046524D"/>
    <w:rsid w:val="00465BDF"/>
    <w:rsid w:val="00465CE1"/>
    <w:rsid w:val="004660D1"/>
    <w:rsid w:val="00466431"/>
    <w:rsid w:val="004666BB"/>
    <w:rsid w:val="00466C5F"/>
    <w:rsid w:val="00466C81"/>
    <w:rsid w:val="00467946"/>
    <w:rsid w:val="004702C2"/>
    <w:rsid w:val="0047113C"/>
    <w:rsid w:val="0047175B"/>
    <w:rsid w:val="0047352A"/>
    <w:rsid w:val="00474942"/>
    <w:rsid w:val="00474B6C"/>
    <w:rsid w:val="00476031"/>
    <w:rsid w:val="004760AC"/>
    <w:rsid w:val="00477C62"/>
    <w:rsid w:val="004801AC"/>
    <w:rsid w:val="0048023C"/>
    <w:rsid w:val="0048160E"/>
    <w:rsid w:val="004817EE"/>
    <w:rsid w:val="00482424"/>
    <w:rsid w:val="0048305F"/>
    <w:rsid w:val="0048368E"/>
    <w:rsid w:val="00484176"/>
    <w:rsid w:val="00484591"/>
    <w:rsid w:val="004849FB"/>
    <w:rsid w:val="00487DFE"/>
    <w:rsid w:val="004905EF"/>
    <w:rsid w:val="0049070C"/>
    <w:rsid w:val="00490DC5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69B"/>
    <w:rsid w:val="00495955"/>
    <w:rsid w:val="004972F4"/>
    <w:rsid w:val="00497395"/>
    <w:rsid w:val="0049745C"/>
    <w:rsid w:val="004979BF"/>
    <w:rsid w:val="00497E51"/>
    <w:rsid w:val="004A06E7"/>
    <w:rsid w:val="004A0C32"/>
    <w:rsid w:val="004A18BF"/>
    <w:rsid w:val="004A220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93F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E0E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42ED"/>
    <w:rsid w:val="004D47D4"/>
    <w:rsid w:val="004D5669"/>
    <w:rsid w:val="004D57D4"/>
    <w:rsid w:val="004D585D"/>
    <w:rsid w:val="004D585E"/>
    <w:rsid w:val="004D5CF1"/>
    <w:rsid w:val="004D7A94"/>
    <w:rsid w:val="004D7DC7"/>
    <w:rsid w:val="004D7FAB"/>
    <w:rsid w:val="004E0111"/>
    <w:rsid w:val="004E0AEA"/>
    <w:rsid w:val="004E0E16"/>
    <w:rsid w:val="004E14A6"/>
    <w:rsid w:val="004E19F7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BBF"/>
    <w:rsid w:val="004F66CE"/>
    <w:rsid w:val="004F6A3A"/>
    <w:rsid w:val="004F76CA"/>
    <w:rsid w:val="0050096C"/>
    <w:rsid w:val="00501D2E"/>
    <w:rsid w:val="005020AA"/>
    <w:rsid w:val="00502A8A"/>
    <w:rsid w:val="00502B64"/>
    <w:rsid w:val="00502DC6"/>
    <w:rsid w:val="00503672"/>
    <w:rsid w:val="00504E96"/>
    <w:rsid w:val="0050628A"/>
    <w:rsid w:val="005067F7"/>
    <w:rsid w:val="0050689D"/>
    <w:rsid w:val="005076E3"/>
    <w:rsid w:val="005077FC"/>
    <w:rsid w:val="0050792A"/>
    <w:rsid w:val="0051029B"/>
    <w:rsid w:val="005104FD"/>
    <w:rsid w:val="00511B8B"/>
    <w:rsid w:val="005123B1"/>
    <w:rsid w:val="00513335"/>
    <w:rsid w:val="005133DE"/>
    <w:rsid w:val="005136DC"/>
    <w:rsid w:val="00513941"/>
    <w:rsid w:val="00514314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3780"/>
    <w:rsid w:val="00523FDC"/>
    <w:rsid w:val="005241CE"/>
    <w:rsid w:val="00524A85"/>
    <w:rsid w:val="00524C78"/>
    <w:rsid w:val="00527028"/>
    <w:rsid w:val="00527C57"/>
    <w:rsid w:val="005301B6"/>
    <w:rsid w:val="0053064E"/>
    <w:rsid w:val="005306DB"/>
    <w:rsid w:val="0053133F"/>
    <w:rsid w:val="005313CD"/>
    <w:rsid w:val="005326C2"/>
    <w:rsid w:val="0053301D"/>
    <w:rsid w:val="00533026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1477"/>
    <w:rsid w:val="005416DB"/>
    <w:rsid w:val="00541E8D"/>
    <w:rsid w:val="00542430"/>
    <w:rsid w:val="005424F7"/>
    <w:rsid w:val="005425CD"/>
    <w:rsid w:val="00542A7B"/>
    <w:rsid w:val="00542F63"/>
    <w:rsid w:val="0054351C"/>
    <w:rsid w:val="005438C3"/>
    <w:rsid w:val="00544743"/>
    <w:rsid w:val="005449F1"/>
    <w:rsid w:val="005465D3"/>
    <w:rsid w:val="00546A35"/>
    <w:rsid w:val="00550229"/>
    <w:rsid w:val="00550464"/>
    <w:rsid w:val="005511F8"/>
    <w:rsid w:val="0055125B"/>
    <w:rsid w:val="00553778"/>
    <w:rsid w:val="00553DD8"/>
    <w:rsid w:val="00554774"/>
    <w:rsid w:val="00555DB0"/>
    <w:rsid w:val="005564FC"/>
    <w:rsid w:val="005570A4"/>
    <w:rsid w:val="00557453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70149"/>
    <w:rsid w:val="0057142B"/>
    <w:rsid w:val="0057154A"/>
    <w:rsid w:val="005717EB"/>
    <w:rsid w:val="00571F44"/>
    <w:rsid w:val="005723A7"/>
    <w:rsid w:val="0057242C"/>
    <w:rsid w:val="00573329"/>
    <w:rsid w:val="00573A19"/>
    <w:rsid w:val="0057457B"/>
    <w:rsid w:val="0057588E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4465"/>
    <w:rsid w:val="00584F4E"/>
    <w:rsid w:val="0058540E"/>
    <w:rsid w:val="00585D92"/>
    <w:rsid w:val="00585FAA"/>
    <w:rsid w:val="005866CD"/>
    <w:rsid w:val="005867D5"/>
    <w:rsid w:val="00586BA6"/>
    <w:rsid w:val="005876F7"/>
    <w:rsid w:val="00587A79"/>
    <w:rsid w:val="00587E53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3BB"/>
    <w:rsid w:val="005974D0"/>
    <w:rsid w:val="005975FE"/>
    <w:rsid w:val="005978B3"/>
    <w:rsid w:val="00597D4B"/>
    <w:rsid w:val="005A0090"/>
    <w:rsid w:val="005A0736"/>
    <w:rsid w:val="005A0CB4"/>
    <w:rsid w:val="005A1518"/>
    <w:rsid w:val="005A185B"/>
    <w:rsid w:val="005A27EC"/>
    <w:rsid w:val="005A2937"/>
    <w:rsid w:val="005A3FFD"/>
    <w:rsid w:val="005A4B36"/>
    <w:rsid w:val="005A582D"/>
    <w:rsid w:val="005A6074"/>
    <w:rsid w:val="005A66B5"/>
    <w:rsid w:val="005A6D55"/>
    <w:rsid w:val="005A75C4"/>
    <w:rsid w:val="005A78C7"/>
    <w:rsid w:val="005B04E4"/>
    <w:rsid w:val="005B0A1B"/>
    <w:rsid w:val="005B0D18"/>
    <w:rsid w:val="005B12D6"/>
    <w:rsid w:val="005B1711"/>
    <w:rsid w:val="005B1724"/>
    <w:rsid w:val="005B1C44"/>
    <w:rsid w:val="005B1DF8"/>
    <w:rsid w:val="005B20A1"/>
    <w:rsid w:val="005B2536"/>
    <w:rsid w:val="005B2AB6"/>
    <w:rsid w:val="005B4152"/>
    <w:rsid w:val="005B479D"/>
    <w:rsid w:val="005B49B2"/>
    <w:rsid w:val="005B526E"/>
    <w:rsid w:val="005B54AE"/>
    <w:rsid w:val="005B59D1"/>
    <w:rsid w:val="005B7B52"/>
    <w:rsid w:val="005B7E35"/>
    <w:rsid w:val="005B7FCC"/>
    <w:rsid w:val="005B7FF8"/>
    <w:rsid w:val="005C0942"/>
    <w:rsid w:val="005C1062"/>
    <w:rsid w:val="005C25D5"/>
    <w:rsid w:val="005C26EF"/>
    <w:rsid w:val="005C2A7D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3DFE"/>
    <w:rsid w:val="005D3F17"/>
    <w:rsid w:val="005D3F66"/>
    <w:rsid w:val="005D4919"/>
    <w:rsid w:val="005D4E37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D5F"/>
    <w:rsid w:val="005E50B9"/>
    <w:rsid w:val="005E513D"/>
    <w:rsid w:val="005E53E3"/>
    <w:rsid w:val="005E56FA"/>
    <w:rsid w:val="005E58E1"/>
    <w:rsid w:val="005E5E9D"/>
    <w:rsid w:val="005E6201"/>
    <w:rsid w:val="005E6906"/>
    <w:rsid w:val="005F0277"/>
    <w:rsid w:val="005F0533"/>
    <w:rsid w:val="005F0F0C"/>
    <w:rsid w:val="005F1D77"/>
    <w:rsid w:val="005F249D"/>
    <w:rsid w:val="005F2634"/>
    <w:rsid w:val="005F285A"/>
    <w:rsid w:val="005F299B"/>
    <w:rsid w:val="005F36BE"/>
    <w:rsid w:val="005F3A7D"/>
    <w:rsid w:val="005F5012"/>
    <w:rsid w:val="005F5D6F"/>
    <w:rsid w:val="005F6164"/>
    <w:rsid w:val="005F7062"/>
    <w:rsid w:val="005F7095"/>
    <w:rsid w:val="005F76CE"/>
    <w:rsid w:val="005F7967"/>
    <w:rsid w:val="0060054F"/>
    <w:rsid w:val="006007EA"/>
    <w:rsid w:val="0060106D"/>
    <w:rsid w:val="00602795"/>
    <w:rsid w:val="00603150"/>
    <w:rsid w:val="0060387B"/>
    <w:rsid w:val="0060487D"/>
    <w:rsid w:val="00604947"/>
    <w:rsid w:val="00605215"/>
    <w:rsid w:val="00605A9A"/>
    <w:rsid w:val="006065B8"/>
    <w:rsid w:val="0060662B"/>
    <w:rsid w:val="006078D5"/>
    <w:rsid w:val="00610C83"/>
    <w:rsid w:val="00611794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B1E"/>
    <w:rsid w:val="00614D8C"/>
    <w:rsid w:val="006161EA"/>
    <w:rsid w:val="006163A7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73BE"/>
    <w:rsid w:val="00627570"/>
    <w:rsid w:val="006306A4"/>
    <w:rsid w:val="006307E0"/>
    <w:rsid w:val="00630B03"/>
    <w:rsid w:val="00630F93"/>
    <w:rsid w:val="00631B88"/>
    <w:rsid w:val="00631C93"/>
    <w:rsid w:val="0063201A"/>
    <w:rsid w:val="006331EE"/>
    <w:rsid w:val="00634311"/>
    <w:rsid w:val="006352CF"/>
    <w:rsid w:val="00635E4C"/>
    <w:rsid w:val="0063670F"/>
    <w:rsid w:val="00636FFC"/>
    <w:rsid w:val="00637747"/>
    <w:rsid w:val="006405C5"/>
    <w:rsid w:val="00640D26"/>
    <w:rsid w:val="00641E59"/>
    <w:rsid w:val="00642034"/>
    <w:rsid w:val="00642629"/>
    <w:rsid w:val="00642C45"/>
    <w:rsid w:val="00643099"/>
    <w:rsid w:val="00643BA3"/>
    <w:rsid w:val="00643FA2"/>
    <w:rsid w:val="00644D20"/>
    <w:rsid w:val="00645021"/>
    <w:rsid w:val="006451BF"/>
    <w:rsid w:val="006454E2"/>
    <w:rsid w:val="0064575B"/>
    <w:rsid w:val="006457E1"/>
    <w:rsid w:val="00645C49"/>
    <w:rsid w:val="00645CE9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589F"/>
    <w:rsid w:val="00655CAD"/>
    <w:rsid w:val="00655FF6"/>
    <w:rsid w:val="00657CBE"/>
    <w:rsid w:val="00661D70"/>
    <w:rsid w:val="0066280D"/>
    <w:rsid w:val="00662D8F"/>
    <w:rsid w:val="0066300C"/>
    <w:rsid w:val="006634C9"/>
    <w:rsid w:val="0066387E"/>
    <w:rsid w:val="0066415D"/>
    <w:rsid w:val="00664E0F"/>
    <w:rsid w:val="00664F33"/>
    <w:rsid w:val="00664F39"/>
    <w:rsid w:val="006658C2"/>
    <w:rsid w:val="00666B83"/>
    <w:rsid w:val="006670CE"/>
    <w:rsid w:val="00667643"/>
    <w:rsid w:val="00667B96"/>
    <w:rsid w:val="00670C32"/>
    <w:rsid w:val="0067214F"/>
    <w:rsid w:val="00672961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13B7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4CD7"/>
    <w:rsid w:val="00694D7F"/>
    <w:rsid w:val="006953A1"/>
    <w:rsid w:val="00695415"/>
    <w:rsid w:val="006957FF"/>
    <w:rsid w:val="006962E8"/>
    <w:rsid w:val="006968AC"/>
    <w:rsid w:val="00696E13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670F"/>
    <w:rsid w:val="006A743A"/>
    <w:rsid w:val="006A7A08"/>
    <w:rsid w:val="006A7C15"/>
    <w:rsid w:val="006A7F71"/>
    <w:rsid w:val="006B00E1"/>
    <w:rsid w:val="006B0564"/>
    <w:rsid w:val="006B0936"/>
    <w:rsid w:val="006B185B"/>
    <w:rsid w:val="006B215E"/>
    <w:rsid w:val="006B281F"/>
    <w:rsid w:val="006B28E1"/>
    <w:rsid w:val="006B2D2A"/>
    <w:rsid w:val="006B302F"/>
    <w:rsid w:val="006B3396"/>
    <w:rsid w:val="006B3495"/>
    <w:rsid w:val="006B39BF"/>
    <w:rsid w:val="006B3B4A"/>
    <w:rsid w:val="006B42AF"/>
    <w:rsid w:val="006B4521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1F52"/>
    <w:rsid w:val="006D2C18"/>
    <w:rsid w:val="006D3A26"/>
    <w:rsid w:val="006D4480"/>
    <w:rsid w:val="006D4F1D"/>
    <w:rsid w:val="006D5305"/>
    <w:rsid w:val="006D605B"/>
    <w:rsid w:val="006D682B"/>
    <w:rsid w:val="006D6904"/>
    <w:rsid w:val="006E0092"/>
    <w:rsid w:val="006E05D6"/>
    <w:rsid w:val="006E0CAA"/>
    <w:rsid w:val="006E1D31"/>
    <w:rsid w:val="006E2039"/>
    <w:rsid w:val="006E29C1"/>
    <w:rsid w:val="006E2CEA"/>
    <w:rsid w:val="006E2D2C"/>
    <w:rsid w:val="006E3099"/>
    <w:rsid w:val="006E352A"/>
    <w:rsid w:val="006E365D"/>
    <w:rsid w:val="006E571D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586"/>
    <w:rsid w:val="006F6A44"/>
    <w:rsid w:val="006F6D00"/>
    <w:rsid w:val="006F6F1B"/>
    <w:rsid w:val="006F6F23"/>
    <w:rsid w:val="006F765C"/>
    <w:rsid w:val="006F7C25"/>
    <w:rsid w:val="00700054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355"/>
    <w:rsid w:val="007043A7"/>
    <w:rsid w:val="00704DB4"/>
    <w:rsid w:val="00704E23"/>
    <w:rsid w:val="00705314"/>
    <w:rsid w:val="007057F1"/>
    <w:rsid w:val="00705B9E"/>
    <w:rsid w:val="00705D8C"/>
    <w:rsid w:val="00707C79"/>
    <w:rsid w:val="0071004A"/>
    <w:rsid w:val="0071199E"/>
    <w:rsid w:val="00713218"/>
    <w:rsid w:val="00714396"/>
    <w:rsid w:val="0071461F"/>
    <w:rsid w:val="007156D3"/>
    <w:rsid w:val="0071572A"/>
    <w:rsid w:val="00716138"/>
    <w:rsid w:val="00716524"/>
    <w:rsid w:val="00717F4E"/>
    <w:rsid w:val="007204FC"/>
    <w:rsid w:val="00720B12"/>
    <w:rsid w:val="00722239"/>
    <w:rsid w:val="007229BD"/>
    <w:rsid w:val="007230EC"/>
    <w:rsid w:val="00723A88"/>
    <w:rsid w:val="00723CFF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42048"/>
    <w:rsid w:val="00742B64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30AD"/>
    <w:rsid w:val="00753B62"/>
    <w:rsid w:val="00753B84"/>
    <w:rsid w:val="00753E05"/>
    <w:rsid w:val="007546FE"/>
    <w:rsid w:val="00754B05"/>
    <w:rsid w:val="007566CF"/>
    <w:rsid w:val="00756970"/>
    <w:rsid w:val="007569E0"/>
    <w:rsid w:val="007570F9"/>
    <w:rsid w:val="0075770A"/>
    <w:rsid w:val="00760231"/>
    <w:rsid w:val="00760324"/>
    <w:rsid w:val="007606B0"/>
    <w:rsid w:val="00761E75"/>
    <w:rsid w:val="007620CD"/>
    <w:rsid w:val="0076285C"/>
    <w:rsid w:val="007629F4"/>
    <w:rsid w:val="00762E18"/>
    <w:rsid w:val="00762E26"/>
    <w:rsid w:val="007637FC"/>
    <w:rsid w:val="00763E01"/>
    <w:rsid w:val="00764012"/>
    <w:rsid w:val="007641A2"/>
    <w:rsid w:val="007646B1"/>
    <w:rsid w:val="00764A0D"/>
    <w:rsid w:val="00765B08"/>
    <w:rsid w:val="00765B51"/>
    <w:rsid w:val="00765BAC"/>
    <w:rsid w:val="00766C15"/>
    <w:rsid w:val="007670B4"/>
    <w:rsid w:val="007672ED"/>
    <w:rsid w:val="00767815"/>
    <w:rsid w:val="00770224"/>
    <w:rsid w:val="00770493"/>
    <w:rsid w:val="00770B24"/>
    <w:rsid w:val="0077101D"/>
    <w:rsid w:val="007717A9"/>
    <w:rsid w:val="00771A3F"/>
    <w:rsid w:val="00772206"/>
    <w:rsid w:val="0077331D"/>
    <w:rsid w:val="00773AE5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70C7"/>
    <w:rsid w:val="007872D4"/>
    <w:rsid w:val="00787F8B"/>
    <w:rsid w:val="007907BF"/>
    <w:rsid w:val="007908D2"/>
    <w:rsid w:val="00790C09"/>
    <w:rsid w:val="00790F37"/>
    <w:rsid w:val="00790F55"/>
    <w:rsid w:val="00792720"/>
    <w:rsid w:val="00792725"/>
    <w:rsid w:val="00792A6A"/>
    <w:rsid w:val="00792C44"/>
    <w:rsid w:val="00792EDB"/>
    <w:rsid w:val="00792F9A"/>
    <w:rsid w:val="0079307C"/>
    <w:rsid w:val="00793B75"/>
    <w:rsid w:val="007943B3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2392"/>
    <w:rsid w:val="007A2646"/>
    <w:rsid w:val="007A319F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3F4"/>
    <w:rsid w:val="007B0842"/>
    <w:rsid w:val="007B0DEE"/>
    <w:rsid w:val="007B13C3"/>
    <w:rsid w:val="007B1936"/>
    <w:rsid w:val="007B1D0F"/>
    <w:rsid w:val="007B1D4E"/>
    <w:rsid w:val="007B2108"/>
    <w:rsid w:val="007B2356"/>
    <w:rsid w:val="007B40FF"/>
    <w:rsid w:val="007B4BE2"/>
    <w:rsid w:val="007B535C"/>
    <w:rsid w:val="007B5A74"/>
    <w:rsid w:val="007B5E37"/>
    <w:rsid w:val="007B60A1"/>
    <w:rsid w:val="007B7D53"/>
    <w:rsid w:val="007B7D81"/>
    <w:rsid w:val="007C023D"/>
    <w:rsid w:val="007C0620"/>
    <w:rsid w:val="007C0C0C"/>
    <w:rsid w:val="007C19F9"/>
    <w:rsid w:val="007C1DC4"/>
    <w:rsid w:val="007C234B"/>
    <w:rsid w:val="007C260E"/>
    <w:rsid w:val="007C30C9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779C"/>
    <w:rsid w:val="007C7D57"/>
    <w:rsid w:val="007D0102"/>
    <w:rsid w:val="007D0457"/>
    <w:rsid w:val="007D066E"/>
    <w:rsid w:val="007D0A83"/>
    <w:rsid w:val="007D0D5B"/>
    <w:rsid w:val="007D1103"/>
    <w:rsid w:val="007D235F"/>
    <w:rsid w:val="007D373D"/>
    <w:rsid w:val="007D429D"/>
    <w:rsid w:val="007D57FA"/>
    <w:rsid w:val="007D5F7A"/>
    <w:rsid w:val="007D6248"/>
    <w:rsid w:val="007D70F6"/>
    <w:rsid w:val="007D746D"/>
    <w:rsid w:val="007D77DC"/>
    <w:rsid w:val="007D7810"/>
    <w:rsid w:val="007D78B2"/>
    <w:rsid w:val="007D7B9D"/>
    <w:rsid w:val="007D7DCB"/>
    <w:rsid w:val="007E04D1"/>
    <w:rsid w:val="007E078C"/>
    <w:rsid w:val="007E0BD3"/>
    <w:rsid w:val="007E1EF6"/>
    <w:rsid w:val="007E231A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DB0"/>
    <w:rsid w:val="007F2167"/>
    <w:rsid w:val="007F2225"/>
    <w:rsid w:val="007F235F"/>
    <w:rsid w:val="007F251D"/>
    <w:rsid w:val="007F3543"/>
    <w:rsid w:val="007F55C5"/>
    <w:rsid w:val="007F55DB"/>
    <w:rsid w:val="007F5B56"/>
    <w:rsid w:val="007F6386"/>
    <w:rsid w:val="007F6510"/>
    <w:rsid w:val="007F7171"/>
    <w:rsid w:val="007F773B"/>
    <w:rsid w:val="007F7B05"/>
    <w:rsid w:val="007F7C16"/>
    <w:rsid w:val="007F7F04"/>
    <w:rsid w:val="00800420"/>
    <w:rsid w:val="008004E3"/>
    <w:rsid w:val="00802587"/>
    <w:rsid w:val="008032B0"/>
    <w:rsid w:val="00803940"/>
    <w:rsid w:val="00804117"/>
    <w:rsid w:val="00804CA3"/>
    <w:rsid w:val="008054A2"/>
    <w:rsid w:val="0080607C"/>
    <w:rsid w:val="00806706"/>
    <w:rsid w:val="008067CE"/>
    <w:rsid w:val="00810635"/>
    <w:rsid w:val="00811766"/>
    <w:rsid w:val="00811BE4"/>
    <w:rsid w:val="00811D38"/>
    <w:rsid w:val="008124CA"/>
    <w:rsid w:val="00812626"/>
    <w:rsid w:val="00812A9E"/>
    <w:rsid w:val="00813A50"/>
    <w:rsid w:val="00813BC0"/>
    <w:rsid w:val="00813FF8"/>
    <w:rsid w:val="0081488F"/>
    <w:rsid w:val="00815379"/>
    <w:rsid w:val="00815392"/>
    <w:rsid w:val="00816465"/>
    <w:rsid w:val="00816FBA"/>
    <w:rsid w:val="008171ED"/>
    <w:rsid w:val="00817601"/>
    <w:rsid w:val="00821023"/>
    <w:rsid w:val="0082124F"/>
    <w:rsid w:val="008213ED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615B"/>
    <w:rsid w:val="008267BF"/>
    <w:rsid w:val="00826AED"/>
    <w:rsid w:val="0083096D"/>
    <w:rsid w:val="00830B19"/>
    <w:rsid w:val="00830C34"/>
    <w:rsid w:val="00831EA0"/>
    <w:rsid w:val="00833B54"/>
    <w:rsid w:val="00834DE7"/>
    <w:rsid w:val="00835238"/>
    <w:rsid w:val="00835263"/>
    <w:rsid w:val="00835A7D"/>
    <w:rsid w:val="00836424"/>
    <w:rsid w:val="00836CA9"/>
    <w:rsid w:val="008372E6"/>
    <w:rsid w:val="00837F55"/>
    <w:rsid w:val="00837FB8"/>
    <w:rsid w:val="0084052F"/>
    <w:rsid w:val="0084070B"/>
    <w:rsid w:val="00840775"/>
    <w:rsid w:val="00841063"/>
    <w:rsid w:val="008418F2"/>
    <w:rsid w:val="008423B3"/>
    <w:rsid w:val="008426A9"/>
    <w:rsid w:val="00843212"/>
    <w:rsid w:val="00843B0B"/>
    <w:rsid w:val="00843B15"/>
    <w:rsid w:val="00845707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313D"/>
    <w:rsid w:val="00853B5F"/>
    <w:rsid w:val="00853DF5"/>
    <w:rsid w:val="00853FE5"/>
    <w:rsid w:val="00854E56"/>
    <w:rsid w:val="008552C2"/>
    <w:rsid w:val="00856A14"/>
    <w:rsid w:val="00856A6C"/>
    <w:rsid w:val="008572F4"/>
    <w:rsid w:val="00860D5D"/>
    <w:rsid w:val="0086106F"/>
    <w:rsid w:val="008614B6"/>
    <w:rsid w:val="00861591"/>
    <w:rsid w:val="0086159B"/>
    <w:rsid w:val="00861DC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497"/>
    <w:rsid w:val="00867AF7"/>
    <w:rsid w:val="008702D7"/>
    <w:rsid w:val="00870BA8"/>
    <w:rsid w:val="00871314"/>
    <w:rsid w:val="0087283F"/>
    <w:rsid w:val="008739EC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801A7"/>
    <w:rsid w:val="008811FA"/>
    <w:rsid w:val="008813D2"/>
    <w:rsid w:val="008816E4"/>
    <w:rsid w:val="00881856"/>
    <w:rsid w:val="008827EC"/>
    <w:rsid w:val="00882841"/>
    <w:rsid w:val="008835D8"/>
    <w:rsid w:val="008843F5"/>
    <w:rsid w:val="0088502A"/>
    <w:rsid w:val="00885786"/>
    <w:rsid w:val="00885CF3"/>
    <w:rsid w:val="008873E5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3E4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D0"/>
    <w:rsid w:val="008A3770"/>
    <w:rsid w:val="008A3FAB"/>
    <w:rsid w:val="008A4097"/>
    <w:rsid w:val="008A43E4"/>
    <w:rsid w:val="008A4608"/>
    <w:rsid w:val="008A461F"/>
    <w:rsid w:val="008A4625"/>
    <w:rsid w:val="008A484A"/>
    <w:rsid w:val="008A4EB7"/>
    <w:rsid w:val="008A53A6"/>
    <w:rsid w:val="008A542C"/>
    <w:rsid w:val="008A591D"/>
    <w:rsid w:val="008A5C6E"/>
    <w:rsid w:val="008A7BA7"/>
    <w:rsid w:val="008B01D0"/>
    <w:rsid w:val="008B1380"/>
    <w:rsid w:val="008B1CDA"/>
    <w:rsid w:val="008B23E9"/>
    <w:rsid w:val="008B26B3"/>
    <w:rsid w:val="008B2BC4"/>
    <w:rsid w:val="008B2DE1"/>
    <w:rsid w:val="008B2E3C"/>
    <w:rsid w:val="008B3547"/>
    <w:rsid w:val="008B533D"/>
    <w:rsid w:val="008B6FF8"/>
    <w:rsid w:val="008C01EE"/>
    <w:rsid w:val="008C03C0"/>
    <w:rsid w:val="008C1C97"/>
    <w:rsid w:val="008C1CFE"/>
    <w:rsid w:val="008C30F1"/>
    <w:rsid w:val="008C33AE"/>
    <w:rsid w:val="008C37AE"/>
    <w:rsid w:val="008C386D"/>
    <w:rsid w:val="008C4214"/>
    <w:rsid w:val="008C47BC"/>
    <w:rsid w:val="008C49F9"/>
    <w:rsid w:val="008C4B45"/>
    <w:rsid w:val="008C580A"/>
    <w:rsid w:val="008C5C3D"/>
    <w:rsid w:val="008C6BF2"/>
    <w:rsid w:val="008C7EC7"/>
    <w:rsid w:val="008C7F13"/>
    <w:rsid w:val="008D019D"/>
    <w:rsid w:val="008D1A81"/>
    <w:rsid w:val="008D1C49"/>
    <w:rsid w:val="008D1D48"/>
    <w:rsid w:val="008D2DA2"/>
    <w:rsid w:val="008D2F36"/>
    <w:rsid w:val="008D381C"/>
    <w:rsid w:val="008D3AAE"/>
    <w:rsid w:val="008D3DB0"/>
    <w:rsid w:val="008D4215"/>
    <w:rsid w:val="008D432F"/>
    <w:rsid w:val="008D4C8E"/>
    <w:rsid w:val="008D55AA"/>
    <w:rsid w:val="008D5965"/>
    <w:rsid w:val="008D67A4"/>
    <w:rsid w:val="008D77B1"/>
    <w:rsid w:val="008D7D4B"/>
    <w:rsid w:val="008E0F03"/>
    <w:rsid w:val="008E1A5A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F60"/>
    <w:rsid w:val="008F30C5"/>
    <w:rsid w:val="008F317D"/>
    <w:rsid w:val="008F466D"/>
    <w:rsid w:val="008F4D82"/>
    <w:rsid w:val="008F59D0"/>
    <w:rsid w:val="008F6F2B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4D7F"/>
    <w:rsid w:val="009051CE"/>
    <w:rsid w:val="0090613F"/>
    <w:rsid w:val="00906395"/>
    <w:rsid w:val="00906D77"/>
    <w:rsid w:val="009073F1"/>
    <w:rsid w:val="00907593"/>
    <w:rsid w:val="00910263"/>
    <w:rsid w:val="00910349"/>
    <w:rsid w:val="00910DF3"/>
    <w:rsid w:val="009113BC"/>
    <w:rsid w:val="00911441"/>
    <w:rsid w:val="00912608"/>
    <w:rsid w:val="009134D4"/>
    <w:rsid w:val="00913671"/>
    <w:rsid w:val="00914339"/>
    <w:rsid w:val="00914ADB"/>
    <w:rsid w:val="00914F7B"/>
    <w:rsid w:val="00915718"/>
    <w:rsid w:val="00916513"/>
    <w:rsid w:val="00916A96"/>
    <w:rsid w:val="009172CB"/>
    <w:rsid w:val="0091744B"/>
    <w:rsid w:val="00920EC5"/>
    <w:rsid w:val="00921952"/>
    <w:rsid w:val="00921CE6"/>
    <w:rsid w:val="0092271C"/>
    <w:rsid w:val="00922C32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315FC"/>
    <w:rsid w:val="00931E50"/>
    <w:rsid w:val="00932384"/>
    <w:rsid w:val="00932DE7"/>
    <w:rsid w:val="00934022"/>
    <w:rsid w:val="00934637"/>
    <w:rsid w:val="00934CDF"/>
    <w:rsid w:val="00934EEB"/>
    <w:rsid w:val="00935838"/>
    <w:rsid w:val="009359A0"/>
    <w:rsid w:val="0093601A"/>
    <w:rsid w:val="00936CE1"/>
    <w:rsid w:val="009403BC"/>
    <w:rsid w:val="00940A1A"/>
    <w:rsid w:val="00940B9F"/>
    <w:rsid w:val="009428E3"/>
    <w:rsid w:val="00942C89"/>
    <w:rsid w:val="00942E8F"/>
    <w:rsid w:val="00943AA9"/>
    <w:rsid w:val="00943BDA"/>
    <w:rsid w:val="0094444B"/>
    <w:rsid w:val="009449ED"/>
    <w:rsid w:val="00944FBD"/>
    <w:rsid w:val="00946EE9"/>
    <w:rsid w:val="00947584"/>
    <w:rsid w:val="009501F2"/>
    <w:rsid w:val="00950303"/>
    <w:rsid w:val="00951075"/>
    <w:rsid w:val="00951BEF"/>
    <w:rsid w:val="00952254"/>
    <w:rsid w:val="00952407"/>
    <w:rsid w:val="00952784"/>
    <w:rsid w:val="00952979"/>
    <w:rsid w:val="0095512F"/>
    <w:rsid w:val="00955626"/>
    <w:rsid w:val="0095570D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6F1"/>
    <w:rsid w:val="00963E88"/>
    <w:rsid w:val="00965189"/>
    <w:rsid w:val="00966011"/>
    <w:rsid w:val="00966292"/>
    <w:rsid w:val="00966B69"/>
    <w:rsid w:val="00966C12"/>
    <w:rsid w:val="00966FFC"/>
    <w:rsid w:val="00967724"/>
    <w:rsid w:val="009677C6"/>
    <w:rsid w:val="009678AD"/>
    <w:rsid w:val="00967D6D"/>
    <w:rsid w:val="009704CB"/>
    <w:rsid w:val="009704D8"/>
    <w:rsid w:val="009704ED"/>
    <w:rsid w:val="0097209E"/>
    <w:rsid w:val="00972602"/>
    <w:rsid w:val="00972B16"/>
    <w:rsid w:val="0097322D"/>
    <w:rsid w:val="00973240"/>
    <w:rsid w:val="0097341B"/>
    <w:rsid w:val="00973754"/>
    <w:rsid w:val="009737C8"/>
    <w:rsid w:val="00973A94"/>
    <w:rsid w:val="00973CB2"/>
    <w:rsid w:val="0097463B"/>
    <w:rsid w:val="00974F33"/>
    <w:rsid w:val="0097543E"/>
    <w:rsid w:val="00975C38"/>
    <w:rsid w:val="00976304"/>
    <w:rsid w:val="0097650D"/>
    <w:rsid w:val="0097664A"/>
    <w:rsid w:val="00976C92"/>
    <w:rsid w:val="00976DC2"/>
    <w:rsid w:val="009770C6"/>
    <w:rsid w:val="0097727A"/>
    <w:rsid w:val="009779BB"/>
    <w:rsid w:val="00981249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789"/>
    <w:rsid w:val="00985877"/>
    <w:rsid w:val="00985A02"/>
    <w:rsid w:val="00985D20"/>
    <w:rsid w:val="009860A7"/>
    <w:rsid w:val="00986A9D"/>
    <w:rsid w:val="0098798B"/>
    <w:rsid w:val="0099010D"/>
    <w:rsid w:val="009921BA"/>
    <w:rsid w:val="009923AB"/>
    <w:rsid w:val="00993E94"/>
    <w:rsid w:val="00995F2B"/>
    <w:rsid w:val="009962BF"/>
    <w:rsid w:val="00996393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2AD7"/>
    <w:rsid w:val="009A30D5"/>
    <w:rsid w:val="009A35CA"/>
    <w:rsid w:val="009A3F8B"/>
    <w:rsid w:val="009A417D"/>
    <w:rsid w:val="009A429B"/>
    <w:rsid w:val="009A4AB2"/>
    <w:rsid w:val="009A4FAF"/>
    <w:rsid w:val="009A54D0"/>
    <w:rsid w:val="009A553C"/>
    <w:rsid w:val="009A6503"/>
    <w:rsid w:val="009A6833"/>
    <w:rsid w:val="009A6941"/>
    <w:rsid w:val="009A7068"/>
    <w:rsid w:val="009A7B81"/>
    <w:rsid w:val="009B084F"/>
    <w:rsid w:val="009B0898"/>
    <w:rsid w:val="009B0F25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581"/>
    <w:rsid w:val="009B59A0"/>
    <w:rsid w:val="009B5C16"/>
    <w:rsid w:val="009B6B41"/>
    <w:rsid w:val="009B6C4B"/>
    <w:rsid w:val="009B7249"/>
    <w:rsid w:val="009C00B5"/>
    <w:rsid w:val="009C07E1"/>
    <w:rsid w:val="009C0AE7"/>
    <w:rsid w:val="009C2084"/>
    <w:rsid w:val="009C2342"/>
    <w:rsid w:val="009C23FE"/>
    <w:rsid w:val="009C3127"/>
    <w:rsid w:val="009C3A25"/>
    <w:rsid w:val="009C3C23"/>
    <w:rsid w:val="009C4068"/>
    <w:rsid w:val="009C442D"/>
    <w:rsid w:val="009C4E95"/>
    <w:rsid w:val="009C5412"/>
    <w:rsid w:val="009C6FD8"/>
    <w:rsid w:val="009C71B8"/>
    <w:rsid w:val="009C7BF7"/>
    <w:rsid w:val="009D09E6"/>
    <w:rsid w:val="009D1468"/>
    <w:rsid w:val="009D17F5"/>
    <w:rsid w:val="009D1A9F"/>
    <w:rsid w:val="009D4501"/>
    <w:rsid w:val="009D5348"/>
    <w:rsid w:val="009D6740"/>
    <w:rsid w:val="009D6C5D"/>
    <w:rsid w:val="009D73FC"/>
    <w:rsid w:val="009D747A"/>
    <w:rsid w:val="009E1E8A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A00105"/>
    <w:rsid w:val="00A00659"/>
    <w:rsid w:val="00A00A0F"/>
    <w:rsid w:val="00A01985"/>
    <w:rsid w:val="00A02030"/>
    <w:rsid w:val="00A025DA"/>
    <w:rsid w:val="00A043C0"/>
    <w:rsid w:val="00A0520A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2C4B"/>
    <w:rsid w:val="00A131F1"/>
    <w:rsid w:val="00A13862"/>
    <w:rsid w:val="00A13DE1"/>
    <w:rsid w:val="00A148D6"/>
    <w:rsid w:val="00A15402"/>
    <w:rsid w:val="00A1559D"/>
    <w:rsid w:val="00A16D5D"/>
    <w:rsid w:val="00A16D95"/>
    <w:rsid w:val="00A17600"/>
    <w:rsid w:val="00A17B0E"/>
    <w:rsid w:val="00A20C7C"/>
    <w:rsid w:val="00A21057"/>
    <w:rsid w:val="00A230A1"/>
    <w:rsid w:val="00A23421"/>
    <w:rsid w:val="00A2399B"/>
    <w:rsid w:val="00A23B5C"/>
    <w:rsid w:val="00A23BC3"/>
    <w:rsid w:val="00A23F21"/>
    <w:rsid w:val="00A2425E"/>
    <w:rsid w:val="00A243FE"/>
    <w:rsid w:val="00A2495D"/>
    <w:rsid w:val="00A24B8A"/>
    <w:rsid w:val="00A25CCC"/>
    <w:rsid w:val="00A25D29"/>
    <w:rsid w:val="00A26675"/>
    <w:rsid w:val="00A26DB8"/>
    <w:rsid w:val="00A26DEB"/>
    <w:rsid w:val="00A27178"/>
    <w:rsid w:val="00A275F8"/>
    <w:rsid w:val="00A27C32"/>
    <w:rsid w:val="00A300D1"/>
    <w:rsid w:val="00A30876"/>
    <w:rsid w:val="00A31609"/>
    <w:rsid w:val="00A31B83"/>
    <w:rsid w:val="00A33250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DA1"/>
    <w:rsid w:val="00A4162C"/>
    <w:rsid w:val="00A41EAA"/>
    <w:rsid w:val="00A43306"/>
    <w:rsid w:val="00A43C57"/>
    <w:rsid w:val="00A444F6"/>
    <w:rsid w:val="00A45256"/>
    <w:rsid w:val="00A45264"/>
    <w:rsid w:val="00A4653C"/>
    <w:rsid w:val="00A46603"/>
    <w:rsid w:val="00A47AB8"/>
    <w:rsid w:val="00A50768"/>
    <w:rsid w:val="00A515FA"/>
    <w:rsid w:val="00A51DD7"/>
    <w:rsid w:val="00A527BD"/>
    <w:rsid w:val="00A53125"/>
    <w:rsid w:val="00A53785"/>
    <w:rsid w:val="00A547EF"/>
    <w:rsid w:val="00A54900"/>
    <w:rsid w:val="00A55323"/>
    <w:rsid w:val="00A5590D"/>
    <w:rsid w:val="00A55CDA"/>
    <w:rsid w:val="00A5603F"/>
    <w:rsid w:val="00A5631A"/>
    <w:rsid w:val="00A569C5"/>
    <w:rsid w:val="00A57033"/>
    <w:rsid w:val="00A57732"/>
    <w:rsid w:val="00A6021F"/>
    <w:rsid w:val="00A61742"/>
    <w:rsid w:val="00A61A2E"/>
    <w:rsid w:val="00A6214F"/>
    <w:rsid w:val="00A63077"/>
    <w:rsid w:val="00A636AB"/>
    <w:rsid w:val="00A64581"/>
    <w:rsid w:val="00A646CF"/>
    <w:rsid w:val="00A65D98"/>
    <w:rsid w:val="00A664D1"/>
    <w:rsid w:val="00A666AD"/>
    <w:rsid w:val="00A66BD3"/>
    <w:rsid w:val="00A67F71"/>
    <w:rsid w:val="00A703BB"/>
    <w:rsid w:val="00A70DEE"/>
    <w:rsid w:val="00A71161"/>
    <w:rsid w:val="00A71740"/>
    <w:rsid w:val="00A71A3C"/>
    <w:rsid w:val="00A72D26"/>
    <w:rsid w:val="00A74237"/>
    <w:rsid w:val="00A74A87"/>
    <w:rsid w:val="00A74BFE"/>
    <w:rsid w:val="00A74C9A"/>
    <w:rsid w:val="00A7678C"/>
    <w:rsid w:val="00A7786D"/>
    <w:rsid w:val="00A808A3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6CA6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474"/>
    <w:rsid w:val="00A9561B"/>
    <w:rsid w:val="00A95F19"/>
    <w:rsid w:val="00A95F45"/>
    <w:rsid w:val="00A96724"/>
    <w:rsid w:val="00A96C38"/>
    <w:rsid w:val="00A96D79"/>
    <w:rsid w:val="00AA0197"/>
    <w:rsid w:val="00AA01C7"/>
    <w:rsid w:val="00AA0376"/>
    <w:rsid w:val="00AA0695"/>
    <w:rsid w:val="00AA07B7"/>
    <w:rsid w:val="00AA0CF7"/>
    <w:rsid w:val="00AA1514"/>
    <w:rsid w:val="00AA1685"/>
    <w:rsid w:val="00AA1F0D"/>
    <w:rsid w:val="00AA220C"/>
    <w:rsid w:val="00AA29A8"/>
    <w:rsid w:val="00AA32AF"/>
    <w:rsid w:val="00AA3560"/>
    <w:rsid w:val="00AA4F27"/>
    <w:rsid w:val="00AA505B"/>
    <w:rsid w:val="00AA5338"/>
    <w:rsid w:val="00AA603C"/>
    <w:rsid w:val="00AA6102"/>
    <w:rsid w:val="00AA705C"/>
    <w:rsid w:val="00AA7C34"/>
    <w:rsid w:val="00AB063A"/>
    <w:rsid w:val="00AB1056"/>
    <w:rsid w:val="00AB1D45"/>
    <w:rsid w:val="00AB36D6"/>
    <w:rsid w:val="00AB3711"/>
    <w:rsid w:val="00AB43B5"/>
    <w:rsid w:val="00AB589E"/>
    <w:rsid w:val="00AB5A88"/>
    <w:rsid w:val="00AB5EA1"/>
    <w:rsid w:val="00AB6A72"/>
    <w:rsid w:val="00AB6DE9"/>
    <w:rsid w:val="00AC0DD3"/>
    <w:rsid w:val="00AC1832"/>
    <w:rsid w:val="00AC245C"/>
    <w:rsid w:val="00AC28E7"/>
    <w:rsid w:val="00AC29FD"/>
    <w:rsid w:val="00AC2B9A"/>
    <w:rsid w:val="00AC309E"/>
    <w:rsid w:val="00AC3557"/>
    <w:rsid w:val="00AC35D4"/>
    <w:rsid w:val="00AC4338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D03E2"/>
    <w:rsid w:val="00AD05A0"/>
    <w:rsid w:val="00AD07B9"/>
    <w:rsid w:val="00AD0F52"/>
    <w:rsid w:val="00AD120F"/>
    <w:rsid w:val="00AD166E"/>
    <w:rsid w:val="00AD18F2"/>
    <w:rsid w:val="00AD2B12"/>
    <w:rsid w:val="00AD365E"/>
    <w:rsid w:val="00AD36DE"/>
    <w:rsid w:val="00AD3E16"/>
    <w:rsid w:val="00AD505F"/>
    <w:rsid w:val="00AD5269"/>
    <w:rsid w:val="00AD55A8"/>
    <w:rsid w:val="00AD6093"/>
    <w:rsid w:val="00AD654C"/>
    <w:rsid w:val="00AD6B44"/>
    <w:rsid w:val="00AD7E0C"/>
    <w:rsid w:val="00AE002A"/>
    <w:rsid w:val="00AE0C97"/>
    <w:rsid w:val="00AE0FE3"/>
    <w:rsid w:val="00AE1051"/>
    <w:rsid w:val="00AE1D4B"/>
    <w:rsid w:val="00AE2942"/>
    <w:rsid w:val="00AE59F5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A68"/>
    <w:rsid w:val="00AF2C58"/>
    <w:rsid w:val="00AF3271"/>
    <w:rsid w:val="00AF4C83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BD3"/>
    <w:rsid w:val="00B01D33"/>
    <w:rsid w:val="00B01D95"/>
    <w:rsid w:val="00B0215F"/>
    <w:rsid w:val="00B0327D"/>
    <w:rsid w:val="00B0386E"/>
    <w:rsid w:val="00B038D2"/>
    <w:rsid w:val="00B0458B"/>
    <w:rsid w:val="00B05540"/>
    <w:rsid w:val="00B05839"/>
    <w:rsid w:val="00B05968"/>
    <w:rsid w:val="00B06042"/>
    <w:rsid w:val="00B0656D"/>
    <w:rsid w:val="00B07E4C"/>
    <w:rsid w:val="00B07E84"/>
    <w:rsid w:val="00B1165D"/>
    <w:rsid w:val="00B126E0"/>
    <w:rsid w:val="00B144FA"/>
    <w:rsid w:val="00B14AE2"/>
    <w:rsid w:val="00B14C9E"/>
    <w:rsid w:val="00B1543F"/>
    <w:rsid w:val="00B15A8A"/>
    <w:rsid w:val="00B16EC6"/>
    <w:rsid w:val="00B20302"/>
    <w:rsid w:val="00B218F9"/>
    <w:rsid w:val="00B21A7A"/>
    <w:rsid w:val="00B2259F"/>
    <w:rsid w:val="00B24779"/>
    <w:rsid w:val="00B249E0"/>
    <w:rsid w:val="00B24A20"/>
    <w:rsid w:val="00B24C3F"/>
    <w:rsid w:val="00B2524B"/>
    <w:rsid w:val="00B255D3"/>
    <w:rsid w:val="00B25E43"/>
    <w:rsid w:val="00B2669E"/>
    <w:rsid w:val="00B27582"/>
    <w:rsid w:val="00B27ADD"/>
    <w:rsid w:val="00B27F24"/>
    <w:rsid w:val="00B303B7"/>
    <w:rsid w:val="00B30AC7"/>
    <w:rsid w:val="00B30E24"/>
    <w:rsid w:val="00B31C5C"/>
    <w:rsid w:val="00B33053"/>
    <w:rsid w:val="00B3386E"/>
    <w:rsid w:val="00B33E34"/>
    <w:rsid w:val="00B3442C"/>
    <w:rsid w:val="00B347BB"/>
    <w:rsid w:val="00B35F94"/>
    <w:rsid w:val="00B36035"/>
    <w:rsid w:val="00B36062"/>
    <w:rsid w:val="00B40F3C"/>
    <w:rsid w:val="00B410CC"/>
    <w:rsid w:val="00B41478"/>
    <w:rsid w:val="00B4258F"/>
    <w:rsid w:val="00B4262B"/>
    <w:rsid w:val="00B434CF"/>
    <w:rsid w:val="00B44100"/>
    <w:rsid w:val="00B441CF"/>
    <w:rsid w:val="00B4428B"/>
    <w:rsid w:val="00B445C4"/>
    <w:rsid w:val="00B44825"/>
    <w:rsid w:val="00B44CEE"/>
    <w:rsid w:val="00B44DC6"/>
    <w:rsid w:val="00B454DF"/>
    <w:rsid w:val="00B45689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EE3"/>
    <w:rsid w:val="00B531F7"/>
    <w:rsid w:val="00B53871"/>
    <w:rsid w:val="00B53E82"/>
    <w:rsid w:val="00B548E1"/>
    <w:rsid w:val="00B570B8"/>
    <w:rsid w:val="00B57F52"/>
    <w:rsid w:val="00B60397"/>
    <w:rsid w:val="00B6144E"/>
    <w:rsid w:val="00B61ABE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61EF"/>
    <w:rsid w:val="00B66C42"/>
    <w:rsid w:val="00B66C51"/>
    <w:rsid w:val="00B6759D"/>
    <w:rsid w:val="00B67A1C"/>
    <w:rsid w:val="00B67BB6"/>
    <w:rsid w:val="00B702D4"/>
    <w:rsid w:val="00B70DBB"/>
    <w:rsid w:val="00B712A7"/>
    <w:rsid w:val="00B7209B"/>
    <w:rsid w:val="00B7274C"/>
    <w:rsid w:val="00B7368E"/>
    <w:rsid w:val="00B73B77"/>
    <w:rsid w:val="00B73E41"/>
    <w:rsid w:val="00B73F69"/>
    <w:rsid w:val="00B742A5"/>
    <w:rsid w:val="00B743DB"/>
    <w:rsid w:val="00B74FDA"/>
    <w:rsid w:val="00B759BC"/>
    <w:rsid w:val="00B7618F"/>
    <w:rsid w:val="00B76F47"/>
    <w:rsid w:val="00B8008B"/>
    <w:rsid w:val="00B809BC"/>
    <w:rsid w:val="00B81398"/>
    <w:rsid w:val="00B813FA"/>
    <w:rsid w:val="00B81B6C"/>
    <w:rsid w:val="00B8390B"/>
    <w:rsid w:val="00B839D6"/>
    <w:rsid w:val="00B84FDC"/>
    <w:rsid w:val="00B84FEB"/>
    <w:rsid w:val="00B85148"/>
    <w:rsid w:val="00B861DF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E44"/>
    <w:rsid w:val="00B92F2C"/>
    <w:rsid w:val="00B9314F"/>
    <w:rsid w:val="00B936CB"/>
    <w:rsid w:val="00B93F30"/>
    <w:rsid w:val="00B94615"/>
    <w:rsid w:val="00B95150"/>
    <w:rsid w:val="00B95BC5"/>
    <w:rsid w:val="00B95CFA"/>
    <w:rsid w:val="00B95F68"/>
    <w:rsid w:val="00B975BD"/>
    <w:rsid w:val="00B975D7"/>
    <w:rsid w:val="00B97EE9"/>
    <w:rsid w:val="00BA0609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6458"/>
    <w:rsid w:val="00BA658D"/>
    <w:rsid w:val="00BA7555"/>
    <w:rsid w:val="00BA7F2A"/>
    <w:rsid w:val="00BB0054"/>
    <w:rsid w:val="00BB01B6"/>
    <w:rsid w:val="00BB0242"/>
    <w:rsid w:val="00BB0C5D"/>
    <w:rsid w:val="00BB11CC"/>
    <w:rsid w:val="00BB2269"/>
    <w:rsid w:val="00BB25E7"/>
    <w:rsid w:val="00BB2B77"/>
    <w:rsid w:val="00BB2E79"/>
    <w:rsid w:val="00BB3095"/>
    <w:rsid w:val="00BB3B24"/>
    <w:rsid w:val="00BB3C26"/>
    <w:rsid w:val="00BB451B"/>
    <w:rsid w:val="00BB5A91"/>
    <w:rsid w:val="00BB5FB6"/>
    <w:rsid w:val="00BB6521"/>
    <w:rsid w:val="00BB7701"/>
    <w:rsid w:val="00BB775E"/>
    <w:rsid w:val="00BC0734"/>
    <w:rsid w:val="00BC0A14"/>
    <w:rsid w:val="00BC12C8"/>
    <w:rsid w:val="00BC2166"/>
    <w:rsid w:val="00BC223B"/>
    <w:rsid w:val="00BC2784"/>
    <w:rsid w:val="00BC29D6"/>
    <w:rsid w:val="00BC356A"/>
    <w:rsid w:val="00BC36D4"/>
    <w:rsid w:val="00BC43E4"/>
    <w:rsid w:val="00BC6897"/>
    <w:rsid w:val="00BC70B2"/>
    <w:rsid w:val="00BC7604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510E"/>
    <w:rsid w:val="00BD543A"/>
    <w:rsid w:val="00BD54BF"/>
    <w:rsid w:val="00BD5E14"/>
    <w:rsid w:val="00BD603F"/>
    <w:rsid w:val="00BD6301"/>
    <w:rsid w:val="00BD65CA"/>
    <w:rsid w:val="00BD6A86"/>
    <w:rsid w:val="00BD78B3"/>
    <w:rsid w:val="00BE0534"/>
    <w:rsid w:val="00BE09A1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60E3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66BD"/>
    <w:rsid w:val="00BF6FEB"/>
    <w:rsid w:val="00BF7687"/>
    <w:rsid w:val="00BF77F3"/>
    <w:rsid w:val="00C0137C"/>
    <w:rsid w:val="00C0282F"/>
    <w:rsid w:val="00C039F8"/>
    <w:rsid w:val="00C03A7C"/>
    <w:rsid w:val="00C04D96"/>
    <w:rsid w:val="00C04EBF"/>
    <w:rsid w:val="00C05617"/>
    <w:rsid w:val="00C0602F"/>
    <w:rsid w:val="00C0679D"/>
    <w:rsid w:val="00C07483"/>
    <w:rsid w:val="00C07B09"/>
    <w:rsid w:val="00C07C42"/>
    <w:rsid w:val="00C101E3"/>
    <w:rsid w:val="00C106E6"/>
    <w:rsid w:val="00C10FD7"/>
    <w:rsid w:val="00C11735"/>
    <w:rsid w:val="00C11A0B"/>
    <w:rsid w:val="00C121BE"/>
    <w:rsid w:val="00C123CA"/>
    <w:rsid w:val="00C12D67"/>
    <w:rsid w:val="00C13BB1"/>
    <w:rsid w:val="00C143EE"/>
    <w:rsid w:val="00C14AAC"/>
    <w:rsid w:val="00C15126"/>
    <w:rsid w:val="00C15D6D"/>
    <w:rsid w:val="00C15E21"/>
    <w:rsid w:val="00C15EE7"/>
    <w:rsid w:val="00C16E05"/>
    <w:rsid w:val="00C17C6F"/>
    <w:rsid w:val="00C17FB4"/>
    <w:rsid w:val="00C17FB5"/>
    <w:rsid w:val="00C2001D"/>
    <w:rsid w:val="00C21692"/>
    <w:rsid w:val="00C21D0E"/>
    <w:rsid w:val="00C22EDE"/>
    <w:rsid w:val="00C2324C"/>
    <w:rsid w:val="00C232FF"/>
    <w:rsid w:val="00C24740"/>
    <w:rsid w:val="00C24E24"/>
    <w:rsid w:val="00C24E5E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48E1"/>
    <w:rsid w:val="00C35122"/>
    <w:rsid w:val="00C3599F"/>
    <w:rsid w:val="00C365F5"/>
    <w:rsid w:val="00C3660B"/>
    <w:rsid w:val="00C3791A"/>
    <w:rsid w:val="00C37BAD"/>
    <w:rsid w:val="00C408AA"/>
    <w:rsid w:val="00C40BC8"/>
    <w:rsid w:val="00C429A9"/>
    <w:rsid w:val="00C42E4D"/>
    <w:rsid w:val="00C43475"/>
    <w:rsid w:val="00C43C2B"/>
    <w:rsid w:val="00C43CCE"/>
    <w:rsid w:val="00C44153"/>
    <w:rsid w:val="00C44712"/>
    <w:rsid w:val="00C45233"/>
    <w:rsid w:val="00C45F1D"/>
    <w:rsid w:val="00C46620"/>
    <w:rsid w:val="00C46EEE"/>
    <w:rsid w:val="00C4776E"/>
    <w:rsid w:val="00C47ED9"/>
    <w:rsid w:val="00C506F3"/>
    <w:rsid w:val="00C509B0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6079C"/>
    <w:rsid w:val="00C60BD1"/>
    <w:rsid w:val="00C61B1C"/>
    <w:rsid w:val="00C62681"/>
    <w:rsid w:val="00C63572"/>
    <w:rsid w:val="00C63C25"/>
    <w:rsid w:val="00C64A7B"/>
    <w:rsid w:val="00C657E1"/>
    <w:rsid w:val="00C662FC"/>
    <w:rsid w:val="00C66658"/>
    <w:rsid w:val="00C66FA3"/>
    <w:rsid w:val="00C671B2"/>
    <w:rsid w:val="00C679B1"/>
    <w:rsid w:val="00C701F6"/>
    <w:rsid w:val="00C71923"/>
    <w:rsid w:val="00C71D3F"/>
    <w:rsid w:val="00C725BE"/>
    <w:rsid w:val="00C74B52"/>
    <w:rsid w:val="00C74BF5"/>
    <w:rsid w:val="00C74E30"/>
    <w:rsid w:val="00C77BB6"/>
    <w:rsid w:val="00C80206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EC9"/>
    <w:rsid w:val="00C90599"/>
    <w:rsid w:val="00C907B9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6346"/>
    <w:rsid w:val="00C97598"/>
    <w:rsid w:val="00CA07E5"/>
    <w:rsid w:val="00CA0CEE"/>
    <w:rsid w:val="00CA0E14"/>
    <w:rsid w:val="00CA0FE5"/>
    <w:rsid w:val="00CA114A"/>
    <w:rsid w:val="00CA1371"/>
    <w:rsid w:val="00CA1541"/>
    <w:rsid w:val="00CA1F41"/>
    <w:rsid w:val="00CA2442"/>
    <w:rsid w:val="00CA2BCB"/>
    <w:rsid w:val="00CA2CC4"/>
    <w:rsid w:val="00CA3430"/>
    <w:rsid w:val="00CA39F9"/>
    <w:rsid w:val="00CA3B09"/>
    <w:rsid w:val="00CA3ECE"/>
    <w:rsid w:val="00CA407A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358"/>
    <w:rsid w:val="00CA68DF"/>
    <w:rsid w:val="00CA738B"/>
    <w:rsid w:val="00CB010B"/>
    <w:rsid w:val="00CB0357"/>
    <w:rsid w:val="00CB037B"/>
    <w:rsid w:val="00CB05F5"/>
    <w:rsid w:val="00CB0A84"/>
    <w:rsid w:val="00CB3068"/>
    <w:rsid w:val="00CB38B6"/>
    <w:rsid w:val="00CB40E3"/>
    <w:rsid w:val="00CB4AB9"/>
    <w:rsid w:val="00CB4F3C"/>
    <w:rsid w:val="00CB6733"/>
    <w:rsid w:val="00CB7707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784"/>
    <w:rsid w:val="00CC7862"/>
    <w:rsid w:val="00CC7991"/>
    <w:rsid w:val="00CC7D0A"/>
    <w:rsid w:val="00CC7ED0"/>
    <w:rsid w:val="00CD0C90"/>
    <w:rsid w:val="00CD178F"/>
    <w:rsid w:val="00CD18B7"/>
    <w:rsid w:val="00CD27C4"/>
    <w:rsid w:val="00CD5405"/>
    <w:rsid w:val="00CD5AB0"/>
    <w:rsid w:val="00CD6F90"/>
    <w:rsid w:val="00CD79DF"/>
    <w:rsid w:val="00CD7DEB"/>
    <w:rsid w:val="00CE0623"/>
    <w:rsid w:val="00CE1A4B"/>
    <w:rsid w:val="00CE2924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2E0"/>
    <w:rsid w:val="00CF1BB1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0F5"/>
    <w:rsid w:val="00CF7222"/>
    <w:rsid w:val="00CF76E3"/>
    <w:rsid w:val="00D005FA"/>
    <w:rsid w:val="00D010DE"/>
    <w:rsid w:val="00D01279"/>
    <w:rsid w:val="00D0281B"/>
    <w:rsid w:val="00D028E9"/>
    <w:rsid w:val="00D02E5E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859"/>
    <w:rsid w:val="00D07983"/>
    <w:rsid w:val="00D104D1"/>
    <w:rsid w:val="00D105B8"/>
    <w:rsid w:val="00D10D26"/>
    <w:rsid w:val="00D112D3"/>
    <w:rsid w:val="00D1183B"/>
    <w:rsid w:val="00D122F3"/>
    <w:rsid w:val="00D1322F"/>
    <w:rsid w:val="00D13840"/>
    <w:rsid w:val="00D149C0"/>
    <w:rsid w:val="00D15793"/>
    <w:rsid w:val="00D16918"/>
    <w:rsid w:val="00D16E9D"/>
    <w:rsid w:val="00D16FF2"/>
    <w:rsid w:val="00D1736B"/>
    <w:rsid w:val="00D17943"/>
    <w:rsid w:val="00D17C0F"/>
    <w:rsid w:val="00D17F8C"/>
    <w:rsid w:val="00D2074E"/>
    <w:rsid w:val="00D214E1"/>
    <w:rsid w:val="00D22388"/>
    <w:rsid w:val="00D227C7"/>
    <w:rsid w:val="00D22BB3"/>
    <w:rsid w:val="00D22BCF"/>
    <w:rsid w:val="00D22FD3"/>
    <w:rsid w:val="00D233C1"/>
    <w:rsid w:val="00D23DD6"/>
    <w:rsid w:val="00D24959"/>
    <w:rsid w:val="00D25000"/>
    <w:rsid w:val="00D25C57"/>
    <w:rsid w:val="00D265B1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D78"/>
    <w:rsid w:val="00D3419E"/>
    <w:rsid w:val="00D3435E"/>
    <w:rsid w:val="00D348B9"/>
    <w:rsid w:val="00D357C7"/>
    <w:rsid w:val="00D35B07"/>
    <w:rsid w:val="00D36064"/>
    <w:rsid w:val="00D360D8"/>
    <w:rsid w:val="00D36414"/>
    <w:rsid w:val="00D367A9"/>
    <w:rsid w:val="00D36EDA"/>
    <w:rsid w:val="00D40291"/>
    <w:rsid w:val="00D41586"/>
    <w:rsid w:val="00D4256E"/>
    <w:rsid w:val="00D42CA2"/>
    <w:rsid w:val="00D42DD6"/>
    <w:rsid w:val="00D436C8"/>
    <w:rsid w:val="00D43815"/>
    <w:rsid w:val="00D43C9A"/>
    <w:rsid w:val="00D4445B"/>
    <w:rsid w:val="00D45144"/>
    <w:rsid w:val="00D4553C"/>
    <w:rsid w:val="00D4558E"/>
    <w:rsid w:val="00D45BC3"/>
    <w:rsid w:val="00D45DEC"/>
    <w:rsid w:val="00D460C0"/>
    <w:rsid w:val="00D469E0"/>
    <w:rsid w:val="00D47A42"/>
    <w:rsid w:val="00D506AD"/>
    <w:rsid w:val="00D50B19"/>
    <w:rsid w:val="00D5204E"/>
    <w:rsid w:val="00D524CD"/>
    <w:rsid w:val="00D53296"/>
    <w:rsid w:val="00D532F9"/>
    <w:rsid w:val="00D534F4"/>
    <w:rsid w:val="00D53DB3"/>
    <w:rsid w:val="00D54056"/>
    <w:rsid w:val="00D54C94"/>
    <w:rsid w:val="00D553F7"/>
    <w:rsid w:val="00D553F9"/>
    <w:rsid w:val="00D5630E"/>
    <w:rsid w:val="00D563A8"/>
    <w:rsid w:val="00D56F94"/>
    <w:rsid w:val="00D575E2"/>
    <w:rsid w:val="00D57DE4"/>
    <w:rsid w:val="00D602A9"/>
    <w:rsid w:val="00D607BB"/>
    <w:rsid w:val="00D60889"/>
    <w:rsid w:val="00D60E95"/>
    <w:rsid w:val="00D61023"/>
    <w:rsid w:val="00D622F5"/>
    <w:rsid w:val="00D63A59"/>
    <w:rsid w:val="00D64189"/>
    <w:rsid w:val="00D6420F"/>
    <w:rsid w:val="00D65507"/>
    <w:rsid w:val="00D66B76"/>
    <w:rsid w:val="00D66B99"/>
    <w:rsid w:val="00D66EB0"/>
    <w:rsid w:val="00D703D8"/>
    <w:rsid w:val="00D70C58"/>
    <w:rsid w:val="00D70F34"/>
    <w:rsid w:val="00D712EF"/>
    <w:rsid w:val="00D71648"/>
    <w:rsid w:val="00D718D3"/>
    <w:rsid w:val="00D71AE9"/>
    <w:rsid w:val="00D71DA0"/>
    <w:rsid w:val="00D7234B"/>
    <w:rsid w:val="00D72384"/>
    <w:rsid w:val="00D72779"/>
    <w:rsid w:val="00D73023"/>
    <w:rsid w:val="00D739E1"/>
    <w:rsid w:val="00D74170"/>
    <w:rsid w:val="00D74385"/>
    <w:rsid w:val="00D748CF"/>
    <w:rsid w:val="00D75459"/>
    <w:rsid w:val="00D75DC5"/>
    <w:rsid w:val="00D75E73"/>
    <w:rsid w:val="00D76392"/>
    <w:rsid w:val="00D803AF"/>
    <w:rsid w:val="00D806FB"/>
    <w:rsid w:val="00D80C16"/>
    <w:rsid w:val="00D81118"/>
    <w:rsid w:val="00D81CCC"/>
    <w:rsid w:val="00D82610"/>
    <w:rsid w:val="00D82640"/>
    <w:rsid w:val="00D831F3"/>
    <w:rsid w:val="00D833CF"/>
    <w:rsid w:val="00D8370E"/>
    <w:rsid w:val="00D83C85"/>
    <w:rsid w:val="00D84568"/>
    <w:rsid w:val="00D846BF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A7F"/>
    <w:rsid w:val="00D961B4"/>
    <w:rsid w:val="00D97594"/>
    <w:rsid w:val="00DA0425"/>
    <w:rsid w:val="00DA06F7"/>
    <w:rsid w:val="00DA0980"/>
    <w:rsid w:val="00DA0C9E"/>
    <w:rsid w:val="00DA12E4"/>
    <w:rsid w:val="00DA1721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60D3"/>
    <w:rsid w:val="00DA61D7"/>
    <w:rsid w:val="00DA6CA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2AFE"/>
    <w:rsid w:val="00DC338B"/>
    <w:rsid w:val="00DC3550"/>
    <w:rsid w:val="00DC3F39"/>
    <w:rsid w:val="00DC46C4"/>
    <w:rsid w:val="00DC479C"/>
    <w:rsid w:val="00DC4A4C"/>
    <w:rsid w:val="00DC56CC"/>
    <w:rsid w:val="00DC6163"/>
    <w:rsid w:val="00DC64F7"/>
    <w:rsid w:val="00DC6DDB"/>
    <w:rsid w:val="00DC7134"/>
    <w:rsid w:val="00DC76DD"/>
    <w:rsid w:val="00DD0895"/>
    <w:rsid w:val="00DD0B00"/>
    <w:rsid w:val="00DD17BC"/>
    <w:rsid w:val="00DD1AB5"/>
    <w:rsid w:val="00DD218B"/>
    <w:rsid w:val="00DD253A"/>
    <w:rsid w:val="00DD298F"/>
    <w:rsid w:val="00DD3968"/>
    <w:rsid w:val="00DD3BC8"/>
    <w:rsid w:val="00DD4072"/>
    <w:rsid w:val="00DD5640"/>
    <w:rsid w:val="00DD61C5"/>
    <w:rsid w:val="00DD68CF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A17"/>
    <w:rsid w:val="00DE50F6"/>
    <w:rsid w:val="00DE533F"/>
    <w:rsid w:val="00DE65F5"/>
    <w:rsid w:val="00DE6DEA"/>
    <w:rsid w:val="00DE7FC9"/>
    <w:rsid w:val="00DF03F1"/>
    <w:rsid w:val="00DF0962"/>
    <w:rsid w:val="00DF231B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DBE"/>
    <w:rsid w:val="00DF7066"/>
    <w:rsid w:val="00DF71C4"/>
    <w:rsid w:val="00DF720D"/>
    <w:rsid w:val="00E0002C"/>
    <w:rsid w:val="00E0158A"/>
    <w:rsid w:val="00E03C47"/>
    <w:rsid w:val="00E045FE"/>
    <w:rsid w:val="00E04661"/>
    <w:rsid w:val="00E04A10"/>
    <w:rsid w:val="00E04EFE"/>
    <w:rsid w:val="00E050DF"/>
    <w:rsid w:val="00E05795"/>
    <w:rsid w:val="00E05C20"/>
    <w:rsid w:val="00E060D8"/>
    <w:rsid w:val="00E06565"/>
    <w:rsid w:val="00E06D2C"/>
    <w:rsid w:val="00E06DED"/>
    <w:rsid w:val="00E07606"/>
    <w:rsid w:val="00E07DB4"/>
    <w:rsid w:val="00E10DC9"/>
    <w:rsid w:val="00E1125A"/>
    <w:rsid w:val="00E11B4D"/>
    <w:rsid w:val="00E12415"/>
    <w:rsid w:val="00E1305F"/>
    <w:rsid w:val="00E139D8"/>
    <w:rsid w:val="00E13A48"/>
    <w:rsid w:val="00E13A80"/>
    <w:rsid w:val="00E13AB5"/>
    <w:rsid w:val="00E154FF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7869"/>
    <w:rsid w:val="00E27AB8"/>
    <w:rsid w:val="00E31D67"/>
    <w:rsid w:val="00E32566"/>
    <w:rsid w:val="00E32695"/>
    <w:rsid w:val="00E328B9"/>
    <w:rsid w:val="00E33233"/>
    <w:rsid w:val="00E33355"/>
    <w:rsid w:val="00E33500"/>
    <w:rsid w:val="00E35981"/>
    <w:rsid w:val="00E3676C"/>
    <w:rsid w:val="00E3720B"/>
    <w:rsid w:val="00E37511"/>
    <w:rsid w:val="00E43972"/>
    <w:rsid w:val="00E44552"/>
    <w:rsid w:val="00E44597"/>
    <w:rsid w:val="00E44B4B"/>
    <w:rsid w:val="00E44C8A"/>
    <w:rsid w:val="00E44DA6"/>
    <w:rsid w:val="00E45104"/>
    <w:rsid w:val="00E45302"/>
    <w:rsid w:val="00E45352"/>
    <w:rsid w:val="00E453E9"/>
    <w:rsid w:val="00E46677"/>
    <w:rsid w:val="00E47476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CC"/>
    <w:rsid w:val="00E62573"/>
    <w:rsid w:val="00E62623"/>
    <w:rsid w:val="00E63751"/>
    <w:rsid w:val="00E63BB2"/>
    <w:rsid w:val="00E6461D"/>
    <w:rsid w:val="00E64817"/>
    <w:rsid w:val="00E64B9F"/>
    <w:rsid w:val="00E662C7"/>
    <w:rsid w:val="00E664A1"/>
    <w:rsid w:val="00E668B7"/>
    <w:rsid w:val="00E66E0C"/>
    <w:rsid w:val="00E671F6"/>
    <w:rsid w:val="00E6728A"/>
    <w:rsid w:val="00E6767B"/>
    <w:rsid w:val="00E67807"/>
    <w:rsid w:val="00E67F0D"/>
    <w:rsid w:val="00E70471"/>
    <w:rsid w:val="00E71625"/>
    <w:rsid w:val="00E71D99"/>
    <w:rsid w:val="00E72D5F"/>
    <w:rsid w:val="00E732E8"/>
    <w:rsid w:val="00E7349C"/>
    <w:rsid w:val="00E73BE6"/>
    <w:rsid w:val="00E74795"/>
    <w:rsid w:val="00E747B1"/>
    <w:rsid w:val="00E764CF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63B9"/>
    <w:rsid w:val="00E86B93"/>
    <w:rsid w:val="00E8775E"/>
    <w:rsid w:val="00E878FB"/>
    <w:rsid w:val="00E901EA"/>
    <w:rsid w:val="00E90627"/>
    <w:rsid w:val="00E90AF1"/>
    <w:rsid w:val="00E91BB1"/>
    <w:rsid w:val="00E91D25"/>
    <w:rsid w:val="00E92B43"/>
    <w:rsid w:val="00E9381E"/>
    <w:rsid w:val="00E9421A"/>
    <w:rsid w:val="00E958E5"/>
    <w:rsid w:val="00E9639B"/>
    <w:rsid w:val="00E964D6"/>
    <w:rsid w:val="00E97C92"/>
    <w:rsid w:val="00EA0E10"/>
    <w:rsid w:val="00EA0F35"/>
    <w:rsid w:val="00EA1264"/>
    <w:rsid w:val="00EA2328"/>
    <w:rsid w:val="00EA2B1E"/>
    <w:rsid w:val="00EA3959"/>
    <w:rsid w:val="00EA3A91"/>
    <w:rsid w:val="00EA3AA4"/>
    <w:rsid w:val="00EA4468"/>
    <w:rsid w:val="00EA45AC"/>
    <w:rsid w:val="00EA4DB5"/>
    <w:rsid w:val="00EA5411"/>
    <w:rsid w:val="00EA5FAF"/>
    <w:rsid w:val="00EA65D4"/>
    <w:rsid w:val="00EA6C20"/>
    <w:rsid w:val="00EA78F3"/>
    <w:rsid w:val="00EA7B0D"/>
    <w:rsid w:val="00EA7BF3"/>
    <w:rsid w:val="00EB0FD4"/>
    <w:rsid w:val="00EB107B"/>
    <w:rsid w:val="00EB117A"/>
    <w:rsid w:val="00EB1E97"/>
    <w:rsid w:val="00EB4B6F"/>
    <w:rsid w:val="00EB4FB9"/>
    <w:rsid w:val="00EB548E"/>
    <w:rsid w:val="00EB54B8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41E4"/>
    <w:rsid w:val="00EC4573"/>
    <w:rsid w:val="00EC4A3E"/>
    <w:rsid w:val="00EC5850"/>
    <w:rsid w:val="00EC59DD"/>
    <w:rsid w:val="00EC5B0D"/>
    <w:rsid w:val="00EC6579"/>
    <w:rsid w:val="00EC6D21"/>
    <w:rsid w:val="00EC7673"/>
    <w:rsid w:val="00ED04A2"/>
    <w:rsid w:val="00ED18E2"/>
    <w:rsid w:val="00ED19BD"/>
    <w:rsid w:val="00ED1C88"/>
    <w:rsid w:val="00ED2043"/>
    <w:rsid w:val="00ED2199"/>
    <w:rsid w:val="00ED2BB1"/>
    <w:rsid w:val="00ED2BBD"/>
    <w:rsid w:val="00ED2F07"/>
    <w:rsid w:val="00ED351D"/>
    <w:rsid w:val="00ED4B62"/>
    <w:rsid w:val="00ED6513"/>
    <w:rsid w:val="00ED65C6"/>
    <w:rsid w:val="00ED76DB"/>
    <w:rsid w:val="00ED76F1"/>
    <w:rsid w:val="00ED7B41"/>
    <w:rsid w:val="00EE08EE"/>
    <w:rsid w:val="00EE08F9"/>
    <w:rsid w:val="00EE1625"/>
    <w:rsid w:val="00EE219E"/>
    <w:rsid w:val="00EE24E3"/>
    <w:rsid w:val="00EE2F87"/>
    <w:rsid w:val="00EE3913"/>
    <w:rsid w:val="00EE3E7F"/>
    <w:rsid w:val="00EE44AF"/>
    <w:rsid w:val="00EE495F"/>
    <w:rsid w:val="00EE4A8B"/>
    <w:rsid w:val="00EE57AB"/>
    <w:rsid w:val="00EE5852"/>
    <w:rsid w:val="00EE5C73"/>
    <w:rsid w:val="00EE64E8"/>
    <w:rsid w:val="00EE7BDE"/>
    <w:rsid w:val="00EF07BE"/>
    <w:rsid w:val="00EF0EE7"/>
    <w:rsid w:val="00EF1703"/>
    <w:rsid w:val="00EF2971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7394"/>
    <w:rsid w:val="00EF7417"/>
    <w:rsid w:val="00F00254"/>
    <w:rsid w:val="00F00C2A"/>
    <w:rsid w:val="00F00F63"/>
    <w:rsid w:val="00F01259"/>
    <w:rsid w:val="00F01745"/>
    <w:rsid w:val="00F03918"/>
    <w:rsid w:val="00F03EB5"/>
    <w:rsid w:val="00F03EDC"/>
    <w:rsid w:val="00F04512"/>
    <w:rsid w:val="00F045C7"/>
    <w:rsid w:val="00F046BE"/>
    <w:rsid w:val="00F04C74"/>
    <w:rsid w:val="00F0541D"/>
    <w:rsid w:val="00F058D1"/>
    <w:rsid w:val="00F05A2E"/>
    <w:rsid w:val="00F05C62"/>
    <w:rsid w:val="00F05F7C"/>
    <w:rsid w:val="00F0607E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43B5"/>
    <w:rsid w:val="00F15E08"/>
    <w:rsid w:val="00F16839"/>
    <w:rsid w:val="00F169E2"/>
    <w:rsid w:val="00F16F26"/>
    <w:rsid w:val="00F171C4"/>
    <w:rsid w:val="00F17671"/>
    <w:rsid w:val="00F17DB6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934"/>
    <w:rsid w:val="00F30B32"/>
    <w:rsid w:val="00F31AC2"/>
    <w:rsid w:val="00F325EF"/>
    <w:rsid w:val="00F3291B"/>
    <w:rsid w:val="00F3335E"/>
    <w:rsid w:val="00F333A6"/>
    <w:rsid w:val="00F333DB"/>
    <w:rsid w:val="00F341FD"/>
    <w:rsid w:val="00F346D5"/>
    <w:rsid w:val="00F355E0"/>
    <w:rsid w:val="00F36886"/>
    <w:rsid w:val="00F36A05"/>
    <w:rsid w:val="00F373DB"/>
    <w:rsid w:val="00F376F2"/>
    <w:rsid w:val="00F37F0A"/>
    <w:rsid w:val="00F40037"/>
    <w:rsid w:val="00F40167"/>
    <w:rsid w:val="00F425FB"/>
    <w:rsid w:val="00F42B49"/>
    <w:rsid w:val="00F43451"/>
    <w:rsid w:val="00F443E0"/>
    <w:rsid w:val="00F44976"/>
    <w:rsid w:val="00F4504F"/>
    <w:rsid w:val="00F4595F"/>
    <w:rsid w:val="00F463F9"/>
    <w:rsid w:val="00F46968"/>
    <w:rsid w:val="00F479F0"/>
    <w:rsid w:val="00F501DD"/>
    <w:rsid w:val="00F50D47"/>
    <w:rsid w:val="00F510C7"/>
    <w:rsid w:val="00F52290"/>
    <w:rsid w:val="00F528B9"/>
    <w:rsid w:val="00F52DD4"/>
    <w:rsid w:val="00F53292"/>
    <w:rsid w:val="00F53ED6"/>
    <w:rsid w:val="00F543DC"/>
    <w:rsid w:val="00F54783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5EC1"/>
    <w:rsid w:val="00F664D8"/>
    <w:rsid w:val="00F6673C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0FD"/>
    <w:rsid w:val="00F716E3"/>
    <w:rsid w:val="00F719E6"/>
    <w:rsid w:val="00F71F12"/>
    <w:rsid w:val="00F72C54"/>
    <w:rsid w:val="00F73030"/>
    <w:rsid w:val="00F73C4E"/>
    <w:rsid w:val="00F74038"/>
    <w:rsid w:val="00F74422"/>
    <w:rsid w:val="00F744F2"/>
    <w:rsid w:val="00F746A2"/>
    <w:rsid w:val="00F74C32"/>
    <w:rsid w:val="00F74EF6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E7D"/>
    <w:rsid w:val="00F85EF4"/>
    <w:rsid w:val="00F8789D"/>
    <w:rsid w:val="00F90375"/>
    <w:rsid w:val="00F910AE"/>
    <w:rsid w:val="00F911EC"/>
    <w:rsid w:val="00F916D5"/>
    <w:rsid w:val="00F91897"/>
    <w:rsid w:val="00F91AFF"/>
    <w:rsid w:val="00F92836"/>
    <w:rsid w:val="00F92F57"/>
    <w:rsid w:val="00F9319C"/>
    <w:rsid w:val="00F93255"/>
    <w:rsid w:val="00F9358A"/>
    <w:rsid w:val="00F938B7"/>
    <w:rsid w:val="00F9511C"/>
    <w:rsid w:val="00F951E0"/>
    <w:rsid w:val="00F95BAD"/>
    <w:rsid w:val="00F95EE2"/>
    <w:rsid w:val="00F96989"/>
    <w:rsid w:val="00F970A0"/>
    <w:rsid w:val="00F9739F"/>
    <w:rsid w:val="00F97D04"/>
    <w:rsid w:val="00F97D58"/>
    <w:rsid w:val="00FA0245"/>
    <w:rsid w:val="00FA0291"/>
    <w:rsid w:val="00FA0730"/>
    <w:rsid w:val="00FA2D91"/>
    <w:rsid w:val="00FA3151"/>
    <w:rsid w:val="00FA3895"/>
    <w:rsid w:val="00FA40B5"/>
    <w:rsid w:val="00FA4F97"/>
    <w:rsid w:val="00FA4FFE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ED"/>
    <w:rsid w:val="00FB30C2"/>
    <w:rsid w:val="00FB34C2"/>
    <w:rsid w:val="00FB34D2"/>
    <w:rsid w:val="00FB400B"/>
    <w:rsid w:val="00FB40DB"/>
    <w:rsid w:val="00FB4267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6E8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A48"/>
    <w:rsid w:val="00FC3EB8"/>
    <w:rsid w:val="00FC4357"/>
    <w:rsid w:val="00FC445D"/>
    <w:rsid w:val="00FC52A8"/>
    <w:rsid w:val="00FC5311"/>
    <w:rsid w:val="00FC66FE"/>
    <w:rsid w:val="00FC6D10"/>
    <w:rsid w:val="00FC715D"/>
    <w:rsid w:val="00FC77EC"/>
    <w:rsid w:val="00FD00D0"/>
    <w:rsid w:val="00FD0AE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6136"/>
    <w:rsid w:val="00FD693F"/>
    <w:rsid w:val="00FD6CFD"/>
    <w:rsid w:val="00FD74FA"/>
    <w:rsid w:val="00FD7665"/>
    <w:rsid w:val="00FD7695"/>
    <w:rsid w:val="00FD77C7"/>
    <w:rsid w:val="00FD7C52"/>
    <w:rsid w:val="00FE067B"/>
    <w:rsid w:val="00FE09FC"/>
    <w:rsid w:val="00FE0B0B"/>
    <w:rsid w:val="00FE1F2F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B3B"/>
    <w:rsid w:val="00FE73A2"/>
    <w:rsid w:val="00FE7856"/>
    <w:rsid w:val="00FF0189"/>
    <w:rsid w:val="00FF076F"/>
    <w:rsid w:val="00FF07C7"/>
    <w:rsid w:val="00FF09D0"/>
    <w:rsid w:val="00FF1501"/>
    <w:rsid w:val="00FF155E"/>
    <w:rsid w:val="00FF28B3"/>
    <w:rsid w:val="00FF3297"/>
    <w:rsid w:val="00FF361D"/>
    <w:rsid w:val="00FF41E8"/>
    <w:rsid w:val="00FF4A74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E49D"/>
  <w15:docId w15:val="{B9C02D84-DA6C-497D-87A8-1AF7CDF4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12">
    <w:name w:val="Заголовок1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List"/>
    <w:basedOn w:val="ac"/>
    <w:rsid w:val="00360A76"/>
    <w:rPr>
      <w:rFonts w:ascii="Arial" w:hAnsi="Arial" w:cs="Tahoma"/>
    </w:rPr>
  </w:style>
  <w:style w:type="paragraph" w:customStyle="1" w:styleId="13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5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5">
    <w:name w:val="Title"/>
    <w:basedOn w:val="a"/>
    <w:next w:val="af6"/>
    <w:link w:val="af7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7">
    <w:name w:val="Заголовок Знак"/>
    <w:basedOn w:val="a0"/>
    <w:link w:val="af5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6">
    <w:name w:val="Subtitle"/>
    <w:basedOn w:val="12"/>
    <w:next w:val="ac"/>
    <w:link w:val="af8"/>
    <w:qFormat/>
    <w:rsid w:val="00360A76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360A76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360A76"/>
  </w:style>
  <w:style w:type="paragraph" w:styleId="afc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6">
    <w:name w:val="Нет списка1"/>
    <w:next w:val="a2"/>
    <w:semiHidden/>
    <w:rsid w:val="00360A76"/>
  </w:style>
  <w:style w:type="table" w:customStyle="1" w:styleId="17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1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688CC-26C2-4601-9946-DC12BD71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11091</TotalTime>
  <Pages>5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КСО руководитель</cp:lastModifiedBy>
  <cp:revision>4799</cp:revision>
  <cp:lastPrinted>2014-12-02T07:18:00Z</cp:lastPrinted>
  <dcterms:created xsi:type="dcterms:W3CDTF">2014-10-15T06:07:00Z</dcterms:created>
  <dcterms:modified xsi:type="dcterms:W3CDTF">2020-11-25T09:00:00Z</dcterms:modified>
</cp:coreProperties>
</file>