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DAAA" w14:textId="77777777" w:rsidR="00353D7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353D7E">
        <w:rPr>
          <w:rFonts w:ascii="Times New Roman" w:hAnsi="Times New Roman"/>
          <w:b/>
          <w:sz w:val="28"/>
          <w:szCs w:val="28"/>
        </w:rPr>
        <w:t xml:space="preserve">СЧЕТНЫЙ ОРГАН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14:paraId="60484BCB" w14:textId="4D1CE807" w:rsidR="00360A76" w:rsidRPr="00AF69CD" w:rsidRDefault="00353D7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0908ABB" w14:textId="77777777"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г.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14:paraId="5426F58F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5A74FAE" w14:textId="77777777"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14:paraId="2EA8B328" w14:textId="77777777"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D1C49" w:rsidRPr="00D31F42" w14:paraId="57D4909B" w14:textId="77777777" w:rsidTr="00F341FD">
        <w:trPr>
          <w:trHeight w:val="1809"/>
        </w:trPr>
        <w:tc>
          <w:tcPr>
            <w:tcW w:w="3793" w:type="dxa"/>
          </w:tcPr>
          <w:p w14:paraId="18EDE392" w14:textId="3BAEC8CC" w:rsidR="00A217EA" w:rsidRDefault="00353D7E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</w:t>
            </w:r>
            <w:r w:rsidR="00A217EA">
              <w:rPr>
                <w:rFonts w:ascii="Times New Roman" w:hAnsi="Times New Roman"/>
                <w:sz w:val="28"/>
                <w:szCs w:val="28"/>
              </w:rPr>
              <w:t>аместителю</w:t>
            </w:r>
          </w:p>
          <w:p w14:paraId="794009F0" w14:textId="77777777"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14:paraId="71535BE2" w14:textId="519863AE"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353D7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25F8E0CB" w14:textId="77777777" w:rsidR="007A7B90" w:rsidRPr="00D31F42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Форостянову</w:t>
            </w:r>
            <w:proofErr w:type="spellEnd"/>
          </w:p>
        </w:tc>
      </w:tr>
    </w:tbl>
    <w:p w14:paraId="10BC6161" w14:textId="77777777"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F07C43" w14:textId="77777777" w:rsidR="00576893" w:rsidRPr="00AF69CD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Заключение</w:t>
      </w:r>
    </w:p>
    <w:p w14:paraId="15DBEEC2" w14:textId="01D42982" w:rsidR="00360A76" w:rsidRPr="00AF69CD" w:rsidRDefault="00EE1EBC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306E82">
        <w:rPr>
          <w:rFonts w:ascii="Times New Roman" w:hAnsi="Times New Roman"/>
          <w:b/>
          <w:sz w:val="28"/>
          <w:szCs w:val="28"/>
        </w:rPr>
        <w:t>проведения 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9C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а муниципальной программы </w:t>
      </w:r>
      <w:r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901169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A217EA">
        <w:rPr>
          <w:rFonts w:ascii="Times New Roman" w:hAnsi="Times New Roman"/>
          <w:b/>
          <w:sz w:val="28"/>
          <w:szCs w:val="28"/>
        </w:rPr>
        <w:t>экономики</w:t>
      </w:r>
      <w:r w:rsidR="00360A76" w:rsidRPr="00AF69CD">
        <w:rPr>
          <w:rFonts w:ascii="Times New Roman" w:hAnsi="Times New Roman"/>
          <w:b/>
          <w:sz w:val="28"/>
          <w:szCs w:val="28"/>
        </w:rPr>
        <w:t>»</w:t>
      </w:r>
    </w:p>
    <w:p w14:paraId="316348D7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48EE3B11" w14:textId="77777777" w:rsidR="003F1907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9E6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B22BDCE" w14:textId="6FE239B0" w:rsidR="00EE1EBC" w:rsidRPr="001B13F7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0D6F1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C2084">
        <w:rPr>
          <w:rFonts w:ascii="Times New Roman" w:hAnsi="Times New Roman"/>
          <w:sz w:val="28"/>
          <w:szCs w:val="28"/>
        </w:rPr>
        <w:t xml:space="preserve">составлено по итогам проведения финансово-экономической экспертизы проекта муниципальной программы Изобильненского городского округа Ставропольского края «Развитие </w:t>
      </w:r>
      <w:r>
        <w:rPr>
          <w:rFonts w:ascii="Times New Roman" w:hAnsi="Times New Roman"/>
          <w:sz w:val="28"/>
          <w:szCs w:val="28"/>
        </w:rPr>
        <w:t>экономики</w:t>
      </w:r>
      <w:r w:rsidRPr="009C2084">
        <w:rPr>
          <w:rFonts w:ascii="Times New Roman" w:hAnsi="Times New Roman"/>
          <w:sz w:val="28"/>
          <w:szCs w:val="28"/>
        </w:rPr>
        <w:t xml:space="preserve">», в соответствии со Стандартом внешнего муниципального финансового контроля «Финансово-экономическая экспертиза проектов муниципальных программ», </w:t>
      </w:r>
      <w:r w:rsidRPr="00C17614">
        <w:rPr>
          <w:rFonts w:ascii="Times New Roman" w:hAnsi="Times New Roman"/>
          <w:sz w:val="28"/>
          <w:szCs w:val="28"/>
        </w:rPr>
        <w:t>утвержденн</w:t>
      </w:r>
      <w:r w:rsidR="008C2355">
        <w:rPr>
          <w:rFonts w:ascii="Times New Roman" w:hAnsi="Times New Roman"/>
          <w:sz w:val="28"/>
          <w:szCs w:val="28"/>
        </w:rPr>
        <w:t xml:space="preserve">ым </w:t>
      </w:r>
      <w:r w:rsidRPr="00C17614">
        <w:rPr>
          <w:rFonts w:ascii="Times New Roman" w:hAnsi="Times New Roman"/>
          <w:sz w:val="28"/>
          <w:szCs w:val="28"/>
        </w:rPr>
        <w:t>распоряжением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C17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Pr="009C2084">
        <w:rPr>
          <w:rFonts w:ascii="Times New Roman" w:hAnsi="Times New Roman"/>
          <w:sz w:val="28"/>
          <w:szCs w:val="28"/>
        </w:rPr>
        <w:t xml:space="preserve"> и 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основании: части 2 статьи 157 Бюджетного кодекса Российской Федерации, 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 о Контрольно-счетно</w:t>
      </w:r>
      <w:r w:rsidR="008C235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8C2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 55.</w:t>
      </w:r>
    </w:p>
    <w:p w14:paraId="0ED86FB1" w14:textId="77777777" w:rsidR="00EE1EBC" w:rsidRDefault="00EE1EBC" w:rsidP="00EE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418356" w14:textId="6C526AF5" w:rsidR="00EE1EBC" w:rsidRDefault="00EE1EBC" w:rsidP="00EE1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66A45">
        <w:rPr>
          <w:rFonts w:ascii="Times New Roman" w:hAnsi="Times New Roman"/>
          <w:sz w:val="28"/>
          <w:szCs w:val="28"/>
        </w:rPr>
        <w:t>Изобильненского</w:t>
      </w:r>
      <w:r w:rsidRPr="00D6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66A45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экономики»</w:t>
      </w:r>
      <w:r w:rsidRPr="00D63FBF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</w:t>
      </w:r>
      <w:r w:rsidRPr="00D63FB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МП) </w:t>
      </w:r>
      <w:r w:rsidRPr="00030F2B">
        <w:rPr>
          <w:rFonts w:ascii="Times New Roman" w:hAnsi="Times New Roman"/>
          <w:sz w:val="28"/>
          <w:szCs w:val="28"/>
        </w:rPr>
        <w:t>представлен в К</w:t>
      </w:r>
      <w:r>
        <w:rPr>
          <w:rFonts w:ascii="Times New Roman" w:hAnsi="Times New Roman"/>
          <w:sz w:val="28"/>
          <w:szCs w:val="28"/>
        </w:rPr>
        <w:t>СО 16.11.2020 года с сопроводительным письмом от 16.11.2020 № 01-7/13987.</w:t>
      </w:r>
    </w:p>
    <w:p w14:paraId="0C585043" w14:textId="77777777" w:rsidR="00EE1EBC" w:rsidRPr="00030F2B" w:rsidRDefault="00EE1EBC" w:rsidP="00EE1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Pr="00030F2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030F2B">
        <w:rPr>
          <w:rFonts w:ascii="Times New Roman" w:hAnsi="Times New Roman"/>
          <w:sz w:val="28"/>
          <w:szCs w:val="28"/>
        </w:rPr>
        <w:t xml:space="preserve"> 15 </w:t>
      </w:r>
      <w:r w:rsidRPr="0005000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50002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и</w:t>
      </w:r>
      <w:r w:rsidRPr="00050002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>, утвержденного п</w:t>
      </w:r>
      <w:r w:rsidRPr="0005000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05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500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500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20 (далее - Порядок № 1420) проект МП направлен, в КСО, позже установленного срока (не позднее 10 октября).</w:t>
      </w:r>
    </w:p>
    <w:p w14:paraId="330BE1E6" w14:textId="77777777" w:rsidR="00EE1EBC" w:rsidRDefault="00EE1EBC" w:rsidP="00EE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МП представлены документы в </w:t>
      </w:r>
      <w:r w:rsidRPr="007566CF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ии</w:t>
      </w:r>
      <w:r w:rsidRPr="0075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566C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7566CF">
        <w:rPr>
          <w:rFonts w:ascii="Times New Roman" w:hAnsi="Times New Roman"/>
          <w:sz w:val="28"/>
          <w:szCs w:val="28"/>
        </w:rPr>
        <w:t xml:space="preserve"> 17 Порядка </w:t>
      </w:r>
      <w:r>
        <w:rPr>
          <w:rFonts w:ascii="Times New Roman" w:hAnsi="Times New Roman"/>
          <w:sz w:val="28"/>
          <w:szCs w:val="28"/>
        </w:rPr>
        <w:t>№ 1420</w:t>
      </w:r>
      <w:r w:rsidRPr="007566CF">
        <w:rPr>
          <w:rFonts w:ascii="Times New Roman" w:hAnsi="Times New Roman"/>
          <w:sz w:val="28"/>
          <w:szCs w:val="28"/>
        </w:rPr>
        <w:t>, пункт</w:t>
      </w:r>
      <w:r>
        <w:rPr>
          <w:rFonts w:ascii="Times New Roman" w:hAnsi="Times New Roman"/>
          <w:sz w:val="28"/>
          <w:szCs w:val="28"/>
        </w:rPr>
        <w:t>ом</w:t>
      </w:r>
      <w:r w:rsidRPr="007566CF">
        <w:rPr>
          <w:rFonts w:ascii="Times New Roman" w:hAnsi="Times New Roman"/>
          <w:sz w:val="28"/>
          <w:szCs w:val="28"/>
        </w:rPr>
        <w:t xml:space="preserve"> 10 Методических указаний </w:t>
      </w:r>
      <w:r>
        <w:rPr>
          <w:rFonts w:ascii="Times New Roman" w:hAnsi="Times New Roman"/>
          <w:sz w:val="28"/>
          <w:szCs w:val="28"/>
        </w:rPr>
        <w:t>по разработке и реализации муниципальных программ Изобильненского городского округа Ставропольского края, утвержденных распоряжением</w:t>
      </w:r>
      <w:r w:rsidRPr="00050002">
        <w:rPr>
          <w:rFonts w:ascii="Times New Roman" w:hAnsi="Times New Roman"/>
          <w:sz w:val="28"/>
          <w:szCs w:val="28"/>
        </w:rPr>
        <w:t xml:space="preserve"> администрации Изобильненско</w:t>
      </w:r>
      <w:r w:rsidRPr="00050002">
        <w:rPr>
          <w:rFonts w:ascii="Times New Roman" w:hAnsi="Times New Roman"/>
          <w:sz w:val="28"/>
          <w:szCs w:val="28"/>
        </w:rPr>
        <w:lastRenderedPageBreak/>
        <w:t xml:space="preserve">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</w:rPr>
        <w:t>02</w:t>
      </w:r>
      <w:r w:rsidRPr="0005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500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584-р (далее – Методические указания № 584-р).</w:t>
      </w:r>
    </w:p>
    <w:p w14:paraId="69E5F9F0" w14:textId="77777777" w:rsidR="00EE1EBC" w:rsidRDefault="00EE1EBC" w:rsidP="00EE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 xml:space="preserve">В соответствии с пунктом 9 Порядка </w:t>
      </w:r>
      <w:r>
        <w:rPr>
          <w:rFonts w:ascii="Times New Roman" w:hAnsi="Times New Roman"/>
          <w:sz w:val="28"/>
          <w:szCs w:val="28"/>
        </w:rPr>
        <w:t xml:space="preserve">№ 1420 </w:t>
      </w:r>
      <w:r w:rsidRPr="0066415D">
        <w:rPr>
          <w:rFonts w:ascii="Times New Roman" w:hAnsi="Times New Roman"/>
          <w:sz w:val="28"/>
          <w:szCs w:val="28"/>
        </w:rPr>
        <w:t xml:space="preserve">решение о разработке данной программы принято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66415D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66415D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Pr="002D6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края, планируемых к разработке, утвержденного </w:t>
      </w:r>
      <w:r w:rsidRPr="00751FF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751FFC">
        <w:rPr>
          <w:rFonts w:ascii="Times New Roman" w:hAnsi="Times New Roman"/>
          <w:sz w:val="28"/>
          <w:szCs w:val="28"/>
        </w:rPr>
        <w:t xml:space="preserve"> администрации</w:t>
      </w:r>
      <w:r w:rsidRPr="00050002">
        <w:rPr>
          <w:rFonts w:ascii="Times New Roman" w:hAnsi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/>
          <w:sz w:val="28"/>
          <w:szCs w:val="28"/>
        </w:rPr>
        <w:t>14</w:t>
      </w:r>
      <w:r w:rsidRPr="0005000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411-р.</w:t>
      </w:r>
    </w:p>
    <w:p w14:paraId="17B37679" w14:textId="77777777" w:rsidR="00B3487E" w:rsidRPr="00E27BDA" w:rsidRDefault="00B3487E" w:rsidP="00B3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DA">
        <w:rPr>
          <w:rFonts w:ascii="Times New Roman" w:hAnsi="Times New Roman"/>
          <w:sz w:val="28"/>
          <w:szCs w:val="28"/>
        </w:rPr>
        <w:t>В нарушение пункта 15 Порядка № 1420 проект МП направлен</w:t>
      </w:r>
      <w:r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в КСО для проведения финансово-экономической экспертизы</w:t>
      </w:r>
      <w:r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Times New Roman" w:hAnsi="Times New Roman"/>
          <w:sz w:val="28"/>
          <w:szCs w:val="28"/>
        </w:rPr>
        <w:t xml:space="preserve">итогов проведения </w:t>
      </w:r>
      <w:r w:rsidRPr="00E27BDA">
        <w:rPr>
          <w:rFonts w:ascii="Times New Roman" w:hAnsi="Times New Roman"/>
          <w:sz w:val="28"/>
          <w:szCs w:val="28"/>
        </w:rPr>
        <w:t>обязательного общественного обсуждения.</w:t>
      </w:r>
    </w:p>
    <w:p w14:paraId="094C4EAA" w14:textId="77777777" w:rsidR="00B3487E" w:rsidRDefault="00B3487E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54DC97" w14:textId="79957715" w:rsidR="00EA5411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A5411" w:rsidRPr="00A40DA1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A40DA1">
        <w:rPr>
          <w:rFonts w:ascii="Times New Roman" w:hAnsi="Times New Roman"/>
          <w:b/>
          <w:sz w:val="28"/>
          <w:szCs w:val="28"/>
        </w:rPr>
        <w:t>структур</w:t>
      </w:r>
      <w:r w:rsidR="001D2182">
        <w:rPr>
          <w:rFonts w:ascii="Times New Roman" w:hAnsi="Times New Roman"/>
          <w:b/>
          <w:sz w:val="28"/>
          <w:szCs w:val="28"/>
        </w:rPr>
        <w:t>ы</w:t>
      </w:r>
      <w:r w:rsidR="00833B54" w:rsidRPr="00833B54">
        <w:rPr>
          <w:rFonts w:ascii="Times New Roman" w:hAnsi="Times New Roman"/>
          <w:b/>
          <w:sz w:val="28"/>
          <w:szCs w:val="28"/>
        </w:rPr>
        <w:t xml:space="preserve"> </w:t>
      </w:r>
      <w:r w:rsidR="00833B54">
        <w:rPr>
          <w:rFonts w:ascii="Times New Roman" w:hAnsi="Times New Roman"/>
          <w:b/>
          <w:sz w:val="28"/>
          <w:szCs w:val="28"/>
        </w:rPr>
        <w:t xml:space="preserve">и </w:t>
      </w:r>
      <w:r w:rsidR="00833B54" w:rsidRPr="00A40DA1">
        <w:rPr>
          <w:rFonts w:ascii="Times New Roman" w:hAnsi="Times New Roman"/>
          <w:b/>
          <w:sz w:val="28"/>
          <w:szCs w:val="28"/>
        </w:rPr>
        <w:t>содержани</w:t>
      </w:r>
      <w:r w:rsidR="00833B54">
        <w:rPr>
          <w:rFonts w:ascii="Times New Roman" w:hAnsi="Times New Roman"/>
          <w:b/>
          <w:sz w:val="28"/>
          <w:szCs w:val="28"/>
        </w:rPr>
        <w:t>я</w:t>
      </w:r>
      <w:r w:rsidR="00833B54" w:rsidRPr="00AD6B44">
        <w:rPr>
          <w:rFonts w:ascii="Times New Roman" w:hAnsi="Times New Roman"/>
          <w:b/>
          <w:sz w:val="28"/>
          <w:szCs w:val="28"/>
        </w:rPr>
        <w:t xml:space="preserve"> </w:t>
      </w:r>
      <w:r w:rsidR="00EA5411" w:rsidRPr="00A40DA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3E6C64">
        <w:rPr>
          <w:rFonts w:ascii="Times New Roman" w:hAnsi="Times New Roman"/>
          <w:b/>
          <w:sz w:val="28"/>
          <w:szCs w:val="28"/>
        </w:rPr>
        <w:t>.</w:t>
      </w:r>
    </w:p>
    <w:p w14:paraId="2B9F620D" w14:textId="4611FAA3" w:rsidR="004C6B2B" w:rsidRPr="00635451" w:rsidRDefault="004C6B2B" w:rsidP="0026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51">
        <w:rPr>
          <w:rFonts w:ascii="Times New Roman" w:hAnsi="Times New Roman"/>
          <w:sz w:val="28"/>
          <w:szCs w:val="28"/>
        </w:rPr>
        <w:t xml:space="preserve">В соответствии </w:t>
      </w:r>
      <w:r w:rsidR="00E00D5A">
        <w:rPr>
          <w:rFonts w:ascii="Times New Roman" w:hAnsi="Times New Roman"/>
          <w:sz w:val="28"/>
          <w:szCs w:val="28"/>
        </w:rPr>
        <w:t xml:space="preserve">с </w:t>
      </w:r>
      <w:r w:rsidRPr="00635451">
        <w:rPr>
          <w:rFonts w:ascii="Times New Roman" w:hAnsi="Times New Roman"/>
          <w:sz w:val="28"/>
          <w:szCs w:val="28"/>
        </w:rPr>
        <w:t>пункт</w:t>
      </w:r>
      <w:r w:rsidR="00E00D5A">
        <w:rPr>
          <w:rFonts w:ascii="Times New Roman" w:hAnsi="Times New Roman"/>
          <w:sz w:val="28"/>
          <w:szCs w:val="28"/>
        </w:rPr>
        <w:t>ом</w:t>
      </w:r>
      <w:r w:rsidRPr="00635451">
        <w:rPr>
          <w:rFonts w:ascii="Times New Roman" w:hAnsi="Times New Roman"/>
          <w:sz w:val="28"/>
          <w:szCs w:val="28"/>
        </w:rPr>
        <w:t xml:space="preserve"> 6 </w:t>
      </w:r>
      <w:r w:rsidR="00BE0534" w:rsidRPr="00635451">
        <w:rPr>
          <w:rFonts w:ascii="Times New Roman" w:hAnsi="Times New Roman"/>
          <w:sz w:val="28"/>
          <w:szCs w:val="28"/>
        </w:rPr>
        <w:t>Методических указаний</w:t>
      </w:r>
      <w:r w:rsidRPr="00635451">
        <w:rPr>
          <w:rFonts w:ascii="Times New Roman" w:hAnsi="Times New Roman"/>
          <w:sz w:val="28"/>
          <w:szCs w:val="28"/>
        </w:rPr>
        <w:t xml:space="preserve"> </w:t>
      </w:r>
      <w:r w:rsidR="00C739BF" w:rsidRPr="00A86CA6">
        <w:rPr>
          <w:rFonts w:ascii="Times New Roman" w:hAnsi="Times New Roman"/>
          <w:sz w:val="28"/>
          <w:szCs w:val="28"/>
        </w:rPr>
        <w:t xml:space="preserve">№ 584-р </w:t>
      </w:r>
      <w:r w:rsidR="00BE0534" w:rsidRPr="00635451">
        <w:rPr>
          <w:rFonts w:ascii="Times New Roman" w:hAnsi="Times New Roman"/>
          <w:sz w:val="28"/>
          <w:szCs w:val="28"/>
        </w:rPr>
        <w:t xml:space="preserve">в структуру </w:t>
      </w:r>
      <w:r w:rsidR="00DB7921" w:rsidRPr="00635451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«Развитие </w:t>
      </w:r>
      <w:r w:rsidR="00A217EA" w:rsidRPr="00635451">
        <w:rPr>
          <w:rFonts w:ascii="Times New Roman" w:hAnsi="Times New Roman"/>
          <w:sz w:val="28"/>
          <w:szCs w:val="28"/>
        </w:rPr>
        <w:t>экономики</w:t>
      </w:r>
      <w:r w:rsidR="00DB7921" w:rsidRPr="00635451">
        <w:rPr>
          <w:rFonts w:ascii="Times New Roman" w:hAnsi="Times New Roman"/>
          <w:sz w:val="28"/>
          <w:szCs w:val="28"/>
        </w:rPr>
        <w:t xml:space="preserve">» (далее – Программа) </w:t>
      </w:r>
      <w:r w:rsidR="00BE0534" w:rsidRPr="00635451">
        <w:rPr>
          <w:rFonts w:ascii="Times New Roman" w:hAnsi="Times New Roman"/>
          <w:sz w:val="28"/>
          <w:szCs w:val="28"/>
        </w:rPr>
        <w:t>вход</w:t>
      </w:r>
      <w:r w:rsidR="00A71161" w:rsidRPr="00635451">
        <w:rPr>
          <w:rFonts w:ascii="Times New Roman" w:hAnsi="Times New Roman"/>
          <w:sz w:val="28"/>
          <w:szCs w:val="28"/>
        </w:rPr>
        <w:t>я</w:t>
      </w:r>
      <w:r w:rsidR="00BE0534" w:rsidRPr="00635451">
        <w:rPr>
          <w:rFonts w:ascii="Times New Roman" w:hAnsi="Times New Roman"/>
          <w:sz w:val="28"/>
          <w:szCs w:val="28"/>
        </w:rPr>
        <w:t>т</w:t>
      </w:r>
      <w:r w:rsidR="00E25425" w:rsidRPr="00635451">
        <w:rPr>
          <w:rFonts w:ascii="Times New Roman" w:hAnsi="Times New Roman"/>
          <w:sz w:val="28"/>
          <w:szCs w:val="28"/>
        </w:rPr>
        <w:t>:</w:t>
      </w:r>
    </w:p>
    <w:p w14:paraId="1C81545B" w14:textId="77777777" w:rsidR="00B76F47" w:rsidRPr="00635451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51">
        <w:rPr>
          <w:rFonts w:ascii="Times New Roman" w:hAnsi="Times New Roman"/>
          <w:sz w:val="28"/>
          <w:szCs w:val="28"/>
        </w:rPr>
        <w:t xml:space="preserve">- паспорт </w:t>
      </w:r>
      <w:r w:rsidR="00DB7921" w:rsidRPr="00635451">
        <w:rPr>
          <w:rFonts w:ascii="Times New Roman" w:hAnsi="Times New Roman"/>
          <w:sz w:val="28"/>
          <w:szCs w:val="28"/>
        </w:rPr>
        <w:t>Программы</w:t>
      </w:r>
      <w:r w:rsidRPr="00635451">
        <w:rPr>
          <w:rFonts w:ascii="Times New Roman" w:hAnsi="Times New Roman"/>
          <w:sz w:val="28"/>
          <w:szCs w:val="28"/>
        </w:rPr>
        <w:t>,</w:t>
      </w:r>
    </w:p>
    <w:p w14:paraId="288DF36A" w14:textId="77777777" w:rsidR="00E25425" w:rsidRPr="00635451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51">
        <w:rPr>
          <w:rFonts w:ascii="Times New Roman" w:hAnsi="Times New Roman"/>
          <w:sz w:val="28"/>
          <w:szCs w:val="28"/>
        </w:rPr>
        <w:t>- текстовая часть с содержанием приоритетов и целей, реализуемых в Изобильненском городском округе</w:t>
      </w:r>
      <w:r w:rsidR="00622076" w:rsidRPr="00635451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 w:rsidRPr="00635451">
        <w:rPr>
          <w:rFonts w:ascii="Times New Roman" w:hAnsi="Times New Roman"/>
          <w:sz w:val="28"/>
          <w:szCs w:val="28"/>
        </w:rPr>
        <w:t xml:space="preserve"> в сфере </w:t>
      </w:r>
      <w:r w:rsidR="00A217EA" w:rsidRPr="00635451">
        <w:rPr>
          <w:rFonts w:ascii="Times New Roman" w:hAnsi="Times New Roman"/>
          <w:sz w:val="28"/>
          <w:szCs w:val="28"/>
        </w:rPr>
        <w:t>экономического развития</w:t>
      </w:r>
      <w:r w:rsidR="003D6DAB" w:rsidRPr="00635451">
        <w:rPr>
          <w:rFonts w:ascii="Times New Roman" w:hAnsi="Times New Roman"/>
          <w:sz w:val="28"/>
          <w:szCs w:val="28"/>
        </w:rPr>
        <w:t>,</w:t>
      </w:r>
    </w:p>
    <w:p w14:paraId="68BFE081" w14:textId="248AEBE8" w:rsidR="003D6DAB" w:rsidRPr="00635451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51">
        <w:rPr>
          <w:rFonts w:ascii="Times New Roman" w:hAnsi="Times New Roman"/>
          <w:sz w:val="28"/>
          <w:szCs w:val="28"/>
        </w:rPr>
        <w:t>-</w:t>
      </w:r>
      <w:r w:rsidR="00E25425" w:rsidRPr="00635451">
        <w:rPr>
          <w:rFonts w:ascii="Times New Roman" w:hAnsi="Times New Roman"/>
          <w:sz w:val="28"/>
          <w:szCs w:val="28"/>
        </w:rPr>
        <w:t xml:space="preserve"> приложения</w:t>
      </w:r>
      <w:r w:rsidR="004979BF" w:rsidRPr="00635451">
        <w:rPr>
          <w:rFonts w:ascii="Times New Roman" w:hAnsi="Times New Roman"/>
          <w:sz w:val="28"/>
          <w:szCs w:val="28"/>
        </w:rPr>
        <w:t>,</w:t>
      </w:r>
      <w:r w:rsidR="00E25425" w:rsidRPr="00635451">
        <w:rPr>
          <w:rFonts w:ascii="Times New Roman" w:hAnsi="Times New Roman"/>
          <w:sz w:val="28"/>
          <w:szCs w:val="28"/>
        </w:rPr>
        <w:t xml:space="preserve"> согласно </w:t>
      </w:r>
      <w:r w:rsidR="00382F29" w:rsidRPr="00635451">
        <w:rPr>
          <w:rFonts w:ascii="Times New Roman" w:hAnsi="Times New Roman"/>
          <w:sz w:val="28"/>
          <w:szCs w:val="28"/>
        </w:rPr>
        <w:t>требованиям</w:t>
      </w:r>
      <w:r w:rsidR="00E25425" w:rsidRPr="00635451">
        <w:rPr>
          <w:rFonts w:ascii="Times New Roman" w:hAnsi="Times New Roman"/>
          <w:sz w:val="28"/>
          <w:szCs w:val="28"/>
        </w:rPr>
        <w:t xml:space="preserve"> Методических </w:t>
      </w:r>
      <w:r w:rsidR="008D381C" w:rsidRPr="00635451">
        <w:rPr>
          <w:rFonts w:ascii="Times New Roman" w:hAnsi="Times New Roman"/>
          <w:sz w:val="28"/>
          <w:szCs w:val="28"/>
        </w:rPr>
        <w:t>указаний</w:t>
      </w:r>
      <w:r w:rsidR="00C739BF">
        <w:rPr>
          <w:rFonts w:ascii="Times New Roman" w:hAnsi="Times New Roman"/>
          <w:sz w:val="28"/>
          <w:szCs w:val="28"/>
        </w:rPr>
        <w:t xml:space="preserve"> </w:t>
      </w:r>
      <w:r w:rsidR="00C739BF" w:rsidRPr="00A86CA6">
        <w:rPr>
          <w:rFonts w:ascii="Times New Roman" w:hAnsi="Times New Roman"/>
          <w:sz w:val="28"/>
          <w:szCs w:val="28"/>
        </w:rPr>
        <w:t>№ 584-р</w:t>
      </w:r>
      <w:r w:rsidR="0082433C" w:rsidRPr="00635451">
        <w:rPr>
          <w:rFonts w:ascii="Times New Roman" w:hAnsi="Times New Roman"/>
          <w:sz w:val="28"/>
          <w:szCs w:val="28"/>
        </w:rPr>
        <w:t>,</w:t>
      </w:r>
    </w:p>
    <w:p w14:paraId="24149B24" w14:textId="77777777" w:rsidR="00B76F47" w:rsidRPr="00635451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51">
        <w:rPr>
          <w:rFonts w:ascii="Times New Roman" w:hAnsi="Times New Roman"/>
          <w:sz w:val="28"/>
          <w:szCs w:val="28"/>
        </w:rPr>
        <w:t>-</w:t>
      </w:r>
      <w:r w:rsidR="00E25425" w:rsidRPr="00635451">
        <w:rPr>
          <w:rFonts w:ascii="Times New Roman" w:hAnsi="Times New Roman"/>
          <w:sz w:val="28"/>
          <w:szCs w:val="28"/>
        </w:rPr>
        <w:t xml:space="preserve"> </w:t>
      </w:r>
      <w:r w:rsidR="00B76F47" w:rsidRPr="00635451">
        <w:rPr>
          <w:rFonts w:ascii="Times New Roman" w:hAnsi="Times New Roman"/>
          <w:sz w:val="28"/>
          <w:szCs w:val="28"/>
        </w:rPr>
        <w:t>подпрограммы</w:t>
      </w:r>
      <w:r w:rsidR="00403518" w:rsidRPr="00635451">
        <w:rPr>
          <w:rFonts w:ascii="Times New Roman" w:hAnsi="Times New Roman"/>
          <w:sz w:val="28"/>
          <w:szCs w:val="28"/>
        </w:rPr>
        <w:t xml:space="preserve"> </w:t>
      </w:r>
      <w:r w:rsidR="00875130" w:rsidRPr="00635451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</w:t>
      </w:r>
      <w:r w:rsidR="00875130" w:rsidRPr="003F6691">
        <w:rPr>
          <w:rFonts w:ascii="Times New Roman" w:hAnsi="Times New Roman"/>
          <w:sz w:val="28"/>
          <w:szCs w:val="28"/>
        </w:rPr>
        <w:t xml:space="preserve">«Развитие </w:t>
      </w:r>
      <w:r w:rsidR="00C65D23" w:rsidRPr="003F6691">
        <w:rPr>
          <w:rFonts w:ascii="Times New Roman" w:hAnsi="Times New Roman"/>
          <w:sz w:val="28"/>
          <w:szCs w:val="28"/>
        </w:rPr>
        <w:t>экономики</w:t>
      </w:r>
      <w:r w:rsidR="00875130" w:rsidRPr="003F6691">
        <w:rPr>
          <w:rFonts w:ascii="Times New Roman" w:hAnsi="Times New Roman"/>
          <w:sz w:val="28"/>
          <w:szCs w:val="28"/>
        </w:rPr>
        <w:t>»</w:t>
      </w:r>
      <w:r w:rsidR="00875130" w:rsidRPr="00635451">
        <w:rPr>
          <w:rFonts w:ascii="Times New Roman" w:hAnsi="Times New Roman"/>
          <w:sz w:val="28"/>
          <w:szCs w:val="28"/>
        </w:rPr>
        <w:t xml:space="preserve"> (далее – Подпрограммы)</w:t>
      </w:r>
      <w:r w:rsidR="004238AC" w:rsidRPr="00635451">
        <w:rPr>
          <w:rFonts w:ascii="Times New Roman" w:hAnsi="Times New Roman"/>
          <w:sz w:val="28"/>
          <w:szCs w:val="28"/>
        </w:rPr>
        <w:t>:</w:t>
      </w:r>
    </w:p>
    <w:p w14:paraId="45908B98" w14:textId="00691F35" w:rsidR="00B76F47" w:rsidRPr="00635451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451">
        <w:rPr>
          <w:rFonts w:ascii="Times New Roman" w:hAnsi="Times New Roman"/>
          <w:sz w:val="28"/>
          <w:szCs w:val="28"/>
        </w:rPr>
        <w:t xml:space="preserve">1) </w:t>
      </w:r>
      <w:r w:rsidR="003C7D0D" w:rsidRPr="00635451">
        <w:rPr>
          <w:rFonts w:ascii="Times New Roman" w:hAnsi="Times New Roman"/>
          <w:sz w:val="28"/>
          <w:szCs w:val="28"/>
        </w:rPr>
        <w:t>«</w:t>
      </w:r>
      <w:r w:rsidR="00C65D23" w:rsidRPr="00635451">
        <w:rPr>
          <w:rFonts w:ascii="Times New Roman" w:hAnsi="Times New Roman"/>
          <w:sz w:val="28"/>
          <w:szCs w:val="28"/>
        </w:rPr>
        <w:t xml:space="preserve">Снижение административных барьеров, оптимизация и повышение качества предоставления муниципальных услуг, в том числе на базе </w:t>
      </w:r>
      <w:r w:rsidR="006A7316">
        <w:rPr>
          <w:rFonts w:ascii="Times New Roman" w:hAnsi="Times New Roman"/>
          <w:sz w:val="28"/>
          <w:szCs w:val="28"/>
        </w:rPr>
        <w:t>м</w:t>
      </w:r>
      <w:r w:rsidR="00C65D23" w:rsidRPr="00635451">
        <w:rPr>
          <w:rFonts w:ascii="Times New Roman" w:hAnsi="Times New Roman"/>
          <w:sz w:val="28"/>
          <w:szCs w:val="28"/>
        </w:rPr>
        <w:t>ногофункционального центра предоставления государственных и муниципальных услуг</w:t>
      </w:r>
      <w:r w:rsidR="0091744B" w:rsidRPr="00635451">
        <w:rPr>
          <w:rFonts w:ascii="Times New Roman" w:hAnsi="Times New Roman"/>
          <w:sz w:val="28"/>
          <w:szCs w:val="28"/>
        </w:rPr>
        <w:t>» –</w:t>
      </w:r>
      <w:r w:rsidR="00CB0A84" w:rsidRPr="00635451">
        <w:rPr>
          <w:rFonts w:ascii="Times New Roman" w:hAnsi="Times New Roman"/>
          <w:sz w:val="28"/>
          <w:szCs w:val="28"/>
        </w:rPr>
        <w:t xml:space="preserve"> </w:t>
      </w:r>
      <w:r w:rsidR="0091744B" w:rsidRPr="00635451">
        <w:rPr>
          <w:rFonts w:ascii="Times New Roman" w:hAnsi="Times New Roman"/>
          <w:sz w:val="28"/>
          <w:szCs w:val="28"/>
        </w:rPr>
        <w:t xml:space="preserve">содержит </w:t>
      </w:r>
      <w:r w:rsidR="00C65D23" w:rsidRPr="00635451">
        <w:rPr>
          <w:rFonts w:ascii="Times New Roman" w:hAnsi="Times New Roman"/>
          <w:sz w:val="28"/>
          <w:szCs w:val="28"/>
        </w:rPr>
        <w:t>1</w:t>
      </w:r>
      <w:r w:rsidR="0091744B" w:rsidRPr="00635451">
        <w:rPr>
          <w:rFonts w:ascii="Times New Roman" w:hAnsi="Times New Roman"/>
          <w:sz w:val="28"/>
          <w:szCs w:val="28"/>
        </w:rPr>
        <w:t xml:space="preserve"> задач</w:t>
      </w:r>
      <w:r w:rsidR="00C65D23" w:rsidRPr="00635451">
        <w:rPr>
          <w:rFonts w:ascii="Times New Roman" w:hAnsi="Times New Roman"/>
          <w:sz w:val="28"/>
          <w:szCs w:val="28"/>
        </w:rPr>
        <w:t>у</w:t>
      </w:r>
      <w:r w:rsidR="0091744B" w:rsidRPr="00635451">
        <w:rPr>
          <w:rFonts w:ascii="Times New Roman" w:hAnsi="Times New Roman"/>
          <w:sz w:val="28"/>
          <w:szCs w:val="28"/>
        </w:rPr>
        <w:t xml:space="preserve"> и</w:t>
      </w:r>
      <w:r w:rsidR="00B76F47" w:rsidRPr="00635451">
        <w:rPr>
          <w:rFonts w:ascii="Times New Roman" w:hAnsi="Times New Roman"/>
          <w:sz w:val="28"/>
          <w:szCs w:val="28"/>
        </w:rPr>
        <w:t xml:space="preserve"> </w:t>
      </w:r>
      <w:r w:rsidR="00C65D23" w:rsidRPr="00635451">
        <w:rPr>
          <w:rFonts w:ascii="Times New Roman" w:hAnsi="Times New Roman"/>
          <w:sz w:val="28"/>
          <w:szCs w:val="28"/>
        </w:rPr>
        <w:t>1</w:t>
      </w:r>
      <w:r w:rsidR="00B76F47" w:rsidRPr="00635451">
        <w:rPr>
          <w:rFonts w:ascii="Times New Roman" w:hAnsi="Times New Roman"/>
          <w:sz w:val="28"/>
          <w:szCs w:val="28"/>
        </w:rPr>
        <w:t xml:space="preserve"> основн</w:t>
      </w:r>
      <w:r w:rsidR="00C65D23" w:rsidRPr="00635451">
        <w:rPr>
          <w:rFonts w:ascii="Times New Roman" w:hAnsi="Times New Roman"/>
          <w:sz w:val="28"/>
          <w:szCs w:val="28"/>
        </w:rPr>
        <w:t>ое</w:t>
      </w:r>
      <w:r w:rsidR="00B76F47" w:rsidRPr="00635451">
        <w:rPr>
          <w:rFonts w:ascii="Times New Roman" w:hAnsi="Times New Roman"/>
          <w:sz w:val="28"/>
          <w:szCs w:val="28"/>
        </w:rPr>
        <w:t xml:space="preserve"> мероприяти</w:t>
      </w:r>
      <w:r w:rsidR="00C65D23" w:rsidRPr="00635451">
        <w:rPr>
          <w:rFonts w:ascii="Times New Roman" w:hAnsi="Times New Roman"/>
          <w:sz w:val="28"/>
          <w:szCs w:val="28"/>
        </w:rPr>
        <w:t>е</w:t>
      </w:r>
      <w:r w:rsidR="00B76F47" w:rsidRPr="00635451">
        <w:rPr>
          <w:rFonts w:ascii="Times New Roman" w:hAnsi="Times New Roman"/>
          <w:sz w:val="28"/>
          <w:szCs w:val="28"/>
        </w:rPr>
        <w:t>,</w:t>
      </w:r>
    </w:p>
    <w:p w14:paraId="5548260D" w14:textId="77777777" w:rsidR="00B76F47" w:rsidRPr="00635451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451">
        <w:rPr>
          <w:rFonts w:ascii="Times New Roman" w:hAnsi="Times New Roman"/>
          <w:sz w:val="28"/>
          <w:szCs w:val="28"/>
        </w:rPr>
        <w:t xml:space="preserve">2) </w:t>
      </w:r>
      <w:r w:rsidR="003C7D0D" w:rsidRPr="00635451">
        <w:rPr>
          <w:rFonts w:ascii="Times New Roman" w:hAnsi="Times New Roman"/>
          <w:sz w:val="28"/>
          <w:szCs w:val="28"/>
        </w:rPr>
        <w:t>«</w:t>
      </w:r>
      <w:r w:rsidR="00C65D23" w:rsidRPr="00635451">
        <w:rPr>
          <w:rFonts w:ascii="Times New Roman" w:hAnsi="Times New Roman"/>
          <w:sz w:val="28"/>
          <w:szCs w:val="28"/>
        </w:rPr>
        <w:t>Поддержка малого и среднего предпринимательства</w:t>
      </w:r>
      <w:r w:rsidR="003C7D0D" w:rsidRPr="00635451">
        <w:rPr>
          <w:rFonts w:ascii="Times New Roman" w:hAnsi="Times New Roman"/>
          <w:sz w:val="28"/>
          <w:szCs w:val="28"/>
        </w:rPr>
        <w:t>»</w:t>
      </w:r>
      <w:r w:rsidR="00B76F47" w:rsidRPr="00635451">
        <w:rPr>
          <w:rFonts w:ascii="Times New Roman" w:hAnsi="Times New Roman"/>
          <w:sz w:val="28"/>
          <w:szCs w:val="28"/>
        </w:rPr>
        <w:t xml:space="preserve"> – содержит </w:t>
      </w:r>
      <w:r w:rsidR="0036086E" w:rsidRPr="00635451">
        <w:rPr>
          <w:rFonts w:ascii="Times New Roman" w:hAnsi="Times New Roman"/>
          <w:sz w:val="28"/>
          <w:szCs w:val="28"/>
        </w:rPr>
        <w:t xml:space="preserve">1 задачу и </w:t>
      </w:r>
      <w:r w:rsidR="009D5146" w:rsidRPr="00635451">
        <w:rPr>
          <w:rFonts w:ascii="Times New Roman" w:hAnsi="Times New Roman"/>
          <w:sz w:val="28"/>
          <w:szCs w:val="28"/>
        </w:rPr>
        <w:t>1</w:t>
      </w:r>
      <w:r w:rsidR="00B76F47" w:rsidRPr="00635451">
        <w:rPr>
          <w:rFonts w:ascii="Times New Roman" w:hAnsi="Times New Roman"/>
          <w:sz w:val="28"/>
          <w:szCs w:val="28"/>
        </w:rPr>
        <w:t xml:space="preserve"> основн</w:t>
      </w:r>
      <w:r w:rsidR="009D5146" w:rsidRPr="00635451">
        <w:rPr>
          <w:rFonts w:ascii="Times New Roman" w:hAnsi="Times New Roman"/>
          <w:sz w:val="28"/>
          <w:szCs w:val="28"/>
        </w:rPr>
        <w:t>ое</w:t>
      </w:r>
      <w:r w:rsidR="00B76F47" w:rsidRPr="00635451">
        <w:rPr>
          <w:rFonts w:ascii="Times New Roman" w:hAnsi="Times New Roman"/>
          <w:sz w:val="28"/>
          <w:szCs w:val="28"/>
        </w:rPr>
        <w:t xml:space="preserve"> мероприяти</w:t>
      </w:r>
      <w:r w:rsidR="009D5146" w:rsidRPr="00635451">
        <w:rPr>
          <w:rFonts w:ascii="Times New Roman" w:hAnsi="Times New Roman"/>
          <w:sz w:val="28"/>
          <w:szCs w:val="28"/>
        </w:rPr>
        <w:t>е</w:t>
      </w:r>
      <w:r w:rsidR="00B76F47" w:rsidRPr="00635451">
        <w:rPr>
          <w:rFonts w:ascii="Times New Roman" w:hAnsi="Times New Roman"/>
          <w:sz w:val="28"/>
          <w:szCs w:val="28"/>
        </w:rPr>
        <w:t>,</w:t>
      </w:r>
    </w:p>
    <w:p w14:paraId="4BE8A6C6" w14:textId="68B69B9B" w:rsidR="00B76F47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451">
        <w:rPr>
          <w:rFonts w:ascii="Times New Roman" w:hAnsi="Times New Roman"/>
          <w:sz w:val="28"/>
          <w:szCs w:val="28"/>
        </w:rPr>
        <w:t xml:space="preserve">3) </w:t>
      </w:r>
      <w:r w:rsidR="003C7D0D" w:rsidRPr="00635451">
        <w:rPr>
          <w:rFonts w:ascii="Times New Roman" w:hAnsi="Times New Roman"/>
          <w:sz w:val="28"/>
          <w:szCs w:val="28"/>
        </w:rPr>
        <w:t>«</w:t>
      </w:r>
      <w:r w:rsidR="00C65D23" w:rsidRPr="00635451">
        <w:rPr>
          <w:rFonts w:ascii="Times New Roman" w:hAnsi="Times New Roman"/>
          <w:sz w:val="28"/>
          <w:szCs w:val="28"/>
        </w:rPr>
        <w:t>Мероприятия, направленные на развитие экономики</w:t>
      </w:r>
      <w:r w:rsidR="003C7D0D" w:rsidRPr="00635451">
        <w:rPr>
          <w:rFonts w:ascii="Times New Roman" w:hAnsi="Times New Roman"/>
          <w:sz w:val="28"/>
          <w:szCs w:val="28"/>
        </w:rPr>
        <w:t>»</w:t>
      </w:r>
      <w:r w:rsidR="00B76F47" w:rsidRPr="00635451">
        <w:rPr>
          <w:rFonts w:ascii="Times New Roman" w:hAnsi="Times New Roman"/>
          <w:sz w:val="28"/>
          <w:szCs w:val="28"/>
        </w:rPr>
        <w:t xml:space="preserve"> – содер</w:t>
      </w:r>
      <w:r w:rsidR="00C65D23" w:rsidRPr="00635451">
        <w:rPr>
          <w:rFonts w:ascii="Times New Roman" w:hAnsi="Times New Roman"/>
          <w:sz w:val="28"/>
          <w:szCs w:val="28"/>
        </w:rPr>
        <w:t>жит</w:t>
      </w:r>
      <w:r w:rsidR="009D5146" w:rsidRPr="00635451">
        <w:rPr>
          <w:rFonts w:ascii="Times New Roman" w:hAnsi="Times New Roman"/>
          <w:sz w:val="28"/>
          <w:szCs w:val="28"/>
        </w:rPr>
        <w:t xml:space="preserve"> </w:t>
      </w:r>
      <w:r w:rsidR="006A7316">
        <w:rPr>
          <w:rFonts w:ascii="Times New Roman" w:hAnsi="Times New Roman"/>
          <w:sz w:val="28"/>
          <w:szCs w:val="28"/>
        </w:rPr>
        <w:t>1</w:t>
      </w:r>
      <w:r w:rsidR="009D5146" w:rsidRPr="00635451">
        <w:rPr>
          <w:rFonts w:ascii="Times New Roman" w:hAnsi="Times New Roman"/>
          <w:sz w:val="28"/>
          <w:szCs w:val="28"/>
        </w:rPr>
        <w:t xml:space="preserve"> задач</w:t>
      </w:r>
      <w:r w:rsidR="006A7316">
        <w:rPr>
          <w:rFonts w:ascii="Times New Roman" w:hAnsi="Times New Roman"/>
          <w:sz w:val="28"/>
          <w:szCs w:val="28"/>
        </w:rPr>
        <w:t>у</w:t>
      </w:r>
      <w:r w:rsidR="009D5146" w:rsidRPr="00635451">
        <w:rPr>
          <w:rFonts w:ascii="Times New Roman" w:hAnsi="Times New Roman"/>
          <w:sz w:val="28"/>
          <w:szCs w:val="28"/>
        </w:rPr>
        <w:t xml:space="preserve"> и</w:t>
      </w:r>
      <w:r w:rsidR="00C65D23" w:rsidRPr="00635451">
        <w:rPr>
          <w:rFonts w:ascii="Times New Roman" w:hAnsi="Times New Roman"/>
          <w:sz w:val="28"/>
          <w:szCs w:val="28"/>
        </w:rPr>
        <w:t xml:space="preserve"> 1</w:t>
      </w:r>
      <w:r w:rsidR="00B76F47" w:rsidRPr="00635451">
        <w:rPr>
          <w:rFonts w:ascii="Times New Roman" w:hAnsi="Times New Roman"/>
          <w:sz w:val="28"/>
          <w:szCs w:val="28"/>
        </w:rPr>
        <w:t xml:space="preserve"> основн</w:t>
      </w:r>
      <w:r w:rsidR="009D5146" w:rsidRPr="00635451">
        <w:rPr>
          <w:rFonts w:ascii="Times New Roman" w:hAnsi="Times New Roman"/>
          <w:sz w:val="28"/>
          <w:szCs w:val="28"/>
        </w:rPr>
        <w:t>ое</w:t>
      </w:r>
      <w:r w:rsidR="00B76F47" w:rsidRPr="00635451">
        <w:rPr>
          <w:rFonts w:ascii="Times New Roman" w:hAnsi="Times New Roman"/>
          <w:sz w:val="28"/>
          <w:szCs w:val="28"/>
        </w:rPr>
        <w:t xml:space="preserve"> мероприяти</w:t>
      </w:r>
      <w:r w:rsidR="009D5146" w:rsidRPr="00635451">
        <w:rPr>
          <w:rFonts w:ascii="Times New Roman" w:hAnsi="Times New Roman"/>
          <w:sz w:val="28"/>
          <w:szCs w:val="28"/>
        </w:rPr>
        <w:t>е</w:t>
      </w:r>
      <w:r w:rsidR="006A7316">
        <w:rPr>
          <w:rFonts w:ascii="Times New Roman" w:hAnsi="Times New Roman"/>
          <w:sz w:val="28"/>
          <w:szCs w:val="28"/>
        </w:rPr>
        <w:t>,</w:t>
      </w:r>
    </w:p>
    <w:p w14:paraId="09C5620D" w14:textId="36DFFB60" w:rsidR="006A7316" w:rsidRDefault="006A7316" w:rsidP="006A7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«Развитие потребительского рынка» - </w:t>
      </w:r>
      <w:r w:rsidRPr="00635451">
        <w:rPr>
          <w:rFonts w:ascii="Times New Roman" w:hAnsi="Times New Roman"/>
          <w:sz w:val="28"/>
          <w:szCs w:val="28"/>
        </w:rPr>
        <w:t xml:space="preserve">содержит 2 задачи и </w:t>
      </w:r>
      <w:r>
        <w:rPr>
          <w:rFonts w:ascii="Times New Roman" w:hAnsi="Times New Roman"/>
          <w:sz w:val="28"/>
          <w:szCs w:val="28"/>
        </w:rPr>
        <w:t>2</w:t>
      </w:r>
      <w:r w:rsidRPr="00635451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ых</w:t>
      </w:r>
      <w:r w:rsidRPr="0063545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я.</w:t>
      </w:r>
    </w:p>
    <w:p w14:paraId="14BCF571" w14:textId="77777777" w:rsidR="00D64AE7" w:rsidRDefault="00D64AE7" w:rsidP="00D64A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В соответствии с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E172C">
        <w:rPr>
          <w:rFonts w:ascii="Times New Roman" w:hAnsi="Times New Roman"/>
          <w:bCs/>
          <w:sz w:val="28"/>
          <w:szCs w:val="28"/>
        </w:rPr>
        <w:t xml:space="preserve"> 23 </w:t>
      </w:r>
      <w:r w:rsidRPr="000E172C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№ 1420, </w:t>
      </w:r>
      <w:r>
        <w:rPr>
          <w:rFonts w:ascii="Times New Roman" w:hAnsi="Times New Roman"/>
          <w:bCs/>
          <w:sz w:val="28"/>
          <w:szCs w:val="28"/>
        </w:rPr>
        <w:t>П</w:t>
      </w:r>
      <w:r w:rsidRPr="000E172C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ограмма и Подпрограммы </w:t>
      </w:r>
      <w:r w:rsidRPr="000E172C">
        <w:rPr>
          <w:rFonts w:ascii="Times New Roman" w:hAnsi="Times New Roman"/>
          <w:bCs/>
          <w:sz w:val="28"/>
          <w:szCs w:val="28"/>
        </w:rPr>
        <w:t>содерж</w:t>
      </w:r>
      <w:r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>т:</w:t>
      </w:r>
    </w:p>
    <w:p w14:paraId="3020BF07" w14:textId="77777777" w:rsidR="00D64AE7" w:rsidRDefault="00D64AE7" w:rsidP="00D64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- паспорт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Программы и Подпрограмм</w:t>
      </w:r>
      <w:r w:rsidRPr="000E172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разработанные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пунктами 11, 32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584-р;</w:t>
      </w:r>
    </w:p>
    <w:p w14:paraId="734D3440" w14:textId="77777777" w:rsidR="00D64AE7" w:rsidRDefault="00D64AE7" w:rsidP="00D64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весовых коэффициентах, присвоенных целям Программы, задачам подпрограммы Программы,</w:t>
      </w:r>
      <w:r w:rsidRPr="00300A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составленные в соответствии с пунктом 16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584-р;</w:t>
      </w:r>
    </w:p>
    <w:p w14:paraId="73DA6ABE" w14:textId="77777777" w:rsidR="00D64AE7" w:rsidRDefault="00D64AE7" w:rsidP="00D64A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сведения об индикаторах достижения целей и показателей решения задач Программы с расшифровкой их плановых значений по годам реализации Программы, сформированные в соответствии с пунктом 18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E099301" w14:textId="77777777" w:rsidR="00D64AE7" w:rsidRDefault="00D64AE7" w:rsidP="00D64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bookmarkStart w:id="0" w:name="_Hlk56169269"/>
      <w:r w:rsidRPr="00CF6FAE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 </w:t>
      </w:r>
      <w:bookmarkEnd w:id="0"/>
      <w:r w:rsidRPr="00CF6FAE">
        <w:rPr>
          <w:rFonts w:ascii="Times New Roman" w:hAnsi="Times New Roman"/>
          <w:bCs/>
          <w:sz w:val="28"/>
          <w:szCs w:val="28"/>
        </w:rPr>
        <w:t>с указанием сроков их реализации, ответственных исполнителей, соисполнителей, участников Про</w:t>
      </w:r>
      <w:r w:rsidRPr="00CF6FAE">
        <w:rPr>
          <w:rFonts w:ascii="Times New Roman" w:hAnsi="Times New Roman"/>
          <w:bCs/>
          <w:sz w:val="28"/>
          <w:szCs w:val="28"/>
        </w:rPr>
        <w:lastRenderedPageBreak/>
        <w:t>граммы,</w:t>
      </w:r>
      <w:r w:rsidRPr="00CF6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отраженный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sz w:val="28"/>
          <w:szCs w:val="28"/>
        </w:rPr>
        <w:t>в соответствии с пунктом 39 Методических указаний № 584-р</w:t>
      </w:r>
      <w:r>
        <w:rPr>
          <w:rFonts w:ascii="Times New Roman" w:hAnsi="Times New Roman"/>
          <w:sz w:val="28"/>
          <w:szCs w:val="28"/>
        </w:rPr>
        <w:t>;</w:t>
      </w:r>
    </w:p>
    <w:p w14:paraId="60597776" w14:textId="77777777" w:rsidR="00D64AE7" w:rsidRPr="00CF6FAE" w:rsidRDefault="00D64AE7" w:rsidP="00D64A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F6FAE">
        <w:rPr>
          <w:rFonts w:ascii="Times New Roman" w:hAnsi="Times New Roman"/>
          <w:bCs/>
          <w:sz w:val="28"/>
          <w:szCs w:val="28"/>
        </w:rPr>
        <w:t>- характеристики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>
        <w:rPr>
          <w:rFonts w:ascii="Times New Roman" w:hAnsi="Times New Roman"/>
          <w:bCs/>
          <w:sz w:val="28"/>
          <w:szCs w:val="28"/>
        </w:rPr>
        <w:t>,</w:t>
      </w:r>
      <w:r w:rsidRPr="00CF6FAE">
        <w:rPr>
          <w:rFonts w:ascii="Times New Roman" w:hAnsi="Times New Roman"/>
          <w:bCs/>
          <w:sz w:val="28"/>
          <w:szCs w:val="28"/>
        </w:rPr>
        <w:t xml:space="preserve"> изложен</w:t>
      </w:r>
      <w:r>
        <w:rPr>
          <w:rFonts w:ascii="Times New Roman" w:hAnsi="Times New Roman"/>
          <w:bCs/>
          <w:sz w:val="28"/>
          <w:szCs w:val="28"/>
        </w:rPr>
        <w:t>н</w:t>
      </w:r>
      <w:r w:rsidRPr="00CF6FAE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е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sz w:val="28"/>
          <w:szCs w:val="28"/>
        </w:rPr>
        <w:t>в текстовой части Подпрограмм</w:t>
      </w:r>
      <w:r w:rsidRPr="00CF6FAE">
        <w:rPr>
          <w:rFonts w:ascii="Times New Roman" w:hAnsi="Times New Roman"/>
          <w:bCs/>
          <w:sz w:val="28"/>
          <w:szCs w:val="28"/>
        </w:rPr>
        <w:t>;</w:t>
      </w:r>
    </w:p>
    <w:p w14:paraId="6348CB7F" w14:textId="77777777" w:rsidR="00D64AE7" w:rsidRPr="00CF6FAE" w:rsidRDefault="00D64AE7" w:rsidP="00D64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объемы и источники </w:t>
      </w:r>
      <w:r w:rsidRPr="00CF6FAE">
        <w:rPr>
          <w:rFonts w:ascii="Times New Roman" w:hAnsi="Times New Roman"/>
          <w:bCs/>
          <w:sz w:val="28"/>
          <w:szCs w:val="28"/>
        </w:rPr>
        <w:t>финансово</w:t>
      </w:r>
      <w:r>
        <w:rPr>
          <w:rFonts w:ascii="Times New Roman" w:hAnsi="Times New Roman"/>
          <w:bCs/>
          <w:sz w:val="28"/>
          <w:szCs w:val="28"/>
        </w:rPr>
        <w:t xml:space="preserve">го </w:t>
      </w:r>
      <w:r w:rsidRPr="00CF6FAE">
        <w:rPr>
          <w:rFonts w:ascii="Times New Roman" w:hAnsi="Times New Roman"/>
          <w:bCs/>
          <w:sz w:val="28"/>
          <w:szCs w:val="28"/>
        </w:rPr>
        <w:t>обеспечени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F6FAE">
        <w:rPr>
          <w:rFonts w:ascii="Times New Roman" w:hAnsi="Times New Roman"/>
          <w:bCs/>
          <w:sz w:val="28"/>
          <w:szCs w:val="28"/>
        </w:rPr>
        <w:t xml:space="preserve"> реализации Программы, </w:t>
      </w:r>
      <w:r>
        <w:rPr>
          <w:rFonts w:ascii="Times New Roman" w:hAnsi="Times New Roman"/>
          <w:bCs/>
          <w:sz w:val="28"/>
          <w:szCs w:val="28"/>
        </w:rPr>
        <w:t>указанные</w:t>
      </w:r>
      <w:r w:rsidRPr="00CF6FAE">
        <w:rPr>
          <w:rFonts w:ascii="Times New Roman" w:hAnsi="Times New Roman"/>
          <w:bCs/>
          <w:sz w:val="28"/>
          <w:szCs w:val="28"/>
        </w:rPr>
        <w:t xml:space="preserve"> в соответствии с пунктом 26 Методических указаний </w:t>
      </w:r>
      <w:r w:rsidRPr="00CF6FAE">
        <w:rPr>
          <w:rFonts w:ascii="Times New Roman" w:hAnsi="Times New Roman"/>
          <w:sz w:val="28"/>
          <w:szCs w:val="28"/>
        </w:rPr>
        <w:t>№ 584-р.</w:t>
      </w:r>
    </w:p>
    <w:p w14:paraId="6BBDF425" w14:textId="77777777" w:rsidR="003E6C64" w:rsidRDefault="003E6C64" w:rsidP="000D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6B7FEA" w14:textId="6B0723FA" w:rsidR="008A0713" w:rsidRPr="00B61174" w:rsidRDefault="000D0660" w:rsidP="000D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174">
        <w:rPr>
          <w:rFonts w:ascii="Times New Roman" w:hAnsi="Times New Roman"/>
          <w:sz w:val="28"/>
          <w:szCs w:val="28"/>
        </w:rPr>
        <w:t>В нарушение пункта 3</w:t>
      </w:r>
      <w:r w:rsidR="00B01EAF" w:rsidRPr="00B61174">
        <w:rPr>
          <w:rFonts w:ascii="Times New Roman" w:hAnsi="Times New Roman"/>
          <w:sz w:val="28"/>
          <w:szCs w:val="28"/>
        </w:rPr>
        <w:t>8</w:t>
      </w:r>
      <w:r w:rsidRPr="00B61174">
        <w:rPr>
          <w:rFonts w:ascii="Times New Roman" w:hAnsi="Times New Roman"/>
          <w:sz w:val="28"/>
          <w:szCs w:val="28"/>
        </w:rPr>
        <w:t xml:space="preserve"> </w:t>
      </w:r>
      <w:bookmarkStart w:id="1" w:name="_Hlk56517899"/>
      <w:r w:rsidRPr="00B61174">
        <w:rPr>
          <w:rFonts w:ascii="Times New Roman" w:hAnsi="Times New Roman"/>
          <w:sz w:val="28"/>
          <w:szCs w:val="28"/>
        </w:rPr>
        <w:t>Методических указаний</w:t>
      </w:r>
      <w:r w:rsidR="00B01EAF" w:rsidRPr="00B61174">
        <w:rPr>
          <w:rFonts w:ascii="Times New Roman" w:hAnsi="Times New Roman"/>
          <w:sz w:val="28"/>
          <w:szCs w:val="28"/>
        </w:rPr>
        <w:t xml:space="preserve"> № 584-р</w:t>
      </w:r>
      <w:bookmarkEnd w:id="1"/>
      <w:r w:rsidRPr="00B61174">
        <w:rPr>
          <w:rFonts w:ascii="Times New Roman" w:hAnsi="Times New Roman"/>
          <w:sz w:val="28"/>
          <w:szCs w:val="28"/>
        </w:rPr>
        <w:t xml:space="preserve"> характеристика основн</w:t>
      </w:r>
      <w:r w:rsidR="008A0713" w:rsidRPr="00B61174">
        <w:rPr>
          <w:rFonts w:ascii="Times New Roman" w:hAnsi="Times New Roman"/>
          <w:sz w:val="28"/>
          <w:szCs w:val="28"/>
        </w:rPr>
        <w:t>ого</w:t>
      </w:r>
      <w:r w:rsidRPr="00B61174">
        <w:rPr>
          <w:rFonts w:ascii="Times New Roman" w:hAnsi="Times New Roman"/>
          <w:sz w:val="28"/>
          <w:szCs w:val="28"/>
        </w:rPr>
        <w:t xml:space="preserve"> мероприяти</w:t>
      </w:r>
      <w:r w:rsidR="008A0713" w:rsidRPr="00B61174">
        <w:rPr>
          <w:rFonts w:ascii="Times New Roman" w:hAnsi="Times New Roman"/>
          <w:sz w:val="28"/>
          <w:szCs w:val="28"/>
        </w:rPr>
        <w:t>я</w:t>
      </w:r>
      <w:r w:rsidRPr="00B61174">
        <w:rPr>
          <w:rFonts w:ascii="Times New Roman" w:hAnsi="Times New Roman"/>
          <w:sz w:val="28"/>
          <w:szCs w:val="28"/>
        </w:rPr>
        <w:t xml:space="preserve"> «</w:t>
      </w:r>
      <w:r w:rsidR="00815DD3" w:rsidRPr="00B61174">
        <w:rPr>
          <w:rFonts w:ascii="Times New Roman" w:hAnsi="Times New Roman"/>
          <w:sz w:val="28"/>
          <w:szCs w:val="28"/>
        </w:rPr>
        <w:t>Устойчивое развитие территории Изобильненского городского округа Ставропольского края с развитой инфраструктурой потребительского рынка</w:t>
      </w:r>
      <w:r w:rsidRPr="00B61174">
        <w:rPr>
          <w:rFonts w:ascii="Times New Roman" w:hAnsi="Times New Roman"/>
          <w:sz w:val="28"/>
          <w:szCs w:val="28"/>
        </w:rPr>
        <w:t>»</w:t>
      </w:r>
      <w:r w:rsidR="00815DD3" w:rsidRPr="00B61174">
        <w:rPr>
          <w:rFonts w:ascii="Times New Roman" w:hAnsi="Times New Roman"/>
          <w:sz w:val="28"/>
          <w:szCs w:val="28"/>
        </w:rPr>
        <w:t xml:space="preserve"> </w:t>
      </w:r>
      <w:r w:rsidRPr="00B61174">
        <w:rPr>
          <w:rFonts w:ascii="Times New Roman" w:hAnsi="Times New Roman"/>
          <w:sz w:val="28"/>
          <w:szCs w:val="28"/>
        </w:rPr>
        <w:t>Подпрограммы «</w:t>
      </w:r>
      <w:r w:rsidR="00815DD3" w:rsidRPr="00B61174">
        <w:rPr>
          <w:rFonts w:ascii="Times New Roman" w:hAnsi="Times New Roman"/>
          <w:sz w:val="28"/>
          <w:szCs w:val="28"/>
        </w:rPr>
        <w:t>Развитие потребительского рынка</w:t>
      </w:r>
      <w:r w:rsidRPr="00B61174">
        <w:rPr>
          <w:rFonts w:ascii="Times New Roman" w:hAnsi="Times New Roman"/>
          <w:sz w:val="28"/>
          <w:szCs w:val="28"/>
        </w:rPr>
        <w:t xml:space="preserve">» не содержит </w:t>
      </w:r>
      <w:r w:rsidR="00735213" w:rsidRPr="00B61174">
        <w:rPr>
          <w:rFonts w:ascii="Times New Roman" w:hAnsi="Times New Roman"/>
          <w:sz w:val="28"/>
          <w:szCs w:val="28"/>
        </w:rPr>
        <w:t>цифровых</w:t>
      </w:r>
      <w:r w:rsidR="00364C71" w:rsidRPr="00B61174">
        <w:rPr>
          <w:rFonts w:ascii="Times New Roman" w:hAnsi="Times New Roman"/>
          <w:sz w:val="28"/>
          <w:szCs w:val="28"/>
        </w:rPr>
        <w:t xml:space="preserve"> </w:t>
      </w:r>
      <w:r w:rsidR="008A0713" w:rsidRPr="00B61174">
        <w:rPr>
          <w:rFonts w:ascii="Times New Roman" w:hAnsi="Times New Roman"/>
          <w:sz w:val="28"/>
          <w:szCs w:val="28"/>
        </w:rPr>
        <w:t>показател</w:t>
      </w:r>
      <w:r w:rsidR="00364C71" w:rsidRPr="00B61174">
        <w:rPr>
          <w:rFonts w:ascii="Times New Roman" w:hAnsi="Times New Roman"/>
          <w:sz w:val="28"/>
          <w:szCs w:val="28"/>
        </w:rPr>
        <w:t>ей</w:t>
      </w:r>
      <w:r w:rsidRPr="00B61174">
        <w:rPr>
          <w:rFonts w:ascii="Times New Roman" w:hAnsi="Times New Roman"/>
          <w:sz w:val="28"/>
          <w:szCs w:val="28"/>
        </w:rPr>
        <w:t xml:space="preserve"> непосредственных результатов</w:t>
      </w:r>
      <w:r w:rsidR="00105E4E" w:rsidRPr="00B61174">
        <w:rPr>
          <w:rFonts w:ascii="Times New Roman" w:hAnsi="Times New Roman"/>
          <w:sz w:val="28"/>
          <w:szCs w:val="28"/>
        </w:rPr>
        <w:t xml:space="preserve"> реализации мероприятия</w:t>
      </w:r>
      <w:r w:rsidR="00B61174" w:rsidRPr="00B61174">
        <w:rPr>
          <w:rFonts w:ascii="Times New Roman" w:hAnsi="Times New Roman"/>
          <w:sz w:val="28"/>
          <w:szCs w:val="28"/>
        </w:rPr>
        <w:t>,</w:t>
      </w:r>
      <w:r w:rsidR="00AF49C2" w:rsidRPr="00B61174">
        <w:rPr>
          <w:rFonts w:ascii="Times New Roman" w:hAnsi="Times New Roman"/>
          <w:sz w:val="28"/>
          <w:szCs w:val="28"/>
        </w:rPr>
        <w:t xml:space="preserve"> </w:t>
      </w:r>
      <w:r w:rsidR="00B61174" w:rsidRPr="00B61174">
        <w:rPr>
          <w:rFonts w:ascii="Times New Roman" w:hAnsi="Times New Roman"/>
          <w:sz w:val="28"/>
          <w:szCs w:val="28"/>
        </w:rPr>
        <w:t xml:space="preserve"> также</w:t>
      </w:r>
      <w:r w:rsidR="00AF49C2" w:rsidRPr="00B61174">
        <w:rPr>
          <w:rFonts w:ascii="Times New Roman" w:hAnsi="Times New Roman"/>
          <w:sz w:val="28"/>
          <w:szCs w:val="28"/>
        </w:rPr>
        <w:t xml:space="preserve"> </w:t>
      </w:r>
      <w:r w:rsidR="00105E4E" w:rsidRPr="00B61174">
        <w:rPr>
          <w:rFonts w:ascii="Times New Roman" w:hAnsi="Times New Roman"/>
          <w:sz w:val="28"/>
          <w:szCs w:val="28"/>
        </w:rPr>
        <w:t xml:space="preserve">не указаны </w:t>
      </w:r>
      <w:r w:rsidR="008A0713" w:rsidRPr="00B61174">
        <w:rPr>
          <w:rFonts w:ascii="Times New Roman" w:hAnsi="Times New Roman"/>
          <w:sz w:val="28"/>
          <w:szCs w:val="28"/>
        </w:rPr>
        <w:t>ответственн</w:t>
      </w:r>
      <w:r w:rsidR="00105E4E" w:rsidRPr="00B61174">
        <w:rPr>
          <w:rFonts w:ascii="Times New Roman" w:hAnsi="Times New Roman"/>
          <w:sz w:val="28"/>
          <w:szCs w:val="28"/>
        </w:rPr>
        <w:t>ый</w:t>
      </w:r>
      <w:r w:rsidR="008A0713" w:rsidRPr="00B61174">
        <w:rPr>
          <w:rFonts w:ascii="Times New Roman" w:hAnsi="Times New Roman"/>
          <w:sz w:val="28"/>
          <w:szCs w:val="28"/>
        </w:rPr>
        <w:t xml:space="preserve"> исполнител</w:t>
      </w:r>
      <w:r w:rsidR="00105E4E" w:rsidRPr="00B61174">
        <w:rPr>
          <w:rFonts w:ascii="Times New Roman" w:hAnsi="Times New Roman"/>
          <w:sz w:val="28"/>
          <w:szCs w:val="28"/>
        </w:rPr>
        <w:t>ь,</w:t>
      </w:r>
      <w:r w:rsidR="00F04634" w:rsidRPr="00B61174">
        <w:rPr>
          <w:rFonts w:ascii="Times New Roman" w:hAnsi="Times New Roman"/>
          <w:sz w:val="28"/>
          <w:szCs w:val="28"/>
        </w:rPr>
        <w:t xml:space="preserve"> </w:t>
      </w:r>
      <w:r w:rsidR="008A0713" w:rsidRPr="00B61174">
        <w:rPr>
          <w:rFonts w:ascii="Times New Roman" w:hAnsi="Times New Roman"/>
          <w:sz w:val="28"/>
          <w:szCs w:val="28"/>
        </w:rPr>
        <w:t>соисполните</w:t>
      </w:r>
      <w:r w:rsidR="00F04634" w:rsidRPr="00B61174">
        <w:rPr>
          <w:rFonts w:ascii="Times New Roman" w:hAnsi="Times New Roman"/>
          <w:sz w:val="28"/>
          <w:szCs w:val="28"/>
        </w:rPr>
        <w:t>л</w:t>
      </w:r>
      <w:r w:rsidR="00105E4E" w:rsidRPr="00B61174">
        <w:rPr>
          <w:rFonts w:ascii="Times New Roman" w:hAnsi="Times New Roman"/>
          <w:sz w:val="28"/>
          <w:szCs w:val="28"/>
        </w:rPr>
        <w:t>ь</w:t>
      </w:r>
      <w:r w:rsidR="00F04634" w:rsidRPr="00B61174">
        <w:rPr>
          <w:rFonts w:ascii="Times New Roman" w:hAnsi="Times New Roman"/>
          <w:sz w:val="28"/>
          <w:szCs w:val="28"/>
        </w:rPr>
        <w:t>,</w:t>
      </w:r>
      <w:r w:rsidR="008A0713" w:rsidRPr="00B61174">
        <w:rPr>
          <w:rFonts w:ascii="Times New Roman" w:hAnsi="Times New Roman"/>
          <w:sz w:val="28"/>
          <w:szCs w:val="28"/>
        </w:rPr>
        <w:t xml:space="preserve"> участник</w:t>
      </w:r>
      <w:r w:rsidR="00105E4E" w:rsidRPr="00B61174">
        <w:rPr>
          <w:rFonts w:ascii="Times New Roman" w:hAnsi="Times New Roman"/>
          <w:sz w:val="28"/>
          <w:szCs w:val="28"/>
        </w:rPr>
        <w:t>и</w:t>
      </w:r>
      <w:r w:rsidR="00B61174" w:rsidRPr="00B61174">
        <w:rPr>
          <w:rFonts w:ascii="Times New Roman" w:hAnsi="Times New Roman"/>
          <w:sz w:val="28"/>
          <w:szCs w:val="28"/>
        </w:rPr>
        <w:t xml:space="preserve"> мероприятия</w:t>
      </w:r>
      <w:r w:rsidRPr="00B61174">
        <w:rPr>
          <w:rFonts w:ascii="Times New Roman" w:hAnsi="Times New Roman"/>
          <w:sz w:val="28"/>
          <w:szCs w:val="28"/>
        </w:rPr>
        <w:t>.</w:t>
      </w:r>
    </w:p>
    <w:p w14:paraId="4BED1D48" w14:textId="49E015FF" w:rsidR="008F76D4" w:rsidRPr="00B61174" w:rsidRDefault="00D77815" w:rsidP="008648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174">
        <w:rPr>
          <w:rFonts w:ascii="Times New Roman" w:hAnsi="Times New Roman"/>
          <w:sz w:val="28"/>
          <w:szCs w:val="28"/>
        </w:rPr>
        <w:t>В нарушение пункта 37 Методических указаний № 584-р</w:t>
      </w:r>
      <w:r w:rsidR="00B61174" w:rsidRPr="00B61174">
        <w:rPr>
          <w:rFonts w:ascii="Times New Roman" w:hAnsi="Times New Roman"/>
          <w:sz w:val="28"/>
          <w:szCs w:val="28"/>
        </w:rPr>
        <w:t>,</w:t>
      </w:r>
      <w:r w:rsidR="00AF49C2" w:rsidRPr="00B61174">
        <w:rPr>
          <w:rFonts w:ascii="Times New Roman" w:hAnsi="Times New Roman"/>
          <w:sz w:val="28"/>
          <w:szCs w:val="28"/>
        </w:rPr>
        <w:t xml:space="preserve"> в</w:t>
      </w:r>
      <w:r w:rsidR="008F76D4" w:rsidRPr="00B61174">
        <w:rPr>
          <w:rFonts w:ascii="Times New Roman" w:hAnsi="Times New Roman"/>
          <w:sz w:val="28"/>
          <w:szCs w:val="28"/>
        </w:rPr>
        <w:t xml:space="preserve"> характеристику основного мероприятия «</w:t>
      </w:r>
      <w:r w:rsidR="00C6553A" w:rsidRPr="00B61174">
        <w:rPr>
          <w:rFonts w:ascii="Times New Roman" w:hAnsi="Times New Roman"/>
          <w:sz w:val="28"/>
          <w:szCs w:val="28"/>
        </w:rPr>
        <w:t>Популяризация потребительской грамотности населения округа</w:t>
      </w:r>
      <w:r w:rsidR="008F76D4" w:rsidRPr="00B61174">
        <w:rPr>
          <w:rFonts w:ascii="Times New Roman" w:hAnsi="Times New Roman"/>
          <w:sz w:val="28"/>
          <w:szCs w:val="28"/>
        </w:rPr>
        <w:t xml:space="preserve">» </w:t>
      </w:r>
      <w:r w:rsidR="00C6553A" w:rsidRPr="00B61174">
        <w:rPr>
          <w:rFonts w:ascii="Times New Roman" w:hAnsi="Times New Roman"/>
          <w:sz w:val="28"/>
          <w:szCs w:val="28"/>
        </w:rPr>
        <w:t>П</w:t>
      </w:r>
      <w:r w:rsidR="008F76D4" w:rsidRPr="00B61174">
        <w:rPr>
          <w:rFonts w:ascii="Times New Roman" w:hAnsi="Times New Roman"/>
          <w:sz w:val="28"/>
          <w:szCs w:val="28"/>
        </w:rPr>
        <w:t>одпрограммы</w:t>
      </w:r>
      <w:r w:rsidR="00C6553A" w:rsidRPr="00B61174">
        <w:rPr>
          <w:rFonts w:ascii="Times New Roman" w:hAnsi="Times New Roman"/>
          <w:sz w:val="28"/>
          <w:szCs w:val="28"/>
        </w:rPr>
        <w:t xml:space="preserve"> «Развитие потребительского рынка»</w:t>
      </w:r>
      <w:r w:rsidR="00B61174" w:rsidRPr="00B61174">
        <w:rPr>
          <w:rFonts w:ascii="Times New Roman" w:hAnsi="Times New Roman"/>
          <w:sz w:val="28"/>
          <w:szCs w:val="28"/>
        </w:rPr>
        <w:t>,</w:t>
      </w:r>
      <w:r w:rsidR="00C6553A" w:rsidRPr="00B61174">
        <w:rPr>
          <w:rFonts w:ascii="Times New Roman" w:hAnsi="Times New Roman"/>
          <w:sz w:val="28"/>
          <w:szCs w:val="28"/>
        </w:rPr>
        <w:t xml:space="preserve"> включены показатели непосредственных результатов реализации основного мероприятия «Устойчивое развитие территории Изобильненского городского округа Ставропольского края с развитой инфраструктурой потребительского рынка» данной подпрограммы.</w:t>
      </w:r>
    </w:p>
    <w:p w14:paraId="5BAB3A57" w14:textId="13BCDC31" w:rsidR="00864886" w:rsidRDefault="00864886" w:rsidP="00864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F65FDA" w14:textId="4260849B" w:rsidR="00B93F30" w:rsidRPr="00C77648" w:rsidRDefault="00D95A7F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C77648">
        <w:rPr>
          <w:rFonts w:ascii="Times New Roman" w:hAnsi="Times New Roman"/>
          <w:sz w:val="28"/>
          <w:szCs w:val="28"/>
        </w:rPr>
        <w:t xml:space="preserve">Согласно паспорту представленного </w:t>
      </w:r>
      <w:r w:rsidR="00C77648" w:rsidRPr="00C77648">
        <w:rPr>
          <w:rFonts w:ascii="Times New Roman" w:hAnsi="Times New Roman"/>
          <w:sz w:val="28"/>
          <w:szCs w:val="28"/>
        </w:rPr>
        <w:t>п</w:t>
      </w:r>
      <w:r w:rsidRPr="00C77648">
        <w:rPr>
          <w:rFonts w:ascii="Times New Roman" w:hAnsi="Times New Roman"/>
          <w:sz w:val="28"/>
          <w:szCs w:val="28"/>
        </w:rPr>
        <w:t xml:space="preserve">роекта </w:t>
      </w:r>
      <w:r w:rsidR="00F95EE2" w:rsidRPr="00C77648">
        <w:rPr>
          <w:rFonts w:ascii="Times New Roman" w:hAnsi="Times New Roman"/>
          <w:sz w:val="28"/>
          <w:szCs w:val="28"/>
        </w:rPr>
        <w:t>МП</w:t>
      </w:r>
      <w:r w:rsidRPr="00C77648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F95EE2" w:rsidRPr="00C77648">
        <w:rPr>
          <w:rFonts w:ascii="Times New Roman" w:hAnsi="Times New Roman"/>
          <w:sz w:val="28"/>
          <w:szCs w:val="28"/>
        </w:rPr>
        <w:t>П</w:t>
      </w:r>
      <w:r w:rsidRPr="00C77648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D140BF" w:rsidRPr="00C77648">
        <w:rPr>
          <w:rFonts w:ascii="Times New Roman" w:hAnsi="Times New Roman"/>
          <w:sz w:val="28"/>
          <w:szCs w:val="28"/>
        </w:rPr>
        <w:t>отдел экономического развития</w:t>
      </w:r>
      <w:r w:rsidR="00C77648" w:rsidRPr="00C77648">
        <w:rPr>
          <w:rFonts w:ascii="Times New Roman" w:hAnsi="Times New Roman"/>
          <w:sz w:val="28"/>
          <w:szCs w:val="28"/>
        </w:rPr>
        <w:t>,</w:t>
      </w:r>
      <w:r w:rsidR="00D140BF" w:rsidRPr="00C77648">
        <w:rPr>
          <w:rFonts w:ascii="Times New Roman" w:hAnsi="Times New Roman"/>
          <w:sz w:val="28"/>
          <w:szCs w:val="28"/>
        </w:rPr>
        <w:t xml:space="preserve"> стратегического планирования</w:t>
      </w:r>
      <w:r w:rsidR="00C77648" w:rsidRPr="00C77648">
        <w:rPr>
          <w:rFonts w:ascii="Times New Roman" w:hAnsi="Times New Roman"/>
          <w:sz w:val="28"/>
          <w:szCs w:val="28"/>
        </w:rPr>
        <w:t xml:space="preserve"> и статистики</w:t>
      </w:r>
      <w:r w:rsidR="003F6691" w:rsidRPr="00C77648">
        <w:rPr>
          <w:rFonts w:ascii="Times New Roman" w:hAnsi="Times New Roman"/>
          <w:sz w:val="28"/>
          <w:szCs w:val="28"/>
        </w:rPr>
        <w:t xml:space="preserve"> администраци</w:t>
      </w:r>
      <w:r w:rsidR="00B61174">
        <w:rPr>
          <w:rFonts w:ascii="Times New Roman" w:hAnsi="Times New Roman"/>
          <w:sz w:val="28"/>
          <w:szCs w:val="28"/>
        </w:rPr>
        <w:t>и</w:t>
      </w:r>
      <w:r w:rsidR="003F6691" w:rsidRPr="00C77648">
        <w:rPr>
          <w:rFonts w:ascii="Times New Roman" w:hAnsi="Times New Roman"/>
          <w:sz w:val="28"/>
          <w:szCs w:val="28"/>
        </w:rPr>
        <w:t xml:space="preserve"> ИГО СК</w:t>
      </w:r>
      <w:r w:rsidR="00B93F30" w:rsidRPr="00C77648">
        <w:rPr>
          <w:rFonts w:ascii="Times New Roman" w:hAnsi="Times New Roman"/>
          <w:sz w:val="28"/>
          <w:szCs w:val="28"/>
        </w:rPr>
        <w:t>.</w:t>
      </w:r>
      <w:r w:rsidR="00D140BF" w:rsidRPr="00C77648">
        <w:rPr>
          <w:rFonts w:ascii="Times New Roman" w:hAnsi="Times New Roman"/>
          <w:sz w:val="28"/>
          <w:szCs w:val="28"/>
        </w:rPr>
        <w:t xml:space="preserve"> Соисполнителем Программы </w:t>
      </w:r>
      <w:r w:rsidR="003F6691" w:rsidRPr="00C77648">
        <w:rPr>
          <w:rFonts w:ascii="Times New Roman" w:hAnsi="Times New Roman"/>
          <w:sz w:val="28"/>
          <w:szCs w:val="28"/>
        </w:rPr>
        <w:t xml:space="preserve">- </w:t>
      </w:r>
      <w:r w:rsidR="00D140BF" w:rsidRPr="00C77648">
        <w:rPr>
          <w:rFonts w:ascii="Times New Roman" w:hAnsi="Times New Roman" w:cs="Times New Roman"/>
          <w:sz w:val="28"/>
          <w:szCs w:val="28"/>
        </w:rPr>
        <w:t>отдел сельского хозяйств, охраны окружающей среды, пищевой и перерабатывающей промышленности и торговли</w:t>
      </w:r>
      <w:r w:rsidR="003F6691" w:rsidRPr="00C77648">
        <w:rPr>
          <w:rFonts w:ascii="Times New Roman" w:hAnsi="Times New Roman"/>
          <w:sz w:val="28"/>
          <w:szCs w:val="28"/>
        </w:rPr>
        <w:t xml:space="preserve"> администраци</w:t>
      </w:r>
      <w:r w:rsidR="00B61174">
        <w:rPr>
          <w:rFonts w:ascii="Times New Roman" w:hAnsi="Times New Roman"/>
          <w:sz w:val="28"/>
          <w:szCs w:val="28"/>
        </w:rPr>
        <w:t>и</w:t>
      </w:r>
      <w:r w:rsidR="003F6691" w:rsidRPr="00C77648">
        <w:rPr>
          <w:rFonts w:ascii="Times New Roman" w:hAnsi="Times New Roman"/>
          <w:sz w:val="28"/>
          <w:szCs w:val="28"/>
        </w:rPr>
        <w:t xml:space="preserve"> ИГО СК</w:t>
      </w:r>
      <w:r w:rsidR="00D140BF" w:rsidRPr="00C77648">
        <w:rPr>
          <w:rFonts w:ascii="Times New Roman" w:hAnsi="Times New Roman"/>
          <w:sz w:val="28"/>
          <w:szCs w:val="28"/>
        </w:rPr>
        <w:t>.</w:t>
      </w:r>
    </w:p>
    <w:p w14:paraId="49C7FE12" w14:textId="66EB0987" w:rsidR="00D95A7F" w:rsidRPr="00C77648" w:rsidRDefault="00B93F30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C77648">
        <w:rPr>
          <w:rFonts w:ascii="Times New Roman" w:hAnsi="Times New Roman"/>
          <w:sz w:val="28"/>
          <w:szCs w:val="28"/>
        </w:rPr>
        <w:t>У</w:t>
      </w:r>
      <w:r w:rsidR="00521096" w:rsidRPr="00C77648">
        <w:rPr>
          <w:rFonts w:ascii="Times New Roman" w:hAnsi="Times New Roman"/>
          <w:sz w:val="28"/>
          <w:szCs w:val="28"/>
        </w:rPr>
        <w:t xml:space="preserve">частниками Программы являются: </w:t>
      </w:r>
      <w:r w:rsidR="00B4428B" w:rsidRPr="00C77648">
        <w:rPr>
          <w:rFonts w:ascii="Times New Roman" w:hAnsi="Times New Roman" w:cs="Times New Roman"/>
          <w:sz w:val="28"/>
          <w:szCs w:val="28"/>
        </w:rPr>
        <w:t>муниципальное казенное учреждение И</w:t>
      </w:r>
      <w:r w:rsidR="00B8615E" w:rsidRPr="00C77648">
        <w:rPr>
          <w:rFonts w:ascii="Times New Roman" w:hAnsi="Times New Roman" w:cs="Times New Roman"/>
          <w:sz w:val="28"/>
          <w:szCs w:val="28"/>
        </w:rPr>
        <w:t xml:space="preserve">ГО СК </w:t>
      </w:r>
      <w:r w:rsidR="00B4428B" w:rsidRPr="00C77648">
        <w:rPr>
          <w:rFonts w:ascii="Times New Roman" w:hAnsi="Times New Roman" w:cs="Times New Roman"/>
          <w:sz w:val="28"/>
          <w:szCs w:val="28"/>
        </w:rPr>
        <w:t>«</w:t>
      </w:r>
      <w:r w:rsidR="00B8615E" w:rsidRPr="00C7764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6D4F1D" w:rsidRPr="00C77648">
        <w:rPr>
          <w:rFonts w:ascii="Times New Roman" w:hAnsi="Times New Roman" w:cs="Times New Roman"/>
          <w:sz w:val="28"/>
          <w:szCs w:val="28"/>
        </w:rPr>
        <w:t>»</w:t>
      </w:r>
      <w:r w:rsidR="00B8615E" w:rsidRPr="00C77648">
        <w:rPr>
          <w:rFonts w:ascii="Times New Roman" w:hAnsi="Times New Roman" w:cs="Times New Roman"/>
          <w:sz w:val="28"/>
          <w:szCs w:val="28"/>
        </w:rPr>
        <w:t>, субъекты малого и среднего предпринимательства, осуществляющие свою деятельность на территории ИГО СК</w:t>
      </w:r>
      <w:r w:rsidR="00C77648" w:rsidRPr="00C77648">
        <w:rPr>
          <w:rFonts w:ascii="Times New Roman" w:hAnsi="Times New Roman" w:cs="Times New Roman"/>
          <w:sz w:val="28"/>
          <w:szCs w:val="28"/>
        </w:rPr>
        <w:t xml:space="preserve">, территориальные управления </w:t>
      </w:r>
      <w:r w:rsidR="00FF08EC">
        <w:rPr>
          <w:rFonts w:ascii="Times New Roman" w:hAnsi="Times New Roman" w:cs="Times New Roman"/>
          <w:sz w:val="28"/>
          <w:szCs w:val="28"/>
        </w:rPr>
        <w:t>А</w:t>
      </w:r>
      <w:r w:rsidR="00C77648" w:rsidRPr="00C77648">
        <w:rPr>
          <w:rFonts w:ascii="Times New Roman" w:hAnsi="Times New Roman" w:cs="Times New Roman"/>
          <w:sz w:val="28"/>
          <w:szCs w:val="28"/>
        </w:rPr>
        <w:t>ИГО СК, хозяйствующие субъекты, осуществляющие свою деятельность на территории ИГО СК</w:t>
      </w:r>
      <w:r w:rsidR="006D4F1D" w:rsidRPr="00C77648">
        <w:rPr>
          <w:rFonts w:ascii="Times New Roman" w:hAnsi="Times New Roman" w:cs="Times New Roman"/>
          <w:sz w:val="28"/>
          <w:szCs w:val="28"/>
        </w:rPr>
        <w:t>.</w:t>
      </w:r>
    </w:p>
    <w:p w14:paraId="186AC425" w14:textId="6930A040" w:rsidR="00A6214F" w:rsidRPr="006A1A28" w:rsidRDefault="00962E6A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28">
        <w:rPr>
          <w:rFonts w:ascii="Times New Roman" w:hAnsi="Times New Roman"/>
          <w:bCs/>
          <w:sz w:val="28"/>
          <w:szCs w:val="28"/>
        </w:rPr>
        <w:t xml:space="preserve">В соответствии с пунктом </w:t>
      </w:r>
      <w:r w:rsidR="009C442D" w:rsidRPr="006A1A28">
        <w:rPr>
          <w:rFonts w:ascii="Times New Roman" w:hAnsi="Times New Roman"/>
          <w:bCs/>
          <w:sz w:val="28"/>
          <w:szCs w:val="28"/>
        </w:rPr>
        <w:t>6</w:t>
      </w:r>
      <w:r w:rsidRPr="006A1A28">
        <w:rPr>
          <w:rFonts w:ascii="Times New Roman" w:hAnsi="Times New Roman"/>
          <w:bCs/>
          <w:sz w:val="28"/>
          <w:szCs w:val="28"/>
        </w:rPr>
        <w:t xml:space="preserve"> </w:t>
      </w:r>
      <w:r w:rsidRPr="006A1A28">
        <w:rPr>
          <w:rFonts w:ascii="Times New Roman" w:hAnsi="Times New Roman"/>
          <w:sz w:val="28"/>
          <w:szCs w:val="28"/>
        </w:rPr>
        <w:t xml:space="preserve">Порядка </w:t>
      </w:r>
      <w:r w:rsidR="006A1A28" w:rsidRPr="006A1A28">
        <w:rPr>
          <w:rFonts w:ascii="Times New Roman" w:hAnsi="Times New Roman"/>
          <w:sz w:val="28"/>
          <w:szCs w:val="28"/>
        </w:rPr>
        <w:t xml:space="preserve">№ 1420 </w:t>
      </w:r>
      <w:r w:rsidRPr="006A1A28">
        <w:rPr>
          <w:rFonts w:ascii="Times New Roman" w:hAnsi="Times New Roman"/>
          <w:sz w:val="28"/>
          <w:szCs w:val="28"/>
        </w:rPr>
        <w:t xml:space="preserve">срок реализации </w:t>
      </w:r>
      <w:r w:rsidR="009C442D" w:rsidRPr="006A1A28">
        <w:rPr>
          <w:rFonts w:ascii="Times New Roman" w:hAnsi="Times New Roman"/>
          <w:sz w:val="28"/>
          <w:szCs w:val="28"/>
        </w:rPr>
        <w:t>П</w:t>
      </w:r>
      <w:r w:rsidRPr="006A1A28">
        <w:rPr>
          <w:rFonts w:ascii="Times New Roman" w:hAnsi="Times New Roman"/>
          <w:sz w:val="28"/>
          <w:szCs w:val="28"/>
        </w:rPr>
        <w:t xml:space="preserve">рограммы </w:t>
      </w:r>
      <w:r w:rsidR="00B61174">
        <w:rPr>
          <w:rFonts w:ascii="Times New Roman" w:hAnsi="Times New Roman"/>
          <w:sz w:val="28"/>
          <w:szCs w:val="28"/>
        </w:rPr>
        <w:t>составляет</w:t>
      </w:r>
      <w:r w:rsidRPr="006A1A28">
        <w:rPr>
          <w:rFonts w:ascii="Times New Roman" w:hAnsi="Times New Roman"/>
          <w:sz w:val="28"/>
          <w:szCs w:val="28"/>
        </w:rPr>
        <w:t xml:space="preserve"> </w:t>
      </w:r>
      <w:r w:rsidR="0023260E" w:rsidRPr="006A1A28">
        <w:rPr>
          <w:rFonts w:ascii="Times New Roman" w:hAnsi="Times New Roman"/>
          <w:sz w:val="28"/>
          <w:szCs w:val="28"/>
        </w:rPr>
        <w:t>6</w:t>
      </w:r>
      <w:r w:rsidRPr="006A1A28">
        <w:rPr>
          <w:rFonts w:ascii="Times New Roman" w:hAnsi="Times New Roman"/>
          <w:sz w:val="28"/>
          <w:szCs w:val="28"/>
        </w:rPr>
        <w:t xml:space="preserve"> </w:t>
      </w:r>
      <w:r w:rsidR="0023260E" w:rsidRPr="006A1A28">
        <w:rPr>
          <w:rFonts w:ascii="Times New Roman" w:hAnsi="Times New Roman"/>
          <w:sz w:val="28"/>
          <w:szCs w:val="28"/>
        </w:rPr>
        <w:t>лет</w:t>
      </w:r>
      <w:r w:rsidR="00495955" w:rsidRPr="006A1A28">
        <w:rPr>
          <w:rFonts w:ascii="Times New Roman" w:hAnsi="Times New Roman"/>
          <w:sz w:val="28"/>
          <w:szCs w:val="28"/>
        </w:rPr>
        <w:t xml:space="preserve"> -</w:t>
      </w:r>
      <w:r w:rsidR="00892A16" w:rsidRPr="006A1A28">
        <w:rPr>
          <w:rFonts w:ascii="Times New Roman" w:hAnsi="Times New Roman"/>
          <w:sz w:val="28"/>
          <w:szCs w:val="28"/>
        </w:rPr>
        <w:t xml:space="preserve"> с 20</w:t>
      </w:r>
      <w:r w:rsidR="006A1A28" w:rsidRPr="006A1A28">
        <w:rPr>
          <w:rFonts w:ascii="Times New Roman" w:hAnsi="Times New Roman"/>
          <w:sz w:val="28"/>
          <w:szCs w:val="28"/>
        </w:rPr>
        <w:t>21</w:t>
      </w:r>
      <w:r w:rsidR="00892A16" w:rsidRPr="006A1A28">
        <w:rPr>
          <w:rFonts w:ascii="Times New Roman" w:hAnsi="Times New Roman"/>
          <w:sz w:val="28"/>
          <w:szCs w:val="28"/>
        </w:rPr>
        <w:t xml:space="preserve"> год</w:t>
      </w:r>
      <w:r w:rsidR="006A1A28" w:rsidRPr="006A1A28">
        <w:rPr>
          <w:rFonts w:ascii="Times New Roman" w:hAnsi="Times New Roman"/>
          <w:sz w:val="28"/>
          <w:szCs w:val="28"/>
        </w:rPr>
        <w:t>а</w:t>
      </w:r>
      <w:r w:rsidR="00892A16" w:rsidRPr="006A1A28">
        <w:rPr>
          <w:rFonts w:ascii="Times New Roman" w:hAnsi="Times New Roman"/>
          <w:sz w:val="28"/>
          <w:szCs w:val="28"/>
        </w:rPr>
        <w:t xml:space="preserve"> по 202</w:t>
      </w:r>
      <w:r w:rsidR="006A1A28" w:rsidRPr="006A1A28">
        <w:rPr>
          <w:rFonts w:ascii="Times New Roman" w:hAnsi="Times New Roman"/>
          <w:sz w:val="28"/>
          <w:szCs w:val="28"/>
        </w:rPr>
        <w:t>6</w:t>
      </w:r>
      <w:r w:rsidR="00892A16" w:rsidRPr="006A1A28">
        <w:rPr>
          <w:rFonts w:ascii="Times New Roman" w:hAnsi="Times New Roman"/>
          <w:sz w:val="28"/>
          <w:szCs w:val="28"/>
        </w:rPr>
        <w:t xml:space="preserve"> год</w:t>
      </w:r>
      <w:r w:rsidRPr="006A1A28">
        <w:rPr>
          <w:rFonts w:ascii="Times New Roman" w:hAnsi="Times New Roman"/>
          <w:sz w:val="28"/>
          <w:szCs w:val="28"/>
        </w:rPr>
        <w:t>.</w:t>
      </w:r>
    </w:p>
    <w:p w14:paraId="52F37D7B" w14:textId="77777777" w:rsidR="00D95A7F" w:rsidRPr="006A1A28" w:rsidRDefault="00D95A7F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1C0CE" w14:textId="77777777" w:rsidR="00A6214F" w:rsidRPr="0025285B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85B">
        <w:rPr>
          <w:rFonts w:ascii="Times New Roman" w:hAnsi="Times New Roman"/>
          <w:b/>
          <w:sz w:val="28"/>
          <w:szCs w:val="28"/>
        </w:rPr>
        <w:t>3</w:t>
      </w:r>
      <w:r w:rsidR="00A6214F" w:rsidRPr="0025285B">
        <w:rPr>
          <w:rFonts w:ascii="Times New Roman" w:hAnsi="Times New Roman"/>
          <w:b/>
          <w:sz w:val="28"/>
          <w:szCs w:val="28"/>
        </w:rPr>
        <w:t>. Анализ соответствия целей и задач муниципальной программы</w:t>
      </w:r>
    </w:p>
    <w:p w14:paraId="43EE98F8" w14:textId="77777777" w:rsidR="00C123CA" w:rsidRPr="007A4B84" w:rsidRDefault="00A6214F" w:rsidP="006E1D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4B84">
        <w:rPr>
          <w:rFonts w:ascii="Times New Roman" w:hAnsi="Times New Roman"/>
          <w:bCs/>
          <w:sz w:val="28"/>
          <w:szCs w:val="28"/>
        </w:rPr>
        <w:t>Цел</w:t>
      </w:r>
      <w:r w:rsidR="00C123CA" w:rsidRPr="007A4B84">
        <w:rPr>
          <w:rFonts w:ascii="Times New Roman" w:hAnsi="Times New Roman"/>
          <w:bCs/>
          <w:sz w:val="28"/>
          <w:szCs w:val="28"/>
        </w:rPr>
        <w:t>ями</w:t>
      </w:r>
      <w:r w:rsidRPr="007A4B84">
        <w:rPr>
          <w:rFonts w:ascii="Times New Roman" w:hAnsi="Times New Roman"/>
          <w:bCs/>
          <w:sz w:val="28"/>
          <w:szCs w:val="28"/>
        </w:rPr>
        <w:t xml:space="preserve"> </w:t>
      </w:r>
      <w:r w:rsidR="00C123CA" w:rsidRPr="007A4B84">
        <w:rPr>
          <w:rFonts w:ascii="Times New Roman" w:hAnsi="Times New Roman"/>
          <w:bCs/>
          <w:sz w:val="28"/>
          <w:szCs w:val="28"/>
        </w:rPr>
        <w:t>Программы</w:t>
      </w:r>
      <w:r w:rsidRPr="007A4B84">
        <w:rPr>
          <w:rFonts w:ascii="Times New Roman" w:hAnsi="Times New Roman"/>
          <w:bCs/>
          <w:sz w:val="28"/>
          <w:szCs w:val="28"/>
        </w:rPr>
        <w:t xml:space="preserve"> явля</w:t>
      </w:r>
      <w:r w:rsidR="00C123CA" w:rsidRPr="007A4B84">
        <w:rPr>
          <w:rFonts w:ascii="Times New Roman" w:hAnsi="Times New Roman"/>
          <w:bCs/>
          <w:sz w:val="28"/>
          <w:szCs w:val="28"/>
        </w:rPr>
        <w:t>ю</w:t>
      </w:r>
      <w:r w:rsidRPr="007A4B84">
        <w:rPr>
          <w:rFonts w:ascii="Times New Roman" w:hAnsi="Times New Roman"/>
          <w:bCs/>
          <w:sz w:val="28"/>
          <w:szCs w:val="28"/>
        </w:rPr>
        <w:t>тся</w:t>
      </w:r>
      <w:r w:rsidR="00C123CA" w:rsidRPr="007A4B84">
        <w:rPr>
          <w:rFonts w:ascii="Times New Roman" w:hAnsi="Times New Roman"/>
          <w:bCs/>
          <w:sz w:val="28"/>
          <w:szCs w:val="28"/>
        </w:rPr>
        <w:t>:</w:t>
      </w:r>
    </w:p>
    <w:p w14:paraId="336F3EC8" w14:textId="77777777" w:rsidR="006E1D09" w:rsidRPr="007A4B84" w:rsidRDefault="006E1D09" w:rsidP="006E1D09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7A4B84">
        <w:rPr>
          <w:rFonts w:ascii="Times New Roman" w:hAnsi="Times New Roman" w:cs="Times New Roman"/>
          <w:sz w:val="28"/>
          <w:szCs w:val="28"/>
        </w:rPr>
        <w:t>снижение административных барьеров в ИГО СК,</w:t>
      </w:r>
    </w:p>
    <w:p w14:paraId="4DC84C95" w14:textId="77777777" w:rsidR="006E1D09" w:rsidRPr="007A4B84" w:rsidRDefault="006E1D09" w:rsidP="006E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B84">
        <w:rPr>
          <w:rFonts w:ascii="Times New Roman" w:hAnsi="Times New Roman"/>
          <w:sz w:val="28"/>
          <w:szCs w:val="28"/>
          <w:lang w:eastAsia="ru-RU"/>
        </w:rPr>
        <w:t>создание благоприятных условий для развития малого и среднего предпринимательства,</w:t>
      </w:r>
    </w:p>
    <w:p w14:paraId="182EC660" w14:textId="5152BD53" w:rsidR="006E1D09" w:rsidRPr="007A4B84" w:rsidRDefault="006E1D09" w:rsidP="006E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B84">
        <w:rPr>
          <w:rFonts w:ascii="Times New Roman" w:hAnsi="Times New Roman"/>
          <w:sz w:val="28"/>
          <w:szCs w:val="28"/>
          <w:lang w:eastAsia="ru-RU"/>
        </w:rPr>
        <w:t>обеспечение устойчивого социально-экономического развития ИГО СК</w:t>
      </w:r>
      <w:r w:rsidR="007A4B84" w:rsidRPr="007A4B84">
        <w:rPr>
          <w:rFonts w:ascii="Times New Roman" w:hAnsi="Times New Roman"/>
          <w:sz w:val="28"/>
          <w:szCs w:val="28"/>
          <w:lang w:eastAsia="ru-RU"/>
        </w:rPr>
        <w:t>,</w:t>
      </w:r>
    </w:p>
    <w:p w14:paraId="6E35F862" w14:textId="10EF883E" w:rsidR="007A4B84" w:rsidRPr="007A4B84" w:rsidRDefault="007A4B84" w:rsidP="006E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B84">
        <w:rPr>
          <w:rFonts w:ascii="Times New Roman" w:hAnsi="Times New Roman"/>
          <w:sz w:val="28"/>
          <w:szCs w:val="28"/>
          <w:lang w:eastAsia="ru-RU"/>
        </w:rPr>
        <w:t>создание благоприятных условий для развития инфраструктуры потребительского рынка.</w:t>
      </w:r>
    </w:p>
    <w:p w14:paraId="557D06F9" w14:textId="77777777" w:rsidR="00EA5FAF" w:rsidRPr="007A4B84" w:rsidRDefault="008873E5" w:rsidP="006E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B84">
        <w:rPr>
          <w:rFonts w:ascii="Times New Roman" w:hAnsi="Times New Roman"/>
          <w:sz w:val="28"/>
          <w:szCs w:val="28"/>
        </w:rPr>
        <w:t>Достижение целей Программы обеспечены решением задач:</w:t>
      </w:r>
    </w:p>
    <w:p w14:paraId="38815DD7" w14:textId="565A5CF7" w:rsidR="006E1D09" w:rsidRPr="007A4B84" w:rsidRDefault="006E1D09" w:rsidP="006E1D09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7A4B84">
        <w:rPr>
          <w:rFonts w:ascii="Times New Roman" w:hAnsi="Times New Roman" w:cs="Times New Roman"/>
          <w:sz w:val="28"/>
          <w:szCs w:val="28"/>
        </w:rPr>
        <w:lastRenderedPageBreak/>
        <w:t>повышение доступности и качества представления государственных и муниципальных услуг в ИГО СК, в том числе в многофункциональном центре предоставления государственных и муниципальных услуг</w:t>
      </w:r>
      <w:r w:rsidR="007A4B84" w:rsidRPr="007A4B84">
        <w:rPr>
          <w:rFonts w:ascii="Times New Roman" w:hAnsi="Times New Roman" w:cs="Times New Roman"/>
          <w:sz w:val="28"/>
          <w:szCs w:val="28"/>
        </w:rPr>
        <w:t xml:space="preserve"> в ИГО СК</w:t>
      </w:r>
      <w:r w:rsidRPr="007A4B84">
        <w:rPr>
          <w:rFonts w:ascii="Times New Roman" w:hAnsi="Times New Roman" w:cs="Times New Roman"/>
          <w:sz w:val="28"/>
          <w:szCs w:val="28"/>
        </w:rPr>
        <w:t>,</w:t>
      </w:r>
    </w:p>
    <w:p w14:paraId="55F9E3B6" w14:textId="77777777" w:rsidR="006E1D09" w:rsidRPr="007A4B84" w:rsidRDefault="006E1D09" w:rsidP="006E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B84">
        <w:rPr>
          <w:rFonts w:ascii="Times New Roman" w:hAnsi="Times New Roman"/>
          <w:sz w:val="28"/>
          <w:szCs w:val="28"/>
          <w:lang w:eastAsia="ru-RU"/>
        </w:rPr>
        <w:t>повышение предпринимательской активности и развитие малого и среднего предпринимательства в ИГО СК,</w:t>
      </w:r>
    </w:p>
    <w:p w14:paraId="6EA19874" w14:textId="63AD575B" w:rsidR="006E1D09" w:rsidRDefault="006E1D09" w:rsidP="006E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B84">
        <w:rPr>
          <w:rFonts w:ascii="Times New Roman" w:hAnsi="Times New Roman"/>
          <w:sz w:val="28"/>
          <w:szCs w:val="28"/>
          <w:lang w:eastAsia="ru-RU"/>
        </w:rPr>
        <w:t>обеспечение устойчивого социально-экономического развития ИГО СК на основе положительной динамики основных показателей, повышение престижа труда, стимулирование конечных результатов организаций основных отраслей экономики городского округа,</w:t>
      </w:r>
    </w:p>
    <w:p w14:paraId="0BFD1FEB" w14:textId="1913450F" w:rsidR="007A4B84" w:rsidRDefault="007A4B84" w:rsidP="006E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оптимальное размещение объектов потребительского рынка, обеспечивающего доступность товаров и услуг для населения на территории ИГО СК и создание условий для развития потребительского рынка, ориентированного на местных товаропроизводителей,</w:t>
      </w:r>
    </w:p>
    <w:p w14:paraId="48628417" w14:textId="5AF1F034" w:rsidR="006E1D09" w:rsidRPr="007A4B84" w:rsidRDefault="007A4B84" w:rsidP="006E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повышение уровня потребительской грамотности </w:t>
      </w:r>
      <w:r w:rsidRPr="007A4B84">
        <w:rPr>
          <w:rFonts w:ascii="Times New Roman" w:hAnsi="Times New Roman"/>
          <w:sz w:val="28"/>
          <w:szCs w:val="28"/>
          <w:lang w:eastAsia="ru-RU"/>
        </w:rPr>
        <w:t xml:space="preserve">населения и </w:t>
      </w:r>
      <w:r w:rsidR="006E1D09" w:rsidRPr="007A4B84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</w:t>
      </w:r>
      <w:r w:rsidRPr="007A4B84">
        <w:rPr>
          <w:rFonts w:ascii="Times New Roman" w:hAnsi="Times New Roman"/>
          <w:sz w:val="28"/>
          <w:szCs w:val="28"/>
          <w:lang w:eastAsia="ru-RU"/>
        </w:rPr>
        <w:t>обеспечения прав потребителей ИГО СК</w:t>
      </w:r>
      <w:r w:rsidR="006E1D09" w:rsidRPr="007A4B84">
        <w:rPr>
          <w:rFonts w:ascii="Times New Roman" w:hAnsi="Times New Roman"/>
          <w:sz w:val="28"/>
          <w:szCs w:val="28"/>
          <w:lang w:eastAsia="ru-RU"/>
        </w:rPr>
        <w:t>.</w:t>
      </w:r>
    </w:p>
    <w:p w14:paraId="06723A34" w14:textId="2C7E89F6" w:rsidR="00823E36" w:rsidRPr="00140DED" w:rsidRDefault="00823E36" w:rsidP="006E1D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DED">
        <w:rPr>
          <w:rFonts w:ascii="Times New Roman" w:hAnsi="Times New Roman"/>
          <w:bCs/>
          <w:sz w:val="28"/>
          <w:szCs w:val="28"/>
        </w:rPr>
        <w:t xml:space="preserve">В ходе </w:t>
      </w:r>
      <w:r w:rsidR="001832D6" w:rsidRPr="00140DED">
        <w:rPr>
          <w:rFonts w:ascii="Times New Roman" w:hAnsi="Times New Roman"/>
          <w:bCs/>
          <w:sz w:val="28"/>
          <w:szCs w:val="28"/>
        </w:rPr>
        <w:t xml:space="preserve">проведения экспертизы </w:t>
      </w:r>
      <w:r w:rsidR="006C47AF" w:rsidRPr="00140DED">
        <w:rPr>
          <w:rFonts w:ascii="Times New Roman" w:hAnsi="Times New Roman"/>
          <w:bCs/>
          <w:sz w:val="28"/>
          <w:szCs w:val="28"/>
        </w:rPr>
        <w:t>п</w:t>
      </w:r>
      <w:r w:rsidR="001832D6" w:rsidRPr="00140DED">
        <w:rPr>
          <w:rFonts w:ascii="Times New Roman" w:hAnsi="Times New Roman"/>
          <w:bCs/>
          <w:sz w:val="28"/>
          <w:szCs w:val="28"/>
        </w:rPr>
        <w:t>роекта МП установлено:</w:t>
      </w:r>
    </w:p>
    <w:p w14:paraId="348D38C1" w14:textId="4AE8D90C" w:rsidR="00FF08EC" w:rsidRPr="0005428D" w:rsidRDefault="00FF08EC" w:rsidP="00FF0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цел</w:t>
      </w:r>
      <w:r w:rsidR="006A357C">
        <w:rPr>
          <w:rFonts w:ascii="Times New Roman" w:hAnsi="Times New Roman"/>
          <w:sz w:val="28"/>
          <w:szCs w:val="28"/>
        </w:rPr>
        <w:t>и</w:t>
      </w:r>
      <w:r w:rsidRPr="0005428D">
        <w:rPr>
          <w:rFonts w:ascii="Times New Roman" w:hAnsi="Times New Roman"/>
          <w:sz w:val="28"/>
          <w:szCs w:val="28"/>
        </w:rPr>
        <w:t xml:space="preserve"> и задачи Программы имеют четкую формулировку, их конкретность и реальная достижимость определена сроками реализации Программы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28C7060D" w14:textId="1C977E94" w:rsidR="00FF08EC" w:rsidRPr="0005428D" w:rsidRDefault="00FF08EC" w:rsidP="00FF0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показатели оценки степени достижения цел</w:t>
      </w:r>
      <w:r w:rsidR="006A357C">
        <w:rPr>
          <w:rFonts w:ascii="Times New Roman" w:hAnsi="Times New Roman"/>
          <w:sz w:val="28"/>
          <w:szCs w:val="28"/>
        </w:rPr>
        <w:t>ей</w:t>
      </w:r>
      <w:r w:rsidRPr="0005428D">
        <w:rPr>
          <w:rFonts w:ascii="Times New Roman" w:hAnsi="Times New Roman"/>
          <w:sz w:val="28"/>
          <w:szCs w:val="28"/>
        </w:rPr>
        <w:t xml:space="preserve"> и выполнения задач установлены в натуральных и стоимостных измерениях</w:t>
      </w:r>
      <w:r>
        <w:rPr>
          <w:rFonts w:ascii="Times New Roman" w:hAnsi="Times New Roman"/>
          <w:sz w:val="28"/>
          <w:szCs w:val="28"/>
        </w:rPr>
        <w:t>;</w:t>
      </w:r>
    </w:p>
    <w:p w14:paraId="763FF490" w14:textId="74EA5115" w:rsidR="00FF08EC" w:rsidRPr="0005428D" w:rsidRDefault="00FF08EC" w:rsidP="00FF0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решение поставленных задач Подпрограммы способствует достижению цел</w:t>
      </w:r>
      <w:r w:rsidR="006A357C">
        <w:rPr>
          <w:rFonts w:ascii="Times New Roman" w:hAnsi="Times New Roman"/>
          <w:sz w:val="28"/>
          <w:szCs w:val="28"/>
        </w:rPr>
        <w:t>ей</w:t>
      </w:r>
      <w:r w:rsidRPr="0005428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0E964255" w14:textId="59A1AC7C" w:rsidR="00FF08EC" w:rsidRDefault="00FF08EC" w:rsidP="00FF0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индикаторы достижения цел</w:t>
      </w:r>
      <w:r w:rsidR="006A357C">
        <w:rPr>
          <w:rFonts w:ascii="Times New Roman" w:hAnsi="Times New Roman"/>
          <w:sz w:val="28"/>
          <w:szCs w:val="28"/>
        </w:rPr>
        <w:t>ей</w:t>
      </w:r>
      <w:r w:rsidRPr="0005428D">
        <w:rPr>
          <w:rFonts w:ascii="Times New Roman" w:hAnsi="Times New Roman"/>
          <w:sz w:val="28"/>
          <w:szCs w:val="28"/>
        </w:rPr>
        <w:t xml:space="preserve"> и показатели решения задач четко сформулированы и доступны для понимания</w:t>
      </w:r>
      <w:r>
        <w:rPr>
          <w:rFonts w:ascii="Times New Roman" w:hAnsi="Times New Roman"/>
          <w:sz w:val="28"/>
          <w:szCs w:val="28"/>
        </w:rPr>
        <w:t>;</w:t>
      </w:r>
    </w:p>
    <w:p w14:paraId="13039812" w14:textId="21893E96" w:rsidR="00276EF9" w:rsidRPr="0005428D" w:rsidRDefault="00276EF9" w:rsidP="00276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 xml:space="preserve">предлагаемые к реализации основные мероприятия Подпрограмм </w:t>
      </w:r>
      <w:bookmarkStart w:id="2" w:name="_Hlk56078345"/>
      <w:r w:rsidRPr="0005428D">
        <w:rPr>
          <w:rFonts w:ascii="Times New Roman" w:hAnsi="Times New Roman"/>
          <w:sz w:val="28"/>
          <w:szCs w:val="28"/>
        </w:rPr>
        <w:t>способствует</w:t>
      </w:r>
      <w:bookmarkEnd w:id="2"/>
      <w:r w:rsidRPr="0005428D">
        <w:rPr>
          <w:rFonts w:ascii="Times New Roman" w:hAnsi="Times New Roman"/>
          <w:sz w:val="28"/>
          <w:szCs w:val="28"/>
        </w:rPr>
        <w:t xml:space="preserve"> достижению цел</w:t>
      </w:r>
      <w:r w:rsidR="006A357C">
        <w:rPr>
          <w:rFonts w:ascii="Times New Roman" w:hAnsi="Times New Roman"/>
          <w:sz w:val="28"/>
          <w:szCs w:val="28"/>
        </w:rPr>
        <w:t>ей</w:t>
      </w:r>
      <w:r w:rsidRPr="0005428D">
        <w:rPr>
          <w:rFonts w:ascii="Times New Roman" w:hAnsi="Times New Roman"/>
          <w:sz w:val="28"/>
          <w:szCs w:val="28"/>
        </w:rPr>
        <w:t xml:space="preserve"> и решению задач Программы.</w:t>
      </w:r>
    </w:p>
    <w:p w14:paraId="09C0A0CE" w14:textId="77777777" w:rsidR="00FF08EC" w:rsidRDefault="00FF08EC" w:rsidP="00FF08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BCF9172" w14:textId="4D5568D8" w:rsidR="00CE5017" w:rsidRDefault="00CE5017" w:rsidP="00CE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56601741"/>
      <w:r w:rsidRPr="00673C20">
        <w:rPr>
          <w:rFonts w:ascii="Times New Roman" w:hAnsi="Times New Roman"/>
          <w:bCs/>
          <w:sz w:val="28"/>
          <w:szCs w:val="28"/>
        </w:rPr>
        <w:t xml:space="preserve">При анализе соответствия </w:t>
      </w:r>
      <w:bookmarkEnd w:id="3"/>
      <w:r w:rsidRPr="00673C20">
        <w:rPr>
          <w:rFonts w:ascii="Times New Roman" w:hAnsi="Times New Roman"/>
          <w:bCs/>
          <w:sz w:val="28"/>
          <w:szCs w:val="28"/>
        </w:rPr>
        <w:t>показателей достижения цел</w:t>
      </w:r>
      <w:r w:rsidR="00507E3A">
        <w:rPr>
          <w:rFonts w:ascii="Times New Roman" w:hAnsi="Times New Roman"/>
          <w:bCs/>
          <w:sz w:val="28"/>
          <w:szCs w:val="28"/>
        </w:rPr>
        <w:t>ей</w:t>
      </w:r>
      <w:r w:rsidRPr="00673C20">
        <w:rPr>
          <w:rFonts w:ascii="Times New Roman" w:hAnsi="Times New Roman"/>
          <w:bCs/>
          <w:sz w:val="28"/>
          <w:szCs w:val="28"/>
        </w:rPr>
        <w:t xml:space="preserve"> Программы показателям достижения целей социально-экономического развития ИГО СК, определенным Стратегией социально-экономического развития Изобильненского городского округа Ставропольского края до 2035 года, утвержденной решением Думы ИГО СК от 23.06.2020 № 400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4600">
        <w:rPr>
          <w:rFonts w:ascii="Times New Roman" w:hAnsi="Times New Roman"/>
          <w:bCs/>
          <w:sz w:val="28"/>
          <w:szCs w:val="28"/>
        </w:rPr>
        <w:t>(далее – Стратегия ИГО СК) установлено, что ожидаемы</w:t>
      </w:r>
      <w:r w:rsidR="00B82000">
        <w:rPr>
          <w:rFonts w:ascii="Times New Roman" w:hAnsi="Times New Roman"/>
          <w:bCs/>
          <w:sz w:val="28"/>
          <w:szCs w:val="28"/>
        </w:rPr>
        <w:t>е</w:t>
      </w:r>
      <w:r w:rsidRPr="008E4600">
        <w:rPr>
          <w:rFonts w:ascii="Times New Roman" w:hAnsi="Times New Roman"/>
          <w:bCs/>
          <w:sz w:val="28"/>
          <w:szCs w:val="28"/>
        </w:rPr>
        <w:t xml:space="preserve"> конечны</w:t>
      </w:r>
      <w:r w:rsidR="00B82000">
        <w:rPr>
          <w:rFonts w:ascii="Times New Roman" w:hAnsi="Times New Roman"/>
          <w:bCs/>
          <w:sz w:val="28"/>
          <w:szCs w:val="28"/>
        </w:rPr>
        <w:t>е</w:t>
      </w:r>
      <w:r w:rsidRPr="008E4600">
        <w:rPr>
          <w:rFonts w:ascii="Times New Roman" w:hAnsi="Times New Roman"/>
          <w:bCs/>
          <w:sz w:val="28"/>
          <w:szCs w:val="28"/>
        </w:rPr>
        <w:t xml:space="preserve"> результат</w:t>
      </w:r>
      <w:r w:rsidR="00B82000">
        <w:rPr>
          <w:rFonts w:ascii="Times New Roman" w:hAnsi="Times New Roman"/>
          <w:bCs/>
          <w:sz w:val="28"/>
          <w:szCs w:val="28"/>
        </w:rPr>
        <w:t>ы</w:t>
      </w:r>
      <w:r w:rsidRPr="008E4600">
        <w:rPr>
          <w:rFonts w:ascii="Times New Roman" w:hAnsi="Times New Roman"/>
          <w:bCs/>
          <w:sz w:val="28"/>
          <w:szCs w:val="28"/>
        </w:rPr>
        <w:t xml:space="preserve"> достижения</w:t>
      </w:r>
      <w:r w:rsidRPr="008E4600">
        <w:rPr>
          <w:rFonts w:ascii="Times New Roman" w:hAnsi="Times New Roman"/>
          <w:sz w:val="28"/>
          <w:szCs w:val="28"/>
        </w:rPr>
        <w:t xml:space="preserve"> цел</w:t>
      </w:r>
      <w:r w:rsidR="00507E3A">
        <w:rPr>
          <w:rFonts w:ascii="Times New Roman" w:hAnsi="Times New Roman"/>
          <w:sz w:val="28"/>
          <w:szCs w:val="28"/>
        </w:rPr>
        <w:t>ей</w:t>
      </w:r>
      <w:r w:rsidR="00B82000">
        <w:rPr>
          <w:rFonts w:ascii="Times New Roman" w:hAnsi="Times New Roman"/>
          <w:sz w:val="28"/>
          <w:szCs w:val="28"/>
        </w:rPr>
        <w:t xml:space="preserve"> и решения задач </w:t>
      </w:r>
      <w:r w:rsidRPr="008E4600">
        <w:rPr>
          <w:rFonts w:ascii="Times New Roman" w:hAnsi="Times New Roman"/>
          <w:sz w:val="28"/>
          <w:szCs w:val="28"/>
        </w:rPr>
        <w:t>Программы не соответствует так</w:t>
      </w:r>
      <w:r w:rsidR="00B82000">
        <w:rPr>
          <w:rFonts w:ascii="Times New Roman" w:hAnsi="Times New Roman"/>
          <w:sz w:val="28"/>
          <w:szCs w:val="28"/>
        </w:rPr>
        <w:t>им</w:t>
      </w:r>
      <w:r w:rsidRPr="008E4600">
        <w:rPr>
          <w:rFonts w:ascii="Times New Roman" w:hAnsi="Times New Roman"/>
          <w:sz w:val="28"/>
          <w:szCs w:val="28"/>
        </w:rPr>
        <w:t xml:space="preserve"> же показател</w:t>
      </w:r>
      <w:r w:rsidR="00B82000">
        <w:rPr>
          <w:rFonts w:ascii="Times New Roman" w:hAnsi="Times New Roman"/>
          <w:sz w:val="28"/>
          <w:szCs w:val="28"/>
        </w:rPr>
        <w:t>ям</w:t>
      </w:r>
      <w:r w:rsidRPr="008E4600">
        <w:rPr>
          <w:rFonts w:ascii="Times New Roman" w:hAnsi="Times New Roman"/>
          <w:sz w:val="28"/>
          <w:szCs w:val="28"/>
        </w:rPr>
        <w:t>, указанн</w:t>
      </w:r>
      <w:r w:rsidR="00B82000">
        <w:rPr>
          <w:rFonts w:ascii="Times New Roman" w:hAnsi="Times New Roman"/>
          <w:sz w:val="28"/>
          <w:szCs w:val="28"/>
        </w:rPr>
        <w:t>ым</w:t>
      </w:r>
      <w:r w:rsidRPr="008E4600">
        <w:rPr>
          <w:rFonts w:ascii="Times New Roman" w:hAnsi="Times New Roman"/>
          <w:sz w:val="28"/>
          <w:szCs w:val="28"/>
        </w:rPr>
        <w:t xml:space="preserve"> в документе стратегического планирования округа: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3"/>
        <w:gridCol w:w="1606"/>
        <w:gridCol w:w="1701"/>
        <w:gridCol w:w="1559"/>
        <w:gridCol w:w="1559"/>
        <w:gridCol w:w="1666"/>
      </w:tblGrid>
      <w:tr w:rsidR="00AC432C" w:rsidRPr="00AC432C" w14:paraId="2B6EDBE6" w14:textId="3F4934F8" w:rsidTr="00AC432C">
        <w:trPr>
          <w:trHeight w:val="506"/>
        </w:trPr>
        <w:tc>
          <w:tcPr>
            <w:tcW w:w="1763" w:type="dxa"/>
            <w:tcBorders>
              <w:right w:val="single" w:sz="4" w:space="0" w:color="auto"/>
            </w:tcBorders>
          </w:tcPr>
          <w:p w14:paraId="6948DDB8" w14:textId="66C3C3B6" w:rsidR="00AC432C" w:rsidRPr="00E829E6" w:rsidRDefault="00AC432C" w:rsidP="00AC432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29E6">
              <w:rPr>
                <w:rFonts w:ascii="Times New Roman" w:hAnsi="Times New Roman"/>
                <w:sz w:val="22"/>
                <w:szCs w:val="22"/>
              </w:rPr>
              <w:t>Года реализации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1E43BAED" w14:textId="05DD1B92" w:rsidR="00AC432C" w:rsidRPr="00E829E6" w:rsidRDefault="00AC432C" w:rsidP="00AC432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9E6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A16798" w14:textId="4DA5C965" w:rsidR="00AC432C" w:rsidRPr="00E829E6" w:rsidRDefault="00AC432C" w:rsidP="00AC432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9E6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E0DDEE" w14:textId="59196CAD" w:rsidR="00AC432C" w:rsidRPr="00E829E6" w:rsidRDefault="00AC432C" w:rsidP="00AC432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9E6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217D20" w14:textId="53B3C6AA" w:rsidR="00AC432C" w:rsidRPr="00E829E6" w:rsidRDefault="00AC432C" w:rsidP="00AC432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9E6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14:paraId="7681F651" w14:textId="5072A799" w:rsidR="00AC432C" w:rsidRPr="00E829E6" w:rsidRDefault="00AC432C" w:rsidP="00AC432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9E6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686732" w:rsidRPr="00AC432C" w14:paraId="28A0AADD" w14:textId="77777777" w:rsidTr="00AC432C">
        <w:tc>
          <w:tcPr>
            <w:tcW w:w="1763" w:type="dxa"/>
          </w:tcPr>
          <w:p w14:paraId="2F98940F" w14:textId="0B04471D" w:rsidR="00686732" w:rsidRPr="00AC432C" w:rsidRDefault="00686732" w:rsidP="006867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C432C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91" w:type="dxa"/>
            <w:gridSpan w:val="5"/>
          </w:tcPr>
          <w:p w14:paraId="5316B167" w14:textId="6ED04E61" w:rsidR="00686732" w:rsidRPr="00AC432C" w:rsidRDefault="00686732" w:rsidP="00AC432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432C">
              <w:rPr>
                <w:rFonts w:ascii="Times New Roman" w:hAnsi="Times New Roman"/>
                <w:sz w:val="22"/>
                <w:szCs w:val="22"/>
              </w:rPr>
              <w:t>Число субъектов малого и среднего предпринимательства в расчете на 10 тыс. населения (в единицах)</w:t>
            </w:r>
          </w:p>
        </w:tc>
      </w:tr>
      <w:tr w:rsidR="00AC432C" w:rsidRPr="00AC432C" w14:paraId="39FE4C8F" w14:textId="77777777" w:rsidTr="00AC432C">
        <w:tc>
          <w:tcPr>
            <w:tcW w:w="1763" w:type="dxa"/>
          </w:tcPr>
          <w:p w14:paraId="7BD0948A" w14:textId="77777777" w:rsidR="00CE5017" w:rsidRPr="00AC432C" w:rsidRDefault="00CE5017" w:rsidP="003C584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C432C">
              <w:rPr>
                <w:rFonts w:ascii="Times New Roman" w:hAnsi="Times New Roman"/>
                <w:sz w:val="22"/>
                <w:szCs w:val="22"/>
              </w:rPr>
              <w:t>Проект МП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BDF7C61" w14:textId="6CDA82F2" w:rsidR="00CE5017" w:rsidRPr="00AC432C" w:rsidRDefault="0066765D" w:rsidP="00CE50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4D91AD" w14:textId="1C6CAAED" w:rsidR="00CE5017" w:rsidRPr="00AC432C" w:rsidRDefault="0066765D" w:rsidP="00CE5017">
            <w:pPr>
              <w:ind w:left="3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B34DA9" w14:textId="14635065" w:rsidR="00CE5017" w:rsidRPr="00AC432C" w:rsidRDefault="0066765D" w:rsidP="00CE501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B71D9E" w14:textId="66298711" w:rsidR="00CE5017" w:rsidRPr="00AC432C" w:rsidRDefault="0066765D" w:rsidP="00CE50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0FF80C58" w14:textId="5B672114" w:rsidR="00CE5017" w:rsidRPr="00AC432C" w:rsidRDefault="0066765D" w:rsidP="00CE50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</w:t>
            </w:r>
          </w:p>
        </w:tc>
      </w:tr>
      <w:tr w:rsidR="00AC432C" w:rsidRPr="00AC432C" w14:paraId="5AA2F526" w14:textId="77777777" w:rsidTr="00AC432C">
        <w:tc>
          <w:tcPr>
            <w:tcW w:w="1763" w:type="dxa"/>
          </w:tcPr>
          <w:p w14:paraId="6BCBD374" w14:textId="77777777" w:rsidR="00CE5017" w:rsidRPr="00AC432C" w:rsidRDefault="00CE5017" w:rsidP="003C584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C432C">
              <w:rPr>
                <w:rFonts w:ascii="Times New Roman" w:hAnsi="Times New Roman"/>
                <w:sz w:val="22"/>
                <w:szCs w:val="22"/>
              </w:rPr>
              <w:t>Стратегия ИГО СК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57BEA40" w14:textId="1D5FEE58" w:rsidR="00CE5017" w:rsidRPr="00AC432C" w:rsidRDefault="0066765D" w:rsidP="00CE50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B6C02E" w14:textId="68B088A9" w:rsidR="00CE5017" w:rsidRPr="00AC432C" w:rsidRDefault="0066765D" w:rsidP="00CE5017">
            <w:pPr>
              <w:ind w:left="3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D65C4F" w14:textId="7A99A459" w:rsidR="00CE5017" w:rsidRPr="00AC432C" w:rsidRDefault="0066765D" w:rsidP="00CE501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A03258" w14:textId="5E242721" w:rsidR="00CE5017" w:rsidRPr="00AC432C" w:rsidRDefault="0066765D" w:rsidP="00CE50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53B82652" w14:textId="391136E2" w:rsidR="00CE5017" w:rsidRPr="00AC432C" w:rsidRDefault="0066765D" w:rsidP="00CE50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</w:t>
            </w:r>
          </w:p>
        </w:tc>
      </w:tr>
      <w:tr w:rsidR="00AC432C" w:rsidRPr="00AC432C" w14:paraId="46B4C460" w14:textId="77777777" w:rsidTr="00AC432C">
        <w:tc>
          <w:tcPr>
            <w:tcW w:w="1763" w:type="dxa"/>
          </w:tcPr>
          <w:p w14:paraId="45596E6E" w14:textId="5DBEC689" w:rsidR="00AC432C" w:rsidRPr="00AC432C" w:rsidRDefault="00AC432C" w:rsidP="00E00D1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C432C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91" w:type="dxa"/>
            <w:gridSpan w:val="5"/>
          </w:tcPr>
          <w:p w14:paraId="3F47F5FD" w14:textId="28E45309" w:rsidR="00AC432C" w:rsidRPr="00AC432C" w:rsidRDefault="00AC432C" w:rsidP="0030749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432C">
              <w:rPr>
                <w:rFonts w:ascii="Times New Roman" w:hAnsi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 процентах)</w:t>
            </w:r>
          </w:p>
        </w:tc>
      </w:tr>
      <w:tr w:rsidR="00E00D16" w:rsidRPr="00AC432C" w14:paraId="6946C2B6" w14:textId="77777777" w:rsidTr="00AC432C">
        <w:tc>
          <w:tcPr>
            <w:tcW w:w="1763" w:type="dxa"/>
          </w:tcPr>
          <w:p w14:paraId="459CF9F1" w14:textId="74E29BF3" w:rsidR="00E00D16" w:rsidRPr="00AC432C" w:rsidRDefault="00E00D16" w:rsidP="00E00D1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C432C">
              <w:rPr>
                <w:rFonts w:ascii="Times New Roman" w:hAnsi="Times New Roman"/>
                <w:sz w:val="22"/>
                <w:szCs w:val="22"/>
              </w:rPr>
              <w:t>Проект МП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322D7C33" w14:textId="6478BFD5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028EB7" w14:textId="357AC7F0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29C251" w14:textId="228B90C5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109457" w14:textId="52366085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19,9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73178B45" w14:textId="54ADA403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20,1</w:t>
            </w:r>
          </w:p>
        </w:tc>
      </w:tr>
      <w:tr w:rsidR="00E00D16" w:rsidRPr="00AC432C" w14:paraId="70C8812B" w14:textId="77777777" w:rsidTr="00AC432C">
        <w:tc>
          <w:tcPr>
            <w:tcW w:w="1763" w:type="dxa"/>
          </w:tcPr>
          <w:p w14:paraId="778D3F71" w14:textId="3485BC54" w:rsidR="00E00D16" w:rsidRPr="00AC432C" w:rsidRDefault="00E00D16" w:rsidP="00E00D1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C432C">
              <w:rPr>
                <w:rFonts w:ascii="Times New Roman" w:hAnsi="Times New Roman"/>
                <w:sz w:val="22"/>
                <w:szCs w:val="22"/>
              </w:rPr>
              <w:t>Стратегия ИГО СК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0C7CE70" w14:textId="5B8A2E97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473FE2" w14:textId="21543444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6A867D" w14:textId="1DA95563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B63008" w14:textId="60EF563D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595D7118" w14:textId="1D587712" w:rsidR="00E00D16" w:rsidRPr="00AC432C" w:rsidRDefault="0066765D" w:rsidP="0066765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30,7</w:t>
            </w:r>
          </w:p>
        </w:tc>
      </w:tr>
    </w:tbl>
    <w:p w14:paraId="2284EEE7" w14:textId="77777777" w:rsidR="00276EF9" w:rsidRPr="0051019A" w:rsidRDefault="00276EF9" w:rsidP="00183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7F3FB3" w14:textId="34C66EF3" w:rsidR="003F1907" w:rsidRPr="00FB5DE8" w:rsidRDefault="003F1907" w:rsidP="00917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DE8">
        <w:rPr>
          <w:rFonts w:ascii="Times New Roman" w:hAnsi="Times New Roman"/>
          <w:b/>
          <w:sz w:val="28"/>
          <w:szCs w:val="28"/>
        </w:rPr>
        <w:t xml:space="preserve">4. Анализ </w:t>
      </w:r>
      <w:r w:rsidR="006F6F1B" w:rsidRPr="00FB5DE8">
        <w:rPr>
          <w:rFonts w:ascii="Times New Roman" w:hAnsi="Times New Roman"/>
          <w:b/>
          <w:sz w:val="28"/>
          <w:szCs w:val="28"/>
        </w:rPr>
        <w:t>финансового</w:t>
      </w:r>
      <w:r w:rsidRPr="00FB5DE8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FB5DE8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F5E4F" w:rsidRPr="00FB5DE8">
        <w:rPr>
          <w:rFonts w:ascii="Times New Roman" w:hAnsi="Times New Roman"/>
          <w:b/>
          <w:sz w:val="28"/>
          <w:szCs w:val="28"/>
        </w:rPr>
        <w:t>.</w:t>
      </w:r>
    </w:p>
    <w:p w14:paraId="27BB93FD" w14:textId="51F771D4" w:rsidR="00892A16" w:rsidRPr="00FB5DE8" w:rsidRDefault="00892A16" w:rsidP="0091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DE8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мероприятий Программы, предусмотренный её паспортом, составляет </w:t>
      </w:r>
      <w:r w:rsidR="00FB5DE8" w:rsidRPr="00FB5DE8">
        <w:rPr>
          <w:rFonts w:ascii="Times New Roman" w:hAnsi="Times New Roman"/>
          <w:sz w:val="28"/>
          <w:szCs w:val="28"/>
        </w:rPr>
        <w:t>106 582,43</w:t>
      </w:r>
      <w:r w:rsidRPr="00FB5DE8">
        <w:rPr>
          <w:rFonts w:ascii="Times New Roman" w:hAnsi="Times New Roman"/>
          <w:sz w:val="28"/>
          <w:szCs w:val="28"/>
        </w:rPr>
        <w:t xml:space="preserve"> тыс. руб</w:t>
      </w:r>
      <w:r w:rsidR="00FB5DE8" w:rsidRPr="00FB5DE8">
        <w:rPr>
          <w:rFonts w:ascii="Times New Roman" w:hAnsi="Times New Roman"/>
          <w:sz w:val="28"/>
          <w:szCs w:val="28"/>
        </w:rPr>
        <w:t>лей</w:t>
      </w:r>
      <w:r w:rsidRPr="00FB5DE8">
        <w:rPr>
          <w:rFonts w:ascii="Times New Roman" w:hAnsi="Times New Roman"/>
          <w:sz w:val="28"/>
          <w:szCs w:val="28"/>
        </w:rPr>
        <w:t>.</w:t>
      </w:r>
    </w:p>
    <w:p w14:paraId="62292235" w14:textId="77777777" w:rsidR="00892A16" w:rsidRPr="00FB5DE8" w:rsidRDefault="00892A16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5DE8">
        <w:rPr>
          <w:rFonts w:ascii="Times New Roman" w:hAnsi="Times New Roman"/>
          <w:bCs/>
          <w:sz w:val="28"/>
          <w:szCs w:val="28"/>
        </w:rPr>
        <w:t>Объем финансирования Программы запланирован:</w:t>
      </w:r>
    </w:p>
    <w:p w14:paraId="4D93B201" w14:textId="11B66B53" w:rsidR="00FB5DE8" w:rsidRPr="00325E7D" w:rsidRDefault="00FB5DE8" w:rsidP="00FB5D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 xml:space="preserve">на 2021 год – </w:t>
      </w:r>
      <w:r>
        <w:rPr>
          <w:rFonts w:ascii="Times New Roman" w:hAnsi="Times New Roman"/>
          <w:bCs/>
          <w:sz w:val="28"/>
          <w:szCs w:val="28"/>
        </w:rPr>
        <w:t>18 860,43</w:t>
      </w:r>
      <w:r w:rsidRPr="00325E7D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3620BFDC" w14:textId="749DC0A8" w:rsidR="00FB5DE8" w:rsidRPr="00325E7D" w:rsidRDefault="00FB5DE8" w:rsidP="00FB5D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 xml:space="preserve">на 2022 год – </w:t>
      </w:r>
      <w:r>
        <w:rPr>
          <w:rFonts w:ascii="Times New Roman" w:hAnsi="Times New Roman"/>
          <w:bCs/>
          <w:sz w:val="28"/>
          <w:szCs w:val="28"/>
        </w:rPr>
        <w:t>17 538,64</w:t>
      </w:r>
      <w:r w:rsidRPr="00325E7D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216D1931" w14:textId="316DC611" w:rsidR="00FB5DE8" w:rsidRPr="00325E7D" w:rsidRDefault="00FB5DE8" w:rsidP="00FB5D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 xml:space="preserve">на 2023 год – </w:t>
      </w:r>
      <w:r>
        <w:rPr>
          <w:rFonts w:ascii="Times New Roman" w:hAnsi="Times New Roman"/>
          <w:bCs/>
          <w:sz w:val="28"/>
          <w:szCs w:val="28"/>
        </w:rPr>
        <w:t>17 545,84</w:t>
      </w:r>
      <w:r w:rsidRPr="00325E7D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716C1E1A" w14:textId="5DCFB8B6" w:rsidR="00FB5DE8" w:rsidRPr="00325E7D" w:rsidRDefault="00FB5DE8" w:rsidP="00FB5D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 xml:space="preserve">на 2024 год – </w:t>
      </w:r>
      <w:r>
        <w:rPr>
          <w:rFonts w:ascii="Times New Roman" w:hAnsi="Times New Roman"/>
          <w:bCs/>
          <w:sz w:val="28"/>
          <w:szCs w:val="28"/>
        </w:rPr>
        <w:t>17 545,48</w:t>
      </w:r>
      <w:r w:rsidRPr="00325E7D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5BCBB937" w14:textId="0D8519AA" w:rsidR="00FB5DE8" w:rsidRPr="00325E7D" w:rsidRDefault="00FB5DE8" w:rsidP="00FB5D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 xml:space="preserve">на 2025 год – </w:t>
      </w:r>
      <w:r>
        <w:rPr>
          <w:rFonts w:ascii="Times New Roman" w:hAnsi="Times New Roman"/>
          <w:bCs/>
          <w:sz w:val="28"/>
          <w:szCs w:val="28"/>
        </w:rPr>
        <w:t xml:space="preserve">17 545,48 </w:t>
      </w:r>
      <w:r w:rsidRPr="00325E7D">
        <w:rPr>
          <w:rFonts w:ascii="Times New Roman" w:hAnsi="Times New Roman"/>
          <w:bCs/>
          <w:sz w:val="28"/>
          <w:szCs w:val="28"/>
        </w:rPr>
        <w:t>тыс. рублей,</w:t>
      </w:r>
    </w:p>
    <w:p w14:paraId="318D50DE" w14:textId="46363DAA" w:rsidR="00FB5DE8" w:rsidRPr="00325E7D" w:rsidRDefault="00FB5DE8" w:rsidP="00FB5D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 xml:space="preserve">на 2026 год – </w:t>
      </w:r>
      <w:r>
        <w:rPr>
          <w:rFonts w:ascii="Times New Roman" w:hAnsi="Times New Roman"/>
          <w:bCs/>
          <w:sz w:val="28"/>
          <w:szCs w:val="28"/>
        </w:rPr>
        <w:t xml:space="preserve">17 545,48 </w:t>
      </w:r>
      <w:r w:rsidRPr="00325E7D">
        <w:rPr>
          <w:rFonts w:ascii="Times New Roman" w:hAnsi="Times New Roman"/>
          <w:bCs/>
          <w:sz w:val="28"/>
          <w:szCs w:val="28"/>
        </w:rPr>
        <w:t>тыс. рублей.</w:t>
      </w:r>
    </w:p>
    <w:p w14:paraId="4E86EDEC" w14:textId="7E0F6EF6" w:rsidR="006D2985" w:rsidRPr="00916A25" w:rsidRDefault="00F916D5" w:rsidP="00F91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6A25">
        <w:rPr>
          <w:rFonts w:ascii="Times New Roman" w:hAnsi="Times New Roman"/>
          <w:bCs/>
          <w:sz w:val="28"/>
          <w:szCs w:val="28"/>
        </w:rPr>
        <w:t>Источник</w:t>
      </w:r>
      <w:r w:rsidR="00916A25" w:rsidRPr="00916A25">
        <w:rPr>
          <w:rFonts w:ascii="Times New Roman" w:hAnsi="Times New Roman"/>
          <w:bCs/>
          <w:sz w:val="28"/>
          <w:szCs w:val="28"/>
        </w:rPr>
        <w:t>ом</w:t>
      </w:r>
      <w:r w:rsidRPr="00916A25">
        <w:rPr>
          <w:rFonts w:ascii="Times New Roman" w:hAnsi="Times New Roman"/>
          <w:bCs/>
          <w:sz w:val="28"/>
          <w:szCs w:val="28"/>
        </w:rPr>
        <w:t xml:space="preserve"> финансового обеспечения Программы</w:t>
      </w:r>
      <w:r w:rsidR="00770B24" w:rsidRPr="00916A25">
        <w:rPr>
          <w:rFonts w:ascii="Times New Roman" w:hAnsi="Times New Roman"/>
          <w:bCs/>
          <w:sz w:val="28"/>
          <w:szCs w:val="28"/>
        </w:rPr>
        <w:t xml:space="preserve"> на 20</w:t>
      </w:r>
      <w:r w:rsidR="00916A25" w:rsidRPr="00916A25">
        <w:rPr>
          <w:rFonts w:ascii="Times New Roman" w:hAnsi="Times New Roman"/>
          <w:bCs/>
          <w:sz w:val="28"/>
          <w:szCs w:val="28"/>
        </w:rPr>
        <w:t>21</w:t>
      </w:r>
      <w:r w:rsidR="00770B24" w:rsidRPr="00916A25">
        <w:rPr>
          <w:rFonts w:ascii="Times New Roman" w:hAnsi="Times New Roman"/>
          <w:bCs/>
          <w:sz w:val="28"/>
          <w:szCs w:val="28"/>
        </w:rPr>
        <w:t xml:space="preserve"> -</w:t>
      </w:r>
      <w:r w:rsidR="00A3446C" w:rsidRPr="00916A25">
        <w:rPr>
          <w:rFonts w:ascii="Times New Roman" w:hAnsi="Times New Roman"/>
          <w:bCs/>
          <w:sz w:val="28"/>
          <w:szCs w:val="28"/>
        </w:rPr>
        <w:t xml:space="preserve"> </w:t>
      </w:r>
      <w:r w:rsidR="00770B24" w:rsidRPr="00916A25">
        <w:rPr>
          <w:rFonts w:ascii="Times New Roman" w:hAnsi="Times New Roman"/>
          <w:bCs/>
          <w:sz w:val="28"/>
          <w:szCs w:val="28"/>
        </w:rPr>
        <w:t>202</w:t>
      </w:r>
      <w:r w:rsidR="00916A25" w:rsidRPr="00916A25">
        <w:rPr>
          <w:rFonts w:ascii="Times New Roman" w:hAnsi="Times New Roman"/>
          <w:bCs/>
          <w:sz w:val="28"/>
          <w:szCs w:val="28"/>
        </w:rPr>
        <w:t>6</w:t>
      </w:r>
      <w:r w:rsidR="00770B24" w:rsidRPr="00916A25">
        <w:rPr>
          <w:rFonts w:ascii="Times New Roman" w:hAnsi="Times New Roman"/>
          <w:bCs/>
          <w:sz w:val="28"/>
          <w:szCs w:val="28"/>
        </w:rPr>
        <w:t xml:space="preserve"> год</w:t>
      </w:r>
      <w:r w:rsidR="00140735" w:rsidRPr="00916A25">
        <w:rPr>
          <w:rFonts w:ascii="Times New Roman" w:hAnsi="Times New Roman"/>
          <w:bCs/>
          <w:sz w:val="28"/>
          <w:szCs w:val="28"/>
        </w:rPr>
        <w:t>ы</w:t>
      </w:r>
      <w:r w:rsidRPr="00916A25">
        <w:rPr>
          <w:rFonts w:ascii="Times New Roman" w:hAnsi="Times New Roman"/>
          <w:bCs/>
          <w:sz w:val="28"/>
          <w:szCs w:val="28"/>
        </w:rPr>
        <w:t xml:space="preserve"> явля</w:t>
      </w:r>
      <w:r w:rsidR="006D2985" w:rsidRPr="00916A25">
        <w:rPr>
          <w:rFonts w:ascii="Times New Roman" w:hAnsi="Times New Roman"/>
          <w:bCs/>
          <w:sz w:val="28"/>
          <w:szCs w:val="28"/>
        </w:rPr>
        <w:t>е</w:t>
      </w:r>
      <w:r w:rsidRPr="00916A25">
        <w:rPr>
          <w:rFonts w:ascii="Times New Roman" w:hAnsi="Times New Roman"/>
          <w:bCs/>
          <w:sz w:val="28"/>
          <w:szCs w:val="28"/>
        </w:rPr>
        <w:t>тся</w:t>
      </w:r>
      <w:r w:rsidR="006D2985" w:rsidRPr="00916A25">
        <w:rPr>
          <w:rFonts w:ascii="Times New Roman" w:hAnsi="Times New Roman"/>
          <w:bCs/>
          <w:sz w:val="28"/>
          <w:szCs w:val="28"/>
        </w:rPr>
        <w:t xml:space="preserve"> </w:t>
      </w:r>
      <w:r w:rsidRPr="00916A25">
        <w:rPr>
          <w:rFonts w:ascii="Times New Roman" w:hAnsi="Times New Roman"/>
          <w:bCs/>
          <w:sz w:val="28"/>
          <w:szCs w:val="28"/>
        </w:rPr>
        <w:t>бюджет ИГО СК</w:t>
      </w:r>
      <w:r w:rsidR="006D2985" w:rsidRPr="00916A25">
        <w:rPr>
          <w:rFonts w:ascii="Times New Roman" w:hAnsi="Times New Roman"/>
          <w:bCs/>
          <w:sz w:val="28"/>
          <w:szCs w:val="28"/>
        </w:rPr>
        <w:t>.</w:t>
      </w:r>
    </w:p>
    <w:p w14:paraId="7FC568EB" w14:textId="5B76761A" w:rsidR="00916A25" w:rsidRDefault="00916A25" w:rsidP="00916A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_Hlk56675996"/>
      <w:r w:rsidRPr="00D813F1">
        <w:rPr>
          <w:rFonts w:ascii="Times New Roman" w:hAnsi="Times New Roman"/>
          <w:bCs/>
          <w:sz w:val="28"/>
          <w:szCs w:val="28"/>
        </w:rPr>
        <w:t>Сопоставлением объемов финансового обеспечения Программы по годам с 2021 года по 2023 год в проекте МП и сумм бюджетных ассигнований, предусмотренных на реализацию данной Программы в проекте бюджета ИГО СК на 2021 год и плановый период 2022 и 2023 годов, отклонений не установлено</w:t>
      </w:r>
      <w:bookmarkStart w:id="5" w:name="_Hlk56601490"/>
      <w:r w:rsidRPr="00D813F1">
        <w:rPr>
          <w:rFonts w:ascii="Times New Roman" w:hAnsi="Times New Roman"/>
          <w:bCs/>
          <w:sz w:val="28"/>
          <w:szCs w:val="28"/>
        </w:rPr>
        <w:t>.</w:t>
      </w:r>
    </w:p>
    <w:bookmarkEnd w:id="4"/>
    <w:bookmarkEnd w:id="5"/>
    <w:p w14:paraId="0D7DB167" w14:textId="77777777" w:rsidR="00D1285C" w:rsidRPr="00F0391E" w:rsidRDefault="00D1285C" w:rsidP="00D128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91E"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 w:rsidRPr="00F0391E">
        <w:rPr>
          <w:rFonts w:ascii="Times New Roman" w:hAnsi="Times New Roman"/>
          <w:sz w:val="28"/>
          <w:szCs w:val="28"/>
        </w:rPr>
        <w:t>№ 584-р</w:t>
      </w:r>
      <w:r>
        <w:rPr>
          <w:rFonts w:ascii="Times New Roman" w:hAnsi="Times New Roman"/>
          <w:sz w:val="28"/>
          <w:szCs w:val="28"/>
        </w:rPr>
        <w:t>,</w:t>
      </w:r>
      <w:r w:rsidRPr="00F0391E"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возможности их отражения в целевых статьях расходов бюджета, что </w:t>
      </w:r>
      <w:r>
        <w:rPr>
          <w:rFonts w:ascii="Times New Roman" w:hAnsi="Times New Roman"/>
          <w:bCs/>
          <w:sz w:val="28"/>
          <w:szCs w:val="28"/>
        </w:rPr>
        <w:t>указано</w:t>
      </w:r>
      <w:r w:rsidRPr="00F0391E">
        <w:rPr>
          <w:rFonts w:ascii="Times New Roman" w:hAnsi="Times New Roman"/>
          <w:bCs/>
          <w:sz w:val="28"/>
          <w:szCs w:val="28"/>
        </w:rPr>
        <w:t xml:space="preserve"> в проекте бюджета ИГО СК.</w:t>
      </w:r>
    </w:p>
    <w:p w14:paraId="766A4D06" w14:textId="48C3F44D" w:rsidR="00CB073E" w:rsidRDefault="00C45E7F" w:rsidP="00CB07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</w:t>
      </w:r>
      <w:r w:rsidRPr="00D813F1">
        <w:rPr>
          <w:rFonts w:ascii="Times New Roman" w:hAnsi="Times New Roman"/>
          <w:bCs/>
          <w:sz w:val="28"/>
          <w:szCs w:val="28"/>
        </w:rPr>
        <w:t xml:space="preserve">опоставление </w:t>
      </w:r>
      <w:r>
        <w:rPr>
          <w:rFonts w:ascii="Times New Roman" w:hAnsi="Times New Roman"/>
          <w:bCs/>
          <w:sz w:val="28"/>
          <w:szCs w:val="28"/>
        </w:rPr>
        <w:t>наименований основных мероприятий</w:t>
      </w:r>
      <w:r w:rsidR="007C43E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43ED">
        <w:rPr>
          <w:rFonts w:ascii="Times New Roman" w:hAnsi="Times New Roman"/>
          <w:bCs/>
          <w:sz w:val="28"/>
          <w:szCs w:val="28"/>
        </w:rPr>
        <w:t xml:space="preserve">запланированных к реализации </w:t>
      </w:r>
      <w:r w:rsidR="00CB073E">
        <w:rPr>
          <w:rFonts w:ascii="Times New Roman" w:hAnsi="Times New Roman"/>
          <w:bCs/>
          <w:sz w:val="28"/>
          <w:szCs w:val="28"/>
        </w:rPr>
        <w:t>Подпрограмм Программы</w:t>
      </w:r>
      <w:r w:rsidR="007C43ED">
        <w:rPr>
          <w:rFonts w:ascii="Times New Roman" w:hAnsi="Times New Roman"/>
          <w:bCs/>
          <w:sz w:val="28"/>
          <w:szCs w:val="28"/>
        </w:rPr>
        <w:t>,</w:t>
      </w:r>
      <w:r w:rsidR="00CB073E">
        <w:rPr>
          <w:rFonts w:ascii="Times New Roman" w:hAnsi="Times New Roman"/>
          <w:bCs/>
          <w:sz w:val="28"/>
          <w:szCs w:val="28"/>
        </w:rPr>
        <w:t xml:space="preserve"> с наименованиями основных мероприятий Подпрограмм данной Программы в п</w:t>
      </w:r>
      <w:r w:rsidRPr="00D813F1">
        <w:rPr>
          <w:rFonts w:ascii="Times New Roman" w:hAnsi="Times New Roman"/>
          <w:bCs/>
          <w:sz w:val="28"/>
          <w:szCs w:val="28"/>
        </w:rPr>
        <w:t>роекте бюджета ИГО СК на 2021 год и плановый период 2022 и 2023 годов,</w:t>
      </w:r>
      <w:r w:rsidR="00CB073E">
        <w:rPr>
          <w:rFonts w:ascii="Times New Roman" w:hAnsi="Times New Roman"/>
          <w:bCs/>
          <w:sz w:val="28"/>
          <w:szCs w:val="28"/>
        </w:rPr>
        <w:t xml:space="preserve"> установлено </w:t>
      </w:r>
      <w:r w:rsidRPr="00D813F1">
        <w:rPr>
          <w:rFonts w:ascii="Times New Roman" w:hAnsi="Times New Roman"/>
          <w:bCs/>
          <w:sz w:val="28"/>
          <w:szCs w:val="28"/>
        </w:rPr>
        <w:t>отклонени</w:t>
      </w:r>
      <w:r w:rsidR="00CB073E">
        <w:rPr>
          <w:rFonts w:ascii="Times New Roman" w:hAnsi="Times New Roman"/>
          <w:bCs/>
          <w:sz w:val="28"/>
          <w:szCs w:val="28"/>
        </w:rPr>
        <w:t>е</w:t>
      </w:r>
      <w:r w:rsidR="004F6F0F">
        <w:rPr>
          <w:rFonts w:ascii="Times New Roman" w:hAnsi="Times New Roman"/>
          <w:bCs/>
          <w:sz w:val="28"/>
          <w:szCs w:val="28"/>
        </w:rPr>
        <w:t xml:space="preserve"> </w:t>
      </w:r>
      <w:r w:rsidR="00CB073E">
        <w:rPr>
          <w:rFonts w:ascii="Times New Roman" w:hAnsi="Times New Roman"/>
          <w:bCs/>
          <w:sz w:val="28"/>
          <w:szCs w:val="28"/>
        </w:rPr>
        <w:t xml:space="preserve">наименования </w:t>
      </w:r>
      <w:r w:rsidR="009D3D6E">
        <w:rPr>
          <w:rFonts w:ascii="Times New Roman" w:hAnsi="Times New Roman"/>
          <w:bCs/>
          <w:sz w:val="28"/>
          <w:szCs w:val="28"/>
        </w:rPr>
        <w:t xml:space="preserve">одного </w:t>
      </w:r>
      <w:r w:rsidR="00CB073E">
        <w:rPr>
          <w:rFonts w:ascii="Times New Roman" w:hAnsi="Times New Roman"/>
          <w:bCs/>
          <w:sz w:val="28"/>
          <w:szCs w:val="28"/>
        </w:rPr>
        <w:t>основного мероприятия</w:t>
      </w:r>
      <w:r w:rsidR="00CB073E" w:rsidRPr="00CB073E">
        <w:rPr>
          <w:rFonts w:ascii="Times New Roman" w:hAnsi="Times New Roman"/>
          <w:bCs/>
          <w:sz w:val="28"/>
          <w:szCs w:val="28"/>
        </w:rPr>
        <w:t xml:space="preserve"> </w:t>
      </w:r>
      <w:r w:rsidR="00CB073E">
        <w:rPr>
          <w:rFonts w:ascii="Times New Roman" w:hAnsi="Times New Roman"/>
          <w:bCs/>
          <w:sz w:val="28"/>
          <w:szCs w:val="28"/>
        </w:rPr>
        <w:t>Подпрограммы «Мероприятия, направленные на развитие экономики»</w:t>
      </w:r>
      <w:r w:rsidR="004F6F0F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4F6F0F" w:rsidRPr="004F6F0F" w14:paraId="21607151" w14:textId="77777777" w:rsidTr="004F6F0F">
        <w:tc>
          <w:tcPr>
            <w:tcW w:w="3652" w:type="dxa"/>
          </w:tcPr>
          <w:p w14:paraId="59B18C0F" w14:textId="26BEE0BF" w:rsidR="004F6F0F" w:rsidRPr="004F6F0F" w:rsidRDefault="004F6F0F" w:rsidP="004F6F0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F0F">
              <w:rPr>
                <w:rFonts w:ascii="Times New Roman" w:hAnsi="Times New Roman"/>
                <w:bCs/>
                <w:sz w:val="24"/>
                <w:szCs w:val="24"/>
              </w:rPr>
              <w:t>Наименования документа</w:t>
            </w:r>
          </w:p>
        </w:tc>
        <w:tc>
          <w:tcPr>
            <w:tcW w:w="6202" w:type="dxa"/>
          </w:tcPr>
          <w:p w14:paraId="0B56F0CC" w14:textId="00515CAB" w:rsidR="004F6F0F" w:rsidRPr="004F6F0F" w:rsidRDefault="004F6F0F" w:rsidP="004F6F0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F0F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</w:t>
            </w:r>
          </w:p>
        </w:tc>
      </w:tr>
      <w:tr w:rsidR="004F6F0F" w:rsidRPr="004F6F0F" w14:paraId="0F90DBFA" w14:textId="77777777" w:rsidTr="004F6F0F">
        <w:tc>
          <w:tcPr>
            <w:tcW w:w="3652" w:type="dxa"/>
          </w:tcPr>
          <w:p w14:paraId="0BE7F48A" w14:textId="4E1153E7" w:rsidR="004F6F0F" w:rsidRPr="004F6F0F" w:rsidRDefault="0099665D" w:rsidP="004F6F0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М</w:t>
            </w:r>
            <w:r w:rsidR="004F6F0F" w:rsidRPr="004F6F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6202" w:type="dxa"/>
          </w:tcPr>
          <w:p w14:paraId="5C9D09E1" w14:textId="30AB4525" w:rsidR="004F6F0F" w:rsidRPr="004F6F0F" w:rsidRDefault="004F6F0F" w:rsidP="004F6F0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F0F">
              <w:rPr>
                <w:rFonts w:ascii="Times New Roman" w:hAnsi="Times New Roman"/>
                <w:bCs/>
                <w:sz w:val="24"/>
                <w:szCs w:val="24"/>
              </w:rPr>
              <w:t>Финансирование мероприятий по проведению итогов социально-экономического развития за год</w:t>
            </w:r>
          </w:p>
        </w:tc>
      </w:tr>
      <w:tr w:rsidR="004F6F0F" w:rsidRPr="004F6F0F" w14:paraId="6D621D48" w14:textId="77777777" w:rsidTr="004F6F0F">
        <w:tc>
          <w:tcPr>
            <w:tcW w:w="3652" w:type="dxa"/>
          </w:tcPr>
          <w:p w14:paraId="05179B18" w14:textId="12C80AA7" w:rsidR="004F6F0F" w:rsidRPr="004F6F0F" w:rsidRDefault="0099665D" w:rsidP="004F6F0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F6F0F" w:rsidRPr="004F6F0F">
              <w:rPr>
                <w:rFonts w:ascii="Times New Roman" w:hAnsi="Times New Roman"/>
                <w:bCs/>
                <w:sz w:val="24"/>
                <w:szCs w:val="24"/>
              </w:rPr>
              <w:t>роект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ИГО СК</w:t>
            </w:r>
          </w:p>
        </w:tc>
        <w:tc>
          <w:tcPr>
            <w:tcW w:w="6202" w:type="dxa"/>
          </w:tcPr>
          <w:p w14:paraId="75A59C17" w14:textId="3F0895E3" w:rsidR="004F6F0F" w:rsidRPr="004F6F0F" w:rsidRDefault="004F6F0F" w:rsidP="004F6F0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F0F">
              <w:rPr>
                <w:rFonts w:ascii="Times New Roman" w:hAnsi="Times New Roman"/>
                <w:bCs/>
                <w:sz w:val="24"/>
                <w:szCs w:val="24"/>
              </w:rPr>
              <w:t>Финансовая поддержка</w:t>
            </w:r>
          </w:p>
        </w:tc>
      </w:tr>
    </w:tbl>
    <w:p w14:paraId="196ADD84" w14:textId="77777777" w:rsidR="004F6F0F" w:rsidRDefault="004F6F0F" w:rsidP="00CB07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074FB49" w14:textId="77777777" w:rsidR="00916A25" w:rsidRPr="005659F4" w:rsidRDefault="00916A25" w:rsidP="0091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F4">
        <w:rPr>
          <w:rFonts w:ascii="Times New Roman" w:hAnsi="Times New Roman"/>
          <w:b/>
          <w:sz w:val="28"/>
          <w:szCs w:val="28"/>
        </w:rPr>
        <w:t>5. Предложения КСО.</w:t>
      </w:r>
    </w:p>
    <w:p w14:paraId="7A2F2DBB" w14:textId="309C7B03" w:rsidR="00315971" w:rsidRPr="00AA25F2" w:rsidRDefault="00315971" w:rsidP="003159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56605160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тветственному исполнителю Программы </w:t>
      </w:r>
      <w:r w:rsidRPr="00D813F1">
        <w:rPr>
          <w:rFonts w:ascii="Times New Roman" w:hAnsi="Times New Roman"/>
          <w:sz w:val="28"/>
          <w:szCs w:val="28"/>
        </w:rPr>
        <w:t>необходимо учесть замечания, изложенные в заключении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финансово-экономической экспертизы проекта</w:t>
      </w:r>
      <w:r w:rsidRPr="00D813F1">
        <w:t xml:space="preserve"> </w:t>
      </w:r>
      <w:r w:rsidRPr="00D813F1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</w:t>
      </w:r>
      <w:r w:rsidRPr="005659F4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экономики</w:t>
      </w:r>
      <w:r w:rsidRPr="005659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p w14:paraId="5DD3D730" w14:textId="38FCC5B9" w:rsidR="00916A25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43A0B9E" w14:textId="51DC9C31" w:rsidR="00315971" w:rsidRDefault="00315971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760DDF1" w14:textId="77777777" w:rsidR="00315971" w:rsidRDefault="00315971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937EA9D" w14:textId="77777777" w:rsidR="00916A25" w:rsidRPr="005659F4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59F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21308977" w14:textId="77777777" w:rsidR="00916A25" w:rsidRPr="00C67C8E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59F4">
        <w:rPr>
          <w:rFonts w:ascii="Times New Roman" w:eastAsia="Times New Roman" w:hAnsi="Times New Roman"/>
          <w:sz w:val="28"/>
          <w:szCs w:val="28"/>
          <w:lang w:eastAsia="ar-SA"/>
        </w:rPr>
        <w:t>Контрольно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-счетного органа</w:t>
      </w:r>
    </w:p>
    <w:p w14:paraId="5E165A71" w14:textId="77777777" w:rsidR="00916A25" w:rsidRPr="00C67C8E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1A989471" w14:textId="77777777" w:rsidR="00916A25" w:rsidRPr="00C67C8E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   Г.В. Юшкова</w:t>
      </w:r>
    </w:p>
    <w:p w14:paraId="6A838266" w14:textId="77777777" w:rsidR="00916A25" w:rsidRPr="00C67C8E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2E6A9B" w14:textId="77777777" w:rsidR="00916A25" w:rsidRPr="00C67C8E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Заключение подготовил:</w:t>
      </w:r>
    </w:p>
    <w:p w14:paraId="59BC9732" w14:textId="77777777" w:rsidR="00916A25" w:rsidRPr="00C67C8E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инспектор Контрольно-счетного органа</w:t>
      </w:r>
    </w:p>
    <w:p w14:paraId="33013FAB" w14:textId="77777777" w:rsidR="00916A25" w:rsidRPr="00C67C8E" w:rsidRDefault="00916A25" w:rsidP="00916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7CEFE869" w14:textId="5B47F9BA" w:rsidR="005C62A1" w:rsidRDefault="00916A25" w:rsidP="00240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 Е.А. Высоцкая</w:t>
      </w:r>
    </w:p>
    <w:sectPr w:rsidR="005C62A1" w:rsidSect="00240F7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912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3EDF"/>
    <w:rsid w:val="000267C1"/>
    <w:rsid w:val="00026B66"/>
    <w:rsid w:val="00026F39"/>
    <w:rsid w:val="0002770D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1209"/>
    <w:rsid w:val="00091F30"/>
    <w:rsid w:val="000938F8"/>
    <w:rsid w:val="00094605"/>
    <w:rsid w:val="0009462A"/>
    <w:rsid w:val="00094719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92E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6F10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611"/>
    <w:rsid w:val="000E755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0FDB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5E4E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31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0DED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439"/>
    <w:rsid w:val="00175AC5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07F"/>
    <w:rsid w:val="001E3790"/>
    <w:rsid w:val="001E4B8C"/>
    <w:rsid w:val="001E502C"/>
    <w:rsid w:val="001E57AC"/>
    <w:rsid w:val="001E6425"/>
    <w:rsid w:val="001E658C"/>
    <w:rsid w:val="001E753E"/>
    <w:rsid w:val="001F0027"/>
    <w:rsid w:val="001F00E6"/>
    <w:rsid w:val="001F145C"/>
    <w:rsid w:val="001F1DC7"/>
    <w:rsid w:val="001F2C85"/>
    <w:rsid w:val="001F2CA6"/>
    <w:rsid w:val="001F3ADB"/>
    <w:rsid w:val="001F3F58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0D99"/>
    <w:rsid w:val="00240F78"/>
    <w:rsid w:val="00242508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A1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14D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6EF9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6A1"/>
    <w:rsid w:val="00295A29"/>
    <w:rsid w:val="0029609C"/>
    <w:rsid w:val="002979FB"/>
    <w:rsid w:val="002A0A60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30FF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491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5971"/>
    <w:rsid w:val="00316604"/>
    <w:rsid w:val="00316E8E"/>
    <w:rsid w:val="00317300"/>
    <w:rsid w:val="00317986"/>
    <w:rsid w:val="00317D82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4FC"/>
    <w:rsid w:val="00324E5D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2FBB"/>
    <w:rsid w:val="0034310D"/>
    <w:rsid w:val="003432E2"/>
    <w:rsid w:val="003436B5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3D7E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4C71"/>
    <w:rsid w:val="003652CD"/>
    <w:rsid w:val="003656D5"/>
    <w:rsid w:val="0036580D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D99"/>
    <w:rsid w:val="003B7A4F"/>
    <w:rsid w:val="003B7B15"/>
    <w:rsid w:val="003B7EEC"/>
    <w:rsid w:val="003C09C6"/>
    <w:rsid w:val="003C188E"/>
    <w:rsid w:val="003C1A83"/>
    <w:rsid w:val="003C2A46"/>
    <w:rsid w:val="003C38BA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09A5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ABA"/>
    <w:rsid w:val="003E6C64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872"/>
    <w:rsid w:val="003F3A8C"/>
    <w:rsid w:val="003F3E46"/>
    <w:rsid w:val="003F4612"/>
    <w:rsid w:val="003F4A18"/>
    <w:rsid w:val="003F5230"/>
    <w:rsid w:val="003F5645"/>
    <w:rsid w:val="003F6691"/>
    <w:rsid w:val="003F6C90"/>
    <w:rsid w:val="003F6CAD"/>
    <w:rsid w:val="003F6DC4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1DEE"/>
    <w:rsid w:val="004620BC"/>
    <w:rsid w:val="004627B0"/>
    <w:rsid w:val="00464286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42ED"/>
    <w:rsid w:val="004D47D4"/>
    <w:rsid w:val="004D5669"/>
    <w:rsid w:val="004D57D4"/>
    <w:rsid w:val="004D585D"/>
    <w:rsid w:val="004D585E"/>
    <w:rsid w:val="004D5CF1"/>
    <w:rsid w:val="004D7A94"/>
    <w:rsid w:val="004D7BBC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6F0F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07E3A"/>
    <w:rsid w:val="0051019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7028"/>
    <w:rsid w:val="00527C57"/>
    <w:rsid w:val="005301B6"/>
    <w:rsid w:val="0053064E"/>
    <w:rsid w:val="005306DB"/>
    <w:rsid w:val="0053133F"/>
    <w:rsid w:val="005313CD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3778"/>
    <w:rsid w:val="00553DD8"/>
    <w:rsid w:val="00554774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65490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27C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0942"/>
    <w:rsid w:val="005C106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73BE"/>
    <w:rsid w:val="00627570"/>
    <w:rsid w:val="006306A4"/>
    <w:rsid w:val="006307E0"/>
    <w:rsid w:val="00630B03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97D"/>
    <w:rsid w:val="00655CAD"/>
    <w:rsid w:val="00655DF9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65D"/>
    <w:rsid w:val="00667B96"/>
    <w:rsid w:val="00670C32"/>
    <w:rsid w:val="0067214F"/>
    <w:rsid w:val="00672961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6732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A28"/>
    <w:rsid w:val="006A1BD6"/>
    <w:rsid w:val="006A1C30"/>
    <w:rsid w:val="006A2C78"/>
    <w:rsid w:val="006A2DB5"/>
    <w:rsid w:val="006A2E58"/>
    <w:rsid w:val="006A2EA0"/>
    <w:rsid w:val="006A3302"/>
    <w:rsid w:val="006A34FA"/>
    <w:rsid w:val="006A357C"/>
    <w:rsid w:val="006A3D07"/>
    <w:rsid w:val="006A40CB"/>
    <w:rsid w:val="006A4A84"/>
    <w:rsid w:val="006A5E45"/>
    <w:rsid w:val="006A63FA"/>
    <w:rsid w:val="006A670F"/>
    <w:rsid w:val="006A7316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D2A"/>
    <w:rsid w:val="006B302F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7A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199E"/>
    <w:rsid w:val="00712C64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5213"/>
    <w:rsid w:val="0073623D"/>
    <w:rsid w:val="007364DB"/>
    <w:rsid w:val="00736813"/>
    <w:rsid w:val="00736C0A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B84"/>
    <w:rsid w:val="007A4D70"/>
    <w:rsid w:val="007A5ACA"/>
    <w:rsid w:val="007A5DDC"/>
    <w:rsid w:val="007A5F61"/>
    <w:rsid w:val="007A6FCC"/>
    <w:rsid w:val="007A73F9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3ED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235F"/>
    <w:rsid w:val="007D373D"/>
    <w:rsid w:val="007D429D"/>
    <w:rsid w:val="007D57FA"/>
    <w:rsid w:val="007D5F7A"/>
    <w:rsid w:val="007D6248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5C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DD3"/>
    <w:rsid w:val="00816465"/>
    <w:rsid w:val="00816FBA"/>
    <w:rsid w:val="008171ED"/>
    <w:rsid w:val="00817601"/>
    <w:rsid w:val="00821023"/>
    <w:rsid w:val="0082124F"/>
    <w:rsid w:val="008213ED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886"/>
    <w:rsid w:val="00864BF3"/>
    <w:rsid w:val="00864C4A"/>
    <w:rsid w:val="00864E98"/>
    <w:rsid w:val="0086520C"/>
    <w:rsid w:val="00867497"/>
    <w:rsid w:val="008702D7"/>
    <w:rsid w:val="00870BA8"/>
    <w:rsid w:val="0087107E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713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2355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02A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5E4F"/>
    <w:rsid w:val="008F6F2B"/>
    <w:rsid w:val="008F76D4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718"/>
    <w:rsid w:val="00916513"/>
    <w:rsid w:val="00916A25"/>
    <w:rsid w:val="00916A96"/>
    <w:rsid w:val="009172CB"/>
    <w:rsid w:val="0091744B"/>
    <w:rsid w:val="00920EC5"/>
    <w:rsid w:val="00921952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77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BC2"/>
    <w:rsid w:val="00946EE9"/>
    <w:rsid w:val="00947584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6011"/>
    <w:rsid w:val="00966292"/>
    <w:rsid w:val="00966B69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665D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27B7"/>
    <w:rsid w:val="009D3D6E"/>
    <w:rsid w:val="009D4501"/>
    <w:rsid w:val="009D5146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6DC1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262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C0E"/>
    <w:rsid w:val="00A40DA1"/>
    <w:rsid w:val="00A4162C"/>
    <w:rsid w:val="00A41EA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097F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C38"/>
    <w:rsid w:val="00A96D79"/>
    <w:rsid w:val="00A971A1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CEE"/>
    <w:rsid w:val="00AA4F27"/>
    <w:rsid w:val="00AA505B"/>
    <w:rsid w:val="00AA5338"/>
    <w:rsid w:val="00AA603C"/>
    <w:rsid w:val="00AA6102"/>
    <w:rsid w:val="00AA666C"/>
    <w:rsid w:val="00AA705C"/>
    <w:rsid w:val="00AA7C34"/>
    <w:rsid w:val="00AB063A"/>
    <w:rsid w:val="00AB1056"/>
    <w:rsid w:val="00AB1D45"/>
    <w:rsid w:val="00AB36D6"/>
    <w:rsid w:val="00AB3711"/>
    <w:rsid w:val="00AB3763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2C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9C2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1EAF"/>
    <w:rsid w:val="00B0215F"/>
    <w:rsid w:val="00B0327D"/>
    <w:rsid w:val="00B0386E"/>
    <w:rsid w:val="00B038D2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487E"/>
    <w:rsid w:val="00B35F94"/>
    <w:rsid w:val="00B36035"/>
    <w:rsid w:val="00B36062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70B8"/>
    <w:rsid w:val="00B57F52"/>
    <w:rsid w:val="00B60397"/>
    <w:rsid w:val="00B61174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2000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15A"/>
    <w:rsid w:val="00B95BC5"/>
    <w:rsid w:val="00B95CFA"/>
    <w:rsid w:val="00B95F68"/>
    <w:rsid w:val="00B975BD"/>
    <w:rsid w:val="00B975D7"/>
    <w:rsid w:val="00B97EE9"/>
    <w:rsid w:val="00BA0609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51B"/>
    <w:rsid w:val="00BB4B28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2E1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3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7B"/>
    <w:rsid w:val="00C26F91"/>
    <w:rsid w:val="00C27A63"/>
    <w:rsid w:val="00C27F5F"/>
    <w:rsid w:val="00C3019F"/>
    <w:rsid w:val="00C30420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8AA"/>
    <w:rsid w:val="00C40BC8"/>
    <w:rsid w:val="00C429A9"/>
    <w:rsid w:val="00C42E4D"/>
    <w:rsid w:val="00C43475"/>
    <w:rsid w:val="00C43C2B"/>
    <w:rsid w:val="00C43CCE"/>
    <w:rsid w:val="00C44153"/>
    <w:rsid w:val="00C44712"/>
    <w:rsid w:val="00C45233"/>
    <w:rsid w:val="00C45E7F"/>
    <w:rsid w:val="00C45F1D"/>
    <w:rsid w:val="00C46620"/>
    <w:rsid w:val="00C46EEE"/>
    <w:rsid w:val="00C4776E"/>
    <w:rsid w:val="00C47ED9"/>
    <w:rsid w:val="00C506F3"/>
    <w:rsid w:val="00C509B0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4A9"/>
    <w:rsid w:val="00C61B1C"/>
    <w:rsid w:val="00C62681"/>
    <w:rsid w:val="00C63572"/>
    <w:rsid w:val="00C63C25"/>
    <w:rsid w:val="00C64A7B"/>
    <w:rsid w:val="00C6553A"/>
    <w:rsid w:val="00C657E1"/>
    <w:rsid w:val="00C65D23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379C"/>
    <w:rsid w:val="00C739BF"/>
    <w:rsid w:val="00C74B52"/>
    <w:rsid w:val="00C74BF5"/>
    <w:rsid w:val="00C74E30"/>
    <w:rsid w:val="00C77648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73E"/>
    <w:rsid w:val="00CB0A84"/>
    <w:rsid w:val="00CB3068"/>
    <w:rsid w:val="00CB38B6"/>
    <w:rsid w:val="00CB40E3"/>
    <w:rsid w:val="00CB4AB9"/>
    <w:rsid w:val="00CB4EEB"/>
    <w:rsid w:val="00CB4F3C"/>
    <w:rsid w:val="00CB6733"/>
    <w:rsid w:val="00CB7707"/>
    <w:rsid w:val="00CC025A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5405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017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0D7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85C"/>
    <w:rsid w:val="00D1322F"/>
    <w:rsid w:val="00D13840"/>
    <w:rsid w:val="00D140BF"/>
    <w:rsid w:val="00D149C0"/>
    <w:rsid w:val="00D15793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4AE7"/>
    <w:rsid w:val="00D65507"/>
    <w:rsid w:val="00D65E66"/>
    <w:rsid w:val="00D66B76"/>
    <w:rsid w:val="00D66B99"/>
    <w:rsid w:val="00D66EB0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77815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6CC"/>
    <w:rsid w:val="00DC6163"/>
    <w:rsid w:val="00DC64F7"/>
    <w:rsid w:val="00DC6DDB"/>
    <w:rsid w:val="00DC7134"/>
    <w:rsid w:val="00DC76DD"/>
    <w:rsid w:val="00DD0895"/>
    <w:rsid w:val="00DD0B00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0D16"/>
    <w:rsid w:val="00E00D5A"/>
    <w:rsid w:val="00E0158A"/>
    <w:rsid w:val="00E03A91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427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D6E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4EBF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1625"/>
    <w:rsid w:val="00E71D99"/>
    <w:rsid w:val="00E72D5F"/>
    <w:rsid w:val="00E732E8"/>
    <w:rsid w:val="00E7349C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29E6"/>
    <w:rsid w:val="00E8319C"/>
    <w:rsid w:val="00E8364B"/>
    <w:rsid w:val="00E83B42"/>
    <w:rsid w:val="00E8444E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1EBC"/>
    <w:rsid w:val="00EE219E"/>
    <w:rsid w:val="00EE24E3"/>
    <w:rsid w:val="00EE2D1F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34"/>
    <w:rsid w:val="00F046BE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839"/>
    <w:rsid w:val="00F169E2"/>
    <w:rsid w:val="00F16F26"/>
    <w:rsid w:val="00F171C4"/>
    <w:rsid w:val="00F17671"/>
    <w:rsid w:val="00F1767A"/>
    <w:rsid w:val="00F17DB6"/>
    <w:rsid w:val="00F20B9F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B49"/>
    <w:rsid w:val="00F43451"/>
    <w:rsid w:val="00F443E0"/>
    <w:rsid w:val="00F44976"/>
    <w:rsid w:val="00F4504F"/>
    <w:rsid w:val="00F4595F"/>
    <w:rsid w:val="00F463F9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3BA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D6D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895"/>
    <w:rsid w:val="00FA40B5"/>
    <w:rsid w:val="00FA4F97"/>
    <w:rsid w:val="00FA4FFE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56"/>
    <w:rsid w:val="00FB5AFF"/>
    <w:rsid w:val="00FB5DE8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8EC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CCD2"/>
  <w15:docId w15:val="{2C632209-7D9A-4B34-803C-BC716EB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09A1-61A7-41FD-9FF4-95F451FF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11699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4899</cp:revision>
  <cp:lastPrinted>2014-12-02T07:18:00Z</cp:lastPrinted>
  <dcterms:created xsi:type="dcterms:W3CDTF">2014-10-15T06:07:00Z</dcterms:created>
  <dcterms:modified xsi:type="dcterms:W3CDTF">2020-11-30T11:39:00Z</dcterms:modified>
</cp:coreProperties>
</file>