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6A8A" w14:textId="77777777"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14:paraId="521D3F2C" w14:textId="77777777"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14:paraId="470D4B62" w14:textId="77777777"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6411C49E" w14:textId="77777777"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14:paraId="520E422C" w14:textId="77777777"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0D7378" w14:textId="77777777"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90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792"/>
      </w:tblGrid>
      <w:tr w:rsidR="00415712" w:rsidRPr="00415712" w14:paraId="0FD42B81" w14:textId="77777777" w:rsidTr="00815BE7">
        <w:trPr>
          <w:trHeight w:val="1809"/>
        </w:trPr>
        <w:tc>
          <w:tcPr>
            <w:tcW w:w="4111" w:type="dxa"/>
          </w:tcPr>
          <w:p w14:paraId="07138223" w14:textId="475ED399" w:rsidR="008D40A5" w:rsidRPr="00415712" w:rsidRDefault="00815BE7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Первому заместителю г</w:t>
            </w:r>
            <w:r w:rsidR="0094727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12742D64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0DFE236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69A10A98" w14:textId="77777777"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22063CD" w14:textId="23D0C06F" w:rsidR="005F6A33" w:rsidRDefault="000A3DCC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815BE7">
              <w:rPr>
                <w:rFonts w:ascii="Times New Roman" w:hAnsi="Times New Roman"/>
                <w:sz w:val="28"/>
                <w:szCs w:val="28"/>
              </w:rPr>
              <w:t>В. Форостянову</w:t>
            </w:r>
          </w:p>
          <w:p w14:paraId="0FA18F9C" w14:textId="77777777"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440F08DF" w14:textId="77777777"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95BB32" w14:textId="77777777" w:rsidR="00576893" w:rsidRPr="00415712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603B4401" w14:textId="77777777" w:rsidR="00360A76" w:rsidRDefault="0028742D" w:rsidP="00EE22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14:paraId="5CACC835" w14:textId="77777777"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B9A971" w14:textId="45865B73" w:rsidR="00883311" w:rsidRDefault="00DA1608" w:rsidP="000A3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</w:t>
      </w:r>
      <w:r w:rsidR="009006F8"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="001C6285" w:rsidRPr="00415712">
        <w:rPr>
          <w:rFonts w:ascii="Times New Roman" w:hAnsi="Times New Roman"/>
          <w:sz w:val="28"/>
          <w:szCs w:val="28"/>
        </w:rPr>
        <w:t xml:space="preserve"> 2018 № </w:t>
      </w:r>
      <w:r w:rsidR="00B2780A" w:rsidRPr="00415712">
        <w:rPr>
          <w:rFonts w:ascii="Times New Roman" w:hAnsi="Times New Roman"/>
          <w:sz w:val="28"/>
          <w:szCs w:val="28"/>
        </w:rPr>
        <w:t>865, от 23</w:t>
      </w:r>
      <w:r w:rsidR="009006F8">
        <w:rPr>
          <w:rFonts w:ascii="Times New Roman" w:hAnsi="Times New Roman"/>
          <w:sz w:val="28"/>
          <w:szCs w:val="28"/>
        </w:rPr>
        <w:t>.10.</w:t>
      </w:r>
      <w:r w:rsidR="00B2780A" w:rsidRPr="00415712">
        <w:rPr>
          <w:rFonts w:ascii="Times New Roman" w:hAnsi="Times New Roman"/>
          <w:sz w:val="28"/>
          <w:szCs w:val="28"/>
        </w:rPr>
        <w:t>2018  № 1546</w:t>
      </w:r>
      <w:r w:rsidR="00EA20F4" w:rsidRPr="00415712">
        <w:rPr>
          <w:rFonts w:ascii="Times New Roman" w:hAnsi="Times New Roman"/>
          <w:sz w:val="28"/>
          <w:szCs w:val="28"/>
        </w:rPr>
        <w:t>, от 13</w:t>
      </w:r>
      <w:r w:rsidR="009006F8">
        <w:rPr>
          <w:rFonts w:ascii="Times New Roman" w:hAnsi="Times New Roman"/>
          <w:sz w:val="28"/>
          <w:szCs w:val="28"/>
        </w:rPr>
        <w:t>.12.</w:t>
      </w:r>
      <w:r w:rsidR="00EA20F4" w:rsidRPr="00415712">
        <w:rPr>
          <w:rFonts w:ascii="Times New Roman" w:hAnsi="Times New Roman"/>
          <w:sz w:val="28"/>
          <w:szCs w:val="28"/>
        </w:rPr>
        <w:t>2018 № 1808</w:t>
      </w:r>
      <w:r w:rsidR="00D101E4" w:rsidRPr="00415712">
        <w:rPr>
          <w:rFonts w:ascii="Times New Roman" w:hAnsi="Times New Roman"/>
          <w:sz w:val="28"/>
          <w:szCs w:val="28"/>
        </w:rPr>
        <w:t>, от 22</w:t>
      </w:r>
      <w:r w:rsidR="009006F8">
        <w:rPr>
          <w:rFonts w:ascii="Times New Roman" w:hAnsi="Times New Roman"/>
          <w:sz w:val="28"/>
          <w:szCs w:val="28"/>
        </w:rPr>
        <w:t>.04.</w:t>
      </w:r>
      <w:r w:rsidR="00D101E4" w:rsidRPr="00415712">
        <w:rPr>
          <w:rFonts w:ascii="Times New Roman" w:hAnsi="Times New Roman"/>
          <w:sz w:val="28"/>
          <w:szCs w:val="28"/>
        </w:rPr>
        <w:t xml:space="preserve">2019  </w:t>
      </w:r>
      <w:r w:rsidR="003B7B0A" w:rsidRPr="00415712">
        <w:rPr>
          <w:rFonts w:ascii="Times New Roman" w:hAnsi="Times New Roman"/>
          <w:sz w:val="28"/>
          <w:szCs w:val="28"/>
        </w:rPr>
        <w:t>№ 670, от 25</w:t>
      </w:r>
      <w:r w:rsidR="009006F8">
        <w:rPr>
          <w:rFonts w:ascii="Times New Roman" w:hAnsi="Times New Roman"/>
          <w:sz w:val="28"/>
          <w:szCs w:val="28"/>
        </w:rPr>
        <w:t>.06.</w:t>
      </w:r>
      <w:r w:rsidR="003B7B0A" w:rsidRPr="00415712">
        <w:rPr>
          <w:rFonts w:ascii="Times New Roman" w:hAnsi="Times New Roman"/>
          <w:sz w:val="28"/>
          <w:szCs w:val="28"/>
        </w:rPr>
        <w:t>2019 № 926</w:t>
      </w:r>
      <w:r w:rsidR="001F2010" w:rsidRPr="00415712">
        <w:rPr>
          <w:rFonts w:ascii="Times New Roman" w:hAnsi="Times New Roman"/>
          <w:sz w:val="28"/>
          <w:szCs w:val="28"/>
        </w:rPr>
        <w:t>, от 09</w:t>
      </w:r>
      <w:r w:rsidR="009006F8">
        <w:rPr>
          <w:rFonts w:ascii="Times New Roman" w:hAnsi="Times New Roman"/>
          <w:sz w:val="28"/>
          <w:szCs w:val="28"/>
        </w:rPr>
        <w:t>.09.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1374, от 26</w:t>
      </w:r>
      <w:r w:rsidR="009006F8">
        <w:rPr>
          <w:rFonts w:ascii="Times New Roman" w:hAnsi="Times New Roman"/>
          <w:sz w:val="28"/>
          <w:szCs w:val="28"/>
        </w:rPr>
        <w:t>.10.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>№ 1669, от 29</w:t>
      </w:r>
      <w:r w:rsidR="009006F8">
        <w:rPr>
          <w:rFonts w:ascii="Times New Roman" w:hAnsi="Times New Roman"/>
          <w:sz w:val="28"/>
          <w:szCs w:val="28"/>
        </w:rPr>
        <w:t>.11.</w:t>
      </w:r>
      <w:r w:rsidR="001F2010" w:rsidRPr="00415712">
        <w:rPr>
          <w:rFonts w:ascii="Times New Roman" w:hAnsi="Times New Roman"/>
          <w:sz w:val="28"/>
          <w:szCs w:val="28"/>
        </w:rPr>
        <w:t>2019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1F2010" w:rsidRPr="00415712">
        <w:rPr>
          <w:rFonts w:ascii="Times New Roman" w:hAnsi="Times New Roman"/>
          <w:sz w:val="28"/>
          <w:szCs w:val="28"/>
        </w:rPr>
        <w:t xml:space="preserve"> № 1910</w:t>
      </w:r>
      <w:r w:rsidR="00B3298C">
        <w:rPr>
          <w:rFonts w:ascii="Times New Roman" w:hAnsi="Times New Roman"/>
          <w:sz w:val="28"/>
          <w:szCs w:val="28"/>
        </w:rPr>
        <w:t>, от 16</w:t>
      </w:r>
      <w:r w:rsidR="009006F8">
        <w:rPr>
          <w:rFonts w:ascii="Times New Roman" w:hAnsi="Times New Roman"/>
          <w:sz w:val="28"/>
          <w:szCs w:val="28"/>
        </w:rPr>
        <w:t>.03.2020</w:t>
      </w:r>
      <w:r w:rsidR="00B3298C">
        <w:rPr>
          <w:rFonts w:ascii="Times New Roman" w:hAnsi="Times New Roman"/>
          <w:sz w:val="28"/>
          <w:szCs w:val="28"/>
        </w:rPr>
        <w:t xml:space="preserve"> № 433</w:t>
      </w:r>
      <w:r w:rsidR="005960B3">
        <w:rPr>
          <w:rFonts w:ascii="Times New Roman" w:hAnsi="Times New Roman"/>
          <w:sz w:val="28"/>
          <w:szCs w:val="28"/>
        </w:rPr>
        <w:t>, от 08</w:t>
      </w:r>
      <w:r w:rsidR="009006F8">
        <w:rPr>
          <w:rFonts w:ascii="Times New Roman" w:hAnsi="Times New Roman"/>
          <w:sz w:val="28"/>
          <w:szCs w:val="28"/>
        </w:rPr>
        <w:t>.05.</w:t>
      </w:r>
      <w:r w:rsidR="005960B3">
        <w:rPr>
          <w:rFonts w:ascii="Times New Roman" w:hAnsi="Times New Roman"/>
          <w:sz w:val="28"/>
          <w:szCs w:val="28"/>
        </w:rPr>
        <w:t>2020</w:t>
      </w:r>
      <w:r w:rsidR="00CD6D9F">
        <w:rPr>
          <w:rFonts w:ascii="Times New Roman" w:hAnsi="Times New Roman"/>
          <w:sz w:val="28"/>
          <w:szCs w:val="28"/>
        </w:rPr>
        <w:t xml:space="preserve"> № 685, от 12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1259, от 28</w:t>
      </w:r>
      <w:r w:rsidR="009006F8">
        <w:rPr>
          <w:rFonts w:ascii="Times New Roman" w:hAnsi="Times New Roman"/>
          <w:sz w:val="28"/>
          <w:szCs w:val="28"/>
        </w:rPr>
        <w:t>.09.</w:t>
      </w:r>
      <w:r w:rsidR="00CD6D9F">
        <w:rPr>
          <w:rFonts w:ascii="Times New Roman" w:hAnsi="Times New Roman"/>
          <w:sz w:val="28"/>
          <w:szCs w:val="28"/>
        </w:rPr>
        <w:t>2020</w:t>
      </w:r>
      <w:r w:rsidR="009006F8">
        <w:rPr>
          <w:rFonts w:ascii="Times New Roman" w:hAnsi="Times New Roman"/>
          <w:sz w:val="28"/>
          <w:szCs w:val="28"/>
        </w:rPr>
        <w:t xml:space="preserve"> </w:t>
      </w:r>
      <w:r w:rsidR="00CD6D9F">
        <w:rPr>
          <w:rFonts w:ascii="Times New Roman" w:hAnsi="Times New Roman"/>
          <w:sz w:val="28"/>
          <w:szCs w:val="28"/>
        </w:rPr>
        <w:t>№ 1318</w:t>
      </w:r>
      <w:r w:rsidR="00DD423F">
        <w:rPr>
          <w:rFonts w:ascii="Times New Roman" w:hAnsi="Times New Roman"/>
          <w:sz w:val="28"/>
          <w:szCs w:val="28"/>
        </w:rPr>
        <w:t>, от 17.11.2020 № 1594, от 12.01.2021</w:t>
      </w:r>
      <w:r w:rsidR="001F1FBB">
        <w:rPr>
          <w:rFonts w:ascii="Times New Roman" w:hAnsi="Times New Roman"/>
          <w:sz w:val="28"/>
          <w:szCs w:val="28"/>
        </w:rPr>
        <w:t xml:space="preserve"> № 5</w:t>
      </w:r>
      <w:r w:rsidR="00C14F80">
        <w:rPr>
          <w:rFonts w:ascii="Times New Roman" w:hAnsi="Times New Roman"/>
          <w:sz w:val="28"/>
          <w:szCs w:val="28"/>
        </w:rPr>
        <w:t>,</w:t>
      </w:r>
      <w:r w:rsidR="00D219D6">
        <w:rPr>
          <w:rFonts w:ascii="Times New Roman" w:hAnsi="Times New Roman"/>
          <w:sz w:val="28"/>
          <w:szCs w:val="28"/>
        </w:rPr>
        <w:t xml:space="preserve"> от 17.02.2021 № 211, от 13.04.2021 № 484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48C6D0" w14:textId="77777777" w:rsidR="000A3DCC" w:rsidRDefault="000A3DCC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8C142F" w14:textId="77777777" w:rsidR="00EA3E01" w:rsidRDefault="00143C8F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подведением итогов рейтингового голосования по выбору проектов благоустройства общественных территорий Изобильненского городского округа Ставропольского края, подлежащих благоустройству в первоочередном порядке в 2022 году, </w:t>
      </w:r>
      <w:r w:rsidR="003732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 </w:t>
      </w:r>
      <w:r w:rsidR="003732EE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="003732EE" w:rsidRPr="00CD36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перечень общественных территорий Изобильненского городского округа</w:t>
      </w:r>
      <w:r w:rsidR="00EE22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732EE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E01" w:rsidRPr="00CD369C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 w:rsidR="003732EE" w:rsidRPr="00CD369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планируется </w:t>
      </w:r>
      <w:r w:rsidR="003732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D5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ECB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2E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добавляются общественные территории</w:t>
      </w:r>
      <w:r w:rsidR="001F13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37D30A1" w14:textId="686428C3" w:rsidR="00EA3E01" w:rsidRDefault="005D40DB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3C8F">
        <w:rPr>
          <w:rFonts w:ascii="Times New Roman" w:eastAsia="Times New Roman" w:hAnsi="Times New Roman"/>
          <w:sz w:val="28"/>
          <w:szCs w:val="28"/>
          <w:lang w:eastAsia="ru-RU"/>
        </w:rPr>
        <w:t>село Птичье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43C8F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парковая зона по ул. К. Маркса; </w:t>
      </w:r>
    </w:p>
    <w:p w14:paraId="2F4540CF" w14:textId="77777777" w:rsidR="00EA3E01" w:rsidRDefault="00143C8F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поселок Рыздвяный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тротуар по ул. Южная (правая сторона) от здания ПХГ до магазина «Женева»; </w:t>
      </w:r>
    </w:p>
    <w:p w14:paraId="558EC0B2" w14:textId="48FCCDCE" w:rsidR="005D40DB" w:rsidRDefault="00143C8F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Новотроицкая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 по ул. Первомайская.</w:t>
      </w:r>
    </w:p>
    <w:p w14:paraId="78C90A4D" w14:textId="42840AB3" w:rsidR="003732EE" w:rsidRDefault="003732EE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75535285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обновляется 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931B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 xml:space="preserve"> к П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рограмме «</w:t>
      </w:r>
      <w:r w:rsidR="00931BF8" w:rsidRPr="00931BF8">
        <w:rPr>
          <w:rFonts w:ascii="Times New Roman" w:eastAsia="Times New Roman" w:hAnsi="Times New Roman"/>
          <w:sz w:val="28"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</w:t>
      </w:r>
      <w:r w:rsidR="009006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3E01" w:rsidRPr="005D40DB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EA3E01">
        <w:rPr>
          <w:rFonts w:ascii="Times New Roman" w:eastAsia="Times New Roman" w:hAnsi="Times New Roman"/>
          <w:sz w:val="28"/>
          <w:szCs w:val="28"/>
          <w:lang w:eastAsia="ru-RU"/>
        </w:rPr>
        <w:t>осятся</w:t>
      </w:r>
      <w:r w:rsidR="00EA3E01" w:rsidRPr="005D40DB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</w:t>
      </w:r>
      <w:r w:rsidR="002E11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0"/>
    <w:p w14:paraId="6AE3B684" w14:textId="1BC83408" w:rsidR="002E11F2" w:rsidRPr="005D40DB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0DB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3E81FC5A" w14:textId="5E9B58C1" w:rsidR="002E11F2" w:rsidRDefault="002E11F2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в индикатор «Количество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</w:t>
      </w:r>
      <w:r w:rsidR="00D71BAB" w:rsidRPr="00330B2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E3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76A4D2" w14:textId="08A8DB41" w:rsidR="00E54FB1" w:rsidRPr="00E54FB1" w:rsidRDefault="00E54FB1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в индикатор</w:t>
      </w:r>
      <w:r w:rsidRPr="00E54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«Доля благоустроенных общественных территорий (площадей, набережных, улиц, пешеходных зон, скверов, парков, иных территорий) в городском округе»;</w:t>
      </w:r>
    </w:p>
    <w:p w14:paraId="2F2A0B66" w14:textId="50EFF8BF" w:rsidR="008137A6" w:rsidRDefault="00D71BAB" w:rsidP="0094727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75943912"/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 xml:space="preserve">в индикатор </w:t>
      </w:r>
      <w:bookmarkEnd w:id="1"/>
      <w:r w:rsidRPr="00330B2A">
        <w:rPr>
          <w:rFonts w:ascii="Times New Roman" w:eastAsia="Times New Roman" w:hAnsi="Times New Roman"/>
          <w:sz w:val="28"/>
          <w:szCs w:val="28"/>
          <w:lang w:eastAsia="ru-RU"/>
        </w:rPr>
        <w:t>«Доля населенных пунктов, реализующих мероприятия по благоустройству дворовых территорий и общественных территорий с трудовым участием граждан и организаций (на конец отчетного периода)».</w:t>
      </w:r>
    </w:p>
    <w:p w14:paraId="3C4C0408" w14:textId="2F577A95" w:rsidR="008137A6" w:rsidRPr="008137A6" w:rsidRDefault="00AC711A" w:rsidP="008137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8137A6" w:rsidRPr="008137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137A6" w:rsidRPr="008137A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37A6" w:rsidRPr="008137A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Контрольно-счетным органом выявлены замечания в части корректности определения значений индикаторов достижения цели Программы, а также в части значений показателей решения задач подпрограмм Программы, которые устранены ответственным исполнителем в процессе проведения экспертизы.</w:t>
      </w:r>
    </w:p>
    <w:p w14:paraId="0B0D623A" w14:textId="7B0417A0" w:rsidR="00947272" w:rsidRPr="003728CE" w:rsidRDefault="00947272" w:rsidP="0094727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разработки, реализации и оценки эффективности муниципальных программ Изобильненского городского округа Ставропольского края</w:t>
      </w:r>
      <w:r w:rsidRPr="003728CE">
        <w:rPr>
          <w:rFonts w:ascii="Times New Roman" w:hAnsi="Times New Roman"/>
          <w:bCs/>
          <w:sz w:val="28"/>
          <w:szCs w:val="28"/>
        </w:rPr>
        <w:t xml:space="preserve"> и </w:t>
      </w:r>
      <w:r w:rsidRPr="003728CE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507ECF5B" w14:textId="77777777" w:rsidR="007E1B20" w:rsidRDefault="007E1B20" w:rsidP="0094727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E5B345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261B3669" w14:textId="77777777" w:rsidR="00355E84" w:rsidRPr="00355E84" w:rsidRDefault="00355E84" w:rsidP="00947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D031389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7A117437" w14:textId="715CD262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Г.В. Юшкова</w:t>
      </w:r>
    </w:p>
    <w:p w14:paraId="0AA44F2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C7D57A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4F99266B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14:paraId="4163B4E8" w14:textId="77777777" w:rsidR="00355E84" w:rsidRPr="00355E84" w:rsidRDefault="00355E84" w:rsidP="009472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14:paraId="4BC1D3A6" w14:textId="48BA245A" w:rsidR="005C62A1" w:rsidRDefault="00355E84" w:rsidP="00D71B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sectPr w:rsidR="005C62A1" w:rsidSect="00D71BA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2EBD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051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6EDD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DCC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411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3C8F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9F7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6D13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3992"/>
    <w:rsid w:val="001E502C"/>
    <w:rsid w:val="001E57AC"/>
    <w:rsid w:val="001E6425"/>
    <w:rsid w:val="001E658C"/>
    <w:rsid w:val="001E753E"/>
    <w:rsid w:val="001F0027"/>
    <w:rsid w:val="001F00E6"/>
    <w:rsid w:val="001F0E2B"/>
    <w:rsid w:val="001F1327"/>
    <w:rsid w:val="001F145C"/>
    <w:rsid w:val="001F1DAE"/>
    <w:rsid w:val="001F1DC7"/>
    <w:rsid w:val="001F1FBB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B0F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1F2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39"/>
    <w:rsid w:val="00304747"/>
    <w:rsid w:val="003054F4"/>
    <w:rsid w:val="00306196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1916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0B2A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2E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037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0F6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4CD4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0DB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E7054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6E4A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58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53EB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7A6"/>
    <w:rsid w:val="00813A50"/>
    <w:rsid w:val="00813BC0"/>
    <w:rsid w:val="00813FF8"/>
    <w:rsid w:val="0081488F"/>
    <w:rsid w:val="00814D6B"/>
    <w:rsid w:val="00815379"/>
    <w:rsid w:val="00815392"/>
    <w:rsid w:val="00815ACF"/>
    <w:rsid w:val="00815BE7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31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08E0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06F8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BF8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272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00C4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1B76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5F0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11A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29A9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2776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4F80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D9F"/>
    <w:rsid w:val="00CD6F90"/>
    <w:rsid w:val="00CD79DF"/>
    <w:rsid w:val="00CD7DEB"/>
    <w:rsid w:val="00CE0623"/>
    <w:rsid w:val="00CE1A4B"/>
    <w:rsid w:val="00CE26AD"/>
    <w:rsid w:val="00CE2924"/>
    <w:rsid w:val="00CE2C7C"/>
    <w:rsid w:val="00CE2ECB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19D6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BAB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1D3"/>
    <w:rsid w:val="00D84568"/>
    <w:rsid w:val="00D846BF"/>
    <w:rsid w:val="00D84A92"/>
    <w:rsid w:val="00D85CC1"/>
    <w:rsid w:val="00D86181"/>
    <w:rsid w:val="00D8638E"/>
    <w:rsid w:val="00D86660"/>
    <w:rsid w:val="00D8680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0C9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423F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650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4FB1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7A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3E01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173"/>
    <w:rsid w:val="00EE08EE"/>
    <w:rsid w:val="00EE08F9"/>
    <w:rsid w:val="00EE1625"/>
    <w:rsid w:val="00EE219E"/>
    <w:rsid w:val="00EE2259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0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E9F3"/>
  <w15:docId w15:val="{E84B57FB-CABB-4233-ACE6-D620EE62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22FB0-EE84-4D92-A4A2-9188F070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</cp:revision>
  <cp:lastPrinted>2019-08-15T09:22:00Z</cp:lastPrinted>
  <dcterms:created xsi:type="dcterms:W3CDTF">2021-06-30T11:42:00Z</dcterms:created>
  <dcterms:modified xsi:type="dcterms:W3CDTF">2021-06-30T14:19:00Z</dcterms:modified>
</cp:coreProperties>
</file>