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6A8A" w14:textId="77777777" w:rsidR="00F171C4" w:rsidRPr="00415712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415712">
        <w:rPr>
          <w:rFonts w:ascii="Times New Roman" w:hAnsi="Times New Roman"/>
          <w:b/>
          <w:sz w:val="28"/>
          <w:szCs w:val="28"/>
        </w:rPr>
        <w:t>СЧЕТНЫЙ ОРГАН</w:t>
      </w:r>
    </w:p>
    <w:p w14:paraId="521D3F2C" w14:textId="77777777" w:rsidR="00367BCA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ОКРУГ</w:t>
      </w:r>
      <w:r w:rsidR="00360A76" w:rsidRPr="00415712">
        <w:rPr>
          <w:rFonts w:ascii="Times New Roman" w:hAnsi="Times New Roman"/>
          <w:b/>
          <w:sz w:val="28"/>
          <w:szCs w:val="28"/>
        </w:rPr>
        <w:t>А</w:t>
      </w:r>
    </w:p>
    <w:p w14:paraId="470D4B62" w14:textId="77777777" w:rsidR="00360A76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411C49E" w14:textId="77777777" w:rsidR="00360A76" w:rsidRPr="00415712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</w:t>
      </w:r>
      <w:r w:rsidR="00360A76" w:rsidRPr="00415712">
        <w:rPr>
          <w:rFonts w:ascii="Times New Roman" w:hAnsi="Times New Roman"/>
          <w:sz w:val="24"/>
          <w:szCs w:val="24"/>
        </w:rPr>
        <w:t xml:space="preserve">40, </w:t>
      </w:r>
      <w:r w:rsidRPr="00415712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15712">
        <w:rPr>
          <w:rFonts w:ascii="Times New Roman" w:hAnsi="Times New Roman"/>
          <w:sz w:val="24"/>
          <w:szCs w:val="24"/>
        </w:rPr>
        <w:t xml:space="preserve">, г. </w:t>
      </w:r>
      <w:r w:rsidRPr="00415712">
        <w:rPr>
          <w:rFonts w:ascii="Times New Roman" w:hAnsi="Times New Roman"/>
          <w:sz w:val="24"/>
          <w:szCs w:val="24"/>
        </w:rPr>
        <w:t>Изобильный</w:t>
      </w:r>
      <w:r w:rsidR="00360A76" w:rsidRPr="00415712">
        <w:rPr>
          <w:rFonts w:ascii="Times New Roman" w:hAnsi="Times New Roman"/>
          <w:sz w:val="24"/>
          <w:szCs w:val="24"/>
        </w:rPr>
        <w:t xml:space="preserve">, ул. </w:t>
      </w:r>
      <w:r w:rsidRPr="00415712">
        <w:rPr>
          <w:rFonts w:ascii="Times New Roman" w:hAnsi="Times New Roman"/>
          <w:sz w:val="24"/>
          <w:szCs w:val="24"/>
        </w:rPr>
        <w:t>Ленина</w:t>
      </w:r>
      <w:r w:rsidR="00360A76" w:rsidRPr="00415712">
        <w:rPr>
          <w:rFonts w:ascii="Times New Roman" w:hAnsi="Times New Roman"/>
          <w:sz w:val="24"/>
          <w:szCs w:val="24"/>
        </w:rPr>
        <w:t xml:space="preserve">, д. </w:t>
      </w:r>
      <w:r w:rsidRPr="00415712">
        <w:rPr>
          <w:rFonts w:ascii="Times New Roman" w:hAnsi="Times New Roman"/>
          <w:sz w:val="24"/>
          <w:szCs w:val="24"/>
        </w:rPr>
        <w:t>15, тел.: 2-02-16, 2-03-32.</w:t>
      </w:r>
    </w:p>
    <w:p w14:paraId="520E422C" w14:textId="77777777" w:rsidR="00355E84" w:rsidRPr="00415712" w:rsidRDefault="00355E84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D7378" w14:textId="77777777" w:rsidR="00123FBD" w:rsidRPr="00415712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90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92"/>
      </w:tblGrid>
      <w:tr w:rsidR="00415712" w:rsidRPr="00415712" w14:paraId="0FD42B81" w14:textId="77777777" w:rsidTr="00815BE7">
        <w:trPr>
          <w:trHeight w:val="1809"/>
        </w:trPr>
        <w:tc>
          <w:tcPr>
            <w:tcW w:w="4111" w:type="dxa"/>
          </w:tcPr>
          <w:p w14:paraId="07138223" w14:textId="475ED399" w:rsidR="008D40A5" w:rsidRPr="00415712" w:rsidRDefault="00815BE7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Первому заместителю г</w:t>
            </w:r>
            <w:r w:rsidR="0094727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14:paraId="12742D64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14:paraId="0DFE236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69A10A9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622063CD" w14:textId="23D0C06F" w:rsidR="005F6A33" w:rsidRDefault="000A3DCC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815BE7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815BE7">
              <w:rPr>
                <w:rFonts w:ascii="Times New Roman" w:hAnsi="Times New Roman"/>
                <w:sz w:val="28"/>
                <w:szCs w:val="28"/>
              </w:rPr>
              <w:t>Форостянову</w:t>
            </w:r>
            <w:proofErr w:type="spellEnd"/>
          </w:p>
          <w:p w14:paraId="0FA18F9C" w14:textId="77777777" w:rsidR="00355E84" w:rsidRPr="00415712" w:rsidRDefault="00355E8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40F08DF" w14:textId="77777777" w:rsidR="005F6A33" w:rsidRPr="00415712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95BB32" w14:textId="77777777" w:rsidR="00576893" w:rsidRPr="00415712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14:paraId="603B4401" w14:textId="77777777" w:rsidR="00360A76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41571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415712">
        <w:rPr>
          <w:rFonts w:ascii="Times New Roman" w:hAnsi="Times New Roman"/>
          <w:b/>
          <w:sz w:val="28"/>
          <w:szCs w:val="28"/>
        </w:rPr>
        <w:t>ую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415712">
        <w:rPr>
          <w:rFonts w:ascii="Times New Roman" w:hAnsi="Times New Roman"/>
          <w:b/>
          <w:sz w:val="28"/>
          <w:szCs w:val="28"/>
        </w:rPr>
        <w:t>у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415712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15712">
        <w:rPr>
          <w:rFonts w:ascii="Times New Roman" w:hAnsi="Times New Roman"/>
          <w:b/>
          <w:sz w:val="28"/>
          <w:szCs w:val="28"/>
        </w:rPr>
        <w:t>«</w:t>
      </w:r>
      <w:r w:rsidR="000B6DF5" w:rsidRPr="00415712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="00360A76" w:rsidRPr="00415712">
        <w:rPr>
          <w:rFonts w:ascii="Times New Roman" w:hAnsi="Times New Roman"/>
          <w:b/>
          <w:sz w:val="28"/>
          <w:szCs w:val="28"/>
        </w:rPr>
        <w:t>»</w:t>
      </w:r>
    </w:p>
    <w:p w14:paraId="5CACC835" w14:textId="77777777" w:rsidR="005F0F04" w:rsidRPr="00415712" w:rsidRDefault="005F0F04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B9A971" w14:textId="45865B73" w:rsidR="00883311" w:rsidRDefault="00DA1608" w:rsidP="000A3DC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15712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415712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415712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41571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41571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415712">
        <w:rPr>
          <w:rFonts w:ascii="Times New Roman" w:hAnsi="Times New Roman"/>
          <w:sz w:val="28"/>
          <w:szCs w:val="28"/>
        </w:rPr>
        <w:t xml:space="preserve"> муниципаль</w:t>
      </w:r>
      <w:r w:rsidRPr="00415712">
        <w:rPr>
          <w:rFonts w:ascii="Times New Roman" w:hAnsi="Times New Roman"/>
          <w:sz w:val="28"/>
          <w:szCs w:val="28"/>
        </w:rPr>
        <w:t>ную</w:t>
      </w:r>
      <w:r w:rsidR="00F467F6" w:rsidRPr="00415712">
        <w:rPr>
          <w:rFonts w:ascii="Times New Roman" w:hAnsi="Times New Roman"/>
          <w:sz w:val="28"/>
          <w:szCs w:val="28"/>
        </w:rPr>
        <w:t xml:space="preserve"> программ</w:t>
      </w:r>
      <w:r w:rsidRPr="00415712">
        <w:rPr>
          <w:rFonts w:ascii="Times New Roman" w:hAnsi="Times New Roman"/>
          <w:sz w:val="28"/>
          <w:szCs w:val="28"/>
        </w:rPr>
        <w:t>у</w:t>
      </w:r>
      <w:r w:rsidR="00F467F6" w:rsidRPr="0041571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B2780A" w:rsidRPr="0041571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F467F6" w:rsidRPr="00415712">
        <w:rPr>
          <w:rFonts w:ascii="Times New Roman" w:hAnsi="Times New Roman"/>
          <w:sz w:val="28"/>
          <w:szCs w:val="28"/>
        </w:rPr>
        <w:t>»</w:t>
      </w:r>
      <w:r w:rsidR="009B1DDF" w:rsidRPr="0041571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B2780A" w:rsidRPr="00415712">
        <w:rPr>
          <w:rFonts w:ascii="Times New Roman" w:hAnsi="Times New Roman"/>
          <w:sz w:val="28"/>
          <w:szCs w:val="28"/>
        </w:rPr>
        <w:t>26</w:t>
      </w:r>
      <w:r w:rsidR="009B1DDF" w:rsidRPr="00415712">
        <w:rPr>
          <w:rFonts w:ascii="Times New Roman" w:hAnsi="Times New Roman"/>
          <w:sz w:val="28"/>
          <w:szCs w:val="28"/>
        </w:rPr>
        <w:t xml:space="preserve"> </w:t>
      </w:r>
      <w:r w:rsidR="00B2780A" w:rsidRPr="00415712">
        <w:rPr>
          <w:rFonts w:ascii="Times New Roman" w:hAnsi="Times New Roman"/>
          <w:sz w:val="28"/>
          <w:szCs w:val="28"/>
        </w:rPr>
        <w:t>марта</w:t>
      </w:r>
      <w:r w:rsidR="009B1DDF" w:rsidRPr="00415712">
        <w:rPr>
          <w:rFonts w:ascii="Times New Roman" w:hAnsi="Times New Roman"/>
          <w:sz w:val="28"/>
          <w:szCs w:val="28"/>
        </w:rPr>
        <w:t xml:space="preserve"> 201</w:t>
      </w:r>
      <w:r w:rsidR="001C6285" w:rsidRPr="00415712">
        <w:rPr>
          <w:rFonts w:ascii="Times New Roman" w:hAnsi="Times New Roman"/>
          <w:sz w:val="28"/>
          <w:szCs w:val="28"/>
        </w:rPr>
        <w:t>8</w:t>
      </w:r>
      <w:r w:rsidR="009B1DDF" w:rsidRPr="00415712">
        <w:rPr>
          <w:rFonts w:ascii="Times New Roman" w:hAnsi="Times New Roman"/>
          <w:sz w:val="28"/>
          <w:szCs w:val="28"/>
        </w:rPr>
        <w:t xml:space="preserve"> г. № </w:t>
      </w:r>
      <w:r w:rsidR="00B2780A" w:rsidRPr="00415712">
        <w:rPr>
          <w:rFonts w:ascii="Times New Roman" w:hAnsi="Times New Roman"/>
          <w:sz w:val="28"/>
          <w:szCs w:val="28"/>
        </w:rPr>
        <w:t>37</w:t>
      </w:r>
      <w:r w:rsidR="001C6285" w:rsidRPr="00415712">
        <w:rPr>
          <w:rFonts w:ascii="Times New Roman" w:hAnsi="Times New Roman"/>
          <w:sz w:val="28"/>
          <w:szCs w:val="28"/>
        </w:rPr>
        <w:t>1 (с изменениями</w:t>
      </w:r>
      <w:r w:rsidR="00B2780A" w:rsidRPr="00415712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415712">
        <w:rPr>
          <w:rFonts w:ascii="Times New Roman" w:hAnsi="Times New Roman"/>
          <w:sz w:val="28"/>
          <w:szCs w:val="28"/>
        </w:rPr>
        <w:t>м</w:t>
      </w:r>
      <w:r w:rsidR="00B2780A" w:rsidRPr="00415712">
        <w:rPr>
          <w:rFonts w:ascii="Times New Roman" w:hAnsi="Times New Roman"/>
          <w:sz w:val="28"/>
          <w:szCs w:val="28"/>
        </w:rPr>
        <w:t>и</w:t>
      </w:r>
      <w:r w:rsidR="001C6285" w:rsidRPr="00415712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</w:t>
      </w:r>
      <w:r w:rsidR="009006F8">
        <w:rPr>
          <w:rFonts w:ascii="Times New Roman" w:hAnsi="Times New Roman"/>
          <w:sz w:val="28"/>
          <w:szCs w:val="28"/>
        </w:rPr>
        <w:t xml:space="preserve"> округа Ставропольского края от 29.06.</w:t>
      </w:r>
      <w:r w:rsidR="001C6285" w:rsidRPr="00415712">
        <w:rPr>
          <w:rFonts w:ascii="Times New Roman" w:hAnsi="Times New Roman"/>
          <w:sz w:val="28"/>
          <w:szCs w:val="28"/>
        </w:rPr>
        <w:t xml:space="preserve"> 2018 № </w:t>
      </w:r>
      <w:r w:rsidR="00B2780A" w:rsidRPr="00415712">
        <w:rPr>
          <w:rFonts w:ascii="Times New Roman" w:hAnsi="Times New Roman"/>
          <w:sz w:val="28"/>
          <w:szCs w:val="28"/>
        </w:rPr>
        <w:t>865, от 23</w:t>
      </w:r>
      <w:r w:rsidR="009006F8">
        <w:rPr>
          <w:rFonts w:ascii="Times New Roman" w:hAnsi="Times New Roman"/>
          <w:sz w:val="28"/>
          <w:szCs w:val="28"/>
        </w:rPr>
        <w:t>.10.</w:t>
      </w:r>
      <w:r w:rsidR="00B2780A" w:rsidRPr="00415712">
        <w:rPr>
          <w:rFonts w:ascii="Times New Roman" w:hAnsi="Times New Roman"/>
          <w:sz w:val="28"/>
          <w:szCs w:val="28"/>
        </w:rPr>
        <w:t>2018  № 1546</w:t>
      </w:r>
      <w:r w:rsidR="00EA20F4" w:rsidRPr="00415712">
        <w:rPr>
          <w:rFonts w:ascii="Times New Roman" w:hAnsi="Times New Roman"/>
          <w:sz w:val="28"/>
          <w:szCs w:val="28"/>
        </w:rPr>
        <w:t>, от 13</w:t>
      </w:r>
      <w:r w:rsidR="009006F8">
        <w:rPr>
          <w:rFonts w:ascii="Times New Roman" w:hAnsi="Times New Roman"/>
          <w:sz w:val="28"/>
          <w:szCs w:val="28"/>
        </w:rPr>
        <w:t>.12.</w:t>
      </w:r>
      <w:r w:rsidR="00EA20F4" w:rsidRPr="00415712">
        <w:rPr>
          <w:rFonts w:ascii="Times New Roman" w:hAnsi="Times New Roman"/>
          <w:sz w:val="28"/>
          <w:szCs w:val="28"/>
        </w:rPr>
        <w:t>2018 № 1808</w:t>
      </w:r>
      <w:r w:rsidR="00D101E4" w:rsidRPr="00415712">
        <w:rPr>
          <w:rFonts w:ascii="Times New Roman" w:hAnsi="Times New Roman"/>
          <w:sz w:val="28"/>
          <w:szCs w:val="28"/>
        </w:rPr>
        <w:t>, от 22</w:t>
      </w:r>
      <w:r w:rsidR="009006F8">
        <w:rPr>
          <w:rFonts w:ascii="Times New Roman" w:hAnsi="Times New Roman"/>
          <w:sz w:val="28"/>
          <w:szCs w:val="28"/>
        </w:rPr>
        <w:t>.04.</w:t>
      </w:r>
      <w:r w:rsidR="00D101E4" w:rsidRPr="00415712">
        <w:rPr>
          <w:rFonts w:ascii="Times New Roman" w:hAnsi="Times New Roman"/>
          <w:sz w:val="28"/>
          <w:szCs w:val="28"/>
        </w:rPr>
        <w:t xml:space="preserve">2019  </w:t>
      </w:r>
      <w:r w:rsidR="003B7B0A" w:rsidRPr="00415712">
        <w:rPr>
          <w:rFonts w:ascii="Times New Roman" w:hAnsi="Times New Roman"/>
          <w:sz w:val="28"/>
          <w:szCs w:val="28"/>
        </w:rPr>
        <w:t>№ 670, от 25</w:t>
      </w:r>
      <w:r w:rsidR="009006F8">
        <w:rPr>
          <w:rFonts w:ascii="Times New Roman" w:hAnsi="Times New Roman"/>
          <w:sz w:val="28"/>
          <w:szCs w:val="28"/>
        </w:rPr>
        <w:t>.06.</w:t>
      </w:r>
      <w:r w:rsidR="003B7B0A" w:rsidRPr="00415712">
        <w:rPr>
          <w:rFonts w:ascii="Times New Roman" w:hAnsi="Times New Roman"/>
          <w:sz w:val="28"/>
          <w:szCs w:val="28"/>
        </w:rPr>
        <w:t>2019 № 926</w:t>
      </w:r>
      <w:r w:rsidR="001F2010" w:rsidRPr="00415712">
        <w:rPr>
          <w:rFonts w:ascii="Times New Roman" w:hAnsi="Times New Roman"/>
          <w:sz w:val="28"/>
          <w:szCs w:val="28"/>
        </w:rPr>
        <w:t>, от 09</w:t>
      </w:r>
      <w:r w:rsidR="009006F8">
        <w:rPr>
          <w:rFonts w:ascii="Times New Roman" w:hAnsi="Times New Roman"/>
          <w:sz w:val="28"/>
          <w:szCs w:val="28"/>
        </w:rPr>
        <w:t>.09.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1374, от 26</w:t>
      </w:r>
      <w:r w:rsidR="009006F8">
        <w:rPr>
          <w:rFonts w:ascii="Times New Roman" w:hAnsi="Times New Roman"/>
          <w:sz w:val="28"/>
          <w:szCs w:val="28"/>
        </w:rPr>
        <w:t>.10.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>№ 1669, от 29</w:t>
      </w:r>
      <w:r w:rsidR="009006F8">
        <w:rPr>
          <w:rFonts w:ascii="Times New Roman" w:hAnsi="Times New Roman"/>
          <w:sz w:val="28"/>
          <w:szCs w:val="28"/>
        </w:rPr>
        <w:t>.11.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1910</w:t>
      </w:r>
      <w:r w:rsidR="00B3298C">
        <w:rPr>
          <w:rFonts w:ascii="Times New Roman" w:hAnsi="Times New Roman"/>
          <w:sz w:val="28"/>
          <w:szCs w:val="28"/>
        </w:rPr>
        <w:t>, от 16</w:t>
      </w:r>
      <w:r w:rsidR="009006F8">
        <w:rPr>
          <w:rFonts w:ascii="Times New Roman" w:hAnsi="Times New Roman"/>
          <w:sz w:val="28"/>
          <w:szCs w:val="28"/>
        </w:rPr>
        <w:t>.03.2020</w:t>
      </w:r>
      <w:r w:rsidR="00B3298C">
        <w:rPr>
          <w:rFonts w:ascii="Times New Roman" w:hAnsi="Times New Roman"/>
          <w:sz w:val="28"/>
          <w:szCs w:val="28"/>
        </w:rPr>
        <w:t xml:space="preserve"> № 433</w:t>
      </w:r>
      <w:r w:rsidR="005960B3">
        <w:rPr>
          <w:rFonts w:ascii="Times New Roman" w:hAnsi="Times New Roman"/>
          <w:sz w:val="28"/>
          <w:szCs w:val="28"/>
        </w:rPr>
        <w:t>, от 08</w:t>
      </w:r>
      <w:r w:rsidR="009006F8">
        <w:rPr>
          <w:rFonts w:ascii="Times New Roman" w:hAnsi="Times New Roman"/>
          <w:sz w:val="28"/>
          <w:szCs w:val="28"/>
        </w:rPr>
        <w:t>.05.</w:t>
      </w:r>
      <w:r w:rsidR="005960B3">
        <w:rPr>
          <w:rFonts w:ascii="Times New Roman" w:hAnsi="Times New Roman"/>
          <w:sz w:val="28"/>
          <w:szCs w:val="28"/>
        </w:rPr>
        <w:t>2020</w:t>
      </w:r>
      <w:r w:rsidR="00CD6D9F">
        <w:rPr>
          <w:rFonts w:ascii="Times New Roman" w:hAnsi="Times New Roman"/>
          <w:sz w:val="28"/>
          <w:szCs w:val="28"/>
        </w:rPr>
        <w:t xml:space="preserve"> № 685, от 12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1259, от 28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1318</w:t>
      </w:r>
      <w:r w:rsidR="00DD423F">
        <w:rPr>
          <w:rFonts w:ascii="Times New Roman" w:hAnsi="Times New Roman"/>
          <w:sz w:val="28"/>
          <w:szCs w:val="28"/>
        </w:rPr>
        <w:t>, от 17.11.2020 № 1594, от 12.01.2021</w:t>
      </w:r>
      <w:r w:rsidR="001F1FBB">
        <w:rPr>
          <w:rFonts w:ascii="Times New Roman" w:hAnsi="Times New Roman"/>
          <w:sz w:val="28"/>
          <w:szCs w:val="28"/>
        </w:rPr>
        <w:t xml:space="preserve"> № 5</w:t>
      </w:r>
      <w:r w:rsidR="00C14F80">
        <w:rPr>
          <w:rFonts w:ascii="Times New Roman" w:hAnsi="Times New Roman"/>
          <w:sz w:val="28"/>
          <w:szCs w:val="28"/>
        </w:rPr>
        <w:t>,</w:t>
      </w:r>
      <w:r w:rsidR="00D219D6">
        <w:rPr>
          <w:rFonts w:ascii="Times New Roman" w:hAnsi="Times New Roman"/>
          <w:sz w:val="28"/>
          <w:szCs w:val="28"/>
        </w:rPr>
        <w:t xml:space="preserve"> от 17.02.2021 № 211, от 13.04.2021 № 484</w:t>
      </w:r>
      <w:r w:rsidR="001C6285" w:rsidRPr="00415712">
        <w:rPr>
          <w:rFonts w:ascii="Times New Roman" w:hAnsi="Times New Roman"/>
          <w:sz w:val="28"/>
          <w:szCs w:val="28"/>
        </w:rPr>
        <w:t xml:space="preserve">) </w:t>
      </w:r>
      <w:r w:rsidR="00CE26AD" w:rsidRPr="00415712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415712">
        <w:rPr>
          <w:rFonts w:ascii="Times New Roman" w:hAnsi="Times New Roman"/>
          <w:sz w:val="28"/>
          <w:szCs w:val="28"/>
        </w:rPr>
        <w:t>,</w:t>
      </w:r>
      <w:r w:rsidR="00966C43" w:rsidRPr="00415712">
        <w:rPr>
          <w:rFonts w:ascii="Times New Roman" w:hAnsi="Times New Roman"/>
          <w:sz w:val="28"/>
          <w:szCs w:val="28"/>
        </w:rPr>
        <w:t xml:space="preserve"> </w:t>
      </w:r>
      <w:r w:rsidR="003F1907" w:rsidRPr="00415712">
        <w:rPr>
          <w:rFonts w:ascii="Times New Roman" w:hAnsi="Times New Roman"/>
          <w:sz w:val="28"/>
          <w:szCs w:val="28"/>
        </w:rPr>
        <w:t>в соответствии с</w:t>
      </w:r>
      <w:r w:rsidR="00966C43" w:rsidRPr="00415712">
        <w:rPr>
          <w:rFonts w:ascii="Times New Roman" w:hAnsi="Times New Roman"/>
          <w:sz w:val="28"/>
          <w:szCs w:val="28"/>
        </w:rPr>
        <w:t xml:space="preserve">о </w:t>
      </w:r>
      <w:r w:rsidR="003F1907" w:rsidRPr="00415712">
        <w:rPr>
          <w:rFonts w:ascii="Times New Roman" w:hAnsi="Times New Roman"/>
          <w:sz w:val="28"/>
          <w:szCs w:val="28"/>
        </w:rPr>
        <w:t>Стандарт</w:t>
      </w:r>
      <w:r w:rsidR="00966C43" w:rsidRPr="00415712">
        <w:rPr>
          <w:rFonts w:ascii="Times New Roman" w:hAnsi="Times New Roman"/>
          <w:sz w:val="28"/>
          <w:szCs w:val="28"/>
        </w:rPr>
        <w:t>ом</w:t>
      </w:r>
      <w:r w:rsidR="003F1907" w:rsidRPr="00415712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415712">
        <w:rPr>
          <w:rFonts w:ascii="Times New Roman" w:hAnsi="Times New Roman"/>
          <w:sz w:val="28"/>
          <w:szCs w:val="28"/>
        </w:rPr>
        <w:t>ым</w:t>
      </w:r>
      <w:r w:rsidR="003F1907" w:rsidRPr="00415712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415712">
        <w:rPr>
          <w:rFonts w:ascii="Times New Roman" w:hAnsi="Times New Roman"/>
          <w:sz w:val="28"/>
          <w:szCs w:val="28"/>
        </w:rPr>
        <w:t>я</w:t>
      </w:r>
      <w:r w:rsidR="003F1907" w:rsidRPr="00415712">
        <w:rPr>
          <w:rFonts w:ascii="Times New Roman" w:hAnsi="Times New Roman"/>
          <w:sz w:val="28"/>
          <w:szCs w:val="28"/>
        </w:rPr>
        <w:t xml:space="preserve"> </w:t>
      </w:r>
      <w:r w:rsidR="000D6662" w:rsidRPr="00415712">
        <w:rPr>
          <w:rFonts w:ascii="Times New Roman" w:hAnsi="Times New Roman"/>
          <w:sz w:val="28"/>
          <w:szCs w:val="28"/>
        </w:rPr>
        <w:t>К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4157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415712">
        <w:rPr>
          <w:rFonts w:ascii="Times New Roman" w:hAnsi="Times New Roman"/>
          <w:sz w:val="28"/>
          <w:szCs w:val="28"/>
        </w:rPr>
        <w:t xml:space="preserve"> </w:t>
      </w:r>
      <w:r w:rsidR="00250215" w:rsidRPr="00415712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48C6D0" w14:textId="77777777" w:rsidR="000A3DCC" w:rsidRDefault="000A3DCC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8EC0B2" w14:textId="2B250FC0" w:rsidR="005D40DB" w:rsidRDefault="003732EE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вносятся </w:t>
      </w: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в </w:t>
      </w: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общественных территорий Изобильненского городского округа</w:t>
      </w:r>
      <w:r w:rsidR="00EE22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запланировано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D5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ECB">
        <w:rPr>
          <w:rFonts w:ascii="Times New Roman" w:eastAsia="Times New Roman" w:hAnsi="Times New Roman"/>
          <w:sz w:val="28"/>
          <w:szCs w:val="28"/>
          <w:lang w:eastAsia="ru-RU"/>
        </w:rPr>
        <w:t>2021 году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5051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75051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</w:t>
      </w:r>
      <w:r w:rsidR="00EE0173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местному бюджету субсидии из бюджета Ставропольского </w:t>
      </w:r>
      <w:r w:rsidR="00EE0173" w:rsidRPr="00EE01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края на 2021 год</w:t>
      </w:r>
      <w:r w:rsidR="00075051" w:rsidRP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173"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проектов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017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5D40DB" w:rsidRPr="005D40DB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5D40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D40DB" w:rsidRPr="005D40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27.02.2021 № 14-кз «О внесении изменений в Закон Ставропольского края «О бюджете </w:t>
      </w:r>
      <w:r w:rsidR="00FC21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40DB" w:rsidRPr="005D40DB">
        <w:rPr>
          <w:rFonts w:ascii="Times New Roman" w:eastAsia="Times New Roman" w:hAnsi="Times New Roman"/>
          <w:sz w:val="28"/>
          <w:szCs w:val="28"/>
          <w:lang w:eastAsia="ru-RU"/>
        </w:rPr>
        <w:t>тавропольского края на 2021 год и плановый период 2022 и 2023 годов»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, в адресный перечень добавлена</w:t>
      </w:r>
      <w:r w:rsidR="00D30105" w:rsidRPr="00D30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105" w:rsidRPr="00EE0173">
        <w:rPr>
          <w:rFonts w:ascii="Times New Roman" w:eastAsia="Times New Roman" w:hAnsi="Times New Roman"/>
          <w:sz w:val="28"/>
          <w:szCs w:val="28"/>
          <w:lang w:eastAsia="ru-RU"/>
        </w:rPr>
        <w:t>общественная территория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D30105" w:rsidRPr="00D30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центр села</w:t>
      </w:r>
      <w:r w:rsidR="00D30105" w:rsidRPr="00D30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Тищенско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D40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06975C" w14:textId="77777777" w:rsidR="00D30105" w:rsidRDefault="003732EE" w:rsidP="00D301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7553528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этим</w:t>
      </w:r>
      <w:r w:rsidR="00931BF8">
        <w:rPr>
          <w:rFonts w:ascii="Times New Roman" w:eastAsia="Times New Roman" w:hAnsi="Times New Roman"/>
          <w:sz w:val="28"/>
          <w:szCs w:val="28"/>
          <w:lang w:eastAsia="ru-RU"/>
        </w:rPr>
        <w:t xml:space="preserve">, обновляется 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931B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 xml:space="preserve"> к П</w:t>
      </w:r>
      <w:r w:rsidR="009006F8">
        <w:rPr>
          <w:rFonts w:ascii="Times New Roman" w:eastAsia="Times New Roman" w:hAnsi="Times New Roman"/>
          <w:sz w:val="28"/>
          <w:szCs w:val="28"/>
          <w:lang w:eastAsia="ru-RU"/>
        </w:rPr>
        <w:t>рограмме «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и их значениях</w:t>
      </w:r>
      <w:r w:rsidR="009006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0"/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1F2" w:rsidRPr="005D40DB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E11F2" w:rsidRPr="005D40D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ятся</w:t>
      </w:r>
      <w:r w:rsidR="002E11F2" w:rsidRPr="005D40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AE3B684" w14:textId="46E98F92" w:rsidR="002E11F2" w:rsidRPr="005D40DB" w:rsidRDefault="002E11F2" w:rsidP="00D301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0DB">
        <w:rPr>
          <w:rFonts w:ascii="Times New Roman" w:eastAsia="Times New Roman" w:hAnsi="Times New Roman"/>
          <w:sz w:val="28"/>
          <w:szCs w:val="28"/>
          <w:lang w:eastAsia="ru-RU"/>
        </w:rPr>
        <w:t>в индикатор «Количество благоустроенных общественных территорий (площадей, набережных, улиц, пешеходных зон, скверов, парков, иных территорий) в городском округе»;</w:t>
      </w:r>
    </w:p>
    <w:p w14:paraId="3E81FC5A" w14:textId="0935A44A" w:rsidR="002E11F2" w:rsidRDefault="002E11F2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2A">
        <w:rPr>
          <w:rFonts w:ascii="Times New Roman" w:eastAsia="Times New Roman" w:hAnsi="Times New Roman"/>
          <w:sz w:val="28"/>
          <w:szCs w:val="28"/>
          <w:lang w:eastAsia="ru-RU"/>
        </w:rPr>
        <w:t>в индикатор «Количество населенных пунктов, реализующих мероприятия по благоустройству дворовых территорий и общественных территорий с трудовым участием граждан и организаций (на конец отчетного периода)»</w:t>
      </w:r>
      <w:r w:rsidR="00D71BAB" w:rsidRPr="00330B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76A4D2" w14:textId="69EC72F6" w:rsidR="00E54FB1" w:rsidRPr="00E54FB1" w:rsidRDefault="00E54FB1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2A">
        <w:rPr>
          <w:rFonts w:ascii="Times New Roman" w:eastAsia="Times New Roman" w:hAnsi="Times New Roman"/>
          <w:sz w:val="28"/>
          <w:szCs w:val="28"/>
          <w:lang w:eastAsia="ru-RU"/>
        </w:rPr>
        <w:t>в индикатор</w:t>
      </w:r>
      <w:r w:rsidRPr="00E54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«Доля благоустроенных общественных территорий (площадей, набережных, улиц, пешеходных зон, скверов, парков, иных территорий) в городском округе»;</w:t>
      </w:r>
    </w:p>
    <w:p w14:paraId="5776734A" w14:textId="2F033D88" w:rsidR="00D71BAB" w:rsidRPr="00330B2A" w:rsidRDefault="00D71BAB" w:rsidP="00D71BA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75943912"/>
      <w:r w:rsidRPr="00330B2A">
        <w:rPr>
          <w:rFonts w:ascii="Times New Roman" w:eastAsia="Times New Roman" w:hAnsi="Times New Roman"/>
          <w:sz w:val="28"/>
          <w:szCs w:val="28"/>
          <w:lang w:eastAsia="ru-RU"/>
        </w:rPr>
        <w:t xml:space="preserve">в индикатор </w:t>
      </w:r>
      <w:bookmarkEnd w:id="1"/>
      <w:r w:rsidRPr="00330B2A">
        <w:rPr>
          <w:rFonts w:ascii="Times New Roman" w:eastAsia="Times New Roman" w:hAnsi="Times New Roman"/>
          <w:sz w:val="28"/>
          <w:szCs w:val="28"/>
          <w:lang w:eastAsia="ru-RU"/>
        </w:rPr>
        <w:t>«Доля населенных пунктов, реализующих мероприятия по благоустройству дворовых территорий и общественных территорий с трудовым участием граждан и организаций (на конец отчетного периода)».</w:t>
      </w:r>
    </w:p>
    <w:p w14:paraId="7F82DEAC" w14:textId="5DF44250" w:rsidR="00F3098C" w:rsidRDefault="00B82776" w:rsidP="00BC43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0C4">
        <w:rPr>
          <w:rFonts w:ascii="Times New Roman" w:eastAsia="Times New Roman" w:hAnsi="Times New Roman"/>
          <w:sz w:val="28"/>
          <w:szCs w:val="28"/>
          <w:lang w:eastAsia="ru-RU"/>
        </w:rPr>
        <w:t>Кроме того, внесение изменений, предусмотренных данным Проектом постановления, прив</w:t>
      </w:r>
      <w:r w:rsidR="004801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E00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801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E00C4">
        <w:rPr>
          <w:rFonts w:ascii="Times New Roman" w:eastAsia="Times New Roman" w:hAnsi="Times New Roman"/>
          <w:sz w:val="28"/>
          <w:szCs w:val="28"/>
          <w:lang w:eastAsia="ru-RU"/>
        </w:rPr>
        <w:t xml:space="preserve">т объем финансирования Программы в соответствие с объемом, утвержденным решением Думы Изобильненского городского округа Ставропольского края от </w:t>
      </w:r>
      <w:r w:rsidR="009E00C4" w:rsidRPr="009E00C4">
        <w:rPr>
          <w:rFonts w:ascii="Times New Roman" w:eastAsia="Times New Roman" w:hAnsi="Times New Roman"/>
          <w:sz w:val="28"/>
          <w:szCs w:val="28"/>
          <w:lang w:eastAsia="ru-RU"/>
        </w:rPr>
        <w:t xml:space="preserve">23.04.2021 </w:t>
      </w:r>
      <w:r w:rsidRPr="009E00C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E00C4" w:rsidRPr="009E00C4">
        <w:rPr>
          <w:rFonts w:ascii="Times New Roman" w:eastAsia="Times New Roman" w:hAnsi="Times New Roman"/>
          <w:sz w:val="28"/>
          <w:szCs w:val="28"/>
          <w:lang w:eastAsia="ru-RU"/>
        </w:rPr>
        <w:t xml:space="preserve"> 484</w:t>
      </w:r>
      <w:r w:rsidRPr="009E00C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E00C4" w:rsidRPr="009E00C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Изобильненского городского округа Ставропольского края от 18 декабря 2020 года № 451 «О бюджете Изобильненского городского округа Ставропольского края на 2021 год и плановый период 2022 и 2023 годов».</w:t>
      </w:r>
      <w:r w:rsidR="00A25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</w:t>
      </w:r>
      <w:r w:rsidR="00D30105">
        <w:rPr>
          <w:rFonts w:ascii="Times New Roman" w:eastAsia="Times New Roman" w:hAnsi="Times New Roman"/>
          <w:sz w:val="28"/>
          <w:szCs w:val="28"/>
          <w:lang w:eastAsia="ru-RU"/>
        </w:rPr>
        <w:t>изменения вносятся в Программу</w:t>
      </w:r>
      <w:r w:rsidR="00BC43E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309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r w:rsidR="00D61E0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(2 месяца), установленного </w:t>
      </w:r>
      <w:r w:rsidR="00F3098C" w:rsidRPr="00F3098C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D61E0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3098C" w:rsidRPr="00F3098C">
        <w:rPr>
          <w:rFonts w:ascii="Times New Roman" w:eastAsia="Times New Roman" w:hAnsi="Times New Roman"/>
          <w:sz w:val="28"/>
          <w:szCs w:val="28"/>
          <w:lang w:eastAsia="ru-RU"/>
        </w:rPr>
        <w:t xml:space="preserve"> 35 Порядка разработки, реализации и оценки эффективности муниципальных программ Изобильненского городского округа Ставропольского края,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постановлениями администрации Изобильненского городского округа Ставропольского края от  18.12.2018 № 1832, от 09.08.2019  № 1216, от 09.01.2020 № 8, от 15.04.2020 № 638)</w:t>
      </w:r>
      <w:r w:rsidR="00F3098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 w:rsidR="00D61E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C429C4" w14:textId="31EE67AC" w:rsidR="00AF3BFA" w:rsidRPr="002B5DB4" w:rsidRDefault="00AF3BFA" w:rsidP="00022E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DB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проведения финансово-экономической экспертизы </w:t>
      </w:r>
      <w:r w:rsidR="002B5D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</w:t>
      </w:r>
      <w:r w:rsidRPr="002B5DB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Контрольно-счетным органом выявлены замечания в части корректности</w:t>
      </w:r>
      <w:r w:rsidR="001E720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</w:t>
      </w:r>
      <w:r w:rsidRPr="002B5DB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 индикатор</w:t>
      </w:r>
      <w:r w:rsidR="00587113" w:rsidRPr="002B5DB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B5DB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цели </w:t>
      </w:r>
      <w:r w:rsidR="002B5DB4" w:rsidRPr="002B5DB4">
        <w:rPr>
          <w:rFonts w:ascii="Times New Roman" w:eastAsia="Times New Roman" w:hAnsi="Times New Roman"/>
          <w:sz w:val="28"/>
          <w:szCs w:val="28"/>
          <w:lang w:eastAsia="ru-RU"/>
        </w:rPr>
        <w:t>Программы, а также в части значений показателей решения задач подпрограмм Программы</w:t>
      </w:r>
      <w:r w:rsidR="001E72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5DB4" w:rsidRPr="002B5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DB4">
        <w:rPr>
          <w:rFonts w:ascii="Times New Roman" w:eastAsia="Times New Roman" w:hAnsi="Times New Roman"/>
          <w:sz w:val="28"/>
          <w:szCs w:val="28"/>
          <w:lang w:eastAsia="ru-RU"/>
        </w:rPr>
        <w:t>которые устранены ответственным исполнителем в процессе прове</w:t>
      </w:r>
      <w:r w:rsidR="00B55A85">
        <w:rPr>
          <w:rFonts w:ascii="Times New Roman" w:eastAsia="Times New Roman" w:hAnsi="Times New Roman"/>
          <w:sz w:val="28"/>
          <w:szCs w:val="28"/>
          <w:lang w:eastAsia="ru-RU"/>
        </w:rPr>
        <w:t>дения экспертизы</w:t>
      </w:r>
      <w:r w:rsidRPr="002B5D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0D623A" w14:textId="50198CF9" w:rsidR="00947272" w:rsidRPr="003728CE" w:rsidRDefault="00947272" w:rsidP="0094727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Порядку разработки, реализации и оценки эффективности муниципальных программ Изобильненского городского округа Ставропольского края</w:t>
      </w:r>
      <w:r w:rsidRPr="003728CE">
        <w:rPr>
          <w:rFonts w:ascii="Times New Roman" w:hAnsi="Times New Roman"/>
          <w:bCs/>
          <w:sz w:val="28"/>
          <w:szCs w:val="28"/>
        </w:rPr>
        <w:t xml:space="preserve"> и </w:t>
      </w:r>
      <w:r w:rsidRPr="003728CE">
        <w:rPr>
          <w:rFonts w:ascii="Times New Roman" w:hAnsi="Times New Roman"/>
          <w:sz w:val="28"/>
          <w:szCs w:val="28"/>
        </w:rPr>
        <w:t xml:space="preserve">Методическим указаниям по </w:t>
      </w:r>
      <w:r w:rsidRPr="003728CE">
        <w:rPr>
          <w:rFonts w:ascii="Times New Roman" w:hAnsi="Times New Roman"/>
          <w:sz w:val="28"/>
          <w:szCs w:val="28"/>
        </w:rPr>
        <w:lastRenderedPageBreak/>
        <w:t>разработке и реализации муниципальных программ Изобильненского городского округа Ставропольского края.</w:t>
      </w:r>
    </w:p>
    <w:p w14:paraId="507ECF5B" w14:textId="77777777" w:rsidR="007E1B20" w:rsidRDefault="007E1B20" w:rsidP="0094727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E5B345" w14:textId="77777777" w:rsidR="00355E84" w:rsidRPr="00355E84" w:rsidRDefault="00355E84" w:rsidP="00947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261B3669" w14:textId="77777777" w:rsidR="00355E84" w:rsidRPr="00355E84" w:rsidRDefault="00355E84" w:rsidP="00947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D031389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7A117437" w14:textId="715CD262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Г.В. Юшкова</w:t>
      </w:r>
    </w:p>
    <w:p w14:paraId="0AA44F28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7D57AB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4F99266B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Контрольно-счетного органа </w:t>
      </w:r>
    </w:p>
    <w:p w14:paraId="4163B4E8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4BC1D3A6" w14:textId="48BA245A" w:rsidR="005C62A1" w:rsidRDefault="00355E84" w:rsidP="00D71B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Н.В. Черкасова</w:t>
      </w:r>
    </w:p>
    <w:sectPr w:rsidR="005C62A1" w:rsidSect="00D71BA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83E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2EBD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051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6EDD"/>
    <w:rsid w:val="00087527"/>
    <w:rsid w:val="000875E8"/>
    <w:rsid w:val="000901AB"/>
    <w:rsid w:val="0009051C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DCC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3CF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4B2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8E7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411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9F7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0EBA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6D13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20A"/>
    <w:rsid w:val="001E753E"/>
    <w:rsid w:val="001F0027"/>
    <w:rsid w:val="001F00E6"/>
    <w:rsid w:val="001F0E2B"/>
    <w:rsid w:val="001F1327"/>
    <w:rsid w:val="001F145C"/>
    <w:rsid w:val="001F1DAE"/>
    <w:rsid w:val="001F1DC7"/>
    <w:rsid w:val="001F1FBB"/>
    <w:rsid w:val="001F2010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A1E"/>
    <w:rsid w:val="00211B54"/>
    <w:rsid w:val="00211D8F"/>
    <w:rsid w:val="00212A78"/>
    <w:rsid w:val="0021319B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47F69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5DB4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1F2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39"/>
    <w:rsid w:val="00304747"/>
    <w:rsid w:val="003054F4"/>
    <w:rsid w:val="00306196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1916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0B2A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5E84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2E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0A"/>
    <w:rsid w:val="003B7B15"/>
    <w:rsid w:val="003B7EEC"/>
    <w:rsid w:val="003C09C6"/>
    <w:rsid w:val="003C188E"/>
    <w:rsid w:val="003C1A83"/>
    <w:rsid w:val="003C2A46"/>
    <w:rsid w:val="003C34C5"/>
    <w:rsid w:val="003C4037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712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3D7"/>
    <w:rsid w:val="0043440C"/>
    <w:rsid w:val="004344CC"/>
    <w:rsid w:val="00434853"/>
    <w:rsid w:val="00434988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1D49"/>
    <w:rsid w:val="00472D42"/>
    <w:rsid w:val="0047352A"/>
    <w:rsid w:val="00473A9D"/>
    <w:rsid w:val="00474B6C"/>
    <w:rsid w:val="00475482"/>
    <w:rsid w:val="00476031"/>
    <w:rsid w:val="004760AC"/>
    <w:rsid w:val="00477C62"/>
    <w:rsid w:val="004801AC"/>
    <w:rsid w:val="004801F2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50F6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5FE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543F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113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0B3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4CD4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2E7C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F1B"/>
    <w:rsid w:val="005D3DFE"/>
    <w:rsid w:val="005D3F17"/>
    <w:rsid w:val="005D3F66"/>
    <w:rsid w:val="005D40DB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E7054"/>
    <w:rsid w:val="005F0277"/>
    <w:rsid w:val="005F0533"/>
    <w:rsid w:val="005F0F04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0F0D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643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410E"/>
    <w:rsid w:val="0065589F"/>
    <w:rsid w:val="00655CAD"/>
    <w:rsid w:val="00655FF6"/>
    <w:rsid w:val="00656E4A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4EF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55A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58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53EB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458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5BC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1A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3B0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E8F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B20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CAA"/>
    <w:rsid w:val="007F7F04"/>
    <w:rsid w:val="00800420"/>
    <w:rsid w:val="008004E3"/>
    <w:rsid w:val="00800A28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5BE7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4F32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250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31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145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08E0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353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0A5"/>
    <w:rsid w:val="008D4215"/>
    <w:rsid w:val="008D432F"/>
    <w:rsid w:val="008D4C8E"/>
    <w:rsid w:val="008D55AA"/>
    <w:rsid w:val="008D5965"/>
    <w:rsid w:val="008D67A4"/>
    <w:rsid w:val="008D77B1"/>
    <w:rsid w:val="008D7CB3"/>
    <w:rsid w:val="008D7D4B"/>
    <w:rsid w:val="008E0F03"/>
    <w:rsid w:val="008E1A5A"/>
    <w:rsid w:val="008E1DB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C8D"/>
    <w:rsid w:val="008F2F60"/>
    <w:rsid w:val="008F30C5"/>
    <w:rsid w:val="008F317D"/>
    <w:rsid w:val="008F466D"/>
    <w:rsid w:val="008F4D82"/>
    <w:rsid w:val="008F59D0"/>
    <w:rsid w:val="008F6F2B"/>
    <w:rsid w:val="009006F8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40C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BF8"/>
    <w:rsid w:val="00931E50"/>
    <w:rsid w:val="00932384"/>
    <w:rsid w:val="00932DE7"/>
    <w:rsid w:val="00934022"/>
    <w:rsid w:val="00934637"/>
    <w:rsid w:val="00934CDF"/>
    <w:rsid w:val="00934EEB"/>
    <w:rsid w:val="00935694"/>
    <w:rsid w:val="00935838"/>
    <w:rsid w:val="009359A0"/>
    <w:rsid w:val="0093601A"/>
    <w:rsid w:val="009363CE"/>
    <w:rsid w:val="00936CE1"/>
    <w:rsid w:val="009403BC"/>
    <w:rsid w:val="00940A1A"/>
    <w:rsid w:val="00940B9F"/>
    <w:rsid w:val="009421D3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272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5D8E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30C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2AE2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DB0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8A1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3D6"/>
    <w:rsid w:val="009C442D"/>
    <w:rsid w:val="009C49DB"/>
    <w:rsid w:val="009C4E95"/>
    <w:rsid w:val="009C5412"/>
    <w:rsid w:val="009C6FD8"/>
    <w:rsid w:val="009C71B8"/>
    <w:rsid w:val="009C7309"/>
    <w:rsid w:val="009C7BF7"/>
    <w:rsid w:val="009D0114"/>
    <w:rsid w:val="009D09E6"/>
    <w:rsid w:val="009D0A22"/>
    <w:rsid w:val="009D1468"/>
    <w:rsid w:val="009D17F5"/>
    <w:rsid w:val="009D1A9F"/>
    <w:rsid w:val="009D3239"/>
    <w:rsid w:val="009D4501"/>
    <w:rsid w:val="009D5146"/>
    <w:rsid w:val="009D5348"/>
    <w:rsid w:val="009D5A09"/>
    <w:rsid w:val="009D6740"/>
    <w:rsid w:val="009D69C8"/>
    <w:rsid w:val="009D6C5D"/>
    <w:rsid w:val="009D73FC"/>
    <w:rsid w:val="009D747A"/>
    <w:rsid w:val="009E00C4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1B76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17D4F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DD2"/>
    <w:rsid w:val="00A23F21"/>
    <w:rsid w:val="00A2425E"/>
    <w:rsid w:val="00A243FE"/>
    <w:rsid w:val="00A2495D"/>
    <w:rsid w:val="00A24B8A"/>
    <w:rsid w:val="00A251E8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23E"/>
    <w:rsid w:val="00A315F0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3BFA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29A9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0576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98C"/>
    <w:rsid w:val="00B33053"/>
    <w:rsid w:val="00B3315B"/>
    <w:rsid w:val="00B3316D"/>
    <w:rsid w:val="00B3386E"/>
    <w:rsid w:val="00B33E34"/>
    <w:rsid w:val="00B33FA6"/>
    <w:rsid w:val="00B3442C"/>
    <w:rsid w:val="00B347BB"/>
    <w:rsid w:val="00B35F94"/>
    <w:rsid w:val="00B36035"/>
    <w:rsid w:val="00B36062"/>
    <w:rsid w:val="00B36BB7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A85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2776"/>
    <w:rsid w:val="00B8390B"/>
    <w:rsid w:val="00B839D6"/>
    <w:rsid w:val="00B84FDC"/>
    <w:rsid w:val="00B84FEB"/>
    <w:rsid w:val="00B85148"/>
    <w:rsid w:val="00B8615E"/>
    <w:rsid w:val="00B861DF"/>
    <w:rsid w:val="00B868D9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48E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C2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0"/>
    <w:rsid w:val="00BC43E4"/>
    <w:rsid w:val="00BC62EC"/>
    <w:rsid w:val="00BC66E9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4F80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48C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D9F"/>
    <w:rsid w:val="00CD6F90"/>
    <w:rsid w:val="00CD79DF"/>
    <w:rsid w:val="00CD7DEB"/>
    <w:rsid w:val="00CE0623"/>
    <w:rsid w:val="00CE1A4B"/>
    <w:rsid w:val="00CE26AD"/>
    <w:rsid w:val="00CE2924"/>
    <w:rsid w:val="00CE2C7C"/>
    <w:rsid w:val="00CE2ECB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1E0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1E4"/>
    <w:rsid w:val="00D104D1"/>
    <w:rsid w:val="00D105B8"/>
    <w:rsid w:val="00D10D26"/>
    <w:rsid w:val="00D112D3"/>
    <w:rsid w:val="00D1183B"/>
    <w:rsid w:val="00D122F3"/>
    <w:rsid w:val="00D1322F"/>
    <w:rsid w:val="00D13840"/>
    <w:rsid w:val="00D1388A"/>
    <w:rsid w:val="00D140BF"/>
    <w:rsid w:val="00D149C0"/>
    <w:rsid w:val="00D15793"/>
    <w:rsid w:val="00D15E61"/>
    <w:rsid w:val="00D167DB"/>
    <w:rsid w:val="00D16918"/>
    <w:rsid w:val="00D16E9D"/>
    <w:rsid w:val="00D16FF2"/>
    <w:rsid w:val="00D1714A"/>
    <w:rsid w:val="00D17262"/>
    <w:rsid w:val="00D1736B"/>
    <w:rsid w:val="00D17943"/>
    <w:rsid w:val="00D17C0F"/>
    <w:rsid w:val="00D17F8C"/>
    <w:rsid w:val="00D2074E"/>
    <w:rsid w:val="00D214E1"/>
    <w:rsid w:val="00D219D6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05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3E9D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1E0A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BAB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1D3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0C9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1A9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423F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650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16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265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4FB1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7A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710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704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BC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173"/>
    <w:rsid w:val="00EE08EE"/>
    <w:rsid w:val="00EE08F9"/>
    <w:rsid w:val="00EE1625"/>
    <w:rsid w:val="00EE219E"/>
    <w:rsid w:val="00EE2259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19A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98C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0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121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9F3"/>
  <w15:docId w15:val="{E84B57FB-CABB-4233-ACE6-D620EE6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2FB0-EE84-4D92-A4A2-9188F07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14</cp:revision>
  <cp:lastPrinted>2019-08-15T09:22:00Z</cp:lastPrinted>
  <dcterms:created xsi:type="dcterms:W3CDTF">2021-06-25T13:59:00Z</dcterms:created>
  <dcterms:modified xsi:type="dcterms:W3CDTF">2021-06-30T14:06:00Z</dcterms:modified>
</cp:coreProperties>
</file>