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99EF" w14:textId="49E5C7D5" w:rsidR="00922FBF" w:rsidRDefault="00922FBF" w:rsidP="00922FBF">
      <w:r>
        <w:rPr>
          <w:noProof/>
        </w:rPr>
        <w:t xml:space="preserve">                                           </w:t>
      </w:r>
      <w:r w:rsidRPr="007B0CE8">
        <w:rPr>
          <w:noProof/>
        </w:rPr>
        <w:drawing>
          <wp:inline distT="0" distB="0" distL="0" distR="0" wp14:anchorId="267D6399" wp14:editId="72EEB013">
            <wp:extent cx="466725" cy="552450"/>
            <wp:effectExtent l="0" t="0" r="9525"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СИМВОЛЫ\Изоб Г.jpg"/>
                    <pic:cNvPicPr>
                      <a:picLocks noChangeAspect="1" noChangeArrowheads="1"/>
                    </pic:cNvPicPr>
                  </pic:nvPicPr>
                  <pic:blipFill>
                    <a:blip r:embed="rId6">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tbl>
      <w:tblPr>
        <w:tblW w:w="10173" w:type="dxa"/>
        <w:tblLayout w:type="fixed"/>
        <w:tblLook w:val="0000" w:firstRow="0" w:lastRow="0" w:firstColumn="0" w:lastColumn="0" w:noHBand="0" w:noVBand="0"/>
      </w:tblPr>
      <w:tblGrid>
        <w:gridCol w:w="5353"/>
        <w:gridCol w:w="284"/>
        <w:gridCol w:w="4536"/>
      </w:tblGrid>
      <w:tr w:rsidR="00922FBF" w14:paraId="61D46B34" w14:textId="77777777" w:rsidTr="000012B1">
        <w:trPr>
          <w:trHeight w:val="2336"/>
        </w:trPr>
        <w:tc>
          <w:tcPr>
            <w:tcW w:w="5353" w:type="dxa"/>
          </w:tcPr>
          <w:p w14:paraId="68B825E3" w14:textId="77777777" w:rsidR="00922FBF" w:rsidRPr="00613A09" w:rsidRDefault="00922FBF" w:rsidP="00BF2658">
            <w:pPr>
              <w:pStyle w:val="4"/>
              <w:spacing w:before="0" w:line="240" w:lineRule="auto"/>
              <w:contextualSpacing/>
              <w:rPr>
                <w:rFonts w:ascii="Times New Roman" w:hAnsi="Times New Roman"/>
              </w:rPr>
            </w:pPr>
          </w:p>
          <w:p w14:paraId="195AD8E0" w14:textId="77777777" w:rsidR="00922FBF" w:rsidRPr="00BF2658" w:rsidRDefault="00922FBF" w:rsidP="00BF2658">
            <w:pPr>
              <w:pStyle w:val="4"/>
              <w:spacing w:before="0" w:line="240" w:lineRule="auto"/>
              <w:contextualSpacing/>
              <w:jc w:val="center"/>
              <w:rPr>
                <w:rFonts w:ascii="Times New Roman" w:hAnsi="Times New Roman"/>
                <w:b/>
                <w:bCs/>
                <w:i w:val="0"/>
                <w:iCs w:val="0"/>
                <w:color w:val="auto"/>
                <w:sz w:val="28"/>
                <w:szCs w:val="28"/>
              </w:rPr>
            </w:pPr>
            <w:r w:rsidRPr="00BF2658">
              <w:rPr>
                <w:rFonts w:ascii="Times New Roman" w:hAnsi="Times New Roman"/>
                <w:b/>
                <w:bCs/>
                <w:i w:val="0"/>
                <w:iCs w:val="0"/>
                <w:color w:val="auto"/>
                <w:sz w:val="28"/>
                <w:szCs w:val="28"/>
              </w:rPr>
              <w:t>КОНТРОЛЬНО-СЧЕТНЫЙ</w:t>
            </w:r>
          </w:p>
          <w:p w14:paraId="4D3ED7C0" w14:textId="77777777" w:rsidR="00922FBF" w:rsidRPr="00BF2658" w:rsidRDefault="00922FBF" w:rsidP="00BF2658">
            <w:pPr>
              <w:pStyle w:val="4"/>
              <w:spacing w:before="0" w:line="240" w:lineRule="auto"/>
              <w:contextualSpacing/>
              <w:jc w:val="center"/>
              <w:rPr>
                <w:rFonts w:ascii="Times New Roman" w:hAnsi="Times New Roman"/>
                <w:b/>
                <w:bCs/>
                <w:i w:val="0"/>
                <w:iCs w:val="0"/>
                <w:color w:val="auto"/>
                <w:sz w:val="28"/>
                <w:szCs w:val="28"/>
              </w:rPr>
            </w:pPr>
            <w:r w:rsidRPr="00BF2658">
              <w:rPr>
                <w:rFonts w:ascii="Times New Roman" w:hAnsi="Times New Roman"/>
                <w:b/>
                <w:bCs/>
                <w:i w:val="0"/>
                <w:iCs w:val="0"/>
                <w:color w:val="auto"/>
                <w:sz w:val="28"/>
                <w:szCs w:val="28"/>
              </w:rPr>
              <w:t>ОРГАН</w:t>
            </w:r>
          </w:p>
          <w:p w14:paraId="7EE7BA70" w14:textId="77777777" w:rsidR="00922FBF" w:rsidRPr="00BF2658" w:rsidRDefault="00922FBF" w:rsidP="00BF2658">
            <w:pPr>
              <w:pStyle w:val="4"/>
              <w:spacing w:before="0" w:line="240" w:lineRule="auto"/>
              <w:contextualSpacing/>
              <w:jc w:val="center"/>
              <w:rPr>
                <w:rFonts w:ascii="Times New Roman" w:hAnsi="Times New Roman" w:cs="Times New Roman"/>
                <w:b/>
                <w:bCs/>
                <w:i w:val="0"/>
                <w:iCs w:val="0"/>
                <w:color w:val="auto"/>
                <w:sz w:val="28"/>
                <w:szCs w:val="28"/>
              </w:rPr>
            </w:pPr>
            <w:r w:rsidRPr="00BF2658">
              <w:rPr>
                <w:rFonts w:ascii="Times New Roman" w:hAnsi="Times New Roman" w:cs="Times New Roman"/>
                <w:b/>
                <w:bCs/>
                <w:i w:val="0"/>
                <w:iCs w:val="0"/>
                <w:color w:val="auto"/>
                <w:sz w:val="28"/>
                <w:szCs w:val="28"/>
              </w:rPr>
              <w:t>ИЗОБИЛЬНЕНСКОГО</w:t>
            </w:r>
          </w:p>
          <w:p w14:paraId="1AE844CA" w14:textId="77777777" w:rsidR="00922FBF" w:rsidRPr="00BF2658" w:rsidRDefault="00922FBF" w:rsidP="00BF2658">
            <w:pPr>
              <w:spacing w:line="240" w:lineRule="auto"/>
              <w:contextualSpacing/>
              <w:jc w:val="center"/>
              <w:rPr>
                <w:rFonts w:ascii="Times New Roman" w:hAnsi="Times New Roman"/>
                <w:b/>
                <w:sz w:val="28"/>
                <w:szCs w:val="28"/>
              </w:rPr>
            </w:pPr>
            <w:r w:rsidRPr="00BF2658">
              <w:rPr>
                <w:rFonts w:ascii="Times New Roman" w:hAnsi="Times New Roman"/>
                <w:b/>
                <w:sz w:val="28"/>
                <w:szCs w:val="28"/>
              </w:rPr>
              <w:t>ГОРОДСКОГО ОКРУГА</w:t>
            </w:r>
          </w:p>
          <w:p w14:paraId="33183F77" w14:textId="29E7BAF3" w:rsidR="00922FBF" w:rsidRPr="00BF2658" w:rsidRDefault="00922FBF" w:rsidP="00BF2658">
            <w:pPr>
              <w:spacing w:line="240" w:lineRule="auto"/>
              <w:contextualSpacing/>
              <w:jc w:val="center"/>
              <w:rPr>
                <w:rFonts w:ascii="Times New Roman" w:hAnsi="Times New Roman"/>
                <w:b/>
                <w:sz w:val="28"/>
                <w:szCs w:val="28"/>
              </w:rPr>
            </w:pPr>
            <w:r w:rsidRPr="00BF2658">
              <w:rPr>
                <w:rFonts w:ascii="Times New Roman" w:hAnsi="Times New Roman"/>
                <w:b/>
                <w:sz w:val="28"/>
                <w:szCs w:val="28"/>
              </w:rPr>
              <w:t>СТАВРОПОЛЬСКОГО КРАЯ</w:t>
            </w:r>
          </w:p>
          <w:p w14:paraId="44477AEB" w14:textId="77777777" w:rsidR="00922FBF" w:rsidRPr="00BF2658" w:rsidRDefault="00922FBF" w:rsidP="00BF2658">
            <w:pPr>
              <w:pStyle w:val="3"/>
              <w:contextualSpacing/>
              <w:jc w:val="center"/>
              <w:rPr>
                <w:sz w:val="20"/>
                <w:szCs w:val="20"/>
              </w:rPr>
            </w:pPr>
            <w:r w:rsidRPr="00BF2658">
              <w:rPr>
                <w:sz w:val="20"/>
                <w:szCs w:val="20"/>
              </w:rPr>
              <w:t>Ленина ул., д. 15, г. Изобильный, 356140</w:t>
            </w:r>
          </w:p>
          <w:p w14:paraId="0543562D" w14:textId="77777777" w:rsidR="00922FBF" w:rsidRPr="00BF2658" w:rsidRDefault="00922FBF" w:rsidP="00BF2658">
            <w:pPr>
              <w:spacing w:line="240" w:lineRule="auto"/>
              <w:contextualSpacing/>
              <w:jc w:val="center"/>
              <w:rPr>
                <w:rFonts w:ascii="Times New Roman" w:hAnsi="Times New Roman"/>
                <w:sz w:val="20"/>
                <w:szCs w:val="20"/>
              </w:rPr>
            </w:pPr>
            <w:r w:rsidRPr="00BF2658">
              <w:rPr>
                <w:rFonts w:ascii="Times New Roman" w:hAnsi="Times New Roman"/>
                <w:sz w:val="20"/>
                <w:szCs w:val="20"/>
              </w:rPr>
              <w:t>Тел. 8 (86545) 2-02-16, факс 2-77-85</w:t>
            </w:r>
          </w:p>
          <w:p w14:paraId="034DB6CC" w14:textId="77777777" w:rsidR="00922FBF" w:rsidRPr="00BF2658" w:rsidRDefault="00922FBF" w:rsidP="00BF2658">
            <w:pPr>
              <w:spacing w:line="240" w:lineRule="auto"/>
              <w:contextualSpacing/>
              <w:jc w:val="center"/>
              <w:rPr>
                <w:rFonts w:ascii="Times New Roman" w:hAnsi="Times New Roman"/>
                <w:sz w:val="20"/>
                <w:szCs w:val="20"/>
              </w:rPr>
            </w:pPr>
            <w:r w:rsidRPr="00BF2658">
              <w:rPr>
                <w:rFonts w:ascii="Times New Roman" w:hAnsi="Times New Roman"/>
                <w:sz w:val="20"/>
                <w:szCs w:val="20"/>
                <w:lang w:val="en-US"/>
              </w:rPr>
              <w:t>E</w:t>
            </w:r>
            <w:r w:rsidRPr="00BF2658">
              <w:rPr>
                <w:rFonts w:ascii="Times New Roman" w:hAnsi="Times New Roman"/>
                <w:sz w:val="20"/>
                <w:szCs w:val="20"/>
              </w:rPr>
              <w:t>-</w:t>
            </w:r>
            <w:r w:rsidRPr="00BF2658">
              <w:rPr>
                <w:rFonts w:ascii="Times New Roman" w:hAnsi="Times New Roman"/>
                <w:sz w:val="20"/>
                <w:szCs w:val="20"/>
                <w:lang w:val="en-US"/>
              </w:rPr>
              <w:t>mail</w:t>
            </w:r>
            <w:r w:rsidRPr="00BF2658">
              <w:rPr>
                <w:rFonts w:ascii="Times New Roman" w:hAnsi="Times New Roman"/>
                <w:sz w:val="20"/>
                <w:szCs w:val="20"/>
              </w:rPr>
              <w:t xml:space="preserve"> </w:t>
            </w:r>
            <w:proofErr w:type="spellStart"/>
            <w:r w:rsidRPr="00BF2658">
              <w:rPr>
                <w:rFonts w:ascii="Times New Roman" w:hAnsi="Times New Roman"/>
                <w:sz w:val="20"/>
                <w:szCs w:val="20"/>
                <w:lang w:val="en-US"/>
              </w:rPr>
              <w:t>krkizob</w:t>
            </w:r>
            <w:proofErr w:type="spellEnd"/>
            <w:r w:rsidRPr="00BF2658">
              <w:rPr>
                <w:rFonts w:ascii="Times New Roman" w:hAnsi="Times New Roman"/>
                <w:sz w:val="20"/>
                <w:szCs w:val="20"/>
              </w:rPr>
              <w:t>@</w:t>
            </w:r>
            <w:r w:rsidRPr="00BF2658">
              <w:rPr>
                <w:rFonts w:ascii="Times New Roman" w:hAnsi="Times New Roman"/>
                <w:sz w:val="20"/>
                <w:szCs w:val="20"/>
                <w:lang w:val="en-US"/>
              </w:rPr>
              <w:t>mail</w:t>
            </w:r>
            <w:r w:rsidRPr="00BF2658">
              <w:rPr>
                <w:rFonts w:ascii="Times New Roman" w:hAnsi="Times New Roman"/>
                <w:sz w:val="20"/>
                <w:szCs w:val="20"/>
              </w:rPr>
              <w:t>.</w:t>
            </w:r>
            <w:proofErr w:type="spellStart"/>
            <w:r w:rsidRPr="00BF2658">
              <w:rPr>
                <w:rFonts w:ascii="Times New Roman" w:hAnsi="Times New Roman"/>
                <w:sz w:val="20"/>
                <w:szCs w:val="20"/>
                <w:lang w:val="en-US"/>
              </w:rPr>
              <w:t>ru</w:t>
            </w:r>
            <w:proofErr w:type="spellEnd"/>
          </w:p>
          <w:p w14:paraId="576A574C" w14:textId="77777777" w:rsidR="00922FBF" w:rsidRPr="00BF2658" w:rsidRDefault="00922FBF" w:rsidP="00BF2658">
            <w:pPr>
              <w:spacing w:line="240" w:lineRule="auto"/>
              <w:contextualSpacing/>
              <w:jc w:val="center"/>
              <w:rPr>
                <w:rFonts w:ascii="Times New Roman" w:hAnsi="Times New Roman"/>
                <w:bCs/>
                <w:sz w:val="28"/>
              </w:rPr>
            </w:pPr>
            <w:r w:rsidRPr="00BF2658">
              <w:rPr>
                <w:rFonts w:ascii="Times New Roman" w:hAnsi="Times New Roman"/>
                <w:sz w:val="20"/>
                <w:szCs w:val="20"/>
              </w:rPr>
              <w:t>ОГРН 1212600012723, ИНН 2607023764</w:t>
            </w:r>
            <w:r w:rsidRPr="00BF2658">
              <w:rPr>
                <w:rFonts w:ascii="Times New Roman" w:hAnsi="Times New Roman"/>
                <w:bCs/>
              </w:rPr>
              <w:t>,</w:t>
            </w:r>
          </w:p>
          <w:p w14:paraId="25A3D861" w14:textId="77777777" w:rsidR="00922FBF" w:rsidRPr="00BF2658" w:rsidRDefault="00922FBF" w:rsidP="00BF2658">
            <w:pPr>
              <w:pStyle w:val="3"/>
              <w:contextualSpacing/>
              <w:jc w:val="center"/>
              <w:rPr>
                <w:sz w:val="20"/>
                <w:szCs w:val="20"/>
              </w:rPr>
            </w:pPr>
            <w:r w:rsidRPr="00BF2658">
              <w:rPr>
                <w:sz w:val="20"/>
                <w:szCs w:val="20"/>
              </w:rPr>
              <w:t>ОКПО 71778803</w:t>
            </w:r>
          </w:p>
          <w:p w14:paraId="19B0BC96" w14:textId="77777777" w:rsidR="00922FBF" w:rsidRPr="00BF2658" w:rsidRDefault="00922FBF" w:rsidP="00BF2658">
            <w:pPr>
              <w:spacing w:line="240" w:lineRule="auto"/>
              <w:contextualSpacing/>
              <w:jc w:val="center"/>
              <w:rPr>
                <w:rFonts w:ascii="Times New Roman" w:hAnsi="Times New Roman"/>
                <w:bCs/>
                <w:sz w:val="24"/>
              </w:rPr>
            </w:pPr>
            <w:r w:rsidRPr="00CE455E">
              <w:rPr>
                <w:bCs/>
                <w:sz w:val="24"/>
              </w:rPr>
              <w:t>__</w:t>
            </w:r>
            <w:r w:rsidRPr="00BF2658">
              <w:rPr>
                <w:rFonts w:ascii="Times New Roman" w:hAnsi="Times New Roman"/>
                <w:bCs/>
                <w:sz w:val="24"/>
                <w:highlight w:val="yellow"/>
              </w:rPr>
              <w:t>17.02.2022№__01-09/_22</w:t>
            </w:r>
            <w:r w:rsidRPr="00BF2658">
              <w:rPr>
                <w:rFonts w:ascii="Times New Roman" w:hAnsi="Times New Roman"/>
                <w:bCs/>
                <w:sz w:val="24"/>
              </w:rPr>
              <w:t>__</w:t>
            </w:r>
          </w:p>
          <w:p w14:paraId="2C3F7493" w14:textId="77777777" w:rsidR="00922FBF" w:rsidRPr="00CE455E" w:rsidRDefault="00922FBF" w:rsidP="00BF2658">
            <w:pPr>
              <w:spacing w:line="240" w:lineRule="auto"/>
              <w:contextualSpacing/>
              <w:jc w:val="center"/>
              <w:rPr>
                <w:bCs/>
                <w:sz w:val="24"/>
              </w:rPr>
            </w:pPr>
            <w:r w:rsidRPr="00BF2658">
              <w:rPr>
                <w:rFonts w:ascii="Times New Roman" w:hAnsi="Times New Roman"/>
                <w:bCs/>
                <w:sz w:val="24"/>
              </w:rPr>
              <w:t>На № _______от _________</w:t>
            </w:r>
          </w:p>
          <w:p w14:paraId="1967FA14" w14:textId="77777777" w:rsidR="00922FBF" w:rsidRPr="00CE455E" w:rsidRDefault="00922FBF" w:rsidP="00BF2658">
            <w:pPr>
              <w:spacing w:line="240" w:lineRule="auto"/>
              <w:contextualSpacing/>
              <w:jc w:val="center"/>
              <w:rPr>
                <w:b/>
                <w:bCs/>
                <w:sz w:val="24"/>
              </w:rPr>
            </w:pPr>
          </w:p>
        </w:tc>
        <w:tc>
          <w:tcPr>
            <w:tcW w:w="284" w:type="dxa"/>
          </w:tcPr>
          <w:p w14:paraId="44F1A077" w14:textId="77777777" w:rsidR="00922FBF" w:rsidRPr="002669C1" w:rsidRDefault="00922FBF" w:rsidP="00BF2658">
            <w:pPr>
              <w:spacing w:line="240" w:lineRule="auto"/>
              <w:jc w:val="center"/>
              <w:rPr>
                <w:b/>
                <w:sz w:val="24"/>
                <w:szCs w:val="24"/>
              </w:rPr>
            </w:pPr>
          </w:p>
        </w:tc>
        <w:tc>
          <w:tcPr>
            <w:tcW w:w="4536" w:type="dxa"/>
          </w:tcPr>
          <w:p w14:paraId="04A5CED9" w14:textId="77777777" w:rsidR="00922FBF" w:rsidRDefault="00922FBF" w:rsidP="00BF2658">
            <w:pPr>
              <w:pStyle w:val="ad"/>
              <w:jc w:val="center"/>
              <w:rPr>
                <w:b/>
                <w:bCs/>
                <w:sz w:val="28"/>
                <w:szCs w:val="28"/>
              </w:rPr>
            </w:pPr>
          </w:p>
          <w:p w14:paraId="67FD1799" w14:textId="77777777" w:rsidR="00922FBF" w:rsidRDefault="00922FBF" w:rsidP="00BF2658">
            <w:pPr>
              <w:spacing w:line="240" w:lineRule="auto"/>
              <w:ind w:right="-108"/>
              <w:rPr>
                <w:bCs/>
                <w:sz w:val="28"/>
                <w:szCs w:val="28"/>
              </w:rPr>
            </w:pPr>
            <w:r>
              <w:rPr>
                <w:bCs/>
                <w:sz w:val="28"/>
                <w:szCs w:val="28"/>
              </w:rPr>
              <w:t xml:space="preserve">    </w:t>
            </w:r>
          </w:p>
          <w:p w14:paraId="737F2E55" w14:textId="77777777" w:rsidR="00922FBF" w:rsidRPr="00BF2658" w:rsidRDefault="00922FBF" w:rsidP="00BF2658">
            <w:pPr>
              <w:spacing w:line="240" w:lineRule="auto"/>
              <w:ind w:right="-108"/>
              <w:rPr>
                <w:rFonts w:ascii="Times New Roman" w:hAnsi="Times New Roman"/>
                <w:bCs/>
                <w:sz w:val="28"/>
                <w:szCs w:val="28"/>
              </w:rPr>
            </w:pPr>
            <w:r>
              <w:rPr>
                <w:bCs/>
                <w:sz w:val="28"/>
                <w:szCs w:val="28"/>
              </w:rPr>
              <w:t xml:space="preserve">            </w:t>
            </w:r>
            <w:r w:rsidRPr="00BF2658">
              <w:rPr>
                <w:rFonts w:ascii="Times New Roman" w:hAnsi="Times New Roman"/>
                <w:bCs/>
                <w:sz w:val="28"/>
                <w:szCs w:val="28"/>
              </w:rPr>
              <w:t xml:space="preserve">Председателю Думы      </w:t>
            </w:r>
          </w:p>
          <w:p w14:paraId="71216657" w14:textId="77777777" w:rsidR="00922FBF" w:rsidRPr="00BF2658" w:rsidRDefault="00922FBF" w:rsidP="00BF2658">
            <w:pPr>
              <w:spacing w:line="240" w:lineRule="auto"/>
              <w:ind w:right="-108"/>
              <w:rPr>
                <w:rFonts w:ascii="Times New Roman" w:hAnsi="Times New Roman"/>
                <w:bCs/>
                <w:sz w:val="28"/>
                <w:szCs w:val="28"/>
              </w:rPr>
            </w:pPr>
            <w:r w:rsidRPr="00BF2658">
              <w:rPr>
                <w:rFonts w:ascii="Times New Roman" w:hAnsi="Times New Roman"/>
                <w:bCs/>
                <w:sz w:val="28"/>
                <w:szCs w:val="28"/>
              </w:rPr>
              <w:t xml:space="preserve">            Изобильненского городского </w:t>
            </w:r>
          </w:p>
          <w:p w14:paraId="2960145D" w14:textId="77777777" w:rsidR="00922FBF" w:rsidRPr="00BF2658" w:rsidRDefault="00922FBF" w:rsidP="00BF2658">
            <w:pPr>
              <w:spacing w:line="240" w:lineRule="auto"/>
              <w:ind w:right="-108"/>
              <w:rPr>
                <w:rFonts w:ascii="Times New Roman" w:hAnsi="Times New Roman"/>
                <w:bCs/>
                <w:sz w:val="28"/>
                <w:szCs w:val="28"/>
              </w:rPr>
            </w:pPr>
            <w:r w:rsidRPr="00BF2658">
              <w:rPr>
                <w:rFonts w:ascii="Times New Roman" w:hAnsi="Times New Roman"/>
                <w:bCs/>
                <w:sz w:val="28"/>
                <w:szCs w:val="28"/>
              </w:rPr>
              <w:t xml:space="preserve">            округа Ставропольского края</w:t>
            </w:r>
          </w:p>
          <w:p w14:paraId="65F9F7E5" w14:textId="77777777" w:rsidR="00922FBF" w:rsidRPr="00656986" w:rsidRDefault="00922FBF" w:rsidP="00BF2658">
            <w:pPr>
              <w:spacing w:line="240" w:lineRule="auto"/>
              <w:ind w:right="-108"/>
              <w:rPr>
                <w:bCs/>
                <w:sz w:val="26"/>
                <w:szCs w:val="26"/>
              </w:rPr>
            </w:pPr>
            <w:r w:rsidRPr="00BF2658">
              <w:rPr>
                <w:rFonts w:ascii="Times New Roman" w:hAnsi="Times New Roman"/>
                <w:bCs/>
                <w:sz w:val="28"/>
                <w:szCs w:val="28"/>
              </w:rPr>
              <w:t xml:space="preserve">             А. М. Рогову</w:t>
            </w:r>
          </w:p>
          <w:p w14:paraId="41A7EA4D" w14:textId="77777777" w:rsidR="00922FBF" w:rsidRPr="002669C1" w:rsidRDefault="00922FBF" w:rsidP="00BF2658">
            <w:pPr>
              <w:pStyle w:val="ad"/>
              <w:jc w:val="center"/>
              <w:rPr>
                <w:b/>
                <w:bCs/>
              </w:rPr>
            </w:pPr>
          </w:p>
        </w:tc>
      </w:tr>
    </w:tbl>
    <w:p w14:paraId="4EC042F3" w14:textId="77777777" w:rsidR="00033573" w:rsidRDefault="00033573" w:rsidP="00AF69CD">
      <w:pPr>
        <w:spacing w:after="0" w:line="240" w:lineRule="auto"/>
        <w:jc w:val="center"/>
        <w:rPr>
          <w:rFonts w:ascii="Times New Roman" w:hAnsi="Times New Roman"/>
          <w:b/>
          <w:sz w:val="28"/>
          <w:szCs w:val="28"/>
        </w:rPr>
      </w:pPr>
    </w:p>
    <w:p w14:paraId="63CD42B3" w14:textId="021DFCF2" w:rsidR="00576893" w:rsidRPr="000F6098" w:rsidRDefault="00BF2658" w:rsidP="00AF69CD">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14:paraId="5484B45A" w14:textId="0A7311E0" w:rsidR="00360A76" w:rsidRPr="000F6098" w:rsidRDefault="00717919" w:rsidP="00560979">
      <w:pPr>
        <w:suppressAutoHyphens/>
        <w:spacing w:after="0" w:line="240" w:lineRule="auto"/>
        <w:jc w:val="center"/>
        <w:rPr>
          <w:rFonts w:ascii="Times New Roman" w:hAnsi="Times New Roman"/>
          <w:b/>
          <w:sz w:val="28"/>
          <w:szCs w:val="28"/>
        </w:rPr>
      </w:pPr>
      <w:r w:rsidRPr="006135E7">
        <w:rPr>
          <w:rFonts w:ascii="Times New Roman" w:hAnsi="Times New Roman"/>
          <w:b/>
          <w:sz w:val="28"/>
          <w:szCs w:val="28"/>
        </w:rPr>
        <w:t xml:space="preserve">на проект постановления администрации Изобильненского городского округа Ставропольского края «О внесении изменений в муниципальную программу Изобильненского городского округа Ставропольского края </w:t>
      </w:r>
      <w:r w:rsidR="00360A76" w:rsidRPr="000F6098">
        <w:rPr>
          <w:rFonts w:ascii="Times New Roman" w:hAnsi="Times New Roman"/>
          <w:b/>
          <w:sz w:val="28"/>
          <w:szCs w:val="28"/>
        </w:rPr>
        <w:t>«</w:t>
      </w:r>
      <w:r w:rsidR="0084448D" w:rsidRPr="000F6098">
        <w:rPr>
          <w:rFonts w:ascii="Times New Roman" w:hAnsi="Times New Roman"/>
          <w:b/>
          <w:sz w:val="28"/>
          <w:szCs w:val="28"/>
        </w:rPr>
        <w:t>Социальная поддержка граждан</w:t>
      </w:r>
      <w:r w:rsidR="00360A76" w:rsidRPr="000F6098">
        <w:rPr>
          <w:rFonts w:ascii="Times New Roman" w:hAnsi="Times New Roman"/>
          <w:b/>
          <w:sz w:val="28"/>
          <w:szCs w:val="28"/>
        </w:rPr>
        <w:t>»</w:t>
      </w:r>
    </w:p>
    <w:p w14:paraId="0051EB81" w14:textId="77777777" w:rsidR="00A22DAD" w:rsidRPr="000F6098" w:rsidRDefault="00A22DAD" w:rsidP="00C53C50">
      <w:pPr>
        <w:spacing w:after="0" w:line="240" w:lineRule="auto"/>
        <w:rPr>
          <w:rFonts w:ascii="Times New Roman" w:hAnsi="Times New Roman"/>
          <w:b/>
          <w:sz w:val="28"/>
          <w:szCs w:val="28"/>
        </w:rPr>
      </w:pPr>
    </w:p>
    <w:p w14:paraId="32A5AB17" w14:textId="777B4F91" w:rsidR="0036132C" w:rsidRPr="00352CE7" w:rsidRDefault="0036132C" w:rsidP="0036132C">
      <w:pPr>
        <w:suppressAutoHyphens/>
        <w:spacing w:after="0" w:line="240" w:lineRule="auto"/>
        <w:ind w:firstLine="708"/>
        <w:jc w:val="both"/>
        <w:rPr>
          <w:rFonts w:ascii="Times New Roman" w:eastAsia="Times New Roman" w:hAnsi="Times New Roman"/>
          <w:sz w:val="28"/>
          <w:szCs w:val="28"/>
          <w:lang w:eastAsia="ru-RU"/>
        </w:rPr>
      </w:pPr>
      <w:r w:rsidRPr="00352CE7">
        <w:rPr>
          <w:rFonts w:ascii="Times New Roman" w:eastAsia="Times New Roman" w:hAnsi="Times New Roman"/>
          <w:sz w:val="28"/>
          <w:szCs w:val="28"/>
          <w:lang w:eastAsia="ru-RU"/>
        </w:rPr>
        <w:t xml:space="preserve">Заключение Контрольно-счетного органа Изобильненского городского округа Ставропольского края (далее – КСО) </w:t>
      </w:r>
      <w:r w:rsidRPr="00352CE7">
        <w:rPr>
          <w:rFonts w:ascii="Times New Roman" w:hAnsi="Times New Roman"/>
          <w:sz w:val="28"/>
          <w:szCs w:val="28"/>
        </w:rPr>
        <w:t>составлено по итогам проведения финансово-экономической экспертизы проекта постановления администрации Изобильненского городского округа Ставропольского края «О внесении изменений в  муниципальную программу Изобильненского городского округа Ставропольского края «Социальная поддержка граждан» (далее Программа), утвержденную постановлением администрации Изобильненского городского округа Ставропольского края от 29 декабря 2020 г. № 1878 (далее – Проект постановления), в соответствии со Стандартом внешнего муниципального финансового контроля «Финансово-экономическая экспертиза проектов муниципальных программ», утвержденным распоряжением председателя К</w:t>
      </w:r>
      <w:r w:rsidRPr="00352CE7">
        <w:rPr>
          <w:rFonts w:ascii="Times New Roman" w:eastAsia="Times New Roman" w:hAnsi="Times New Roman"/>
          <w:sz w:val="28"/>
          <w:szCs w:val="28"/>
          <w:lang w:eastAsia="ru-RU"/>
        </w:rPr>
        <w:t>онтрольно-счетного органа Изобильненского городского  округа Ставропольского края от  11.01.2018 № 2,</w:t>
      </w:r>
      <w:r w:rsidRPr="00352CE7">
        <w:rPr>
          <w:rFonts w:ascii="Times New Roman" w:hAnsi="Times New Roman"/>
          <w:sz w:val="28"/>
          <w:szCs w:val="28"/>
        </w:rPr>
        <w:t xml:space="preserve"> </w:t>
      </w:r>
      <w:r w:rsidRPr="00352CE7">
        <w:rPr>
          <w:rFonts w:ascii="Times New Roman" w:eastAsia="Times New Roman" w:hAnsi="Times New Roman"/>
          <w:sz w:val="28"/>
          <w:szCs w:val="28"/>
          <w:lang w:eastAsia="ru-RU"/>
        </w:rPr>
        <w:t xml:space="preserve">на основании статьи 157 Бюджетного кодекса Российской Федерации, </w:t>
      </w:r>
      <w:r w:rsidR="00BA5F1F" w:rsidRPr="00BA5F1F">
        <w:rPr>
          <w:rFonts w:ascii="Times New Roman" w:eastAsia="Times New Roman" w:hAnsi="Times New Roman"/>
          <w:sz w:val="28"/>
          <w:szCs w:val="28"/>
          <w:lang w:eastAsia="ru-RU"/>
        </w:rPr>
        <w:t>статьи 8</w:t>
      </w:r>
      <w:r w:rsidRPr="00BA5F1F">
        <w:rPr>
          <w:rFonts w:ascii="Times New Roman" w:eastAsia="Times New Roman" w:hAnsi="Times New Roman"/>
          <w:sz w:val="28"/>
          <w:szCs w:val="28"/>
          <w:lang w:eastAsia="ru-RU"/>
        </w:rPr>
        <w:t xml:space="preserve"> Положения о Контрольно-счетном органе Изобильненского городского округа Ставропольского края, утвержденного решением Думы Изобильненского городского округа Ставропольского края от </w:t>
      </w:r>
      <w:r w:rsidR="0074572C" w:rsidRPr="00BA5F1F">
        <w:rPr>
          <w:rFonts w:ascii="Times New Roman" w:eastAsia="Times New Roman" w:hAnsi="Times New Roman"/>
          <w:sz w:val="28"/>
          <w:szCs w:val="28"/>
          <w:lang w:eastAsia="ru-RU"/>
        </w:rPr>
        <w:t>22</w:t>
      </w:r>
      <w:r w:rsidRPr="00BA5F1F">
        <w:rPr>
          <w:rFonts w:ascii="Times New Roman" w:eastAsia="Times New Roman" w:hAnsi="Times New Roman"/>
          <w:sz w:val="28"/>
          <w:szCs w:val="28"/>
          <w:lang w:eastAsia="ru-RU"/>
        </w:rPr>
        <w:t>.</w:t>
      </w:r>
      <w:r w:rsidR="0074572C" w:rsidRPr="00BA5F1F">
        <w:rPr>
          <w:rFonts w:ascii="Times New Roman" w:eastAsia="Times New Roman" w:hAnsi="Times New Roman"/>
          <w:sz w:val="28"/>
          <w:szCs w:val="28"/>
          <w:lang w:eastAsia="ru-RU"/>
        </w:rPr>
        <w:t>10.</w:t>
      </w:r>
      <w:r w:rsidRPr="00BA5F1F">
        <w:rPr>
          <w:rFonts w:ascii="Times New Roman" w:eastAsia="Times New Roman" w:hAnsi="Times New Roman"/>
          <w:sz w:val="28"/>
          <w:szCs w:val="28"/>
          <w:lang w:eastAsia="ru-RU"/>
        </w:rPr>
        <w:t>20</w:t>
      </w:r>
      <w:r w:rsidR="0074572C" w:rsidRPr="00BA5F1F">
        <w:rPr>
          <w:rFonts w:ascii="Times New Roman" w:eastAsia="Times New Roman" w:hAnsi="Times New Roman"/>
          <w:sz w:val="28"/>
          <w:szCs w:val="28"/>
          <w:lang w:eastAsia="ru-RU"/>
        </w:rPr>
        <w:t>21</w:t>
      </w:r>
      <w:r w:rsidRPr="00BA5F1F">
        <w:rPr>
          <w:rFonts w:ascii="Times New Roman" w:eastAsia="Times New Roman" w:hAnsi="Times New Roman"/>
          <w:sz w:val="28"/>
          <w:szCs w:val="28"/>
          <w:lang w:eastAsia="ru-RU"/>
        </w:rPr>
        <w:t xml:space="preserve"> № 55</w:t>
      </w:r>
      <w:r w:rsidR="0074572C" w:rsidRPr="00BA5F1F">
        <w:rPr>
          <w:rFonts w:ascii="Times New Roman" w:eastAsia="Times New Roman" w:hAnsi="Times New Roman"/>
          <w:sz w:val="28"/>
          <w:szCs w:val="28"/>
          <w:lang w:eastAsia="ru-RU"/>
        </w:rPr>
        <w:t>0</w:t>
      </w:r>
      <w:r w:rsidRPr="00BA5F1F">
        <w:rPr>
          <w:rFonts w:ascii="Times New Roman" w:eastAsia="Times New Roman" w:hAnsi="Times New Roman"/>
          <w:sz w:val="28"/>
          <w:szCs w:val="28"/>
          <w:lang w:eastAsia="ru-RU"/>
        </w:rPr>
        <w:t>.</w:t>
      </w:r>
    </w:p>
    <w:p w14:paraId="11BB4296" w14:textId="77777777" w:rsidR="00D44575" w:rsidRDefault="005053E9" w:rsidP="005053E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вступлением в силу решения Думы Изобильненского городского округа</w:t>
      </w:r>
      <w:r w:rsidR="00C13DCF">
        <w:rPr>
          <w:rFonts w:ascii="Times New Roman" w:eastAsia="Times New Roman" w:hAnsi="Times New Roman"/>
          <w:sz w:val="28"/>
          <w:szCs w:val="28"/>
          <w:lang w:eastAsia="ru-RU"/>
        </w:rPr>
        <w:t xml:space="preserve"> Ставропольского края от 17 декабря 2021 года № 565 «О бюджете Изобильненского городского округа Ставропольского края на 2022 год и плановый период 2023 и 2024 годов</w:t>
      </w:r>
      <w:r w:rsidR="00C13DCF" w:rsidRPr="004124AA">
        <w:rPr>
          <w:rFonts w:ascii="Times New Roman" w:eastAsia="Times New Roman" w:hAnsi="Times New Roman"/>
          <w:sz w:val="28"/>
          <w:szCs w:val="28"/>
          <w:lang w:eastAsia="ru-RU"/>
        </w:rPr>
        <w:t xml:space="preserve">», на основании которого название подпрограммы «Меры социальной поддержки граждан» Программы «Социальная поддержка граждан» </w:t>
      </w:r>
      <w:r w:rsidR="00C13DCF" w:rsidRPr="004124AA">
        <w:rPr>
          <w:rFonts w:ascii="Times New Roman" w:eastAsia="Times New Roman" w:hAnsi="Times New Roman"/>
          <w:sz w:val="28"/>
          <w:szCs w:val="28"/>
          <w:lang w:eastAsia="ru-RU"/>
        </w:rPr>
        <w:lastRenderedPageBreak/>
        <w:t>изменено на «</w:t>
      </w:r>
      <w:bookmarkStart w:id="0" w:name="_Hlk98422752"/>
      <w:r w:rsidR="00C13DCF" w:rsidRPr="004124AA">
        <w:rPr>
          <w:rFonts w:ascii="Times New Roman" w:eastAsia="Times New Roman" w:hAnsi="Times New Roman"/>
          <w:sz w:val="28"/>
          <w:szCs w:val="28"/>
          <w:lang w:eastAsia="ru-RU"/>
        </w:rPr>
        <w:t>Меры социальной поддержки граждан, поддержка социально ориентированных некоммерческих организаций</w:t>
      </w:r>
      <w:bookmarkEnd w:id="0"/>
      <w:r w:rsidR="00C13DCF" w:rsidRPr="004124AA">
        <w:rPr>
          <w:rFonts w:ascii="Times New Roman" w:eastAsia="Times New Roman" w:hAnsi="Times New Roman"/>
          <w:sz w:val="28"/>
          <w:szCs w:val="28"/>
          <w:lang w:eastAsia="ru-RU"/>
        </w:rPr>
        <w:t>», также подпрограмма дополнена основным мероприятием «Поддержка социально ориентированных некоммерческих организаций»</w:t>
      </w:r>
      <w:r w:rsidR="00D44575">
        <w:rPr>
          <w:rFonts w:ascii="Times New Roman" w:eastAsia="Times New Roman" w:hAnsi="Times New Roman"/>
          <w:sz w:val="28"/>
          <w:szCs w:val="28"/>
          <w:lang w:eastAsia="ru-RU"/>
        </w:rPr>
        <w:t>.</w:t>
      </w:r>
      <w:r w:rsidRPr="004124AA">
        <w:rPr>
          <w:rFonts w:ascii="Times New Roman" w:eastAsia="Times New Roman" w:hAnsi="Times New Roman"/>
          <w:sz w:val="28"/>
          <w:szCs w:val="28"/>
          <w:lang w:eastAsia="ru-RU"/>
        </w:rPr>
        <w:t xml:space="preserve"> </w:t>
      </w:r>
    </w:p>
    <w:p w14:paraId="617C69D2" w14:textId="4B122250" w:rsidR="005053E9" w:rsidRDefault="005053E9" w:rsidP="005053E9">
      <w:pPr>
        <w:suppressAutoHyphens/>
        <w:spacing w:after="0" w:line="240" w:lineRule="auto"/>
        <w:ind w:firstLine="708"/>
        <w:jc w:val="both"/>
        <w:rPr>
          <w:rFonts w:ascii="Times New Roman" w:eastAsia="Times New Roman" w:hAnsi="Times New Roman"/>
          <w:sz w:val="28"/>
          <w:szCs w:val="28"/>
          <w:lang w:eastAsia="ru-RU"/>
        </w:rPr>
      </w:pPr>
      <w:r w:rsidRPr="004124AA">
        <w:rPr>
          <w:rFonts w:ascii="Times New Roman" w:eastAsia="Times New Roman" w:hAnsi="Times New Roman"/>
          <w:sz w:val="28"/>
          <w:szCs w:val="28"/>
          <w:lang w:eastAsia="ru-RU"/>
        </w:rPr>
        <w:t>Проектом постановления вносятся изменения в части:</w:t>
      </w:r>
    </w:p>
    <w:p w14:paraId="6362110C" w14:textId="1510D704" w:rsidR="00352CE7" w:rsidRPr="002173AB" w:rsidRDefault="00352CE7" w:rsidP="005053E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173AB">
        <w:rPr>
          <w:rFonts w:ascii="Times New Roman" w:eastAsia="Times New Roman" w:hAnsi="Times New Roman"/>
          <w:sz w:val="28"/>
          <w:szCs w:val="28"/>
          <w:lang w:eastAsia="ru-RU"/>
        </w:rPr>
        <w:t>к у</w:t>
      </w:r>
      <w:r>
        <w:rPr>
          <w:rFonts w:ascii="Times New Roman" w:eastAsia="Times New Roman" w:hAnsi="Times New Roman"/>
          <w:sz w:val="28"/>
          <w:szCs w:val="28"/>
          <w:lang w:eastAsia="ru-RU"/>
        </w:rPr>
        <w:t>частник</w:t>
      </w:r>
      <w:r w:rsidR="002173AB">
        <w:rPr>
          <w:rFonts w:ascii="Times New Roman" w:eastAsia="Times New Roman" w:hAnsi="Times New Roman"/>
          <w:sz w:val="28"/>
          <w:szCs w:val="28"/>
          <w:lang w:eastAsia="ru-RU"/>
        </w:rPr>
        <w:t>ам</w:t>
      </w:r>
      <w:r>
        <w:rPr>
          <w:rFonts w:ascii="Times New Roman" w:eastAsia="Times New Roman" w:hAnsi="Times New Roman"/>
          <w:sz w:val="28"/>
          <w:szCs w:val="28"/>
          <w:lang w:eastAsia="ru-RU"/>
        </w:rPr>
        <w:t xml:space="preserve"> Программы </w:t>
      </w:r>
      <w:r w:rsidR="002173AB">
        <w:rPr>
          <w:rFonts w:ascii="Times New Roman" w:eastAsia="Times New Roman" w:hAnsi="Times New Roman"/>
          <w:sz w:val="28"/>
          <w:szCs w:val="28"/>
          <w:lang w:eastAsia="ru-RU"/>
        </w:rPr>
        <w:t xml:space="preserve">добавляются </w:t>
      </w:r>
      <w:r w:rsidRPr="002173AB">
        <w:rPr>
          <w:rFonts w:ascii="Times New Roman" w:eastAsia="Times New Roman" w:hAnsi="Times New Roman"/>
          <w:sz w:val="28"/>
          <w:szCs w:val="28"/>
          <w:lang w:eastAsia="ru-RU"/>
        </w:rPr>
        <w:t>социально ориентированные некоммерческие организации Изобильненского городского округа Ставропольского края, не являющиеся государственными (муниципальными) учреждениями</w:t>
      </w:r>
      <w:r w:rsidR="002173AB">
        <w:rPr>
          <w:rFonts w:ascii="Times New Roman" w:eastAsia="Times New Roman" w:hAnsi="Times New Roman"/>
          <w:sz w:val="28"/>
          <w:szCs w:val="28"/>
          <w:lang w:eastAsia="ru-RU"/>
        </w:rPr>
        <w:t>;</w:t>
      </w:r>
    </w:p>
    <w:p w14:paraId="405BDDAA" w14:textId="4195986F" w:rsidR="00C83F7A" w:rsidRPr="006948A2" w:rsidRDefault="00C83F7A" w:rsidP="00E660D7">
      <w:pPr>
        <w:suppressAutoHyphens/>
        <w:spacing w:after="0" w:line="240" w:lineRule="auto"/>
        <w:ind w:firstLine="708"/>
        <w:jc w:val="both"/>
        <w:rPr>
          <w:rFonts w:ascii="Times New Roman" w:eastAsia="Times New Roman" w:hAnsi="Times New Roman"/>
          <w:sz w:val="28"/>
          <w:szCs w:val="28"/>
          <w:lang w:eastAsia="ru-RU"/>
        </w:rPr>
      </w:pPr>
      <w:r w:rsidRPr="002173AB">
        <w:rPr>
          <w:rFonts w:ascii="Times New Roman" w:eastAsia="Times New Roman" w:hAnsi="Times New Roman"/>
          <w:sz w:val="28"/>
          <w:szCs w:val="28"/>
          <w:lang w:eastAsia="ru-RU"/>
        </w:rPr>
        <w:t>в</w:t>
      </w:r>
      <w:r w:rsidR="003B7930">
        <w:rPr>
          <w:rFonts w:ascii="Times New Roman" w:eastAsia="Times New Roman" w:hAnsi="Times New Roman"/>
          <w:sz w:val="28"/>
          <w:szCs w:val="28"/>
          <w:lang w:eastAsia="ru-RU"/>
        </w:rPr>
        <w:t xml:space="preserve"> </w:t>
      </w:r>
      <w:r w:rsidRPr="002173AB">
        <w:rPr>
          <w:rFonts w:ascii="Times New Roman" w:eastAsia="Times New Roman" w:hAnsi="Times New Roman"/>
          <w:sz w:val="28"/>
          <w:szCs w:val="28"/>
          <w:lang w:eastAsia="ru-RU"/>
        </w:rPr>
        <w:t>показатели решения задач добавлена «доля социально ориентированных некоммерческих организаций Изобильненского городского округа Ставропольского края, получивших право на получение субсидии от общего числа социально ориентированных коммерческих организаций Изобильненского городского округа Ставропольского края, подавших заявку на участие в конкурсе»;</w:t>
      </w:r>
    </w:p>
    <w:p w14:paraId="770C33BE" w14:textId="3C5C972F" w:rsidR="00091C67" w:rsidRDefault="00091C67" w:rsidP="005053E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48A2">
        <w:rPr>
          <w:rFonts w:ascii="Times New Roman" w:eastAsia="Times New Roman" w:hAnsi="Times New Roman"/>
          <w:sz w:val="28"/>
          <w:szCs w:val="28"/>
          <w:lang w:eastAsia="ru-RU"/>
        </w:rPr>
        <w:t>о</w:t>
      </w:r>
      <w:r>
        <w:rPr>
          <w:rFonts w:ascii="Times New Roman" w:eastAsia="Times New Roman" w:hAnsi="Times New Roman"/>
          <w:sz w:val="28"/>
          <w:szCs w:val="28"/>
          <w:lang w:eastAsia="ru-RU"/>
        </w:rPr>
        <w:t>жидаемые конечные результаты реализации Программы дополн</w:t>
      </w:r>
      <w:r w:rsidR="0083690F">
        <w:rPr>
          <w:rFonts w:ascii="Times New Roman" w:eastAsia="Times New Roman" w:hAnsi="Times New Roman"/>
          <w:sz w:val="28"/>
          <w:szCs w:val="28"/>
          <w:lang w:eastAsia="ru-RU"/>
        </w:rPr>
        <w:t>я</w:t>
      </w:r>
      <w:r w:rsidR="006948A2">
        <w:rPr>
          <w:rFonts w:ascii="Times New Roman" w:eastAsia="Times New Roman" w:hAnsi="Times New Roman"/>
          <w:sz w:val="28"/>
          <w:szCs w:val="28"/>
          <w:lang w:eastAsia="ru-RU"/>
        </w:rPr>
        <w:t>ю</w:t>
      </w:r>
      <w:r w:rsidR="0083690F">
        <w:rPr>
          <w:rFonts w:ascii="Times New Roman" w:eastAsia="Times New Roman" w:hAnsi="Times New Roman"/>
          <w:sz w:val="28"/>
          <w:szCs w:val="28"/>
          <w:lang w:eastAsia="ru-RU"/>
        </w:rPr>
        <w:t>тся</w:t>
      </w:r>
      <w:r w:rsidR="006948A2">
        <w:rPr>
          <w:rFonts w:ascii="Times New Roman" w:eastAsia="Times New Roman" w:hAnsi="Times New Roman"/>
          <w:sz w:val="28"/>
          <w:szCs w:val="28"/>
          <w:lang w:eastAsia="ru-RU"/>
        </w:rPr>
        <w:t xml:space="preserve"> результатом: </w:t>
      </w:r>
      <w:r w:rsidRPr="002173AB">
        <w:rPr>
          <w:rFonts w:ascii="Times New Roman" w:eastAsia="Times New Roman" w:hAnsi="Times New Roman"/>
          <w:sz w:val="28"/>
          <w:szCs w:val="28"/>
          <w:lang w:eastAsia="ru-RU"/>
        </w:rPr>
        <w:t>«обеспечение мерами государственной поддержки по представлению субсидии из бюджета Изобильненского городского округа социально ориентированной некоммерческой организации Изобильненского городского округа Ставропольского края, победившей по итогам конкурса»</w:t>
      </w:r>
      <w:r w:rsidR="008A292A">
        <w:rPr>
          <w:rFonts w:ascii="Times New Roman" w:eastAsia="Times New Roman" w:hAnsi="Times New Roman"/>
          <w:sz w:val="28"/>
          <w:szCs w:val="28"/>
          <w:lang w:eastAsia="ru-RU"/>
        </w:rPr>
        <w:t>;</w:t>
      </w:r>
    </w:p>
    <w:p w14:paraId="16C5E425" w14:textId="77777777" w:rsidR="008A292A" w:rsidRPr="007B4B28" w:rsidRDefault="008A292A" w:rsidP="008A292A">
      <w:pPr>
        <w:suppressAutoHyphens/>
        <w:spacing w:after="0" w:line="240" w:lineRule="auto"/>
        <w:ind w:firstLine="708"/>
        <w:jc w:val="both"/>
        <w:rPr>
          <w:rFonts w:ascii="Times New Roman" w:eastAsia="Times New Roman" w:hAnsi="Times New Roman"/>
          <w:sz w:val="28"/>
          <w:szCs w:val="28"/>
          <w:lang w:eastAsia="ru-RU"/>
        </w:rPr>
      </w:pPr>
      <w:r w:rsidRPr="007B4B28">
        <w:rPr>
          <w:rFonts w:ascii="Times New Roman" w:eastAsia="Times New Roman" w:hAnsi="Times New Roman"/>
          <w:sz w:val="28"/>
          <w:szCs w:val="28"/>
          <w:lang w:eastAsia="ru-RU"/>
        </w:rPr>
        <w:t>- в сведения об индикаторах достижения целей Программы добавлен индикатор: «доля социально ориентированных некоммерческих организаций, зарегистрированных в установленном порядке  и осуществляющих деятельность на территории Изобильненского городского округа Ставропольского края, получивших  субсидию из бюджета Изобильненского городского округа Ставропольского края на государственную поддержку социально ориентированных некоммерческих организаций Изобильненского городского округа Ставропольского края, в общей численности социально ориентированных коммерческих организаций, зарегистрированных в установленном законодательством порядке и осуществляющих деятельность на территории  Изобильненского городского округа Ставропольского края» в размере 14,29% (рассчитан как один победитель из семи зарегистрированных в установленном законодательством порядке и осуществляющих деятельность на территории  Изобильненского городского округа Ставропольского края социально ориентированных некоммерческих организаций);</w:t>
      </w:r>
    </w:p>
    <w:p w14:paraId="166AEEE9" w14:textId="43F9CC3C" w:rsidR="000A14C4" w:rsidRPr="006321E5" w:rsidRDefault="006321E5" w:rsidP="005053E9">
      <w:pPr>
        <w:suppressAutoHyphens/>
        <w:spacing w:after="0" w:line="240" w:lineRule="auto"/>
        <w:ind w:firstLine="708"/>
        <w:jc w:val="both"/>
        <w:rPr>
          <w:rFonts w:ascii="Times New Roman" w:eastAsia="Times New Roman" w:hAnsi="Times New Roman"/>
          <w:sz w:val="28"/>
          <w:szCs w:val="28"/>
          <w:lang w:eastAsia="ru-RU"/>
        </w:rPr>
      </w:pPr>
      <w:r w:rsidRPr="006321E5">
        <w:rPr>
          <w:rFonts w:ascii="Times New Roman" w:eastAsia="Times New Roman" w:hAnsi="Times New Roman"/>
          <w:sz w:val="28"/>
          <w:szCs w:val="28"/>
          <w:lang w:eastAsia="ru-RU"/>
        </w:rPr>
        <w:t>В подпрограмме «</w:t>
      </w:r>
      <w:r w:rsidRPr="006321E5">
        <w:rPr>
          <w:rFonts w:ascii="Times New Roman" w:eastAsia="Times New Roman" w:hAnsi="Times New Roman"/>
          <w:sz w:val="28"/>
          <w:szCs w:val="28"/>
          <w:lang w:eastAsia="ru-RU"/>
        </w:rPr>
        <w:t>Меры социальной поддержки граждан, поддержка социально ориентированных некоммерческих организаций</w:t>
      </w:r>
      <w:r w:rsidRPr="006321E5">
        <w:rPr>
          <w:rFonts w:ascii="Times New Roman" w:eastAsia="Times New Roman" w:hAnsi="Times New Roman"/>
          <w:sz w:val="28"/>
          <w:szCs w:val="28"/>
          <w:lang w:eastAsia="ru-RU"/>
        </w:rPr>
        <w:t>» в</w:t>
      </w:r>
      <w:r w:rsidR="000A14C4" w:rsidRPr="006321E5">
        <w:rPr>
          <w:rFonts w:ascii="Times New Roman" w:eastAsia="Times New Roman" w:hAnsi="Times New Roman"/>
          <w:sz w:val="28"/>
          <w:szCs w:val="28"/>
          <w:lang w:eastAsia="ru-RU"/>
        </w:rPr>
        <w:t>есовой коэффициент</w:t>
      </w:r>
      <w:r w:rsidRPr="006321E5">
        <w:rPr>
          <w:rFonts w:ascii="Times New Roman" w:eastAsia="Times New Roman" w:hAnsi="Times New Roman"/>
          <w:sz w:val="28"/>
          <w:szCs w:val="28"/>
          <w:lang w:eastAsia="ru-RU"/>
        </w:rPr>
        <w:t xml:space="preserve"> Задачи 1 «</w:t>
      </w:r>
      <w:r w:rsidRPr="006321E5">
        <w:rPr>
          <w:rFonts w:ascii="Times New Roman" w:eastAsia="Times New Roman" w:hAnsi="Times New Roman"/>
          <w:sz w:val="28"/>
          <w:szCs w:val="28"/>
          <w:lang w:eastAsia="ru-RU"/>
        </w:rPr>
        <w:t>Предоставление мер социальной поддержки отдельным категориям граждан, проживающим на территории Изобильненского городского округа</w:t>
      </w:r>
      <w:r w:rsidRPr="006321E5">
        <w:rPr>
          <w:rFonts w:ascii="Times New Roman" w:eastAsia="Times New Roman" w:hAnsi="Times New Roman"/>
          <w:sz w:val="28"/>
          <w:szCs w:val="28"/>
          <w:lang w:eastAsia="ru-RU"/>
        </w:rPr>
        <w:t>» снижен с 1 до 0,998, в связи с добавлением весового коэффициента Задачи 2 «</w:t>
      </w:r>
      <w:r w:rsidRPr="006321E5">
        <w:rPr>
          <w:rFonts w:ascii="Times New Roman" w:eastAsia="Times New Roman" w:hAnsi="Times New Roman"/>
          <w:sz w:val="28"/>
          <w:szCs w:val="28"/>
          <w:lang w:eastAsia="ru-RU"/>
        </w:rPr>
        <w:t>Проведение конкурса на право получения субсидий на государственную поддержку социально ориентированных некоммерческих организаций Изобильненского городского округа Ставропольского края, не являющиеся муниципальными учреждениями, для проведения мероприятий по приоритетным направлениям</w:t>
      </w:r>
      <w:r w:rsidRPr="006321E5">
        <w:rPr>
          <w:rFonts w:ascii="Times New Roman" w:eastAsia="Times New Roman" w:hAnsi="Times New Roman"/>
          <w:sz w:val="28"/>
          <w:szCs w:val="28"/>
          <w:lang w:eastAsia="ru-RU"/>
        </w:rPr>
        <w:t>» в размере0,002.</w:t>
      </w:r>
    </w:p>
    <w:p w14:paraId="2B1D151D" w14:textId="5B62C0C7" w:rsidR="00EA1055" w:rsidRPr="002173AB" w:rsidRDefault="001A2D50" w:rsidP="001A2D50">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этим,</w:t>
      </w:r>
      <w:r w:rsidR="0074422F">
        <w:rPr>
          <w:rFonts w:ascii="Times New Roman" w:eastAsia="Times New Roman" w:hAnsi="Times New Roman"/>
          <w:sz w:val="28"/>
          <w:szCs w:val="28"/>
          <w:lang w:eastAsia="ru-RU"/>
        </w:rPr>
        <w:t xml:space="preserve"> Приложение 2 Программы Подпрограмма «Меры социальной поддержки граждан, поддержка социально ориентированных некоммерческих </w:t>
      </w:r>
      <w:r w:rsidR="0074422F">
        <w:rPr>
          <w:rFonts w:ascii="Times New Roman" w:eastAsia="Times New Roman" w:hAnsi="Times New Roman"/>
          <w:sz w:val="28"/>
          <w:szCs w:val="28"/>
          <w:lang w:eastAsia="ru-RU"/>
        </w:rPr>
        <w:lastRenderedPageBreak/>
        <w:t>организаций» муниципальной программы Изобильненского городского округа Ставропольского края</w:t>
      </w:r>
      <w:r w:rsidR="00193F51">
        <w:rPr>
          <w:rFonts w:ascii="Times New Roman" w:eastAsia="Times New Roman" w:hAnsi="Times New Roman"/>
          <w:sz w:val="28"/>
          <w:szCs w:val="28"/>
          <w:lang w:eastAsia="ru-RU"/>
        </w:rPr>
        <w:t xml:space="preserve"> «Социальная поддержка граждан» изл</w:t>
      </w:r>
      <w:r w:rsidR="00401919">
        <w:rPr>
          <w:rFonts w:ascii="Times New Roman" w:eastAsia="Times New Roman" w:hAnsi="Times New Roman"/>
          <w:sz w:val="28"/>
          <w:szCs w:val="28"/>
          <w:lang w:eastAsia="ru-RU"/>
        </w:rPr>
        <w:t>а</w:t>
      </w:r>
      <w:r w:rsidR="0083690F">
        <w:rPr>
          <w:rFonts w:ascii="Times New Roman" w:eastAsia="Times New Roman" w:hAnsi="Times New Roman"/>
          <w:sz w:val="28"/>
          <w:szCs w:val="28"/>
          <w:lang w:eastAsia="ru-RU"/>
        </w:rPr>
        <w:t>гается</w:t>
      </w:r>
      <w:r w:rsidR="00193F51">
        <w:rPr>
          <w:rFonts w:ascii="Times New Roman" w:eastAsia="Times New Roman" w:hAnsi="Times New Roman"/>
          <w:sz w:val="28"/>
          <w:szCs w:val="28"/>
          <w:lang w:eastAsia="ru-RU"/>
        </w:rPr>
        <w:t xml:space="preserve"> в новой редакции</w:t>
      </w:r>
      <w:r>
        <w:rPr>
          <w:rFonts w:ascii="Times New Roman" w:eastAsia="Times New Roman" w:hAnsi="Times New Roman"/>
          <w:sz w:val="28"/>
          <w:szCs w:val="28"/>
          <w:lang w:eastAsia="ru-RU"/>
        </w:rPr>
        <w:t>.</w:t>
      </w:r>
    </w:p>
    <w:p w14:paraId="216A0389" w14:textId="77777777" w:rsidR="003B7930" w:rsidRDefault="001A2D50" w:rsidP="005053E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FD2D64">
        <w:rPr>
          <w:rFonts w:ascii="Times New Roman" w:eastAsia="Times New Roman" w:hAnsi="Times New Roman"/>
          <w:sz w:val="28"/>
          <w:szCs w:val="28"/>
          <w:lang w:eastAsia="ru-RU"/>
        </w:rPr>
        <w:t xml:space="preserve"> Подпрограмм</w:t>
      </w:r>
      <w:r>
        <w:rPr>
          <w:rFonts w:ascii="Times New Roman" w:eastAsia="Times New Roman" w:hAnsi="Times New Roman"/>
          <w:sz w:val="28"/>
          <w:szCs w:val="28"/>
          <w:lang w:eastAsia="ru-RU"/>
        </w:rPr>
        <w:t>у</w:t>
      </w:r>
      <w:r w:rsidR="00FD2D64">
        <w:rPr>
          <w:rFonts w:ascii="Times New Roman" w:eastAsia="Times New Roman" w:hAnsi="Times New Roman"/>
          <w:sz w:val="28"/>
          <w:szCs w:val="28"/>
          <w:lang w:eastAsia="ru-RU"/>
        </w:rPr>
        <w:t xml:space="preserve"> добавлен</w:t>
      </w:r>
      <w:r w:rsidR="003B7930">
        <w:rPr>
          <w:rFonts w:ascii="Times New Roman" w:eastAsia="Times New Roman" w:hAnsi="Times New Roman"/>
          <w:sz w:val="28"/>
          <w:szCs w:val="28"/>
          <w:lang w:eastAsia="ru-RU"/>
        </w:rPr>
        <w:t xml:space="preserve">ы </w:t>
      </w:r>
    </w:p>
    <w:p w14:paraId="22B7288D" w14:textId="77777777" w:rsidR="003B7930" w:rsidRDefault="003B7930" w:rsidP="005053E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вторая задача подпрограммы:</w:t>
      </w:r>
      <w:r w:rsidR="00FD2D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проведение конкурса на право получение субсидий на государственную поддержку социально ориентированных некоммерческих организаций Изобильненского городского округа Ставропольского края, не являющиеся муниципальными учреждениями, для проведения мероприятия по приоритетным направлениям </w:t>
      </w:r>
    </w:p>
    <w:p w14:paraId="13A2D7D6" w14:textId="7B165491" w:rsidR="00FD2D64" w:rsidRPr="002173AB" w:rsidRDefault="003B7930" w:rsidP="005053E9">
      <w:pPr>
        <w:suppressAutoHyphens/>
        <w:spacing w:after="0" w:line="240" w:lineRule="auto"/>
        <w:ind w:firstLine="70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и </w:t>
      </w:r>
      <w:r w:rsidR="001A2D50">
        <w:rPr>
          <w:rFonts w:ascii="Times New Roman" w:eastAsia="Times New Roman" w:hAnsi="Times New Roman"/>
          <w:sz w:val="28"/>
          <w:szCs w:val="28"/>
          <w:lang w:eastAsia="ru-RU"/>
        </w:rPr>
        <w:t>третье основное мероприятие</w:t>
      </w:r>
      <w:r w:rsidR="001A2D50" w:rsidRPr="001A2D50">
        <w:rPr>
          <w:rFonts w:ascii="Times New Roman" w:eastAsia="Times New Roman" w:hAnsi="Times New Roman"/>
          <w:i/>
          <w:iCs/>
          <w:sz w:val="28"/>
          <w:szCs w:val="28"/>
          <w:lang w:eastAsia="ru-RU"/>
        </w:rPr>
        <w:t>:</w:t>
      </w:r>
      <w:r w:rsidR="001A2D50">
        <w:rPr>
          <w:rFonts w:ascii="Times New Roman" w:eastAsia="Times New Roman" w:hAnsi="Times New Roman"/>
          <w:i/>
          <w:iCs/>
          <w:sz w:val="28"/>
          <w:szCs w:val="28"/>
          <w:lang w:eastAsia="ru-RU"/>
        </w:rPr>
        <w:t xml:space="preserve"> </w:t>
      </w:r>
      <w:r w:rsidR="00FD2D64" w:rsidRPr="001A2D50">
        <w:rPr>
          <w:rFonts w:ascii="Times New Roman" w:eastAsia="Times New Roman" w:hAnsi="Times New Roman"/>
          <w:sz w:val="28"/>
          <w:szCs w:val="28"/>
          <w:lang w:eastAsia="ru-RU"/>
        </w:rPr>
        <w:t>предоставление мер государственной поддержки социально ориентированной некоммерческой организации Изобильненского городского округа Ставропольского края</w:t>
      </w:r>
      <w:r w:rsidR="001A2D50">
        <w:rPr>
          <w:rFonts w:ascii="Times New Roman" w:eastAsia="Times New Roman" w:hAnsi="Times New Roman"/>
          <w:sz w:val="28"/>
          <w:szCs w:val="28"/>
          <w:lang w:eastAsia="ru-RU"/>
        </w:rPr>
        <w:t>.</w:t>
      </w:r>
    </w:p>
    <w:p w14:paraId="486CA24E" w14:textId="77777777" w:rsidR="00235F3A" w:rsidRDefault="00235F3A" w:rsidP="00352CE7">
      <w:pPr>
        <w:suppressAutoHyphens/>
        <w:spacing w:after="0" w:line="240" w:lineRule="auto"/>
        <w:ind w:firstLine="851"/>
        <w:jc w:val="both"/>
        <w:rPr>
          <w:rFonts w:ascii="Times New Roman" w:eastAsia="Times New Roman" w:hAnsi="Times New Roman"/>
          <w:sz w:val="28"/>
          <w:szCs w:val="28"/>
          <w:lang w:eastAsia="ru-RU"/>
        </w:rPr>
      </w:pPr>
    </w:p>
    <w:p w14:paraId="39616206" w14:textId="7FF72C54" w:rsidR="00352CE7" w:rsidRPr="008A43D4" w:rsidRDefault="00352CE7" w:rsidP="00352CE7">
      <w:pPr>
        <w:suppressAutoHyphens/>
        <w:spacing w:after="0" w:line="240" w:lineRule="auto"/>
        <w:ind w:firstLine="851"/>
        <w:jc w:val="both"/>
        <w:rPr>
          <w:rFonts w:ascii="Times New Roman" w:eastAsia="Times New Roman" w:hAnsi="Times New Roman"/>
          <w:sz w:val="28"/>
          <w:szCs w:val="28"/>
          <w:lang w:eastAsia="ru-RU"/>
        </w:rPr>
      </w:pPr>
      <w:r w:rsidRPr="008A43D4">
        <w:rPr>
          <w:rFonts w:ascii="Times New Roman" w:eastAsia="Times New Roman" w:hAnsi="Times New Roman"/>
          <w:sz w:val="28"/>
          <w:szCs w:val="28"/>
          <w:lang w:eastAsia="ru-RU"/>
        </w:rPr>
        <w:t>Представленный Проект постановления</w:t>
      </w:r>
      <w:r w:rsidRPr="008A43D4">
        <w:t xml:space="preserve"> </w:t>
      </w:r>
      <w:r w:rsidRPr="008A43D4">
        <w:rPr>
          <w:rFonts w:ascii="Times New Roman" w:eastAsia="Times New Roman" w:hAnsi="Times New Roman"/>
          <w:sz w:val="28"/>
          <w:szCs w:val="28"/>
          <w:lang w:eastAsia="ru-RU"/>
        </w:rPr>
        <w:t>соответствует Порядку разработки,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w:t>
      </w:r>
    </w:p>
    <w:p w14:paraId="67FA566C" w14:textId="77777777" w:rsidR="00352CE7" w:rsidRPr="008A43D4" w:rsidRDefault="00352CE7" w:rsidP="00352CE7">
      <w:pPr>
        <w:suppressAutoHyphens/>
        <w:spacing w:after="0" w:line="240" w:lineRule="auto"/>
        <w:ind w:firstLine="851"/>
        <w:jc w:val="both"/>
        <w:rPr>
          <w:rFonts w:ascii="Times New Roman" w:hAnsi="Times New Roman"/>
          <w:sz w:val="28"/>
          <w:szCs w:val="28"/>
        </w:rPr>
      </w:pPr>
      <w:r w:rsidRPr="008A43D4">
        <w:rPr>
          <w:rFonts w:ascii="Times New Roman" w:hAnsi="Times New Roman"/>
          <w:sz w:val="28"/>
          <w:szCs w:val="28"/>
        </w:rPr>
        <w:t>Замечания по итогам финансово-экономической экспертизы данного Проекта постановления отсутствуют.</w:t>
      </w:r>
    </w:p>
    <w:p w14:paraId="00CD7B4D" w14:textId="77777777" w:rsidR="00E33D51" w:rsidRPr="008C5655" w:rsidRDefault="00E33D51" w:rsidP="00E33D51">
      <w:pPr>
        <w:spacing w:after="0" w:line="240" w:lineRule="auto"/>
        <w:rPr>
          <w:rFonts w:ascii="Times New Roman" w:eastAsia="Times New Roman" w:hAnsi="Times New Roman"/>
          <w:sz w:val="28"/>
          <w:szCs w:val="28"/>
          <w:highlight w:val="yellow"/>
          <w:lang w:eastAsia="ar-SA"/>
        </w:rPr>
      </w:pPr>
    </w:p>
    <w:p w14:paraId="65FFF464" w14:textId="77777777" w:rsidR="00360A76" w:rsidRPr="008C5655" w:rsidRDefault="00360A76" w:rsidP="00AF69CD">
      <w:pPr>
        <w:spacing w:after="0" w:line="240" w:lineRule="auto"/>
        <w:rPr>
          <w:rFonts w:ascii="Times New Roman" w:eastAsia="Times New Roman" w:hAnsi="Times New Roman"/>
          <w:sz w:val="28"/>
          <w:szCs w:val="28"/>
          <w:highlight w:val="yellow"/>
          <w:lang w:eastAsia="ar-SA"/>
        </w:rPr>
      </w:pPr>
    </w:p>
    <w:p w14:paraId="274F7BBE"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 xml:space="preserve">Председатель </w:t>
      </w:r>
    </w:p>
    <w:p w14:paraId="2F4AFE0B"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Контрольно-счетного органа</w:t>
      </w:r>
    </w:p>
    <w:p w14:paraId="6B00B38D"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Изобильненского городского округа</w:t>
      </w:r>
    </w:p>
    <w:p w14:paraId="14F513F9"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Ставропольского края                                                                        Г.В. Юшкова</w:t>
      </w:r>
    </w:p>
    <w:p w14:paraId="190BF2BA" w14:textId="77777777" w:rsidR="00C216FB" w:rsidRPr="0070398F" w:rsidRDefault="00C216FB" w:rsidP="00C216FB">
      <w:pPr>
        <w:spacing w:after="0" w:line="240" w:lineRule="auto"/>
        <w:rPr>
          <w:rFonts w:ascii="Times New Roman" w:eastAsia="Times New Roman" w:hAnsi="Times New Roman"/>
          <w:sz w:val="28"/>
          <w:szCs w:val="28"/>
          <w:lang w:eastAsia="ar-SA"/>
        </w:rPr>
      </w:pPr>
    </w:p>
    <w:p w14:paraId="7A6B970B"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 xml:space="preserve">Инспектор </w:t>
      </w:r>
    </w:p>
    <w:p w14:paraId="0C8E7A29"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Контрольно-счетного органа</w:t>
      </w:r>
    </w:p>
    <w:p w14:paraId="50F11F6E" w14:textId="77777777" w:rsidR="00C216FB" w:rsidRPr="0070398F"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Изобильненского городского округа</w:t>
      </w:r>
    </w:p>
    <w:p w14:paraId="4D4FA311" w14:textId="1070E7C2" w:rsidR="005C62A1" w:rsidRDefault="00C216FB" w:rsidP="00C216FB">
      <w:pPr>
        <w:spacing w:after="0" w:line="240" w:lineRule="auto"/>
        <w:rPr>
          <w:rFonts w:ascii="Times New Roman" w:eastAsia="Times New Roman" w:hAnsi="Times New Roman"/>
          <w:sz w:val="28"/>
          <w:szCs w:val="28"/>
          <w:lang w:eastAsia="ar-SA"/>
        </w:rPr>
      </w:pPr>
      <w:r w:rsidRPr="0070398F">
        <w:rPr>
          <w:rFonts w:ascii="Times New Roman" w:eastAsia="Times New Roman" w:hAnsi="Times New Roman"/>
          <w:sz w:val="28"/>
          <w:szCs w:val="28"/>
          <w:lang w:eastAsia="ar-SA"/>
        </w:rPr>
        <w:t xml:space="preserve">Ставропольского края                                                                     </w:t>
      </w:r>
      <w:r w:rsidR="0036132C">
        <w:rPr>
          <w:rFonts w:ascii="Times New Roman" w:eastAsia="Times New Roman" w:hAnsi="Times New Roman"/>
          <w:sz w:val="28"/>
          <w:szCs w:val="28"/>
          <w:lang w:eastAsia="ar-SA"/>
        </w:rPr>
        <w:t xml:space="preserve"> О.В. Новикова</w:t>
      </w:r>
    </w:p>
    <w:sectPr w:rsidR="005C62A1" w:rsidSect="00E921A2">
      <w:pgSz w:w="11906" w:h="16838"/>
      <w:pgMar w:top="964" w:right="567" w:bottom="96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15:restartNumberingAfterBreak="0">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15:restartNumberingAfterBreak="0">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15:restartNumberingAfterBreak="0">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15:restartNumberingAfterBreak="0">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15:restartNumberingAfterBreak="0">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15:restartNumberingAfterBreak="0">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F3094"/>
    <w:multiLevelType w:val="hybridMultilevel"/>
    <w:tmpl w:val="3D5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22957"/>
    <w:multiLevelType w:val="hybridMultilevel"/>
    <w:tmpl w:val="1060A466"/>
    <w:lvl w:ilvl="0" w:tplc="05363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0C0CDE"/>
    <w:multiLevelType w:val="hybridMultilevel"/>
    <w:tmpl w:val="C6D0D450"/>
    <w:lvl w:ilvl="0" w:tplc="DA9C2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94094E"/>
    <w:multiLevelType w:val="hybridMultilevel"/>
    <w:tmpl w:val="9AF05C4E"/>
    <w:lvl w:ilvl="0" w:tplc="257A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DEB45A4"/>
    <w:multiLevelType w:val="multilevel"/>
    <w:tmpl w:val="1C2C3FDC"/>
    <w:lvl w:ilvl="0">
      <w:start w:val="1"/>
      <w:numFmt w:val="decimal"/>
      <w:lvlText w:val="%1."/>
      <w:legacy w:legacy="1" w:legacySpace="0" w:legacyIndent="206"/>
      <w:lvlJc w:val="left"/>
      <w:rPr>
        <w:rFonts w:ascii="Times New Roman" w:hAnsi="Times New Roman" w:cs="Times New Roman"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536DF6"/>
    <w:multiLevelType w:val="hybridMultilevel"/>
    <w:tmpl w:val="00921952"/>
    <w:lvl w:ilvl="0" w:tplc="3482D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4"/>
  </w:num>
  <w:num w:numId="4">
    <w:abstractNumId w:val="32"/>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20"/>
  </w:num>
  <w:num w:numId="21">
    <w:abstractNumId w:val="16"/>
  </w:num>
  <w:num w:numId="22">
    <w:abstractNumId w:val="14"/>
  </w:num>
  <w:num w:numId="23">
    <w:abstractNumId w:val="22"/>
  </w:num>
  <w:num w:numId="24">
    <w:abstractNumId w:val="21"/>
  </w:num>
  <w:num w:numId="25">
    <w:abstractNumId w:val="33"/>
  </w:num>
  <w:num w:numId="26">
    <w:abstractNumId w:val="27"/>
  </w:num>
  <w:num w:numId="27">
    <w:abstractNumId w:val="12"/>
  </w:num>
  <w:num w:numId="28">
    <w:abstractNumId w:val="29"/>
  </w:num>
  <w:num w:numId="29">
    <w:abstractNumId w:val="30"/>
  </w:num>
  <w:num w:numId="30">
    <w:abstractNumId w:val="35"/>
  </w:num>
  <w:num w:numId="31">
    <w:abstractNumId w:val="19"/>
  </w:num>
  <w:num w:numId="32">
    <w:abstractNumId w:val="31"/>
  </w:num>
  <w:num w:numId="33">
    <w:abstractNumId w:val="24"/>
  </w:num>
  <w:num w:numId="34">
    <w:abstractNumId w:val="25"/>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76"/>
    <w:rsid w:val="000005DB"/>
    <w:rsid w:val="00000780"/>
    <w:rsid w:val="00000879"/>
    <w:rsid w:val="00000926"/>
    <w:rsid w:val="0000138E"/>
    <w:rsid w:val="000013D1"/>
    <w:rsid w:val="000015E6"/>
    <w:rsid w:val="0000170E"/>
    <w:rsid w:val="00001971"/>
    <w:rsid w:val="0000262C"/>
    <w:rsid w:val="00002E3C"/>
    <w:rsid w:val="00003384"/>
    <w:rsid w:val="000037A6"/>
    <w:rsid w:val="00003BB8"/>
    <w:rsid w:val="00003C83"/>
    <w:rsid w:val="000042BE"/>
    <w:rsid w:val="000045CD"/>
    <w:rsid w:val="00004C8E"/>
    <w:rsid w:val="00005A9D"/>
    <w:rsid w:val="00006364"/>
    <w:rsid w:val="0000677D"/>
    <w:rsid w:val="00006CA4"/>
    <w:rsid w:val="00007A80"/>
    <w:rsid w:val="00010032"/>
    <w:rsid w:val="00010696"/>
    <w:rsid w:val="00010A81"/>
    <w:rsid w:val="000121B0"/>
    <w:rsid w:val="00012F28"/>
    <w:rsid w:val="00013AE5"/>
    <w:rsid w:val="00013DC7"/>
    <w:rsid w:val="00013F50"/>
    <w:rsid w:val="00014359"/>
    <w:rsid w:val="00015472"/>
    <w:rsid w:val="00015559"/>
    <w:rsid w:val="000162A4"/>
    <w:rsid w:val="000169B4"/>
    <w:rsid w:val="00016A12"/>
    <w:rsid w:val="00017456"/>
    <w:rsid w:val="00023B4B"/>
    <w:rsid w:val="00023BF5"/>
    <w:rsid w:val="000267C1"/>
    <w:rsid w:val="00026B66"/>
    <w:rsid w:val="00026F39"/>
    <w:rsid w:val="0002770D"/>
    <w:rsid w:val="000309BF"/>
    <w:rsid w:val="00030CEF"/>
    <w:rsid w:val="00030F14"/>
    <w:rsid w:val="00030F2B"/>
    <w:rsid w:val="00030F42"/>
    <w:rsid w:val="000311DB"/>
    <w:rsid w:val="00031961"/>
    <w:rsid w:val="00031F09"/>
    <w:rsid w:val="00032653"/>
    <w:rsid w:val="0003279E"/>
    <w:rsid w:val="000329AB"/>
    <w:rsid w:val="00032FD1"/>
    <w:rsid w:val="00033573"/>
    <w:rsid w:val="00033956"/>
    <w:rsid w:val="00033D98"/>
    <w:rsid w:val="00034A57"/>
    <w:rsid w:val="0003560C"/>
    <w:rsid w:val="00035A49"/>
    <w:rsid w:val="00035BBD"/>
    <w:rsid w:val="0003604E"/>
    <w:rsid w:val="00037247"/>
    <w:rsid w:val="00037412"/>
    <w:rsid w:val="000379B0"/>
    <w:rsid w:val="00040C09"/>
    <w:rsid w:val="00041161"/>
    <w:rsid w:val="00041494"/>
    <w:rsid w:val="00041AB6"/>
    <w:rsid w:val="00042001"/>
    <w:rsid w:val="00042A83"/>
    <w:rsid w:val="000441FA"/>
    <w:rsid w:val="000445A7"/>
    <w:rsid w:val="0004477D"/>
    <w:rsid w:val="000455A3"/>
    <w:rsid w:val="00046D5B"/>
    <w:rsid w:val="0004792F"/>
    <w:rsid w:val="00047B1F"/>
    <w:rsid w:val="00047D09"/>
    <w:rsid w:val="0005044F"/>
    <w:rsid w:val="0005051B"/>
    <w:rsid w:val="00050BA3"/>
    <w:rsid w:val="00050CD2"/>
    <w:rsid w:val="000510CA"/>
    <w:rsid w:val="00051511"/>
    <w:rsid w:val="00051C34"/>
    <w:rsid w:val="000521AB"/>
    <w:rsid w:val="00052226"/>
    <w:rsid w:val="00053057"/>
    <w:rsid w:val="00053743"/>
    <w:rsid w:val="00053BBD"/>
    <w:rsid w:val="00053DC2"/>
    <w:rsid w:val="000547D2"/>
    <w:rsid w:val="00054A5E"/>
    <w:rsid w:val="00054E3E"/>
    <w:rsid w:val="00055F60"/>
    <w:rsid w:val="00056629"/>
    <w:rsid w:val="000567F4"/>
    <w:rsid w:val="000578AF"/>
    <w:rsid w:val="00057CE1"/>
    <w:rsid w:val="00060DD1"/>
    <w:rsid w:val="00060E91"/>
    <w:rsid w:val="00060F73"/>
    <w:rsid w:val="00061CB7"/>
    <w:rsid w:val="00062E1B"/>
    <w:rsid w:val="0006389F"/>
    <w:rsid w:val="00063DDB"/>
    <w:rsid w:val="0006420E"/>
    <w:rsid w:val="0006495D"/>
    <w:rsid w:val="00064C07"/>
    <w:rsid w:val="0006538B"/>
    <w:rsid w:val="00065581"/>
    <w:rsid w:val="00065AF4"/>
    <w:rsid w:val="0006600B"/>
    <w:rsid w:val="000669EC"/>
    <w:rsid w:val="00066A58"/>
    <w:rsid w:val="00066D03"/>
    <w:rsid w:val="00067712"/>
    <w:rsid w:val="0006791B"/>
    <w:rsid w:val="00067F97"/>
    <w:rsid w:val="000702FA"/>
    <w:rsid w:val="000709F2"/>
    <w:rsid w:val="000709F5"/>
    <w:rsid w:val="0007166E"/>
    <w:rsid w:val="00071AAE"/>
    <w:rsid w:val="000725BB"/>
    <w:rsid w:val="00072A84"/>
    <w:rsid w:val="000733DE"/>
    <w:rsid w:val="00073D08"/>
    <w:rsid w:val="00074265"/>
    <w:rsid w:val="00074A12"/>
    <w:rsid w:val="00075289"/>
    <w:rsid w:val="00075B9E"/>
    <w:rsid w:val="00075EA2"/>
    <w:rsid w:val="00076208"/>
    <w:rsid w:val="00076D07"/>
    <w:rsid w:val="00077110"/>
    <w:rsid w:val="00077124"/>
    <w:rsid w:val="00077410"/>
    <w:rsid w:val="00077548"/>
    <w:rsid w:val="00077995"/>
    <w:rsid w:val="0008047C"/>
    <w:rsid w:val="00080869"/>
    <w:rsid w:val="00080939"/>
    <w:rsid w:val="00080AE0"/>
    <w:rsid w:val="0008187B"/>
    <w:rsid w:val="00081CF9"/>
    <w:rsid w:val="00082841"/>
    <w:rsid w:val="00083F42"/>
    <w:rsid w:val="000847C6"/>
    <w:rsid w:val="00084805"/>
    <w:rsid w:val="00084F18"/>
    <w:rsid w:val="000857E8"/>
    <w:rsid w:val="000857EE"/>
    <w:rsid w:val="00085C95"/>
    <w:rsid w:val="000861ED"/>
    <w:rsid w:val="000868B9"/>
    <w:rsid w:val="00086EC1"/>
    <w:rsid w:val="00087527"/>
    <w:rsid w:val="000875E8"/>
    <w:rsid w:val="00087DF2"/>
    <w:rsid w:val="0009004C"/>
    <w:rsid w:val="000901AB"/>
    <w:rsid w:val="00091209"/>
    <w:rsid w:val="00091C67"/>
    <w:rsid w:val="00091F30"/>
    <w:rsid w:val="000933E0"/>
    <w:rsid w:val="000938F8"/>
    <w:rsid w:val="00094605"/>
    <w:rsid w:val="0009462A"/>
    <w:rsid w:val="00094719"/>
    <w:rsid w:val="00095424"/>
    <w:rsid w:val="0009557B"/>
    <w:rsid w:val="00095939"/>
    <w:rsid w:val="0009634D"/>
    <w:rsid w:val="00096B62"/>
    <w:rsid w:val="00097132"/>
    <w:rsid w:val="00097909"/>
    <w:rsid w:val="00097F35"/>
    <w:rsid w:val="00097FA3"/>
    <w:rsid w:val="000A0800"/>
    <w:rsid w:val="000A09D2"/>
    <w:rsid w:val="000A0D05"/>
    <w:rsid w:val="000A124D"/>
    <w:rsid w:val="000A137E"/>
    <w:rsid w:val="000A14C4"/>
    <w:rsid w:val="000A14E4"/>
    <w:rsid w:val="000A19DE"/>
    <w:rsid w:val="000A1D25"/>
    <w:rsid w:val="000A1D2F"/>
    <w:rsid w:val="000A1F74"/>
    <w:rsid w:val="000A2729"/>
    <w:rsid w:val="000A361E"/>
    <w:rsid w:val="000A3E38"/>
    <w:rsid w:val="000A4EE2"/>
    <w:rsid w:val="000A6725"/>
    <w:rsid w:val="000A6921"/>
    <w:rsid w:val="000A6971"/>
    <w:rsid w:val="000A6EAD"/>
    <w:rsid w:val="000A6FCC"/>
    <w:rsid w:val="000A770C"/>
    <w:rsid w:val="000A7FE3"/>
    <w:rsid w:val="000B0458"/>
    <w:rsid w:val="000B11CA"/>
    <w:rsid w:val="000B1DA8"/>
    <w:rsid w:val="000B25EC"/>
    <w:rsid w:val="000B31C5"/>
    <w:rsid w:val="000B43CB"/>
    <w:rsid w:val="000B534E"/>
    <w:rsid w:val="000B53FE"/>
    <w:rsid w:val="000B5F59"/>
    <w:rsid w:val="000B6056"/>
    <w:rsid w:val="000B6271"/>
    <w:rsid w:val="000B7B16"/>
    <w:rsid w:val="000C0290"/>
    <w:rsid w:val="000C0EE8"/>
    <w:rsid w:val="000C176E"/>
    <w:rsid w:val="000C42AC"/>
    <w:rsid w:val="000C448C"/>
    <w:rsid w:val="000C4DF2"/>
    <w:rsid w:val="000C4F63"/>
    <w:rsid w:val="000C5768"/>
    <w:rsid w:val="000C5C2E"/>
    <w:rsid w:val="000C5D63"/>
    <w:rsid w:val="000C6037"/>
    <w:rsid w:val="000C63B1"/>
    <w:rsid w:val="000C64D7"/>
    <w:rsid w:val="000C6739"/>
    <w:rsid w:val="000D1950"/>
    <w:rsid w:val="000D1CEE"/>
    <w:rsid w:val="000D25A8"/>
    <w:rsid w:val="000D3666"/>
    <w:rsid w:val="000D3DD7"/>
    <w:rsid w:val="000D42A6"/>
    <w:rsid w:val="000D4329"/>
    <w:rsid w:val="000D4614"/>
    <w:rsid w:val="000D52EC"/>
    <w:rsid w:val="000D5B15"/>
    <w:rsid w:val="000D5D28"/>
    <w:rsid w:val="000D5F9B"/>
    <w:rsid w:val="000D61AE"/>
    <w:rsid w:val="000D623A"/>
    <w:rsid w:val="000D638D"/>
    <w:rsid w:val="000D6793"/>
    <w:rsid w:val="000D7574"/>
    <w:rsid w:val="000E0250"/>
    <w:rsid w:val="000E0446"/>
    <w:rsid w:val="000E0E0E"/>
    <w:rsid w:val="000E125B"/>
    <w:rsid w:val="000E160C"/>
    <w:rsid w:val="000E172C"/>
    <w:rsid w:val="000E1BEA"/>
    <w:rsid w:val="000E2060"/>
    <w:rsid w:val="000E2346"/>
    <w:rsid w:val="000E282A"/>
    <w:rsid w:val="000E28D6"/>
    <w:rsid w:val="000E393D"/>
    <w:rsid w:val="000E3C64"/>
    <w:rsid w:val="000E4387"/>
    <w:rsid w:val="000E4A19"/>
    <w:rsid w:val="000E4F51"/>
    <w:rsid w:val="000E5BD3"/>
    <w:rsid w:val="000E5D13"/>
    <w:rsid w:val="000E6125"/>
    <w:rsid w:val="000E755E"/>
    <w:rsid w:val="000F0BED"/>
    <w:rsid w:val="000F1E18"/>
    <w:rsid w:val="000F21EB"/>
    <w:rsid w:val="000F2326"/>
    <w:rsid w:val="000F2E09"/>
    <w:rsid w:val="000F348B"/>
    <w:rsid w:val="000F35AD"/>
    <w:rsid w:val="000F3955"/>
    <w:rsid w:val="000F3FF6"/>
    <w:rsid w:val="000F4020"/>
    <w:rsid w:val="000F427B"/>
    <w:rsid w:val="000F43DE"/>
    <w:rsid w:val="000F49CD"/>
    <w:rsid w:val="000F4C70"/>
    <w:rsid w:val="000F4EC0"/>
    <w:rsid w:val="000F502D"/>
    <w:rsid w:val="000F5031"/>
    <w:rsid w:val="000F5451"/>
    <w:rsid w:val="000F5C2A"/>
    <w:rsid w:val="000F5DCE"/>
    <w:rsid w:val="000F5E32"/>
    <w:rsid w:val="000F5EA7"/>
    <w:rsid w:val="000F6098"/>
    <w:rsid w:val="000F6A9A"/>
    <w:rsid w:val="000F6AE6"/>
    <w:rsid w:val="000F762B"/>
    <w:rsid w:val="000F7C13"/>
    <w:rsid w:val="001002CA"/>
    <w:rsid w:val="001005E2"/>
    <w:rsid w:val="00100B90"/>
    <w:rsid w:val="00100FA8"/>
    <w:rsid w:val="0010157E"/>
    <w:rsid w:val="00102006"/>
    <w:rsid w:val="00102405"/>
    <w:rsid w:val="00103197"/>
    <w:rsid w:val="001032B4"/>
    <w:rsid w:val="00103626"/>
    <w:rsid w:val="001036E2"/>
    <w:rsid w:val="00103F3C"/>
    <w:rsid w:val="00104F91"/>
    <w:rsid w:val="0010511A"/>
    <w:rsid w:val="001060C4"/>
    <w:rsid w:val="0010618E"/>
    <w:rsid w:val="00106304"/>
    <w:rsid w:val="00106663"/>
    <w:rsid w:val="0010727F"/>
    <w:rsid w:val="00110452"/>
    <w:rsid w:val="001105F1"/>
    <w:rsid w:val="001118FA"/>
    <w:rsid w:val="001119C7"/>
    <w:rsid w:val="00112F86"/>
    <w:rsid w:val="001130EB"/>
    <w:rsid w:val="001131F0"/>
    <w:rsid w:val="00113908"/>
    <w:rsid w:val="00113D3F"/>
    <w:rsid w:val="0011475F"/>
    <w:rsid w:val="0011492B"/>
    <w:rsid w:val="00114B30"/>
    <w:rsid w:val="001154F3"/>
    <w:rsid w:val="00115EDA"/>
    <w:rsid w:val="0012003F"/>
    <w:rsid w:val="0012087F"/>
    <w:rsid w:val="00120886"/>
    <w:rsid w:val="00120948"/>
    <w:rsid w:val="00121033"/>
    <w:rsid w:val="0012189E"/>
    <w:rsid w:val="00121A23"/>
    <w:rsid w:val="00121F74"/>
    <w:rsid w:val="00121FC6"/>
    <w:rsid w:val="00123172"/>
    <w:rsid w:val="00123694"/>
    <w:rsid w:val="00123FBD"/>
    <w:rsid w:val="00125C4E"/>
    <w:rsid w:val="00126F83"/>
    <w:rsid w:val="00127669"/>
    <w:rsid w:val="00127C5D"/>
    <w:rsid w:val="00127EDD"/>
    <w:rsid w:val="00130142"/>
    <w:rsid w:val="001306EC"/>
    <w:rsid w:val="001308FB"/>
    <w:rsid w:val="00130EBC"/>
    <w:rsid w:val="00131D72"/>
    <w:rsid w:val="0013292F"/>
    <w:rsid w:val="00133EAE"/>
    <w:rsid w:val="001342A6"/>
    <w:rsid w:val="0013437A"/>
    <w:rsid w:val="00134A39"/>
    <w:rsid w:val="00135A2D"/>
    <w:rsid w:val="00135AC0"/>
    <w:rsid w:val="00135D36"/>
    <w:rsid w:val="00135FD8"/>
    <w:rsid w:val="0013612C"/>
    <w:rsid w:val="001361C1"/>
    <w:rsid w:val="00136884"/>
    <w:rsid w:val="001368FB"/>
    <w:rsid w:val="001374D3"/>
    <w:rsid w:val="001374FA"/>
    <w:rsid w:val="001378AC"/>
    <w:rsid w:val="00137FAF"/>
    <w:rsid w:val="0014018B"/>
    <w:rsid w:val="001401BF"/>
    <w:rsid w:val="00140735"/>
    <w:rsid w:val="0014219A"/>
    <w:rsid w:val="00142736"/>
    <w:rsid w:val="00142D70"/>
    <w:rsid w:val="00143460"/>
    <w:rsid w:val="00146D40"/>
    <w:rsid w:val="00146E3E"/>
    <w:rsid w:val="0014709E"/>
    <w:rsid w:val="00147A88"/>
    <w:rsid w:val="00147B88"/>
    <w:rsid w:val="001504C9"/>
    <w:rsid w:val="00150762"/>
    <w:rsid w:val="00150971"/>
    <w:rsid w:val="00150FB4"/>
    <w:rsid w:val="00151CEE"/>
    <w:rsid w:val="001525A4"/>
    <w:rsid w:val="001528F7"/>
    <w:rsid w:val="00152E22"/>
    <w:rsid w:val="0015375F"/>
    <w:rsid w:val="00153E6F"/>
    <w:rsid w:val="00153F02"/>
    <w:rsid w:val="0015566D"/>
    <w:rsid w:val="00155AC2"/>
    <w:rsid w:val="00157218"/>
    <w:rsid w:val="00157E65"/>
    <w:rsid w:val="00160C67"/>
    <w:rsid w:val="00160C8E"/>
    <w:rsid w:val="00160EDC"/>
    <w:rsid w:val="0016177F"/>
    <w:rsid w:val="00161F99"/>
    <w:rsid w:val="00162E74"/>
    <w:rsid w:val="00162F12"/>
    <w:rsid w:val="00163C7A"/>
    <w:rsid w:val="00163CDA"/>
    <w:rsid w:val="0016594C"/>
    <w:rsid w:val="00166A45"/>
    <w:rsid w:val="00167894"/>
    <w:rsid w:val="00167A98"/>
    <w:rsid w:val="00167FA4"/>
    <w:rsid w:val="001702CC"/>
    <w:rsid w:val="001706A2"/>
    <w:rsid w:val="00171349"/>
    <w:rsid w:val="00171817"/>
    <w:rsid w:val="00171A5E"/>
    <w:rsid w:val="00172AD4"/>
    <w:rsid w:val="00172D64"/>
    <w:rsid w:val="00173A6E"/>
    <w:rsid w:val="001744AD"/>
    <w:rsid w:val="001748EB"/>
    <w:rsid w:val="00174A29"/>
    <w:rsid w:val="00175439"/>
    <w:rsid w:val="00175C6E"/>
    <w:rsid w:val="00176412"/>
    <w:rsid w:val="00176F03"/>
    <w:rsid w:val="00177B2E"/>
    <w:rsid w:val="00180920"/>
    <w:rsid w:val="0018183E"/>
    <w:rsid w:val="00181F92"/>
    <w:rsid w:val="001822AC"/>
    <w:rsid w:val="00182445"/>
    <w:rsid w:val="00182DA6"/>
    <w:rsid w:val="001832D6"/>
    <w:rsid w:val="0018383C"/>
    <w:rsid w:val="00183A20"/>
    <w:rsid w:val="00184396"/>
    <w:rsid w:val="00184592"/>
    <w:rsid w:val="00184A78"/>
    <w:rsid w:val="00185060"/>
    <w:rsid w:val="001858A2"/>
    <w:rsid w:val="00185EA6"/>
    <w:rsid w:val="0018600D"/>
    <w:rsid w:val="00186898"/>
    <w:rsid w:val="00186DA1"/>
    <w:rsid w:val="00190226"/>
    <w:rsid w:val="00190D23"/>
    <w:rsid w:val="00191231"/>
    <w:rsid w:val="001928B3"/>
    <w:rsid w:val="001929AB"/>
    <w:rsid w:val="00192C64"/>
    <w:rsid w:val="00192C90"/>
    <w:rsid w:val="00193F51"/>
    <w:rsid w:val="0019408D"/>
    <w:rsid w:val="0019459A"/>
    <w:rsid w:val="001949A4"/>
    <w:rsid w:val="00194CA5"/>
    <w:rsid w:val="001972EA"/>
    <w:rsid w:val="001975D0"/>
    <w:rsid w:val="00197770"/>
    <w:rsid w:val="00197808"/>
    <w:rsid w:val="00197D52"/>
    <w:rsid w:val="001A03B9"/>
    <w:rsid w:val="001A0410"/>
    <w:rsid w:val="001A053B"/>
    <w:rsid w:val="001A084F"/>
    <w:rsid w:val="001A0E34"/>
    <w:rsid w:val="001A1451"/>
    <w:rsid w:val="001A189C"/>
    <w:rsid w:val="001A1DC6"/>
    <w:rsid w:val="001A1F48"/>
    <w:rsid w:val="001A274B"/>
    <w:rsid w:val="001A28C5"/>
    <w:rsid w:val="001A2D50"/>
    <w:rsid w:val="001A2D93"/>
    <w:rsid w:val="001A41BF"/>
    <w:rsid w:val="001A47A0"/>
    <w:rsid w:val="001A4884"/>
    <w:rsid w:val="001A49E2"/>
    <w:rsid w:val="001A5871"/>
    <w:rsid w:val="001A65D3"/>
    <w:rsid w:val="001A6F95"/>
    <w:rsid w:val="001A71B7"/>
    <w:rsid w:val="001A7553"/>
    <w:rsid w:val="001A7D41"/>
    <w:rsid w:val="001B08A6"/>
    <w:rsid w:val="001B0D4E"/>
    <w:rsid w:val="001B0E1C"/>
    <w:rsid w:val="001B0EA3"/>
    <w:rsid w:val="001B111C"/>
    <w:rsid w:val="001B1370"/>
    <w:rsid w:val="001B1878"/>
    <w:rsid w:val="001B1FBF"/>
    <w:rsid w:val="001B226C"/>
    <w:rsid w:val="001B3B07"/>
    <w:rsid w:val="001B3C7E"/>
    <w:rsid w:val="001B3D06"/>
    <w:rsid w:val="001B4B56"/>
    <w:rsid w:val="001B4FF6"/>
    <w:rsid w:val="001B5891"/>
    <w:rsid w:val="001B6048"/>
    <w:rsid w:val="001B667D"/>
    <w:rsid w:val="001B6BFA"/>
    <w:rsid w:val="001B6D91"/>
    <w:rsid w:val="001B6DE0"/>
    <w:rsid w:val="001B6E97"/>
    <w:rsid w:val="001C01E5"/>
    <w:rsid w:val="001C0421"/>
    <w:rsid w:val="001C04FF"/>
    <w:rsid w:val="001C0558"/>
    <w:rsid w:val="001C06B4"/>
    <w:rsid w:val="001C0B63"/>
    <w:rsid w:val="001C1015"/>
    <w:rsid w:val="001C272D"/>
    <w:rsid w:val="001C2F66"/>
    <w:rsid w:val="001C3577"/>
    <w:rsid w:val="001C3E19"/>
    <w:rsid w:val="001C45E9"/>
    <w:rsid w:val="001C5582"/>
    <w:rsid w:val="001C55CF"/>
    <w:rsid w:val="001C682C"/>
    <w:rsid w:val="001C69B2"/>
    <w:rsid w:val="001C6B4F"/>
    <w:rsid w:val="001C72EC"/>
    <w:rsid w:val="001C7699"/>
    <w:rsid w:val="001C776C"/>
    <w:rsid w:val="001C77F3"/>
    <w:rsid w:val="001D01F6"/>
    <w:rsid w:val="001D04EA"/>
    <w:rsid w:val="001D0B37"/>
    <w:rsid w:val="001D10B9"/>
    <w:rsid w:val="001D12D3"/>
    <w:rsid w:val="001D14C1"/>
    <w:rsid w:val="001D2182"/>
    <w:rsid w:val="001D3997"/>
    <w:rsid w:val="001D4111"/>
    <w:rsid w:val="001D4543"/>
    <w:rsid w:val="001D4CB1"/>
    <w:rsid w:val="001D5412"/>
    <w:rsid w:val="001D5758"/>
    <w:rsid w:val="001D637A"/>
    <w:rsid w:val="001D658F"/>
    <w:rsid w:val="001D6FDA"/>
    <w:rsid w:val="001D6FF1"/>
    <w:rsid w:val="001D7081"/>
    <w:rsid w:val="001D7164"/>
    <w:rsid w:val="001D7D9D"/>
    <w:rsid w:val="001E0606"/>
    <w:rsid w:val="001E06B8"/>
    <w:rsid w:val="001E19F2"/>
    <w:rsid w:val="001E2153"/>
    <w:rsid w:val="001E27D9"/>
    <w:rsid w:val="001E2E17"/>
    <w:rsid w:val="001E3790"/>
    <w:rsid w:val="001E502C"/>
    <w:rsid w:val="001E57AC"/>
    <w:rsid w:val="001E5DE7"/>
    <w:rsid w:val="001E6425"/>
    <w:rsid w:val="001E658C"/>
    <w:rsid w:val="001E753E"/>
    <w:rsid w:val="001F0027"/>
    <w:rsid w:val="001F00E6"/>
    <w:rsid w:val="001F145C"/>
    <w:rsid w:val="001F162F"/>
    <w:rsid w:val="001F1DC7"/>
    <w:rsid w:val="001F22C8"/>
    <w:rsid w:val="001F2C85"/>
    <w:rsid w:val="001F3ADB"/>
    <w:rsid w:val="001F3F58"/>
    <w:rsid w:val="001F603B"/>
    <w:rsid w:val="001F70A2"/>
    <w:rsid w:val="001F76B0"/>
    <w:rsid w:val="001F7804"/>
    <w:rsid w:val="001F7A6F"/>
    <w:rsid w:val="0020070B"/>
    <w:rsid w:val="00200728"/>
    <w:rsid w:val="00200F3E"/>
    <w:rsid w:val="002016B5"/>
    <w:rsid w:val="0020209B"/>
    <w:rsid w:val="002021ED"/>
    <w:rsid w:val="002029F9"/>
    <w:rsid w:val="00202EFD"/>
    <w:rsid w:val="0020326B"/>
    <w:rsid w:val="002039EB"/>
    <w:rsid w:val="00205676"/>
    <w:rsid w:val="00206E43"/>
    <w:rsid w:val="00207472"/>
    <w:rsid w:val="00207F03"/>
    <w:rsid w:val="00210076"/>
    <w:rsid w:val="00210BB2"/>
    <w:rsid w:val="00210E2D"/>
    <w:rsid w:val="002112D3"/>
    <w:rsid w:val="002114A3"/>
    <w:rsid w:val="00211730"/>
    <w:rsid w:val="0021191A"/>
    <w:rsid w:val="00211B54"/>
    <w:rsid w:val="00211D8F"/>
    <w:rsid w:val="00213EA6"/>
    <w:rsid w:val="002149F6"/>
    <w:rsid w:val="00214E08"/>
    <w:rsid w:val="00216376"/>
    <w:rsid w:val="00216410"/>
    <w:rsid w:val="0021665B"/>
    <w:rsid w:val="00217128"/>
    <w:rsid w:val="0021725C"/>
    <w:rsid w:val="002173AB"/>
    <w:rsid w:val="00217655"/>
    <w:rsid w:val="00217803"/>
    <w:rsid w:val="00217C3C"/>
    <w:rsid w:val="002202EA"/>
    <w:rsid w:val="00220528"/>
    <w:rsid w:val="00220606"/>
    <w:rsid w:val="0022067C"/>
    <w:rsid w:val="00220DDC"/>
    <w:rsid w:val="00221300"/>
    <w:rsid w:val="002221FA"/>
    <w:rsid w:val="002227F8"/>
    <w:rsid w:val="00222C0B"/>
    <w:rsid w:val="00222DFA"/>
    <w:rsid w:val="00222F63"/>
    <w:rsid w:val="0022309A"/>
    <w:rsid w:val="002232AF"/>
    <w:rsid w:val="002237C1"/>
    <w:rsid w:val="00223B3F"/>
    <w:rsid w:val="002241D1"/>
    <w:rsid w:val="00224A8F"/>
    <w:rsid w:val="00224FA0"/>
    <w:rsid w:val="00225744"/>
    <w:rsid w:val="00226A05"/>
    <w:rsid w:val="00226B14"/>
    <w:rsid w:val="00226E37"/>
    <w:rsid w:val="00227738"/>
    <w:rsid w:val="002277B8"/>
    <w:rsid w:val="00227D0B"/>
    <w:rsid w:val="00230F6A"/>
    <w:rsid w:val="002311F0"/>
    <w:rsid w:val="00231B84"/>
    <w:rsid w:val="00231CA8"/>
    <w:rsid w:val="00231F5B"/>
    <w:rsid w:val="0023260E"/>
    <w:rsid w:val="00232769"/>
    <w:rsid w:val="00232BEB"/>
    <w:rsid w:val="00232FA6"/>
    <w:rsid w:val="00233157"/>
    <w:rsid w:val="00233D11"/>
    <w:rsid w:val="00233E69"/>
    <w:rsid w:val="00233FDD"/>
    <w:rsid w:val="00234E1D"/>
    <w:rsid w:val="00235F3A"/>
    <w:rsid w:val="002366CD"/>
    <w:rsid w:val="00236F9B"/>
    <w:rsid w:val="002371B6"/>
    <w:rsid w:val="002402B9"/>
    <w:rsid w:val="002405D8"/>
    <w:rsid w:val="00243A79"/>
    <w:rsid w:val="00243C4B"/>
    <w:rsid w:val="0024433E"/>
    <w:rsid w:val="00244A78"/>
    <w:rsid w:val="00245005"/>
    <w:rsid w:val="00245B72"/>
    <w:rsid w:val="00245F66"/>
    <w:rsid w:val="002472A2"/>
    <w:rsid w:val="00250225"/>
    <w:rsid w:val="0025137E"/>
    <w:rsid w:val="00251A58"/>
    <w:rsid w:val="00251B32"/>
    <w:rsid w:val="0025256C"/>
    <w:rsid w:val="0025285B"/>
    <w:rsid w:val="00253740"/>
    <w:rsid w:val="002537FB"/>
    <w:rsid w:val="00254302"/>
    <w:rsid w:val="002547C7"/>
    <w:rsid w:val="00254C8D"/>
    <w:rsid w:val="00255E59"/>
    <w:rsid w:val="00256167"/>
    <w:rsid w:val="00256DB5"/>
    <w:rsid w:val="00256E2A"/>
    <w:rsid w:val="00257C69"/>
    <w:rsid w:val="00260505"/>
    <w:rsid w:val="0026099F"/>
    <w:rsid w:val="00260E56"/>
    <w:rsid w:val="00261112"/>
    <w:rsid w:val="00261F5E"/>
    <w:rsid w:val="0026227F"/>
    <w:rsid w:val="00263821"/>
    <w:rsid w:val="00263876"/>
    <w:rsid w:val="002646D6"/>
    <w:rsid w:val="00264E44"/>
    <w:rsid w:val="00264F64"/>
    <w:rsid w:val="002650B8"/>
    <w:rsid w:val="002678DA"/>
    <w:rsid w:val="00267D13"/>
    <w:rsid w:val="00270F25"/>
    <w:rsid w:val="00271BFB"/>
    <w:rsid w:val="00272352"/>
    <w:rsid w:val="00274E90"/>
    <w:rsid w:val="00275616"/>
    <w:rsid w:val="002758C6"/>
    <w:rsid w:val="00276E31"/>
    <w:rsid w:val="00277DFE"/>
    <w:rsid w:val="0028173F"/>
    <w:rsid w:val="002818C9"/>
    <w:rsid w:val="002822B1"/>
    <w:rsid w:val="00282384"/>
    <w:rsid w:val="002826F8"/>
    <w:rsid w:val="00282A92"/>
    <w:rsid w:val="00282FD4"/>
    <w:rsid w:val="002831E2"/>
    <w:rsid w:val="0028445E"/>
    <w:rsid w:val="00285527"/>
    <w:rsid w:val="002855A7"/>
    <w:rsid w:val="00285A45"/>
    <w:rsid w:val="00286842"/>
    <w:rsid w:val="002872FE"/>
    <w:rsid w:val="0028742D"/>
    <w:rsid w:val="00287950"/>
    <w:rsid w:val="0029047B"/>
    <w:rsid w:val="0029060F"/>
    <w:rsid w:val="00290902"/>
    <w:rsid w:val="00290BC6"/>
    <w:rsid w:val="00290C61"/>
    <w:rsid w:val="0029313A"/>
    <w:rsid w:val="002933D8"/>
    <w:rsid w:val="0029445D"/>
    <w:rsid w:val="00294CE7"/>
    <w:rsid w:val="00294ED0"/>
    <w:rsid w:val="0029562B"/>
    <w:rsid w:val="00295A29"/>
    <w:rsid w:val="0029609C"/>
    <w:rsid w:val="002979FB"/>
    <w:rsid w:val="002A0A60"/>
    <w:rsid w:val="002A169B"/>
    <w:rsid w:val="002A3221"/>
    <w:rsid w:val="002A398D"/>
    <w:rsid w:val="002A4419"/>
    <w:rsid w:val="002A463C"/>
    <w:rsid w:val="002A4834"/>
    <w:rsid w:val="002A48D8"/>
    <w:rsid w:val="002A5647"/>
    <w:rsid w:val="002A5942"/>
    <w:rsid w:val="002A5BD2"/>
    <w:rsid w:val="002A5D34"/>
    <w:rsid w:val="002A66DE"/>
    <w:rsid w:val="002A6B7D"/>
    <w:rsid w:val="002A7C7D"/>
    <w:rsid w:val="002A7D6D"/>
    <w:rsid w:val="002B07E2"/>
    <w:rsid w:val="002B09D4"/>
    <w:rsid w:val="002B0F04"/>
    <w:rsid w:val="002B2A4D"/>
    <w:rsid w:val="002B2AC4"/>
    <w:rsid w:val="002B2FEB"/>
    <w:rsid w:val="002B33BC"/>
    <w:rsid w:val="002B3742"/>
    <w:rsid w:val="002B3AEF"/>
    <w:rsid w:val="002B55B9"/>
    <w:rsid w:val="002B5A95"/>
    <w:rsid w:val="002B6051"/>
    <w:rsid w:val="002B68E0"/>
    <w:rsid w:val="002B6F96"/>
    <w:rsid w:val="002B7A69"/>
    <w:rsid w:val="002B7B81"/>
    <w:rsid w:val="002B7FB3"/>
    <w:rsid w:val="002C0558"/>
    <w:rsid w:val="002C0DD5"/>
    <w:rsid w:val="002C0E6F"/>
    <w:rsid w:val="002C1FDB"/>
    <w:rsid w:val="002C280C"/>
    <w:rsid w:val="002C44F3"/>
    <w:rsid w:val="002C4E06"/>
    <w:rsid w:val="002C51B4"/>
    <w:rsid w:val="002C5B4A"/>
    <w:rsid w:val="002C5C35"/>
    <w:rsid w:val="002C5EF3"/>
    <w:rsid w:val="002C61AB"/>
    <w:rsid w:val="002C6D09"/>
    <w:rsid w:val="002C6E8C"/>
    <w:rsid w:val="002C7892"/>
    <w:rsid w:val="002C7EDD"/>
    <w:rsid w:val="002D0D4D"/>
    <w:rsid w:val="002D0F64"/>
    <w:rsid w:val="002D1D24"/>
    <w:rsid w:val="002D2A40"/>
    <w:rsid w:val="002D2E92"/>
    <w:rsid w:val="002D39E3"/>
    <w:rsid w:val="002D4398"/>
    <w:rsid w:val="002D4B91"/>
    <w:rsid w:val="002D4DBB"/>
    <w:rsid w:val="002D556D"/>
    <w:rsid w:val="002D5A08"/>
    <w:rsid w:val="002D61DD"/>
    <w:rsid w:val="002D669E"/>
    <w:rsid w:val="002D677D"/>
    <w:rsid w:val="002D67D1"/>
    <w:rsid w:val="002D705F"/>
    <w:rsid w:val="002D7B4A"/>
    <w:rsid w:val="002D7D99"/>
    <w:rsid w:val="002E05C2"/>
    <w:rsid w:val="002E09AB"/>
    <w:rsid w:val="002E0B80"/>
    <w:rsid w:val="002E11CA"/>
    <w:rsid w:val="002E12F6"/>
    <w:rsid w:val="002E1949"/>
    <w:rsid w:val="002E204F"/>
    <w:rsid w:val="002E26FD"/>
    <w:rsid w:val="002E2B8D"/>
    <w:rsid w:val="002E45B7"/>
    <w:rsid w:val="002E4841"/>
    <w:rsid w:val="002E48A1"/>
    <w:rsid w:val="002E4F3B"/>
    <w:rsid w:val="002E4F55"/>
    <w:rsid w:val="002E50E3"/>
    <w:rsid w:val="002E51A0"/>
    <w:rsid w:val="002E56A8"/>
    <w:rsid w:val="002E5961"/>
    <w:rsid w:val="002E607D"/>
    <w:rsid w:val="002E6D18"/>
    <w:rsid w:val="002E6F13"/>
    <w:rsid w:val="002E74FA"/>
    <w:rsid w:val="002E7588"/>
    <w:rsid w:val="002F00BE"/>
    <w:rsid w:val="002F0318"/>
    <w:rsid w:val="002F05A2"/>
    <w:rsid w:val="002F0B6A"/>
    <w:rsid w:val="002F0FF0"/>
    <w:rsid w:val="002F12AC"/>
    <w:rsid w:val="002F1366"/>
    <w:rsid w:val="002F139B"/>
    <w:rsid w:val="002F1C06"/>
    <w:rsid w:val="002F1C5E"/>
    <w:rsid w:val="002F21C5"/>
    <w:rsid w:val="002F54F2"/>
    <w:rsid w:val="002F5546"/>
    <w:rsid w:val="002F5DD2"/>
    <w:rsid w:val="002F6655"/>
    <w:rsid w:val="002F66D8"/>
    <w:rsid w:val="002F7D8E"/>
    <w:rsid w:val="00300176"/>
    <w:rsid w:val="0030029B"/>
    <w:rsid w:val="003006DA"/>
    <w:rsid w:val="00300EAA"/>
    <w:rsid w:val="0030121B"/>
    <w:rsid w:val="00301462"/>
    <w:rsid w:val="00302BCE"/>
    <w:rsid w:val="00302D3E"/>
    <w:rsid w:val="00303205"/>
    <w:rsid w:val="00304747"/>
    <w:rsid w:val="003054F4"/>
    <w:rsid w:val="00305C6A"/>
    <w:rsid w:val="003061EA"/>
    <w:rsid w:val="0030680D"/>
    <w:rsid w:val="0030740F"/>
    <w:rsid w:val="00307D7E"/>
    <w:rsid w:val="00310005"/>
    <w:rsid w:val="00310067"/>
    <w:rsid w:val="0031046E"/>
    <w:rsid w:val="00310556"/>
    <w:rsid w:val="00310776"/>
    <w:rsid w:val="00310C1B"/>
    <w:rsid w:val="00310C73"/>
    <w:rsid w:val="0031134A"/>
    <w:rsid w:val="0031136B"/>
    <w:rsid w:val="00312311"/>
    <w:rsid w:val="00312388"/>
    <w:rsid w:val="0031497B"/>
    <w:rsid w:val="0031548E"/>
    <w:rsid w:val="003155A8"/>
    <w:rsid w:val="00316604"/>
    <w:rsid w:val="00317300"/>
    <w:rsid w:val="00317986"/>
    <w:rsid w:val="00317DCC"/>
    <w:rsid w:val="00317E10"/>
    <w:rsid w:val="00320026"/>
    <w:rsid w:val="0032034D"/>
    <w:rsid w:val="0032053B"/>
    <w:rsid w:val="00321009"/>
    <w:rsid w:val="00321060"/>
    <w:rsid w:val="00321526"/>
    <w:rsid w:val="0032191A"/>
    <w:rsid w:val="00322E20"/>
    <w:rsid w:val="0032363B"/>
    <w:rsid w:val="0032376C"/>
    <w:rsid w:val="003243C0"/>
    <w:rsid w:val="003244FC"/>
    <w:rsid w:val="00325015"/>
    <w:rsid w:val="003250F2"/>
    <w:rsid w:val="00325621"/>
    <w:rsid w:val="00325E90"/>
    <w:rsid w:val="00326282"/>
    <w:rsid w:val="00326D38"/>
    <w:rsid w:val="003270C2"/>
    <w:rsid w:val="00327189"/>
    <w:rsid w:val="0032747F"/>
    <w:rsid w:val="003300A0"/>
    <w:rsid w:val="00330269"/>
    <w:rsid w:val="0033152A"/>
    <w:rsid w:val="00331CA5"/>
    <w:rsid w:val="0033206C"/>
    <w:rsid w:val="0033235F"/>
    <w:rsid w:val="003325A0"/>
    <w:rsid w:val="00332735"/>
    <w:rsid w:val="0033334F"/>
    <w:rsid w:val="00333DEA"/>
    <w:rsid w:val="003343E3"/>
    <w:rsid w:val="00334CA5"/>
    <w:rsid w:val="00334F2A"/>
    <w:rsid w:val="0033614C"/>
    <w:rsid w:val="00337274"/>
    <w:rsid w:val="00337555"/>
    <w:rsid w:val="003376B4"/>
    <w:rsid w:val="00337AE3"/>
    <w:rsid w:val="00337F3B"/>
    <w:rsid w:val="00340102"/>
    <w:rsid w:val="0034038B"/>
    <w:rsid w:val="00342279"/>
    <w:rsid w:val="003422C8"/>
    <w:rsid w:val="00342362"/>
    <w:rsid w:val="00342957"/>
    <w:rsid w:val="0034310D"/>
    <w:rsid w:val="003432E2"/>
    <w:rsid w:val="003436B5"/>
    <w:rsid w:val="0034388F"/>
    <w:rsid w:val="00343BE8"/>
    <w:rsid w:val="00343E20"/>
    <w:rsid w:val="003446EB"/>
    <w:rsid w:val="00344F67"/>
    <w:rsid w:val="00345C4E"/>
    <w:rsid w:val="0034694C"/>
    <w:rsid w:val="00347B40"/>
    <w:rsid w:val="003500C7"/>
    <w:rsid w:val="0035038E"/>
    <w:rsid w:val="003508C0"/>
    <w:rsid w:val="003511DC"/>
    <w:rsid w:val="00351D3B"/>
    <w:rsid w:val="003523A6"/>
    <w:rsid w:val="00352A91"/>
    <w:rsid w:val="00352CE7"/>
    <w:rsid w:val="00353693"/>
    <w:rsid w:val="00353A62"/>
    <w:rsid w:val="003550D4"/>
    <w:rsid w:val="00355223"/>
    <w:rsid w:val="00357AE1"/>
    <w:rsid w:val="00357EAD"/>
    <w:rsid w:val="00357EC5"/>
    <w:rsid w:val="00357EDC"/>
    <w:rsid w:val="00360698"/>
    <w:rsid w:val="0036086E"/>
    <w:rsid w:val="00360A76"/>
    <w:rsid w:val="00360FDD"/>
    <w:rsid w:val="0036100D"/>
    <w:rsid w:val="0036132C"/>
    <w:rsid w:val="0036165D"/>
    <w:rsid w:val="00361CF6"/>
    <w:rsid w:val="00362D2A"/>
    <w:rsid w:val="0036327C"/>
    <w:rsid w:val="003644AE"/>
    <w:rsid w:val="003652CD"/>
    <w:rsid w:val="003656D5"/>
    <w:rsid w:val="0036580D"/>
    <w:rsid w:val="0036686D"/>
    <w:rsid w:val="00366C10"/>
    <w:rsid w:val="00366CF0"/>
    <w:rsid w:val="00367115"/>
    <w:rsid w:val="00367BCA"/>
    <w:rsid w:val="0037058B"/>
    <w:rsid w:val="003707E0"/>
    <w:rsid w:val="00370D79"/>
    <w:rsid w:val="0037119D"/>
    <w:rsid w:val="003711C0"/>
    <w:rsid w:val="003714CC"/>
    <w:rsid w:val="0037199A"/>
    <w:rsid w:val="0037263E"/>
    <w:rsid w:val="00373E12"/>
    <w:rsid w:val="0037422C"/>
    <w:rsid w:val="003744B8"/>
    <w:rsid w:val="00374561"/>
    <w:rsid w:val="00374DDE"/>
    <w:rsid w:val="003752B0"/>
    <w:rsid w:val="00375739"/>
    <w:rsid w:val="00375F87"/>
    <w:rsid w:val="00376467"/>
    <w:rsid w:val="00376A0E"/>
    <w:rsid w:val="0037712B"/>
    <w:rsid w:val="003776F4"/>
    <w:rsid w:val="00380334"/>
    <w:rsid w:val="003803C0"/>
    <w:rsid w:val="003814E5"/>
    <w:rsid w:val="0038162C"/>
    <w:rsid w:val="0038170C"/>
    <w:rsid w:val="00381C12"/>
    <w:rsid w:val="00382936"/>
    <w:rsid w:val="00382F29"/>
    <w:rsid w:val="00383D97"/>
    <w:rsid w:val="003847AC"/>
    <w:rsid w:val="00384C82"/>
    <w:rsid w:val="00384FBA"/>
    <w:rsid w:val="00385135"/>
    <w:rsid w:val="0038537C"/>
    <w:rsid w:val="00385EF4"/>
    <w:rsid w:val="0038634F"/>
    <w:rsid w:val="00390099"/>
    <w:rsid w:val="00390430"/>
    <w:rsid w:val="0039085E"/>
    <w:rsid w:val="00391A15"/>
    <w:rsid w:val="00392573"/>
    <w:rsid w:val="00393154"/>
    <w:rsid w:val="00393D29"/>
    <w:rsid w:val="00396B83"/>
    <w:rsid w:val="003A0078"/>
    <w:rsid w:val="003A1D77"/>
    <w:rsid w:val="003A21B1"/>
    <w:rsid w:val="003A2780"/>
    <w:rsid w:val="003A2F54"/>
    <w:rsid w:val="003A3B39"/>
    <w:rsid w:val="003A428A"/>
    <w:rsid w:val="003A445F"/>
    <w:rsid w:val="003A44F3"/>
    <w:rsid w:val="003A468E"/>
    <w:rsid w:val="003A55C3"/>
    <w:rsid w:val="003A6B2B"/>
    <w:rsid w:val="003A779C"/>
    <w:rsid w:val="003A7860"/>
    <w:rsid w:val="003B0915"/>
    <w:rsid w:val="003B09B8"/>
    <w:rsid w:val="003B0F31"/>
    <w:rsid w:val="003B10AD"/>
    <w:rsid w:val="003B2C6E"/>
    <w:rsid w:val="003B3351"/>
    <w:rsid w:val="003B4B3A"/>
    <w:rsid w:val="003B5336"/>
    <w:rsid w:val="003B6030"/>
    <w:rsid w:val="003B7930"/>
    <w:rsid w:val="003B7A4F"/>
    <w:rsid w:val="003B7B15"/>
    <w:rsid w:val="003B7EEC"/>
    <w:rsid w:val="003C09C6"/>
    <w:rsid w:val="003C188E"/>
    <w:rsid w:val="003C1A83"/>
    <w:rsid w:val="003C1C3E"/>
    <w:rsid w:val="003C2A46"/>
    <w:rsid w:val="003C4B41"/>
    <w:rsid w:val="003C50FB"/>
    <w:rsid w:val="003C5340"/>
    <w:rsid w:val="003C5343"/>
    <w:rsid w:val="003C54B2"/>
    <w:rsid w:val="003C5717"/>
    <w:rsid w:val="003C57E7"/>
    <w:rsid w:val="003C5C60"/>
    <w:rsid w:val="003C6E75"/>
    <w:rsid w:val="003C724F"/>
    <w:rsid w:val="003C78B2"/>
    <w:rsid w:val="003C79A0"/>
    <w:rsid w:val="003C7CD8"/>
    <w:rsid w:val="003C7D0D"/>
    <w:rsid w:val="003D0EC2"/>
    <w:rsid w:val="003D30CC"/>
    <w:rsid w:val="003D3FF8"/>
    <w:rsid w:val="003D427C"/>
    <w:rsid w:val="003D522B"/>
    <w:rsid w:val="003D60F6"/>
    <w:rsid w:val="003D6164"/>
    <w:rsid w:val="003D6DAB"/>
    <w:rsid w:val="003D731A"/>
    <w:rsid w:val="003D7D35"/>
    <w:rsid w:val="003E001C"/>
    <w:rsid w:val="003E0584"/>
    <w:rsid w:val="003E0810"/>
    <w:rsid w:val="003E108A"/>
    <w:rsid w:val="003E1582"/>
    <w:rsid w:val="003E21FA"/>
    <w:rsid w:val="003E22B2"/>
    <w:rsid w:val="003E31B4"/>
    <w:rsid w:val="003E342D"/>
    <w:rsid w:val="003E3532"/>
    <w:rsid w:val="003E3723"/>
    <w:rsid w:val="003E4B3B"/>
    <w:rsid w:val="003E5477"/>
    <w:rsid w:val="003E6ABA"/>
    <w:rsid w:val="003E6DB0"/>
    <w:rsid w:val="003E747D"/>
    <w:rsid w:val="003F0263"/>
    <w:rsid w:val="003F0756"/>
    <w:rsid w:val="003F0819"/>
    <w:rsid w:val="003F0AB5"/>
    <w:rsid w:val="003F0C68"/>
    <w:rsid w:val="003F0CC0"/>
    <w:rsid w:val="003F122A"/>
    <w:rsid w:val="003F1907"/>
    <w:rsid w:val="003F2781"/>
    <w:rsid w:val="003F2BD6"/>
    <w:rsid w:val="003F3A8C"/>
    <w:rsid w:val="003F3E46"/>
    <w:rsid w:val="003F4612"/>
    <w:rsid w:val="003F4A18"/>
    <w:rsid w:val="003F5230"/>
    <w:rsid w:val="003F5645"/>
    <w:rsid w:val="003F6B0A"/>
    <w:rsid w:val="003F6C90"/>
    <w:rsid w:val="003F6CAD"/>
    <w:rsid w:val="003F6EFB"/>
    <w:rsid w:val="003F7CE7"/>
    <w:rsid w:val="003F7EB8"/>
    <w:rsid w:val="0040061F"/>
    <w:rsid w:val="00400848"/>
    <w:rsid w:val="00401919"/>
    <w:rsid w:val="00402460"/>
    <w:rsid w:val="004024E0"/>
    <w:rsid w:val="00403084"/>
    <w:rsid w:val="00403518"/>
    <w:rsid w:val="0040359F"/>
    <w:rsid w:val="00403A62"/>
    <w:rsid w:val="00404303"/>
    <w:rsid w:val="004047BB"/>
    <w:rsid w:val="004050D6"/>
    <w:rsid w:val="0040572F"/>
    <w:rsid w:val="00407C51"/>
    <w:rsid w:val="00407FE6"/>
    <w:rsid w:val="00410203"/>
    <w:rsid w:val="00410223"/>
    <w:rsid w:val="00410B79"/>
    <w:rsid w:val="00411DE3"/>
    <w:rsid w:val="00411E42"/>
    <w:rsid w:val="00412290"/>
    <w:rsid w:val="004124AA"/>
    <w:rsid w:val="00412531"/>
    <w:rsid w:val="00412E03"/>
    <w:rsid w:val="00413ACA"/>
    <w:rsid w:val="0041436E"/>
    <w:rsid w:val="0041512A"/>
    <w:rsid w:val="00415B7D"/>
    <w:rsid w:val="0041661E"/>
    <w:rsid w:val="00416BC3"/>
    <w:rsid w:val="00416F1F"/>
    <w:rsid w:val="004172D1"/>
    <w:rsid w:val="00417D65"/>
    <w:rsid w:val="0042019D"/>
    <w:rsid w:val="004219DA"/>
    <w:rsid w:val="00422359"/>
    <w:rsid w:val="004227FF"/>
    <w:rsid w:val="00422886"/>
    <w:rsid w:val="004228F6"/>
    <w:rsid w:val="00422AF3"/>
    <w:rsid w:val="00422E68"/>
    <w:rsid w:val="004238AC"/>
    <w:rsid w:val="00423A97"/>
    <w:rsid w:val="00423D13"/>
    <w:rsid w:val="004243B7"/>
    <w:rsid w:val="00424D9B"/>
    <w:rsid w:val="00425ADA"/>
    <w:rsid w:val="00425BE0"/>
    <w:rsid w:val="00425C28"/>
    <w:rsid w:val="004264AE"/>
    <w:rsid w:val="00426A1D"/>
    <w:rsid w:val="00427119"/>
    <w:rsid w:val="00427635"/>
    <w:rsid w:val="00427AD6"/>
    <w:rsid w:val="00430C0D"/>
    <w:rsid w:val="00431D30"/>
    <w:rsid w:val="00432779"/>
    <w:rsid w:val="004328B5"/>
    <w:rsid w:val="00432B3F"/>
    <w:rsid w:val="0043440C"/>
    <w:rsid w:val="004344CC"/>
    <w:rsid w:val="00434853"/>
    <w:rsid w:val="00434B8B"/>
    <w:rsid w:val="0043502A"/>
    <w:rsid w:val="004355EA"/>
    <w:rsid w:val="004358AD"/>
    <w:rsid w:val="00436738"/>
    <w:rsid w:val="004367A6"/>
    <w:rsid w:val="00436AE4"/>
    <w:rsid w:val="00436B14"/>
    <w:rsid w:val="00440190"/>
    <w:rsid w:val="00440D01"/>
    <w:rsid w:val="0044154F"/>
    <w:rsid w:val="00442326"/>
    <w:rsid w:val="004430AD"/>
    <w:rsid w:val="004438DC"/>
    <w:rsid w:val="0044469C"/>
    <w:rsid w:val="004448A2"/>
    <w:rsid w:val="00445140"/>
    <w:rsid w:val="0044555B"/>
    <w:rsid w:val="00445BF9"/>
    <w:rsid w:val="00446B12"/>
    <w:rsid w:val="00446EE4"/>
    <w:rsid w:val="00447335"/>
    <w:rsid w:val="00447597"/>
    <w:rsid w:val="00447773"/>
    <w:rsid w:val="00447A23"/>
    <w:rsid w:val="00447C55"/>
    <w:rsid w:val="00450C9E"/>
    <w:rsid w:val="004516E6"/>
    <w:rsid w:val="00452081"/>
    <w:rsid w:val="004521AA"/>
    <w:rsid w:val="00452E16"/>
    <w:rsid w:val="00453A18"/>
    <w:rsid w:val="00454D02"/>
    <w:rsid w:val="00454F76"/>
    <w:rsid w:val="00456ACB"/>
    <w:rsid w:val="00456B17"/>
    <w:rsid w:val="00456D6F"/>
    <w:rsid w:val="00456D94"/>
    <w:rsid w:val="004574E0"/>
    <w:rsid w:val="0046104F"/>
    <w:rsid w:val="00461460"/>
    <w:rsid w:val="00461A0C"/>
    <w:rsid w:val="004620BC"/>
    <w:rsid w:val="004627B0"/>
    <w:rsid w:val="00462FB5"/>
    <w:rsid w:val="00464E44"/>
    <w:rsid w:val="0046524D"/>
    <w:rsid w:val="00465BDF"/>
    <w:rsid w:val="00465CE1"/>
    <w:rsid w:val="00466431"/>
    <w:rsid w:val="004666BB"/>
    <w:rsid w:val="00466C5F"/>
    <w:rsid w:val="00466C81"/>
    <w:rsid w:val="00467946"/>
    <w:rsid w:val="004702C2"/>
    <w:rsid w:val="0047113C"/>
    <w:rsid w:val="0047175B"/>
    <w:rsid w:val="0047352A"/>
    <w:rsid w:val="00474B6C"/>
    <w:rsid w:val="00475C79"/>
    <w:rsid w:val="00476031"/>
    <w:rsid w:val="00477C62"/>
    <w:rsid w:val="004801AC"/>
    <w:rsid w:val="0048023C"/>
    <w:rsid w:val="0048160E"/>
    <w:rsid w:val="004817EE"/>
    <w:rsid w:val="00481E0F"/>
    <w:rsid w:val="00482424"/>
    <w:rsid w:val="0048305F"/>
    <w:rsid w:val="0048368E"/>
    <w:rsid w:val="00484176"/>
    <w:rsid w:val="00484591"/>
    <w:rsid w:val="004849FB"/>
    <w:rsid w:val="00487DFE"/>
    <w:rsid w:val="004905EF"/>
    <w:rsid w:val="0049070C"/>
    <w:rsid w:val="00490DC5"/>
    <w:rsid w:val="004926C4"/>
    <w:rsid w:val="0049275C"/>
    <w:rsid w:val="00492BA5"/>
    <w:rsid w:val="0049377E"/>
    <w:rsid w:val="00493EA4"/>
    <w:rsid w:val="00493EDF"/>
    <w:rsid w:val="00494612"/>
    <w:rsid w:val="00494F1B"/>
    <w:rsid w:val="0049518C"/>
    <w:rsid w:val="0049569B"/>
    <w:rsid w:val="00495955"/>
    <w:rsid w:val="004972F4"/>
    <w:rsid w:val="00497395"/>
    <w:rsid w:val="0049745C"/>
    <w:rsid w:val="004979BF"/>
    <w:rsid w:val="00497E51"/>
    <w:rsid w:val="004A06E7"/>
    <w:rsid w:val="004A0C32"/>
    <w:rsid w:val="004A18BF"/>
    <w:rsid w:val="004A2209"/>
    <w:rsid w:val="004A2670"/>
    <w:rsid w:val="004A2C29"/>
    <w:rsid w:val="004A3B51"/>
    <w:rsid w:val="004A4284"/>
    <w:rsid w:val="004A4A8C"/>
    <w:rsid w:val="004A4F64"/>
    <w:rsid w:val="004A5408"/>
    <w:rsid w:val="004A564F"/>
    <w:rsid w:val="004A5FC1"/>
    <w:rsid w:val="004A6A01"/>
    <w:rsid w:val="004A6A25"/>
    <w:rsid w:val="004A6A3E"/>
    <w:rsid w:val="004A72AD"/>
    <w:rsid w:val="004A7E60"/>
    <w:rsid w:val="004A7F0B"/>
    <w:rsid w:val="004B01AB"/>
    <w:rsid w:val="004B0218"/>
    <w:rsid w:val="004B035C"/>
    <w:rsid w:val="004B054C"/>
    <w:rsid w:val="004B09E9"/>
    <w:rsid w:val="004B206A"/>
    <w:rsid w:val="004B2FD4"/>
    <w:rsid w:val="004B2FD9"/>
    <w:rsid w:val="004B3330"/>
    <w:rsid w:val="004B3954"/>
    <w:rsid w:val="004B3E11"/>
    <w:rsid w:val="004B3E9D"/>
    <w:rsid w:val="004B415E"/>
    <w:rsid w:val="004B4286"/>
    <w:rsid w:val="004B4C86"/>
    <w:rsid w:val="004B4CB4"/>
    <w:rsid w:val="004B5162"/>
    <w:rsid w:val="004B52E3"/>
    <w:rsid w:val="004B685D"/>
    <w:rsid w:val="004B6FF6"/>
    <w:rsid w:val="004B710B"/>
    <w:rsid w:val="004B72BB"/>
    <w:rsid w:val="004B75B3"/>
    <w:rsid w:val="004C0D3A"/>
    <w:rsid w:val="004C0E9F"/>
    <w:rsid w:val="004C1B24"/>
    <w:rsid w:val="004C1F23"/>
    <w:rsid w:val="004C2083"/>
    <w:rsid w:val="004C2953"/>
    <w:rsid w:val="004C2DE6"/>
    <w:rsid w:val="004C3338"/>
    <w:rsid w:val="004C33AA"/>
    <w:rsid w:val="004C34ED"/>
    <w:rsid w:val="004C3A2C"/>
    <w:rsid w:val="004C3CA5"/>
    <w:rsid w:val="004C47D2"/>
    <w:rsid w:val="004C4BD5"/>
    <w:rsid w:val="004C5704"/>
    <w:rsid w:val="004C5A3A"/>
    <w:rsid w:val="004C5A87"/>
    <w:rsid w:val="004C5CEC"/>
    <w:rsid w:val="004C5E42"/>
    <w:rsid w:val="004C6206"/>
    <w:rsid w:val="004C6317"/>
    <w:rsid w:val="004C6513"/>
    <w:rsid w:val="004C6B2B"/>
    <w:rsid w:val="004C6BFB"/>
    <w:rsid w:val="004C7E0E"/>
    <w:rsid w:val="004D0824"/>
    <w:rsid w:val="004D0E02"/>
    <w:rsid w:val="004D114A"/>
    <w:rsid w:val="004D149E"/>
    <w:rsid w:val="004D161D"/>
    <w:rsid w:val="004D18FE"/>
    <w:rsid w:val="004D1C8A"/>
    <w:rsid w:val="004D28EF"/>
    <w:rsid w:val="004D2ED4"/>
    <w:rsid w:val="004D35D7"/>
    <w:rsid w:val="004D3888"/>
    <w:rsid w:val="004D42ED"/>
    <w:rsid w:val="004D47D4"/>
    <w:rsid w:val="004D5669"/>
    <w:rsid w:val="004D57D4"/>
    <w:rsid w:val="004D585D"/>
    <w:rsid w:val="004D585E"/>
    <w:rsid w:val="004D5CF1"/>
    <w:rsid w:val="004D68B1"/>
    <w:rsid w:val="004D7A94"/>
    <w:rsid w:val="004D7DC7"/>
    <w:rsid w:val="004D7FAB"/>
    <w:rsid w:val="004E0111"/>
    <w:rsid w:val="004E0AEA"/>
    <w:rsid w:val="004E0E16"/>
    <w:rsid w:val="004E14A6"/>
    <w:rsid w:val="004E19F7"/>
    <w:rsid w:val="004E2A34"/>
    <w:rsid w:val="004E2BBD"/>
    <w:rsid w:val="004E3129"/>
    <w:rsid w:val="004E3E77"/>
    <w:rsid w:val="004E3FF3"/>
    <w:rsid w:val="004E61C5"/>
    <w:rsid w:val="004E654F"/>
    <w:rsid w:val="004E6FA7"/>
    <w:rsid w:val="004E7BAF"/>
    <w:rsid w:val="004E7C06"/>
    <w:rsid w:val="004E7CFF"/>
    <w:rsid w:val="004E7F8D"/>
    <w:rsid w:val="004F007B"/>
    <w:rsid w:val="004F0083"/>
    <w:rsid w:val="004F05B9"/>
    <w:rsid w:val="004F0C89"/>
    <w:rsid w:val="004F16EA"/>
    <w:rsid w:val="004F1C1E"/>
    <w:rsid w:val="004F3960"/>
    <w:rsid w:val="004F3965"/>
    <w:rsid w:val="004F3A97"/>
    <w:rsid w:val="004F3B98"/>
    <w:rsid w:val="004F3E9F"/>
    <w:rsid w:val="004F4257"/>
    <w:rsid w:val="004F46A0"/>
    <w:rsid w:val="004F4AF9"/>
    <w:rsid w:val="004F4C6C"/>
    <w:rsid w:val="004F531F"/>
    <w:rsid w:val="004F5522"/>
    <w:rsid w:val="004F576A"/>
    <w:rsid w:val="004F5BBF"/>
    <w:rsid w:val="004F66CE"/>
    <w:rsid w:val="004F6A3A"/>
    <w:rsid w:val="004F76CA"/>
    <w:rsid w:val="004F7BF5"/>
    <w:rsid w:val="0050096C"/>
    <w:rsid w:val="00501D2E"/>
    <w:rsid w:val="005020AA"/>
    <w:rsid w:val="00502427"/>
    <w:rsid w:val="0050299A"/>
    <w:rsid w:val="00502B64"/>
    <w:rsid w:val="00502DC6"/>
    <w:rsid w:val="00503672"/>
    <w:rsid w:val="00504E96"/>
    <w:rsid w:val="005053E9"/>
    <w:rsid w:val="0050562D"/>
    <w:rsid w:val="00506098"/>
    <w:rsid w:val="005061D0"/>
    <w:rsid w:val="0050628A"/>
    <w:rsid w:val="005067F7"/>
    <w:rsid w:val="0050689D"/>
    <w:rsid w:val="005076E3"/>
    <w:rsid w:val="005077FC"/>
    <w:rsid w:val="0050792A"/>
    <w:rsid w:val="0051029B"/>
    <w:rsid w:val="00510302"/>
    <w:rsid w:val="005104FD"/>
    <w:rsid w:val="005117CB"/>
    <w:rsid w:val="00511B8B"/>
    <w:rsid w:val="005123B1"/>
    <w:rsid w:val="00513335"/>
    <w:rsid w:val="005133DE"/>
    <w:rsid w:val="005136DC"/>
    <w:rsid w:val="00513941"/>
    <w:rsid w:val="00514314"/>
    <w:rsid w:val="00514ACA"/>
    <w:rsid w:val="00515079"/>
    <w:rsid w:val="00515240"/>
    <w:rsid w:val="00515C1B"/>
    <w:rsid w:val="00516644"/>
    <w:rsid w:val="005168A5"/>
    <w:rsid w:val="00516B05"/>
    <w:rsid w:val="005171F3"/>
    <w:rsid w:val="00517B1C"/>
    <w:rsid w:val="0052087F"/>
    <w:rsid w:val="00520EC0"/>
    <w:rsid w:val="00521096"/>
    <w:rsid w:val="0052165B"/>
    <w:rsid w:val="00521A01"/>
    <w:rsid w:val="00521B3F"/>
    <w:rsid w:val="00521D46"/>
    <w:rsid w:val="00521D81"/>
    <w:rsid w:val="00522135"/>
    <w:rsid w:val="0052252A"/>
    <w:rsid w:val="00523780"/>
    <w:rsid w:val="00523FDC"/>
    <w:rsid w:val="005241CE"/>
    <w:rsid w:val="00524C78"/>
    <w:rsid w:val="00527028"/>
    <w:rsid w:val="005301B6"/>
    <w:rsid w:val="0053064E"/>
    <w:rsid w:val="005306DB"/>
    <w:rsid w:val="0053117A"/>
    <w:rsid w:val="005313CD"/>
    <w:rsid w:val="005326C2"/>
    <w:rsid w:val="00532899"/>
    <w:rsid w:val="0053301D"/>
    <w:rsid w:val="00533026"/>
    <w:rsid w:val="0053346B"/>
    <w:rsid w:val="005337EE"/>
    <w:rsid w:val="005343E8"/>
    <w:rsid w:val="0053452E"/>
    <w:rsid w:val="00534884"/>
    <w:rsid w:val="005348EF"/>
    <w:rsid w:val="00535A37"/>
    <w:rsid w:val="00535BCF"/>
    <w:rsid w:val="0053678D"/>
    <w:rsid w:val="00537BE7"/>
    <w:rsid w:val="00537D07"/>
    <w:rsid w:val="00540339"/>
    <w:rsid w:val="005407DC"/>
    <w:rsid w:val="00541477"/>
    <w:rsid w:val="005416DB"/>
    <w:rsid w:val="00541E8D"/>
    <w:rsid w:val="00542430"/>
    <w:rsid w:val="005425CD"/>
    <w:rsid w:val="00542A7B"/>
    <w:rsid w:val="00542F63"/>
    <w:rsid w:val="0054351C"/>
    <w:rsid w:val="005438C3"/>
    <w:rsid w:val="00544743"/>
    <w:rsid w:val="005449F1"/>
    <w:rsid w:val="005465D3"/>
    <w:rsid w:val="00546A35"/>
    <w:rsid w:val="00550229"/>
    <w:rsid w:val="0055078B"/>
    <w:rsid w:val="005511F8"/>
    <w:rsid w:val="0055125B"/>
    <w:rsid w:val="00553778"/>
    <w:rsid w:val="00553DD8"/>
    <w:rsid w:val="00554745"/>
    <w:rsid w:val="00554774"/>
    <w:rsid w:val="005564FC"/>
    <w:rsid w:val="005570A4"/>
    <w:rsid w:val="00557453"/>
    <w:rsid w:val="00560258"/>
    <w:rsid w:val="00560979"/>
    <w:rsid w:val="00560EC5"/>
    <w:rsid w:val="005615E6"/>
    <w:rsid w:val="005619F9"/>
    <w:rsid w:val="00561EED"/>
    <w:rsid w:val="005627C6"/>
    <w:rsid w:val="005629FD"/>
    <w:rsid w:val="00563A3C"/>
    <w:rsid w:val="00563B86"/>
    <w:rsid w:val="00563B99"/>
    <w:rsid w:val="0056533C"/>
    <w:rsid w:val="005657B8"/>
    <w:rsid w:val="00570149"/>
    <w:rsid w:val="0057142B"/>
    <w:rsid w:val="0057154A"/>
    <w:rsid w:val="005717EB"/>
    <w:rsid w:val="00571F44"/>
    <w:rsid w:val="005723A7"/>
    <w:rsid w:val="0057242C"/>
    <w:rsid w:val="00572916"/>
    <w:rsid w:val="00573329"/>
    <w:rsid w:val="00573A19"/>
    <w:rsid w:val="0057457B"/>
    <w:rsid w:val="0057588E"/>
    <w:rsid w:val="00575CA5"/>
    <w:rsid w:val="00576312"/>
    <w:rsid w:val="00576893"/>
    <w:rsid w:val="00577939"/>
    <w:rsid w:val="00577A89"/>
    <w:rsid w:val="00577E99"/>
    <w:rsid w:val="005810D4"/>
    <w:rsid w:val="005813C6"/>
    <w:rsid w:val="00581ED5"/>
    <w:rsid w:val="005825E4"/>
    <w:rsid w:val="00582A36"/>
    <w:rsid w:val="00583026"/>
    <w:rsid w:val="00584465"/>
    <w:rsid w:val="00584F4E"/>
    <w:rsid w:val="0058540E"/>
    <w:rsid w:val="00585D92"/>
    <w:rsid w:val="00585FAA"/>
    <w:rsid w:val="0058616B"/>
    <w:rsid w:val="005867D5"/>
    <w:rsid w:val="00586BA6"/>
    <w:rsid w:val="005876F7"/>
    <w:rsid w:val="00587A79"/>
    <w:rsid w:val="00590450"/>
    <w:rsid w:val="00590539"/>
    <w:rsid w:val="00590675"/>
    <w:rsid w:val="00590732"/>
    <w:rsid w:val="005916B5"/>
    <w:rsid w:val="005925AC"/>
    <w:rsid w:val="00592D51"/>
    <w:rsid w:val="00592FA7"/>
    <w:rsid w:val="00593BEB"/>
    <w:rsid w:val="00593C74"/>
    <w:rsid w:val="0059415A"/>
    <w:rsid w:val="00594274"/>
    <w:rsid w:val="005943BC"/>
    <w:rsid w:val="0059510C"/>
    <w:rsid w:val="005963BB"/>
    <w:rsid w:val="00596617"/>
    <w:rsid w:val="005974D0"/>
    <w:rsid w:val="005975FE"/>
    <w:rsid w:val="005978B3"/>
    <w:rsid w:val="00597D4B"/>
    <w:rsid w:val="005A0090"/>
    <w:rsid w:val="005A0736"/>
    <w:rsid w:val="005A0CB4"/>
    <w:rsid w:val="005A1518"/>
    <w:rsid w:val="005A185B"/>
    <w:rsid w:val="005A1899"/>
    <w:rsid w:val="005A27EC"/>
    <w:rsid w:val="005A2937"/>
    <w:rsid w:val="005A3FFD"/>
    <w:rsid w:val="005A4B36"/>
    <w:rsid w:val="005A6074"/>
    <w:rsid w:val="005A66B5"/>
    <w:rsid w:val="005A6B5D"/>
    <w:rsid w:val="005A6D55"/>
    <w:rsid w:val="005A75C4"/>
    <w:rsid w:val="005A78C7"/>
    <w:rsid w:val="005B04E4"/>
    <w:rsid w:val="005B0A1B"/>
    <w:rsid w:val="005B0D18"/>
    <w:rsid w:val="005B156C"/>
    <w:rsid w:val="005B1711"/>
    <w:rsid w:val="005B1724"/>
    <w:rsid w:val="005B1C44"/>
    <w:rsid w:val="005B1DF8"/>
    <w:rsid w:val="005B20A1"/>
    <w:rsid w:val="005B2AB6"/>
    <w:rsid w:val="005B4152"/>
    <w:rsid w:val="005B479D"/>
    <w:rsid w:val="005B49B2"/>
    <w:rsid w:val="005B526E"/>
    <w:rsid w:val="005B54AE"/>
    <w:rsid w:val="005B59D1"/>
    <w:rsid w:val="005B7B52"/>
    <w:rsid w:val="005B7E35"/>
    <w:rsid w:val="005B7FCC"/>
    <w:rsid w:val="005B7FF8"/>
    <w:rsid w:val="005C0942"/>
    <w:rsid w:val="005C1062"/>
    <w:rsid w:val="005C25D5"/>
    <w:rsid w:val="005C26EF"/>
    <w:rsid w:val="005C2A7D"/>
    <w:rsid w:val="005C384F"/>
    <w:rsid w:val="005C4DBE"/>
    <w:rsid w:val="005C4E7D"/>
    <w:rsid w:val="005C5D5C"/>
    <w:rsid w:val="005C60CF"/>
    <w:rsid w:val="005C62A1"/>
    <w:rsid w:val="005C6572"/>
    <w:rsid w:val="005C682B"/>
    <w:rsid w:val="005C6A2D"/>
    <w:rsid w:val="005C6AC2"/>
    <w:rsid w:val="005C6E8F"/>
    <w:rsid w:val="005D0339"/>
    <w:rsid w:val="005D1059"/>
    <w:rsid w:val="005D1E49"/>
    <w:rsid w:val="005D22FF"/>
    <w:rsid w:val="005D3DFE"/>
    <w:rsid w:val="005D3F17"/>
    <w:rsid w:val="005D3F66"/>
    <w:rsid w:val="005D4E37"/>
    <w:rsid w:val="005D5F71"/>
    <w:rsid w:val="005D6121"/>
    <w:rsid w:val="005D71B7"/>
    <w:rsid w:val="005D733C"/>
    <w:rsid w:val="005D7459"/>
    <w:rsid w:val="005D7A7D"/>
    <w:rsid w:val="005D7CDC"/>
    <w:rsid w:val="005E013D"/>
    <w:rsid w:val="005E047A"/>
    <w:rsid w:val="005E1C1E"/>
    <w:rsid w:val="005E2391"/>
    <w:rsid w:val="005E29F2"/>
    <w:rsid w:val="005E2B26"/>
    <w:rsid w:val="005E2BB5"/>
    <w:rsid w:val="005E3229"/>
    <w:rsid w:val="005E32FF"/>
    <w:rsid w:val="005E3852"/>
    <w:rsid w:val="005E3890"/>
    <w:rsid w:val="005E3E75"/>
    <w:rsid w:val="005E4D5F"/>
    <w:rsid w:val="005E50B9"/>
    <w:rsid w:val="005E513D"/>
    <w:rsid w:val="005E53E3"/>
    <w:rsid w:val="005E58E1"/>
    <w:rsid w:val="005E5E9D"/>
    <w:rsid w:val="005E6201"/>
    <w:rsid w:val="005E6906"/>
    <w:rsid w:val="005E7EF3"/>
    <w:rsid w:val="005F0277"/>
    <w:rsid w:val="005F0533"/>
    <w:rsid w:val="005F0F0C"/>
    <w:rsid w:val="005F1D77"/>
    <w:rsid w:val="005F249D"/>
    <w:rsid w:val="005F2634"/>
    <w:rsid w:val="005F285A"/>
    <w:rsid w:val="005F299B"/>
    <w:rsid w:val="005F36BE"/>
    <w:rsid w:val="005F3997"/>
    <w:rsid w:val="005F3A7D"/>
    <w:rsid w:val="005F5012"/>
    <w:rsid w:val="005F5D6F"/>
    <w:rsid w:val="005F6164"/>
    <w:rsid w:val="005F7062"/>
    <w:rsid w:val="005F7095"/>
    <w:rsid w:val="005F76CE"/>
    <w:rsid w:val="005F7967"/>
    <w:rsid w:val="0060054F"/>
    <w:rsid w:val="006007EA"/>
    <w:rsid w:val="0060106D"/>
    <w:rsid w:val="006010DA"/>
    <w:rsid w:val="006017FB"/>
    <w:rsid w:val="00602795"/>
    <w:rsid w:val="00603150"/>
    <w:rsid w:val="0060387B"/>
    <w:rsid w:val="00604947"/>
    <w:rsid w:val="00605215"/>
    <w:rsid w:val="00605A9A"/>
    <w:rsid w:val="006065B8"/>
    <w:rsid w:val="0060662B"/>
    <w:rsid w:val="006078D5"/>
    <w:rsid w:val="00610C83"/>
    <w:rsid w:val="00611794"/>
    <w:rsid w:val="006120A9"/>
    <w:rsid w:val="0061255C"/>
    <w:rsid w:val="0061270C"/>
    <w:rsid w:val="0061288E"/>
    <w:rsid w:val="006130B7"/>
    <w:rsid w:val="0061344C"/>
    <w:rsid w:val="006137CE"/>
    <w:rsid w:val="00613F60"/>
    <w:rsid w:val="0061410C"/>
    <w:rsid w:val="00614B1E"/>
    <w:rsid w:val="00614D8C"/>
    <w:rsid w:val="006161EA"/>
    <w:rsid w:val="006163A7"/>
    <w:rsid w:val="00617950"/>
    <w:rsid w:val="00617A6E"/>
    <w:rsid w:val="00617D85"/>
    <w:rsid w:val="00620060"/>
    <w:rsid w:val="006207EB"/>
    <w:rsid w:val="006208A2"/>
    <w:rsid w:val="00622076"/>
    <w:rsid w:val="00622344"/>
    <w:rsid w:val="006229DC"/>
    <w:rsid w:val="00622B1F"/>
    <w:rsid w:val="00622B4B"/>
    <w:rsid w:val="00622C5A"/>
    <w:rsid w:val="00622EE3"/>
    <w:rsid w:val="006242B7"/>
    <w:rsid w:val="006273BE"/>
    <w:rsid w:val="00627570"/>
    <w:rsid w:val="006306A4"/>
    <w:rsid w:val="006307E0"/>
    <w:rsid w:val="00630A8C"/>
    <w:rsid w:val="00630B03"/>
    <w:rsid w:val="00630F93"/>
    <w:rsid w:val="00631B88"/>
    <w:rsid w:val="00631C93"/>
    <w:rsid w:val="0063201A"/>
    <w:rsid w:val="006321E5"/>
    <w:rsid w:val="006331EE"/>
    <w:rsid w:val="00634311"/>
    <w:rsid w:val="006352CF"/>
    <w:rsid w:val="00635E4C"/>
    <w:rsid w:val="0063670F"/>
    <w:rsid w:val="00636FFC"/>
    <w:rsid w:val="00637747"/>
    <w:rsid w:val="006405C5"/>
    <w:rsid w:val="00640D26"/>
    <w:rsid w:val="00641E59"/>
    <w:rsid w:val="00642034"/>
    <w:rsid w:val="00642629"/>
    <w:rsid w:val="00642C45"/>
    <w:rsid w:val="00643099"/>
    <w:rsid w:val="00643BA3"/>
    <w:rsid w:val="00643FA2"/>
    <w:rsid w:val="00645021"/>
    <w:rsid w:val="006451BF"/>
    <w:rsid w:val="006454E2"/>
    <w:rsid w:val="0064575B"/>
    <w:rsid w:val="006457E1"/>
    <w:rsid w:val="00645C49"/>
    <w:rsid w:val="00645CE9"/>
    <w:rsid w:val="006465D3"/>
    <w:rsid w:val="0064722A"/>
    <w:rsid w:val="00651538"/>
    <w:rsid w:val="006516F9"/>
    <w:rsid w:val="00651BA9"/>
    <w:rsid w:val="00651C10"/>
    <w:rsid w:val="00651DCB"/>
    <w:rsid w:val="006527C2"/>
    <w:rsid w:val="0065292D"/>
    <w:rsid w:val="00652BF8"/>
    <w:rsid w:val="0065326B"/>
    <w:rsid w:val="006533F5"/>
    <w:rsid w:val="006537C3"/>
    <w:rsid w:val="00653B23"/>
    <w:rsid w:val="00653FA5"/>
    <w:rsid w:val="0065589F"/>
    <w:rsid w:val="00655CAD"/>
    <w:rsid w:val="00655FF6"/>
    <w:rsid w:val="00657CBE"/>
    <w:rsid w:val="0066280D"/>
    <w:rsid w:val="00662D8F"/>
    <w:rsid w:val="0066300C"/>
    <w:rsid w:val="0066387E"/>
    <w:rsid w:val="0066415D"/>
    <w:rsid w:val="00664F33"/>
    <w:rsid w:val="00664F39"/>
    <w:rsid w:val="006658C2"/>
    <w:rsid w:val="00666B83"/>
    <w:rsid w:val="006670CE"/>
    <w:rsid w:val="00667643"/>
    <w:rsid w:val="00667B96"/>
    <w:rsid w:val="00670C32"/>
    <w:rsid w:val="00670F1E"/>
    <w:rsid w:val="006715CE"/>
    <w:rsid w:val="0067214F"/>
    <w:rsid w:val="00672961"/>
    <w:rsid w:val="00674CB5"/>
    <w:rsid w:val="006756C0"/>
    <w:rsid w:val="00675D9E"/>
    <w:rsid w:val="00676248"/>
    <w:rsid w:val="00676795"/>
    <w:rsid w:val="00676C1D"/>
    <w:rsid w:val="00676CB7"/>
    <w:rsid w:val="00676E0D"/>
    <w:rsid w:val="006777D6"/>
    <w:rsid w:val="0068019E"/>
    <w:rsid w:val="006813B7"/>
    <w:rsid w:val="006822EF"/>
    <w:rsid w:val="0068315F"/>
    <w:rsid w:val="00683BDE"/>
    <w:rsid w:val="00683C0B"/>
    <w:rsid w:val="00683FE5"/>
    <w:rsid w:val="00685601"/>
    <w:rsid w:val="00686220"/>
    <w:rsid w:val="00686428"/>
    <w:rsid w:val="0068706D"/>
    <w:rsid w:val="00687E94"/>
    <w:rsid w:val="006904E0"/>
    <w:rsid w:val="00691D50"/>
    <w:rsid w:val="00691FDC"/>
    <w:rsid w:val="006927CF"/>
    <w:rsid w:val="006948A2"/>
    <w:rsid w:val="00694CD7"/>
    <w:rsid w:val="00694D7F"/>
    <w:rsid w:val="006953A1"/>
    <w:rsid w:val="00695415"/>
    <w:rsid w:val="006957FF"/>
    <w:rsid w:val="006962E8"/>
    <w:rsid w:val="00696E13"/>
    <w:rsid w:val="006977F2"/>
    <w:rsid w:val="00697A1A"/>
    <w:rsid w:val="00697C93"/>
    <w:rsid w:val="00697CCB"/>
    <w:rsid w:val="00697F43"/>
    <w:rsid w:val="006A016C"/>
    <w:rsid w:val="006A07FD"/>
    <w:rsid w:val="006A112A"/>
    <w:rsid w:val="006A1BD6"/>
    <w:rsid w:val="006A1C30"/>
    <w:rsid w:val="006A2C78"/>
    <w:rsid w:val="006A2DB5"/>
    <w:rsid w:val="006A2E58"/>
    <w:rsid w:val="006A2EA0"/>
    <w:rsid w:val="006A3302"/>
    <w:rsid w:val="006A34FA"/>
    <w:rsid w:val="006A3D07"/>
    <w:rsid w:val="006A40CB"/>
    <w:rsid w:val="006A4A84"/>
    <w:rsid w:val="006A5E45"/>
    <w:rsid w:val="006A63FA"/>
    <w:rsid w:val="006A743A"/>
    <w:rsid w:val="006A79B8"/>
    <w:rsid w:val="006A7A08"/>
    <w:rsid w:val="006A7C15"/>
    <w:rsid w:val="006A7F71"/>
    <w:rsid w:val="006B00E1"/>
    <w:rsid w:val="006B0564"/>
    <w:rsid w:val="006B0936"/>
    <w:rsid w:val="006B185B"/>
    <w:rsid w:val="006B215E"/>
    <w:rsid w:val="006B242E"/>
    <w:rsid w:val="006B281F"/>
    <w:rsid w:val="006B28E1"/>
    <w:rsid w:val="006B2D2A"/>
    <w:rsid w:val="006B302F"/>
    <w:rsid w:val="006B3106"/>
    <w:rsid w:val="006B3396"/>
    <w:rsid w:val="006B3495"/>
    <w:rsid w:val="006B39BF"/>
    <w:rsid w:val="006B3B4A"/>
    <w:rsid w:val="006B42AF"/>
    <w:rsid w:val="006B4521"/>
    <w:rsid w:val="006B46D8"/>
    <w:rsid w:val="006B4F7B"/>
    <w:rsid w:val="006B515D"/>
    <w:rsid w:val="006B5A70"/>
    <w:rsid w:val="006B6002"/>
    <w:rsid w:val="006B6214"/>
    <w:rsid w:val="006B70DF"/>
    <w:rsid w:val="006B7737"/>
    <w:rsid w:val="006B7AA2"/>
    <w:rsid w:val="006C0162"/>
    <w:rsid w:val="006C02A2"/>
    <w:rsid w:val="006C0459"/>
    <w:rsid w:val="006C045B"/>
    <w:rsid w:val="006C078D"/>
    <w:rsid w:val="006C12B0"/>
    <w:rsid w:val="006C1C84"/>
    <w:rsid w:val="006C1DC7"/>
    <w:rsid w:val="006C1F9D"/>
    <w:rsid w:val="006C22BB"/>
    <w:rsid w:val="006C3233"/>
    <w:rsid w:val="006C3B95"/>
    <w:rsid w:val="006C3E4F"/>
    <w:rsid w:val="006C484E"/>
    <w:rsid w:val="006C4A6C"/>
    <w:rsid w:val="006C551C"/>
    <w:rsid w:val="006C69D0"/>
    <w:rsid w:val="006C7335"/>
    <w:rsid w:val="006C7436"/>
    <w:rsid w:val="006C7AD7"/>
    <w:rsid w:val="006C7C90"/>
    <w:rsid w:val="006D0E72"/>
    <w:rsid w:val="006D1F52"/>
    <w:rsid w:val="006D2C18"/>
    <w:rsid w:val="006D3A26"/>
    <w:rsid w:val="006D4480"/>
    <w:rsid w:val="006D4F1D"/>
    <w:rsid w:val="006D5305"/>
    <w:rsid w:val="006D605B"/>
    <w:rsid w:val="006D6569"/>
    <w:rsid w:val="006D682B"/>
    <w:rsid w:val="006D6904"/>
    <w:rsid w:val="006E0092"/>
    <w:rsid w:val="006E05D6"/>
    <w:rsid w:val="006E0CAA"/>
    <w:rsid w:val="006E0E5A"/>
    <w:rsid w:val="006E1D31"/>
    <w:rsid w:val="006E2039"/>
    <w:rsid w:val="006E29C1"/>
    <w:rsid w:val="006E2D2C"/>
    <w:rsid w:val="006E3099"/>
    <w:rsid w:val="006E352A"/>
    <w:rsid w:val="006E365D"/>
    <w:rsid w:val="006E571D"/>
    <w:rsid w:val="006E5BF1"/>
    <w:rsid w:val="006E5FD6"/>
    <w:rsid w:val="006E61C7"/>
    <w:rsid w:val="006E6701"/>
    <w:rsid w:val="006E6A5C"/>
    <w:rsid w:val="006E7125"/>
    <w:rsid w:val="006F0150"/>
    <w:rsid w:val="006F068E"/>
    <w:rsid w:val="006F0FCE"/>
    <w:rsid w:val="006F0FED"/>
    <w:rsid w:val="006F1067"/>
    <w:rsid w:val="006F12CB"/>
    <w:rsid w:val="006F13FF"/>
    <w:rsid w:val="006F1CE9"/>
    <w:rsid w:val="006F2DD9"/>
    <w:rsid w:val="006F2FB7"/>
    <w:rsid w:val="006F4586"/>
    <w:rsid w:val="006F6D00"/>
    <w:rsid w:val="006F6F1B"/>
    <w:rsid w:val="006F6F23"/>
    <w:rsid w:val="006F765C"/>
    <w:rsid w:val="006F7C25"/>
    <w:rsid w:val="006F7F36"/>
    <w:rsid w:val="00700054"/>
    <w:rsid w:val="007003B0"/>
    <w:rsid w:val="00700DB5"/>
    <w:rsid w:val="007010F4"/>
    <w:rsid w:val="0070117F"/>
    <w:rsid w:val="007011D2"/>
    <w:rsid w:val="00701E4B"/>
    <w:rsid w:val="00701EAF"/>
    <w:rsid w:val="007021AB"/>
    <w:rsid w:val="0070224D"/>
    <w:rsid w:val="00702E98"/>
    <w:rsid w:val="0070398F"/>
    <w:rsid w:val="00703E0F"/>
    <w:rsid w:val="007043A7"/>
    <w:rsid w:val="00704DB4"/>
    <w:rsid w:val="00704E23"/>
    <w:rsid w:val="00705314"/>
    <w:rsid w:val="007057F1"/>
    <w:rsid w:val="00705B9E"/>
    <w:rsid w:val="00705D8C"/>
    <w:rsid w:val="00707C79"/>
    <w:rsid w:val="00707D1F"/>
    <w:rsid w:val="0071004A"/>
    <w:rsid w:val="0071199E"/>
    <w:rsid w:val="00713218"/>
    <w:rsid w:val="00714396"/>
    <w:rsid w:val="0071461F"/>
    <w:rsid w:val="007156D3"/>
    <w:rsid w:val="0071572A"/>
    <w:rsid w:val="00716138"/>
    <w:rsid w:val="00716524"/>
    <w:rsid w:val="00717919"/>
    <w:rsid w:val="00717F4E"/>
    <w:rsid w:val="00720469"/>
    <w:rsid w:val="007204FC"/>
    <w:rsid w:val="00720B12"/>
    <w:rsid w:val="0072115B"/>
    <w:rsid w:val="00722239"/>
    <w:rsid w:val="007229BD"/>
    <w:rsid w:val="007230EC"/>
    <w:rsid w:val="00723A88"/>
    <w:rsid w:val="00723CFF"/>
    <w:rsid w:val="00724A43"/>
    <w:rsid w:val="00726387"/>
    <w:rsid w:val="00726815"/>
    <w:rsid w:val="00726C77"/>
    <w:rsid w:val="00726DFD"/>
    <w:rsid w:val="00727163"/>
    <w:rsid w:val="00727E6F"/>
    <w:rsid w:val="007308BF"/>
    <w:rsid w:val="00730F6B"/>
    <w:rsid w:val="0073161F"/>
    <w:rsid w:val="00731D6F"/>
    <w:rsid w:val="00733762"/>
    <w:rsid w:val="00733C6E"/>
    <w:rsid w:val="00733E1C"/>
    <w:rsid w:val="00734317"/>
    <w:rsid w:val="0073494C"/>
    <w:rsid w:val="00734E96"/>
    <w:rsid w:val="00734FF2"/>
    <w:rsid w:val="007351B4"/>
    <w:rsid w:val="0073623D"/>
    <w:rsid w:val="007364DB"/>
    <w:rsid w:val="00736813"/>
    <w:rsid w:val="00736C0A"/>
    <w:rsid w:val="00736E42"/>
    <w:rsid w:val="00736FB3"/>
    <w:rsid w:val="0073702E"/>
    <w:rsid w:val="00742048"/>
    <w:rsid w:val="00742B64"/>
    <w:rsid w:val="00743A35"/>
    <w:rsid w:val="007440A0"/>
    <w:rsid w:val="0074422F"/>
    <w:rsid w:val="00744615"/>
    <w:rsid w:val="00745227"/>
    <w:rsid w:val="0074572C"/>
    <w:rsid w:val="007458C3"/>
    <w:rsid w:val="00745BDA"/>
    <w:rsid w:val="00745EAC"/>
    <w:rsid w:val="007460F6"/>
    <w:rsid w:val="0074626D"/>
    <w:rsid w:val="00746A98"/>
    <w:rsid w:val="00746AD8"/>
    <w:rsid w:val="00746AF8"/>
    <w:rsid w:val="0074768D"/>
    <w:rsid w:val="00747C38"/>
    <w:rsid w:val="00750481"/>
    <w:rsid w:val="00750977"/>
    <w:rsid w:val="00750C82"/>
    <w:rsid w:val="007515E7"/>
    <w:rsid w:val="00751C31"/>
    <w:rsid w:val="00751FFC"/>
    <w:rsid w:val="00752209"/>
    <w:rsid w:val="007522F5"/>
    <w:rsid w:val="00752560"/>
    <w:rsid w:val="007530AD"/>
    <w:rsid w:val="00753B62"/>
    <w:rsid w:val="00753B84"/>
    <w:rsid w:val="00753E05"/>
    <w:rsid w:val="007546FE"/>
    <w:rsid w:val="00754B05"/>
    <w:rsid w:val="0075541B"/>
    <w:rsid w:val="007566CF"/>
    <w:rsid w:val="007569E0"/>
    <w:rsid w:val="007570F9"/>
    <w:rsid w:val="0075770A"/>
    <w:rsid w:val="00760231"/>
    <w:rsid w:val="00760324"/>
    <w:rsid w:val="007606B0"/>
    <w:rsid w:val="00760BA2"/>
    <w:rsid w:val="00761E75"/>
    <w:rsid w:val="007620CD"/>
    <w:rsid w:val="0076285C"/>
    <w:rsid w:val="007629F4"/>
    <w:rsid w:val="00762E18"/>
    <w:rsid w:val="00762E26"/>
    <w:rsid w:val="007637FC"/>
    <w:rsid w:val="00764012"/>
    <w:rsid w:val="007641A2"/>
    <w:rsid w:val="007646B1"/>
    <w:rsid w:val="00764A0D"/>
    <w:rsid w:val="00765B08"/>
    <w:rsid w:val="00765B51"/>
    <w:rsid w:val="00765BAC"/>
    <w:rsid w:val="00766C15"/>
    <w:rsid w:val="007672ED"/>
    <w:rsid w:val="00767815"/>
    <w:rsid w:val="00770224"/>
    <w:rsid w:val="00770493"/>
    <w:rsid w:val="00770B24"/>
    <w:rsid w:val="0077101D"/>
    <w:rsid w:val="007717A9"/>
    <w:rsid w:val="00771A3F"/>
    <w:rsid w:val="00772206"/>
    <w:rsid w:val="0077331D"/>
    <w:rsid w:val="00773AE5"/>
    <w:rsid w:val="00773BE4"/>
    <w:rsid w:val="00773C45"/>
    <w:rsid w:val="00774650"/>
    <w:rsid w:val="0077505F"/>
    <w:rsid w:val="007751D6"/>
    <w:rsid w:val="0077595F"/>
    <w:rsid w:val="007759E3"/>
    <w:rsid w:val="007778B0"/>
    <w:rsid w:val="00780321"/>
    <w:rsid w:val="007803CE"/>
    <w:rsid w:val="007807CB"/>
    <w:rsid w:val="0078082B"/>
    <w:rsid w:val="00780833"/>
    <w:rsid w:val="007812D6"/>
    <w:rsid w:val="00781642"/>
    <w:rsid w:val="00781FFB"/>
    <w:rsid w:val="007826B3"/>
    <w:rsid w:val="00782777"/>
    <w:rsid w:val="0078368B"/>
    <w:rsid w:val="007836AD"/>
    <w:rsid w:val="00783B38"/>
    <w:rsid w:val="00783DDC"/>
    <w:rsid w:val="00784584"/>
    <w:rsid w:val="00785203"/>
    <w:rsid w:val="00785721"/>
    <w:rsid w:val="00785DB5"/>
    <w:rsid w:val="0078639B"/>
    <w:rsid w:val="007868B5"/>
    <w:rsid w:val="007869F2"/>
    <w:rsid w:val="007870C7"/>
    <w:rsid w:val="007872D4"/>
    <w:rsid w:val="00787F8B"/>
    <w:rsid w:val="007907BF"/>
    <w:rsid w:val="007908D2"/>
    <w:rsid w:val="00790C09"/>
    <w:rsid w:val="00790F37"/>
    <w:rsid w:val="00790F55"/>
    <w:rsid w:val="00791297"/>
    <w:rsid w:val="00792720"/>
    <w:rsid w:val="00792725"/>
    <w:rsid w:val="00792A6A"/>
    <w:rsid w:val="00792C44"/>
    <w:rsid w:val="00792C45"/>
    <w:rsid w:val="00792EDB"/>
    <w:rsid w:val="00792F9A"/>
    <w:rsid w:val="0079307C"/>
    <w:rsid w:val="00793B75"/>
    <w:rsid w:val="007943B3"/>
    <w:rsid w:val="0079519A"/>
    <w:rsid w:val="00795936"/>
    <w:rsid w:val="00795DE6"/>
    <w:rsid w:val="00795E4F"/>
    <w:rsid w:val="00795F01"/>
    <w:rsid w:val="0079642B"/>
    <w:rsid w:val="007964A0"/>
    <w:rsid w:val="00796508"/>
    <w:rsid w:val="00796D29"/>
    <w:rsid w:val="00796DE8"/>
    <w:rsid w:val="00797238"/>
    <w:rsid w:val="00797DB7"/>
    <w:rsid w:val="007A05FC"/>
    <w:rsid w:val="007A1543"/>
    <w:rsid w:val="007A171B"/>
    <w:rsid w:val="007A2392"/>
    <w:rsid w:val="007A2646"/>
    <w:rsid w:val="007A319F"/>
    <w:rsid w:val="007A4B5F"/>
    <w:rsid w:val="007A4D70"/>
    <w:rsid w:val="007A5ACA"/>
    <w:rsid w:val="007A5DDC"/>
    <w:rsid w:val="007A5F61"/>
    <w:rsid w:val="007A6FCC"/>
    <w:rsid w:val="007A7429"/>
    <w:rsid w:val="007A7B90"/>
    <w:rsid w:val="007A7C38"/>
    <w:rsid w:val="007B0166"/>
    <w:rsid w:val="007B03F4"/>
    <w:rsid w:val="007B0842"/>
    <w:rsid w:val="007B0DEE"/>
    <w:rsid w:val="007B12CE"/>
    <w:rsid w:val="007B13C3"/>
    <w:rsid w:val="007B1936"/>
    <w:rsid w:val="007B1D0F"/>
    <w:rsid w:val="007B1D4E"/>
    <w:rsid w:val="007B2108"/>
    <w:rsid w:val="007B2356"/>
    <w:rsid w:val="007B40FF"/>
    <w:rsid w:val="007B4BE2"/>
    <w:rsid w:val="007B5A74"/>
    <w:rsid w:val="007B5E37"/>
    <w:rsid w:val="007B60A1"/>
    <w:rsid w:val="007B7D53"/>
    <w:rsid w:val="007B7D81"/>
    <w:rsid w:val="007C023D"/>
    <w:rsid w:val="007C0620"/>
    <w:rsid w:val="007C0C0C"/>
    <w:rsid w:val="007C19F9"/>
    <w:rsid w:val="007C1DC4"/>
    <w:rsid w:val="007C234B"/>
    <w:rsid w:val="007C260E"/>
    <w:rsid w:val="007C30C9"/>
    <w:rsid w:val="007C407C"/>
    <w:rsid w:val="007C4414"/>
    <w:rsid w:val="007C46C1"/>
    <w:rsid w:val="007C4F07"/>
    <w:rsid w:val="007C51CF"/>
    <w:rsid w:val="007C5272"/>
    <w:rsid w:val="007C537F"/>
    <w:rsid w:val="007C5551"/>
    <w:rsid w:val="007C631E"/>
    <w:rsid w:val="007C6449"/>
    <w:rsid w:val="007C6644"/>
    <w:rsid w:val="007C6BCD"/>
    <w:rsid w:val="007C779C"/>
    <w:rsid w:val="007C7D57"/>
    <w:rsid w:val="007D0102"/>
    <w:rsid w:val="007D0457"/>
    <w:rsid w:val="007D066E"/>
    <w:rsid w:val="007D0A83"/>
    <w:rsid w:val="007D0D5B"/>
    <w:rsid w:val="007D1103"/>
    <w:rsid w:val="007D235F"/>
    <w:rsid w:val="007D373D"/>
    <w:rsid w:val="007D429D"/>
    <w:rsid w:val="007D57FA"/>
    <w:rsid w:val="007D5F7A"/>
    <w:rsid w:val="007D6248"/>
    <w:rsid w:val="007D70F6"/>
    <w:rsid w:val="007D718E"/>
    <w:rsid w:val="007D746D"/>
    <w:rsid w:val="007D77B5"/>
    <w:rsid w:val="007D77DC"/>
    <w:rsid w:val="007D7810"/>
    <w:rsid w:val="007D78B2"/>
    <w:rsid w:val="007D7B9D"/>
    <w:rsid w:val="007E04D1"/>
    <w:rsid w:val="007E078C"/>
    <w:rsid w:val="007E0BD3"/>
    <w:rsid w:val="007E1EF6"/>
    <w:rsid w:val="007E231A"/>
    <w:rsid w:val="007E3E5A"/>
    <w:rsid w:val="007E4422"/>
    <w:rsid w:val="007E4C6F"/>
    <w:rsid w:val="007E5058"/>
    <w:rsid w:val="007E50B2"/>
    <w:rsid w:val="007E51FC"/>
    <w:rsid w:val="007E58FA"/>
    <w:rsid w:val="007E5E81"/>
    <w:rsid w:val="007E5E8F"/>
    <w:rsid w:val="007E7A35"/>
    <w:rsid w:val="007F076E"/>
    <w:rsid w:val="007F076F"/>
    <w:rsid w:val="007F09D6"/>
    <w:rsid w:val="007F105D"/>
    <w:rsid w:val="007F17B4"/>
    <w:rsid w:val="007F1DB0"/>
    <w:rsid w:val="007F2167"/>
    <w:rsid w:val="007F235F"/>
    <w:rsid w:val="007F251D"/>
    <w:rsid w:val="007F55C5"/>
    <w:rsid w:val="007F55DB"/>
    <w:rsid w:val="007F5B56"/>
    <w:rsid w:val="007F6386"/>
    <w:rsid w:val="007F6510"/>
    <w:rsid w:val="007F7171"/>
    <w:rsid w:val="007F773B"/>
    <w:rsid w:val="007F7B05"/>
    <w:rsid w:val="007F7C16"/>
    <w:rsid w:val="007F7F04"/>
    <w:rsid w:val="00800420"/>
    <w:rsid w:val="008004E3"/>
    <w:rsid w:val="00802587"/>
    <w:rsid w:val="00802B4F"/>
    <w:rsid w:val="008032B0"/>
    <w:rsid w:val="00803940"/>
    <w:rsid w:val="00804117"/>
    <w:rsid w:val="00804CA3"/>
    <w:rsid w:val="008054A2"/>
    <w:rsid w:val="0080607C"/>
    <w:rsid w:val="00806706"/>
    <w:rsid w:val="008067CE"/>
    <w:rsid w:val="00807919"/>
    <w:rsid w:val="00810635"/>
    <w:rsid w:val="00811766"/>
    <w:rsid w:val="00811BE4"/>
    <w:rsid w:val="00811D38"/>
    <w:rsid w:val="008124CA"/>
    <w:rsid w:val="00812A9E"/>
    <w:rsid w:val="00812BDD"/>
    <w:rsid w:val="00813A50"/>
    <w:rsid w:val="00813BC0"/>
    <w:rsid w:val="00813FF8"/>
    <w:rsid w:val="0081488F"/>
    <w:rsid w:val="00815379"/>
    <w:rsid w:val="00815392"/>
    <w:rsid w:val="00816465"/>
    <w:rsid w:val="00816FBA"/>
    <w:rsid w:val="00817338"/>
    <w:rsid w:val="00817601"/>
    <w:rsid w:val="00821023"/>
    <w:rsid w:val="0082124F"/>
    <w:rsid w:val="008213ED"/>
    <w:rsid w:val="00822248"/>
    <w:rsid w:val="00822681"/>
    <w:rsid w:val="00822A92"/>
    <w:rsid w:val="00822C62"/>
    <w:rsid w:val="00822C9E"/>
    <w:rsid w:val="00822F92"/>
    <w:rsid w:val="008234F4"/>
    <w:rsid w:val="0082378E"/>
    <w:rsid w:val="00823E36"/>
    <w:rsid w:val="00823E52"/>
    <w:rsid w:val="0082433C"/>
    <w:rsid w:val="008248AD"/>
    <w:rsid w:val="008249D6"/>
    <w:rsid w:val="0082615B"/>
    <w:rsid w:val="00826AED"/>
    <w:rsid w:val="0083096D"/>
    <w:rsid w:val="00830B19"/>
    <w:rsid w:val="00830C34"/>
    <w:rsid w:val="00831EA0"/>
    <w:rsid w:val="00833B54"/>
    <w:rsid w:val="00834DE7"/>
    <w:rsid w:val="00835238"/>
    <w:rsid w:val="00835263"/>
    <w:rsid w:val="00835A7D"/>
    <w:rsid w:val="00836424"/>
    <w:rsid w:val="0083690F"/>
    <w:rsid w:val="00836CA9"/>
    <w:rsid w:val="008372E6"/>
    <w:rsid w:val="00837F55"/>
    <w:rsid w:val="0084052F"/>
    <w:rsid w:val="0084070B"/>
    <w:rsid w:val="00840775"/>
    <w:rsid w:val="00841063"/>
    <w:rsid w:val="008418F2"/>
    <w:rsid w:val="008423B3"/>
    <w:rsid w:val="008426A9"/>
    <w:rsid w:val="00843212"/>
    <w:rsid w:val="00843B0B"/>
    <w:rsid w:val="00843B15"/>
    <w:rsid w:val="0084448D"/>
    <w:rsid w:val="00845707"/>
    <w:rsid w:val="008469E9"/>
    <w:rsid w:val="00846E24"/>
    <w:rsid w:val="0084734E"/>
    <w:rsid w:val="008507F8"/>
    <w:rsid w:val="00850EF9"/>
    <w:rsid w:val="008513F1"/>
    <w:rsid w:val="00851638"/>
    <w:rsid w:val="00851A64"/>
    <w:rsid w:val="00852595"/>
    <w:rsid w:val="00852DCC"/>
    <w:rsid w:val="0085313D"/>
    <w:rsid w:val="00853159"/>
    <w:rsid w:val="00853B5F"/>
    <w:rsid w:val="00853DF5"/>
    <w:rsid w:val="00853FE5"/>
    <w:rsid w:val="00854E56"/>
    <w:rsid w:val="008552C2"/>
    <w:rsid w:val="00856A14"/>
    <w:rsid w:val="00856A6C"/>
    <w:rsid w:val="008572F4"/>
    <w:rsid w:val="00860D5D"/>
    <w:rsid w:val="0086106F"/>
    <w:rsid w:val="008614B6"/>
    <w:rsid w:val="00861591"/>
    <w:rsid w:val="0086159B"/>
    <w:rsid w:val="00862434"/>
    <w:rsid w:val="00862620"/>
    <w:rsid w:val="0086343A"/>
    <w:rsid w:val="0086418E"/>
    <w:rsid w:val="008644C3"/>
    <w:rsid w:val="008645FC"/>
    <w:rsid w:val="00864BF3"/>
    <w:rsid w:val="00864C4A"/>
    <w:rsid w:val="00864E98"/>
    <w:rsid w:val="0086520C"/>
    <w:rsid w:val="00865611"/>
    <w:rsid w:val="00867497"/>
    <w:rsid w:val="008702D7"/>
    <w:rsid w:val="00870BA8"/>
    <w:rsid w:val="00870E7E"/>
    <w:rsid w:val="00871314"/>
    <w:rsid w:val="0087283F"/>
    <w:rsid w:val="008739EC"/>
    <w:rsid w:val="00874C5A"/>
    <w:rsid w:val="00874E6F"/>
    <w:rsid w:val="00874FA3"/>
    <w:rsid w:val="00875130"/>
    <w:rsid w:val="00875257"/>
    <w:rsid w:val="00875B2F"/>
    <w:rsid w:val="00875B3A"/>
    <w:rsid w:val="00876028"/>
    <w:rsid w:val="008760F0"/>
    <w:rsid w:val="008775DB"/>
    <w:rsid w:val="008776A6"/>
    <w:rsid w:val="008801A7"/>
    <w:rsid w:val="008811FA"/>
    <w:rsid w:val="008813D2"/>
    <w:rsid w:val="008816E4"/>
    <w:rsid w:val="00881856"/>
    <w:rsid w:val="00882665"/>
    <w:rsid w:val="008827EC"/>
    <w:rsid w:val="00882841"/>
    <w:rsid w:val="008835D8"/>
    <w:rsid w:val="008843F5"/>
    <w:rsid w:val="0088502A"/>
    <w:rsid w:val="00885786"/>
    <w:rsid w:val="00885CF3"/>
    <w:rsid w:val="00886FFA"/>
    <w:rsid w:val="008873E5"/>
    <w:rsid w:val="00887C6F"/>
    <w:rsid w:val="00890537"/>
    <w:rsid w:val="008909D8"/>
    <w:rsid w:val="00890FB8"/>
    <w:rsid w:val="00891290"/>
    <w:rsid w:val="008913A6"/>
    <w:rsid w:val="0089170C"/>
    <w:rsid w:val="00891766"/>
    <w:rsid w:val="00891C92"/>
    <w:rsid w:val="00892A16"/>
    <w:rsid w:val="008930C1"/>
    <w:rsid w:val="0089311E"/>
    <w:rsid w:val="008933C4"/>
    <w:rsid w:val="0089367D"/>
    <w:rsid w:val="0089381D"/>
    <w:rsid w:val="0089446B"/>
    <w:rsid w:val="00895787"/>
    <w:rsid w:val="00897261"/>
    <w:rsid w:val="008A087A"/>
    <w:rsid w:val="008A0D9B"/>
    <w:rsid w:val="008A10F6"/>
    <w:rsid w:val="008A1196"/>
    <w:rsid w:val="008A2054"/>
    <w:rsid w:val="008A23F6"/>
    <w:rsid w:val="008A24A5"/>
    <w:rsid w:val="008A2891"/>
    <w:rsid w:val="008A292A"/>
    <w:rsid w:val="008A2FD0"/>
    <w:rsid w:val="008A3B79"/>
    <w:rsid w:val="008A3FAB"/>
    <w:rsid w:val="008A4097"/>
    <w:rsid w:val="008A43E4"/>
    <w:rsid w:val="008A4608"/>
    <w:rsid w:val="008A461F"/>
    <w:rsid w:val="008A4625"/>
    <w:rsid w:val="008A484A"/>
    <w:rsid w:val="008A4EB7"/>
    <w:rsid w:val="008A53A6"/>
    <w:rsid w:val="008A53EF"/>
    <w:rsid w:val="008A542C"/>
    <w:rsid w:val="008A591D"/>
    <w:rsid w:val="008A5C6E"/>
    <w:rsid w:val="008A7BA7"/>
    <w:rsid w:val="008B1380"/>
    <w:rsid w:val="008B1CDA"/>
    <w:rsid w:val="008B23E9"/>
    <w:rsid w:val="008B26B3"/>
    <w:rsid w:val="008B2BC4"/>
    <w:rsid w:val="008B2DE1"/>
    <w:rsid w:val="008B2E3C"/>
    <w:rsid w:val="008B533D"/>
    <w:rsid w:val="008C01EE"/>
    <w:rsid w:val="008C03C0"/>
    <w:rsid w:val="008C0743"/>
    <w:rsid w:val="008C1C97"/>
    <w:rsid w:val="008C1CFE"/>
    <w:rsid w:val="008C30F1"/>
    <w:rsid w:val="008C33AE"/>
    <w:rsid w:val="008C37AE"/>
    <w:rsid w:val="008C386D"/>
    <w:rsid w:val="008C4070"/>
    <w:rsid w:val="008C4214"/>
    <w:rsid w:val="008C47BC"/>
    <w:rsid w:val="008C49F9"/>
    <w:rsid w:val="008C4B45"/>
    <w:rsid w:val="008C5655"/>
    <w:rsid w:val="008C580A"/>
    <w:rsid w:val="008C5C3D"/>
    <w:rsid w:val="008C6BF2"/>
    <w:rsid w:val="008C7EC7"/>
    <w:rsid w:val="008C7F13"/>
    <w:rsid w:val="008D019D"/>
    <w:rsid w:val="008D1A81"/>
    <w:rsid w:val="008D1C49"/>
    <w:rsid w:val="008D2DA2"/>
    <w:rsid w:val="008D2F36"/>
    <w:rsid w:val="008D381C"/>
    <w:rsid w:val="008D3AAE"/>
    <w:rsid w:val="008D3DB0"/>
    <w:rsid w:val="008D4215"/>
    <w:rsid w:val="008D432F"/>
    <w:rsid w:val="008D4C8E"/>
    <w:rsid w:val="008D55AA"/>
    <w:rsid w:val="008D5933"/>
    <w:rsid w:val="008D5965"/>
    <w:rsid w:val="008D67A4"/>
    <w:rsid w:val="008D77B1"/>
    <w:rsid w:val="008D7D4B"/>
    <w:rsid w:val="008E0BE0"/>
    <w:rsid w:val="008E0F03"/>
    <w:rsid w:val="008E1A5A"/>
    <w:rsid w:val="008E206C"/>
    <w:rsid w:val="008E38A0"/>
    <w:rsid w:val="008E3A99"/>
    <w:rsid w:val="008E3E8A"/>
    <w:rsid w:val="008E4373"/>
    <w:rsid w:val="008E50B5"/>
    <w:rsid w:val="008E57C4"/>
    <w:rsid w:val="008E5919"/>
    <w:rsid w:val="008E62DD"/>
    <w:rsid w:val="008E6931"/>
    <w:rsid w:val="008E711F"/>
    <w:rsid w:val="008E713A"/>
    <w:rsid w:val="008F07AE"/>
    <w:rsid w:val="008F0C0A"/>
    <w:rsid w:val="008F0CF0"/>
    <w:rsid w:val="008F0F33"/>
    <w:rsid w:val="008F191C"/>
    <w:rsid w:val="008F1FD9"/>
    <w:rsid w:val="008F2B7F"/>
    <w:rsid w:val="008F2F60"/>
    <w:rsid w:val="008F30C5"/>
    <w:rsid w:val="008F317D"/>
    <w:rsid w:val="008F466D"/>
    <w:rsid w:val="008F4D82"/>
    <w:rsid w:val="008F4FF3"/>
    <w:rsid w:val="008F59D0"/>
    <w:rsid w:val="008F6F2B"/>
    <w:rsid w:val="00901169"/>
    <w:rsid w:val="00901349"/>
    <w:rsid w:val="009014A6"/>
    <w:rsid w:val="009014C9"/>
    <w:rsid w:val="009016D7"/>
    <w:rsid w:val="009018E5"/>
    <w:rsid w:val="009038C9"/>
    <w:rsid w:val="00903931"/>
    <w:rsid w:val="00904D7F"/>
    <w:rsid w:val="009051CE"/>
    <w:rsid w:val="00905CF0"/>
    <w:rsid w:val="0090613F"/>
    <w:rsid w:val="00906395"/>
    <w:rsid w:val="00906D77"/>
    <w:rsid w:val="009073F1"/>
    <w:rsid w:val="00907593"/>
    <w:rsid w:val="00910263"/>
    <w:rsid w:val="00910349"/>
    <w:rsid w:val="00910DF3"/>
    <w:rsid w:val="009113BC"/>
    <w:rsid w:val="00911441"/>
    <w:rsid w:val="00912608"/>
    <w:rsid w:val="009134D4"/>
    <w:rsid w:val="00913671"/>
    <w:rsid w:val="00914339"/>
    <w:rsid w:val="00914ADB"/>
    <w:rsid w:val="00914F7B"/>
    <w:rsid w:val="00915718"/>
    <w:rsid w:val="00916513"/>
    <w:rsid w:val="009172CB"/>
    <w:rsid w:val="0091744B"/>
    <w:rsid w:val="00920EC5"/>
    <w:rsid w:val="00921952"/>
    <w:rsid w:val="00921CE6"/>
    <w:rsid w:val="0092271C"/>
    <w:rsid w:val="00922C32"/>
    <w:rsid w:val="00922FBF"/>
    <w:rsid w:val="009235B7"/>
    <w:rsid w:val="00923863"/>
    <w:rsid w:val="00923B7D"/>
    <w:rsid w:val="009251DA"/>
    <w:rsid w:val="00925271"/>
    <w:rsid w:val="00925A12"/>
    <w:rsid w:val="00925B79"/>
    <w:rsid w:val="00925DA9"/>
    <w:rsid w:val="00927358"/>
    <w:rsid w:val="009279E0"/>
    <w:rsid w:val="009315FC"/>
    <w:rsid w:val="00931E50"/>
    <w:rsid w:val="00932384"/>
    <w:rsid w:val="00932DE7"/>
    <w:rsid w:val="00934022"/>
    <w:rsid w:val="00934637"/>
    <w:rsid w:val="00934CDF"/>
    <w:rsid w:val="00934EEB"/>
    <w:rsid w:val="00935838"/>
    <w:rsid w:val="009359A0"/>
    <w:rsid w:val="0093601A"/>
    <w:rsid w:val="00936CE1"/>
    <w:rsid w:val="009403BC"/>
    <w:rsid w:val="00940A1A"/>
    <w:rsid w:val="00940B9F"/>
    <w:rsid w:val="009428E3"/>
    <w:rsid w:val="00942C89"/>
    <w:rsid w:val="00942E8F"/>
    <w:rsid w:val="00943AA9"/>
    <w:rsid w:val="00943BDA"/>
    <w:rsid w:val="0094444B"/>
    <w:rsid w:val="009449ED"/>
    <w:rsid w:val="00944FBD"/>
    <w:rsid w:val="00946EE9"/>
    <w:rsid w:val="00947584"/>
    <w:rsid w:val="009501F2"/>
    <w:rsid w:val="00950303"/>
    <w:rsid w:val="00950BAD"/>
    <w:rsid w:val="00951075"/>
    <w:rsid w:val="00951B5E"/>
    <w:rsid w:val="00951BEF"/>
    <w:rsid w:val="00952254"/>
    <w:rsid w:val="00952407"/>
    <w:rsid w:val="00952784"/>
    <w:rsid w:val="00952979"/>
    <w:rsid w:val="0095512F"/>
    <w:rsid w:val="00955626"/>
    <w:rsid w:val="0095570D"/>
    <w:rsid w:val="0095663A"/>
    <w:rsid w:val="009569D3"/>
    <w:rsid w:val="00956AFC"/>
    <w:rsid w:val="00956F4D"/>
    <w:rsid w:val="009571A8"/>
    <w:rsid w:val="009572AA"/>
    <w:rsid w:val="0095795A"/>
    <w:rsid w:val="00957C96"/>
    <w:rsid w:val="00957EBD"/>
    <w:rsid w:val="00960AFD"/>
    <w:rsid w:val="009619F5"/>
    <w:rsid w:val="0096276E"/>
    <w:rsid w:val="00962E6A"/>
    <w:rsid w:val="00963186"/>
    <w:rsid w:val="009636F1"/>
    <w:rsid w:val="00963E88"/>
    <w:rsid w:val="00965189"/>
    <w:rsid w:val="00966011"/>
    <w:rsid w:val="00966292"/>
    <w:rsid w:val="00966C12"/>
    <w:rsid w:val="00966FFC"/>
    <w:rsid w:val="00967724"/>
    <w:rsid w:val="009677C6"/>
    <w:rsid w:val="009678AD"/>
    <w:rsid w:val="00967D6D"/>
    <w:rsid w:val="009704CB"/>
    <w:rsid w:val="009704D8"/>
    <w:rsid w:val="009704ED"/>
    <w:rsid w:val="0097209E"/>
    <w:rsid w:val="00972602"/>
    <w:rsid w:val="00972B16"/>
    <w:rsid w:val="0097322D"/>
    <w:rsid w:val="00973240"/>
    <w:rsid w:val="0097341B"/>
    <w:rsid w:val="00973754"/>
    <w:rsid w:val="009737C8"/>
    <w:rsid w:val="00973A94"/>
    <w:rsid w:val="00973CB2"/>
    <w:rsid w:val="0097463B"/>
    <w:rsid w:val="00974F33"/>
    <w:rsid w:val="0097543E"/>
    <w:rsid w:val="00975C38"/>
    <w:rsid w:val="00976304"/>
    <w:rsid w:val="0097650D"/>
    <w:rsid w:val="0097664A"/>
    <w:rsid w:val="00976C92"/>
    <w:rsid w:val="00976DC2"/>
    <w:rsid w:val="009770C6"/>
    <w:rsid w:val="0097727A"/>
    <w:rsid w:val="009779BB"/>
    <w:rsid w:val="00981249"/>
    <w:rsid w:val="009815C6"/>
    <w:rsid w:val="009818B3"/>
    <w:rsid w:val="00981C56"/>
    <w:rsid w:val="00981C5A"/>
    <w:rsid w:val="00982796"/>
    <w:rsid w:val="00983477"/>
    <w:rsid w:val="009835A6"/>
    <w:rsid w:val="00983E96"/>
    <w:rsid w:val="009843CB"/>
    <w:rsid w:val="00985316"/>
    <w:rsid w:val="0098556E"/>
    <w:rsid w:val="00985789"/>
    <w:rsid w:val="00985877"/>
    <w:rsid w:val="00985D20"/>
    <w:rsid w:val="00986010"/>
    <w:rsid w:val="009860A7"/>
    <w:rsid w:val="00986A9D"/>
    <w:rsid w:val="0098708A"/>
    <w:rsid w:val="009870BF"/>
    <w:rsid w:val="009872C8"/>
    <w:rsid w:val="0098798B"/>
    <w:rsid w:val="0099010D"/>
    <w:rsid w:val="009921BA"/>
    <w:rsid w:val="009923AB"/>
    <w:rsid w:val="00992A97"/>
    <w:rsid w:val="00993E94"/>
    <w:rsid w:val="009953BE"/>
    <w:rsid w:val="00995F2B"/>
    <w:rsid w:val="009962BF"/>
    <w:rsid w:val="00996393"/>
    <w:rsid w:val="0099709E"/>
    <w:rsid w:val="00997D58"/>
    <w:rsid w:val="009A056C"/>
    <w:rsid w:val="009A0D35"/>
    <w:rsid w:val="009A16E6"/>
    <w:rsid w:val="009A19C7"/>
    <w:rsid w:val="009A1B01"/>
    <w:rsid w:val="009A1BC7"/>
    <w:rsid w:val="009A1E62"/>
    <w:rsid w:val="009A201C"/>
    <w:rsid w:val="009A226D"/>
    <w:rsid w:val="009A2589"/>
    <w:rsid w:val="009A30D5"/>
    <w:rsid w:val="009A35CA"/>
    <w:rsid w:val="009A3F8B"/>
    <w:rsid w:val="009A417D"/>
    <w:rsid w:val="009A429B"/>
    <w:rsid w:val="009A4AB2"/>
    <w:rsid w:val="009A4FAF"/>
    <w:rsid w:val="009A54D0"/>
    <w:rsid w:val="009A553C"/>
    <w:rsid w:val="009A6503"/>
    <w:rsid w:val="009A6833"/>
    <w:rsid w:val="009A6941"/>
    <w:rsid w:val="009A7068"/>
    <w:rsid w:val="009A7B81"/>
    <w:rsid w:val="009B084F"/>
    <w:rsid w:val="009B0F25"/>
    <w:rsid w:val="009B1F9B"/>
    <w:rsid w:val="009B2690"/>
    <w:rsid w:val="009B3012"/>
    <w:rsid w:val="009B3A93"/>
    <w:rsid w:val="009B3BC5"/>
    <w:rsid w:val="009B3F1F"/>
    <w:rsid w:val="009B3F5E"/>
    <w:rsid w:val="009B4223"/>
    <w:rsid w:val="009B436E"/>
    <w:rsid w:val="009B466D"/>
    <w:rsid w:val="009B5C16"/>
    <w:rsid w:val="009B6B41"/>
    <w:rsid w:val="009B6C4B"/>
    <w:rsid w:val="009B7249"/>
    <w:rsid w:val="009C00B5"/>
    <w:rsid w:val="009C07E1"/>
    <w:rsid w:val="009C0AE7"/>
    <w:rsid w:val="009C2084"/>
    <w:rsid w:val="009C2342"/>
    <w:rsid w:val="009C23FE"/>
    <w:rsid w:val="009C3127"/>
    <w:rsid w:val="009C323C"/>
    <w:rsid w:val="009C3A25"/>
    <w:rsid w:val="009C3C23"/>
    <w:rsid w:val="009C4068"/>
    <w:rsid w:val="009C442D"/>
    <w:rsid w:val="009C4E95"/>
    <w:rsid w:val="009C5412"/>
    <w:rsid w:val="009C6B9F"/>
    <w:rsid w:val="009C6FD8"/>
    <w:rsid w:val="009C71B8"/>
    <w:rsid w:val="009C7BF7"/>
    <w:rsid w:val="009D09E6"/>
    <w:rsid w:val="009D1468"/>
    <w:rsid w:val="009D17F5"/>
    <w:rsid w:val="009D1A9F"/>
    <w:rsid w:val="009D4501"/>
    <w:rsid w:val="009D5347"/>
    <w:rsid w:val="009D5348"/>
    <w:rsid w:val="009D6740"/>
    <w:rsid w:val="009D6C5D"/>
    <w:rsid w:val="009D73FC"/>
    <w:rsid w:val="009D747A"/>
    <w:rsid w:val="009E1E8A"/>
    <w:rsid w:val="009E2761"/>
    <w:rsid w:val="009E2814"/>
    <w:rsid w:val="009E2A1D"/>
    <w:rsid w:val="009E3453"/>
    <w:rsid w:val="009E373A"/>
    <w:rsid w:val="009E3B03"/>
    <w:rsid w:val="009E3C62"/>
    <w:rsid w:val="009E480A"/>
    <w:rsid w:val="009E4893"/>
    <w:rsid w:val="009E48C8"/>
    <w:rsid w:val="009E509E"/>
    <w:rsid w:val="009E627E"/>
    <w:rsid w:val="009E645D"/>
    <w:rsid w:val="009E669D"/>
    <w:rsid w:val="009E748C"/>
    <w:rsid w:val="009E76BE"/>
    <w:rsid w:val="009E7760"/>
    <w:rsid w:val="009E7A8F"/>
    <w:rsid w:val="009E7B99"/>
    <w:rsid w:val="009F0839"/>
    <w:rsid w:val="009F09E6"/>
    <w:rsid w:val="009F1BD4"/>
    <w:rsid w:val="009F1DE1"/>
    <w:rsid w:val="009F1ED4"/>
    <w:rsid w:val="009F23F6"/>
    <w:rsid w:val="009F2C34"/>
    <w:rsid w:val="009F33E1"/>
    <w:rsid w:val="009F3A3D"/>
    <w:rsid w:val="009F3CF9"/>
    <w:rsid w:val="009F41F2"/>
    <w:rsid w:val="009F4AC9"/>
    <w:rsid w:val="009F4FA8"/>
    <w:rsid w:val="009F5A08"/>
    <w:rsid w:val="009F5E55"/>
    <w:rsid w:val="009F62B5"/>
    <w:rsid w:val="009F6783"/>
    <w:rsid w:val="009F6925"/>
    <w:rsid w:val="00A00105"/>
    <w:rsid w:val="00A00659"/>
    <w:rsid w:val="00A00A0F"/>
    <w:rsid w:val="00A00B15"/>
    <w:rsid w:val="00A01985"/>
    <w:rsid w:val="00A01AEB"/>
    <w:rsid w:val="00A02030"/>
    <w:rsid w:val="00A025DA"/>
    <w:rsid w:val="00A043C0"/>
    <w:rsid w:val="00A0520A"/>
    <w:rsid w:val="00A0624B"/>
    <w:rsid w:val="00A06BA8"/>
    <w:rsid w:val="00A06BD1"/>
    <w:rsid w:val="00A06D75"/>
    <w:rsid w:val="00A07640"/>
    <w:rsid w:val="00A07889"/>
    <w:rsid w:val="00A10BDA"/>
    <w:rsid w:val="00A10DC5"/>
    <w:rsid w:val="00A10ECF"/>
    <w:rsid w:val="00A11177"/>
    <w:rsid w:val="00A114DE"/>
    <w:rsid w:val="00A1252C"/>
    <w:rsid w:val="00A12C4B"/>
    <w:rsid w:val="00A12EE9"/>
    <w:rsid w:val="00A131F1"/>
    <w:rsid w:val="00A13862"/>
    <w:rsid w:val="00A13D4A"/>
    <w:rsid w:val="00A148D6"/>
    <w:rsid w:val="00A15402"/>
    <w:rsid w:val="00A154CD"/>
    <w:rsid w:val="00A1559D"/>
    <w:rsid w:val="00A16D5D"/>
    <w:rsid w:val="00A16D95"/>
    <w:rsid w:val="00A17600"/>
    <w:rsid w:val="00A17B0E"/>
    <w:rsid w:val="00A20C7C"/>
    <w:rsid w:val="00A21057"/>
    <w:rsid w:val="00A217B3"/>
    <w:rsid w:val="00A22DAD"/>
    <w:rsid w:val="00A230A1"/>
    <w:rsid w:val="00A23421"/>
    <w:rsid w:val="00A2399B"/>
    <w:rsid w:val="00A23B5C"/>
    <w:rsid w:val="00A23BC3"/>
    <w:rsid w:val="00A23F21"/>
    <w:rsid w:val="00A2425E"/>
    <w:rsid w:val="00A243FE"/>
    <w:rsid w:val="00A2495D"/>
    <w:rsid w:val="00A24B8A"/>
    <w:rsid w:val="00A25CCC"/>
    <w:rsid w:val="00A25D29"/>
    <w:rsid w:val="00A26675"/>
    <w:rsid w:val="00A26DB8"/>
    <w:rsid w:val="00A26DEB"/>
    <w:rsid w:val="00A27178"/>
    <w:rsid w:val="00A275F8"/>
    <w:rsid w:val="00A27C32"/>
    <w:rsid w:val="00A300D1"/>
    <w:rsid w:val="00A30876"/>
    <w:rsid w:val="00A31609"/>
    <w:rsid w:val="00A31B83"/>
    <w:rsid w:val="00A33075"/>
    <w:rsid w:val="00A33250"/>
    <w:rsid w:val="00A33F9F"/>
    <w:rsid w:val="00A35698"/>
    <w:rsid w:val="00A35954"/>
    <w:rsid w:val="00A36143"/>
    <w:rsid w:val="00A36C2C"/>
    <w:rsid w:val="00A36E6A"/>
    <w:rsid w:val="00A373E4"/>
    <w:rsid w:val="00A375E9"/>
    <w:rsid w:val="00A376B1"/>
    <w:rsid w:val="00A377AA"/>
    <w:rsid w:val="00A4023D"/>
    <w:rsid w:val="00A40DA1"/>
    <w:rsid w:val="00A41EAA"/>
    <w:rsid w:val="00A43306"/>
    <w:rsid w:val="00A43C57"/>
    <w:rsid w:val="00A444F6"/>
    <w:rsid w:val="00A45256"/>
    <w:rsid w:val="00A45264"/>
    <w:rsid w:val="00A4653C"/>
    <w:rsid w:val="00A46603"/>
    <w:rsid w:val="00A47AB8"/>
    <w:rsid w:val="00A50768"/>
    <w:rsid w:val="00A515FA"/>
    <w:rsid w:val="00A51DD7"/>
    <w:rsid w:val="00A527BD"/>
    <w:rsid w:val="00A53125"/>
    <w:rsid w:val="00A53785"/>
    <w:rsid w:val="00A5408D"/>
    <w:rsid w:val="00A547EF"/>
    <w:rsid w:val="00A54900"/>
    <w:rsid w:val="00A54DCB"/>
    <w:rsid w:val="00A55323"/>
    <w:rsid w:val="00A5590D"/>
    <w:rsid w:val="00A55CDA"/>
    <w:rsid w:val="00A5603F"/>
    <w:rsid w:val="00A569C5"/>
    <w:rsid w:val="00A57033"/>
    <w:rsid w:val="00A57732"/>
    <w:rsid w:val="00A6021F"/>
    <w:rsid w:val="00A61742"/>
    <w:rsid w:val="00A61A2E"/>
    <w:rsid w:val="00A6214F"/>
    <w:rsid w:val="00A63077"/>
    <w:rsid w:val="00A636AB"/>
    <w:rsid w:val="00A64581"/>
    <w:rsid w:val="00A646CF"/>
    <w:rsid w:val="00A65D98"/>
    <w:rsid w:val="00A664D1"/>
    <w:rsid w:val="00A666AD"/>
    <w:rsid w:val="00A66BD3"/>
    <w:rsid w:val="00A67647"/>
    <w:rsid w:val="00A67F71"/>
    <w:rsid w:val="00A703BB"/>
    <w:rsid w:val="00A70DEE"/>
    <w:rsid w:val="00A71A3C"/>
    <w:rsid w:val="00A72D26"/>
    <w:rsid w:val="00A74237"/>
    <w:rsid w:val="00A74A87"/>
    <w:rsid w:val="00A74BFE"/>
    <w:rsid w:val="00A74C9A"/>
    <w:rsid w:val="00A7678C"/>
    <w:rsid w:val="00A7786D"/>
    <w:rsid w:val="00A808A3"/>
    <w:rsid w:val="00A81722"/>
    <w:rsid w:val="00A82C58"/>
    <w:rsid w:val="00A82D02"/>
    <w:rsid w:val="00A8312F"/>
    <w:rsid w:val="00A832C1"/>
    <w:rsid w:val="00A83A1A"/>
    <w:rsid w:val="00A84070"/>
    <w:rsid w:val="00A842A6"/>
    <w:rsid w:val="00A84B9D"/>
    <w:rsid w:val="00A84DCA"/>
    <w:rsid w:val="00A85853"/>
    <w:rsid w:val="00A85C7C"/>
    <w:rsid w:val="00A85E45"/>
    <w:rsid w:val="00A87C3E"/>
    <w:rsid w:val="00A915B8"/>
    <w:rsid w:val="00A91AE0"/>
    <w:rsid w:val="00A9241B"/>
    <w:rsid w:val="00A924AC"/>
    <w:rsid w:val="00A925CC"/>
    <w:rsid w:val="00A92622"/>
    <w:rsid w:val="00A92B2D"/>
    <w:rsid w:val="00A92BE9"/>
    <w:rsid w:val="00A9389B"/>
    <w:rsid w:val="00A93B29"/>
    <w:rsid w:val="00A94474"/>
    <w:rsid w:val="00A9561B"/>
    <w:rsid w:val="00A9589C"/>
    <w:rsid w:val="00A95F19"/>
    <w:rsid w:val="00A95F45"/>
    <w:rsid w:val="00A96724"/>
    <w:rsid w:val="00A96D79"/>
    <w:rsid w:val="00AA0197"/>
    <w:rsid w:val="00AA01C7"/>
    <w:rsid w:val="00AA0376"/>
    <w:rsid w:val="00AA0695"/>
    <w:rsid w:val="00AA07B7"/>
    <w:rsid w:val="00AA0CF7"/>
    <w:rsid w:val="00AA1514"/>
    <w:rsid w:val="00AA1685"/>
    <w:rsid w:val="00AA1F0D"/>
    <w:rsid w:val="00AA220C"/>
    <w:rsid w:val="00AA29A8"/>
    <w:rsid w:val="00AA2D7A"/>
    <w:rsid w:val="00AA32AF"/>
    <w:rsid w:val="00AA3560"/>
    <w:rsid w:val="00AA4F27"/>
    <w:rsid w:val="00AA505B"/>
    <w:rsid w:val="00AA5338"/>
    <w:rsid w:val="00AA603C"/>
    <w:rsid w:val="00AA6102"/>
    <w:rsid w:val="00AA705C"/>
    <w:rsid w:val="00AA7C34"/>
    <w:rsid w:val="00AA7FB6"/>
    <w:rsid w:val="00AB063A"/>
    <w:rsid w:val="00AB1056"/>
    <w:rsid w:val="00AB1D45"/>
    <w:rsid w:val="00AB36D6"/>
    <w:rsid w:val="00AB3711"/>
    <w:rsid w:val="00AB43B5"/>
    <w:rsid w:val="00AB589E"/>
    <w:rsid w:val="00AB5A88"/>
    <w:rsid w:val="00AB5EA1"/>
    <w:rsid w:val="00AB6A72"/>
    <w:rsid w:val="00AB6DE9"/>
    <w:rsid w:val="00AC0DD3"/>
    <w:rsid w:val="00AC11FB"/>
    <w:rsid w:val="00AC1832"/>
    <w:rsid w:val="00AC245C"/>
    <w:rsid w:val="00AC28E7"/>
    <w:rsid w:val="00AC29FD"/>
    <w:rsid w:val="00AC2B9A"/>
    <w:rsid w:val="00AC2DE8"/>
    <w:rsid w:val="00AC309E"/>
    <w:rsid w:val="00AC3557"/>
    <w:rsid w:val="00AC35D4"/>
    <w:rsid w:val="00AC44C9"/>
    <w:rsid w:val="00AC4C09"/>
    <w:rsid w:val="00AC5650"/>
    <w:rsid w:val="00AC5C74"/>
    <w:rsid w:val="00AC5E7D"/>
    <w:rsid w:val="00AC6565"/>
    <w:rsid w:val="00AC6A47"/>
    <w:rsid w:val="00AC77B6"/>
    <w:rsid w:val="00AC78A3"/>
    <w:rsid w:val="00AC7B99"/>
    <w:rsid w:val="00AC7E39"/>
    <w:rsid w:val="00AD05A0"/>
    <w:rsid w:val="00AD07B9"/>
    <w:rsid w:val="00AD0F52"/>
    <w:rsid w:val="00AD120F"/>
    <w:rsid w:val="00AD166E"/>
    <w:rsid w:val="00AD18F2"/>
    <w:rsid w:val="00AD2B12"/>
    <w:rsid w:val="00AD365E"/>
    <w:rsid w:val="00AD36DE"/>
    <w:rsid w:val="00AD3E16"/>
    <w:rsid w:val="00AD505F"/>
    <w:rsid w:val="00AD5269"/>
    <w:rsid w:val="00AD55A8"/>
    <w:rsid w:val="00AD5F10"/>
    <w:rsid w:val="00AD6093"/>
    <w:rsid w:val="00AD6B44"/>
    <w:rsid w:val="00AD7E0C"/>
    <w:rsid w:val="00AE002A"/>
    <w:rsid w:val="00AE0C97"/>
    <w:rsid w:val="00AE0FE3"/>
    <w:rsid w:val="00AE1051"/>
    <w:rsid w:val="00AE1D4B"/>
    <w:rsid w:val="00AE2942"/>
    <w:rsid w:val="00AE4E65"/>
    <w:rsid w:val="00AE59F5"/>
    <w:rsid w:val="00AE61F6"/>
    <w:rsid w:val="00AE6D7C"/>
    <w:rsid w:val="00AE72BA"/>
    <w:rsid w:val="00AE72F1"/>
    <w:rsid w:val="00AE7D48"/>
    <w:rsid w:val="00AF02B0"/>
    <w:rsid w:val="00AF02CD"/>
    <w:rsid w:val="00AF09B2"/>
    <w:rsid w:val="00AF0FEE"/>
    <w:rsid w:val="00AF1327"/>
    <w:rsid w:val="00AF1463"/>
    <w:rsid w:val="00AF192B"/>
    <w:rsid w:val="00AF2274"/>
    <w:rsid w:val="00AF2A68"/>
    <w:rsid w:val="00AF2C58"/>
    <w:rsid w:val="00AF3271"/>
    <w:rsid w:val="00AF4C83"/>
    <w:rsid w:val="00AF533F"/>
    <w:rsid w:val="00AF5508"/>
    <w:rsid w:val="00AF5F48"/>
    <w:rsid w:val="00AF6179"/>
    <w:rsid w:val="00AF69CD"/>
    <w:rsid w:val="00AF770A"/>
    <w:rsid w:val="00AF7746"/>
    <w:rsid w:val="00AF7D94"/>
    <w:rsid w:val="00B01393"/>
    <w:rsid w:val="00B01606"/>
    <w:rsid w:val="00B01BD3"/>
    <w:rsid w:val="00B01D33"/>
    <w:rsid w:val="00B01D95"/>
    <w:rsid w:val="00B0215F"/>
    <w:rsid w:val="00B0327D"/>
    <w:rsid w:val="00B0386E"/>
    <w:rsid w:val="00B038D2"/>
    <w:rsid w:val="00B03C4E"/>
    <w:rsid w:val="00B0458B"/>
    <w:rsid w:val="00B04C33"/>
    <w:rsid w:val="00B05540"/>
    <w:rsid w:val="00B05839"/>
    <w:rsid w:val="00B05968"/>
    <w:rsid w:val="00B06042"/>
    <w:rsid w:val="00B0656D"/>
    <w:rsid w:val="00B06A62"/>
    <w:rsid w:val="00B07E4C"/>
    <w:rsid w:val="00B07E84"/>
    <w:rsid w:val="00B1165D"/>
    <w:rsid w:val="00B124CE"/>
    <w:rsid w:val="00B126E0"/>
    <w:rsid w:val="00B144FA"/>
    <w:rsid w:val="00B14AE2"/>
    <w:rsid w:val="00B14C9E"/>
    <w:rsid w:val="00B1543F"/>
    <w:rsid w:val="00B15A8A"/>
    <w:rsid w:val="00B16EC6"/>
    <w:rsid w:val="00B20302"/>
    <w:rsid w:val="00B218F9"/>
    <w:rsid w:val="00B21A7A"/>
    <w:rsid w:val="00B2259F"/>
    <w:rsid w:val="00B24779"/>
    <w:rsid w:val="00B249E0"/>
    <w:rsid w:val="00B24A20"/>
    <w:rsid w:val="00B24C3F"/>
    <w:rsid w:val="00B2524B"/>
    <w:rsid w:val="00B255D3"/>
    <w:rsid w:val="00B25E43"/>
    <w:rsid w:val="00B2669E"/>
    <w:rsid w:val="00B26F32"/>
    <w:rsid w:val="00B27582"/>
    <w:rsid w:val="00B27ADD"/>
    <w:rsid w:val="00B27F24"/>
    <w:rsid w:val="00B303B7"/>
    <w:rsid w:val="00B30AC7"/>
    <w:rsid w:val="00B30E24"/>
    <w:rsid w:val="00B31C5C"/>
    <w:rsid w:val="00B33053"/>
    <w:rsid w:val="00B3386E"/>
    <w:rsid w:val="00B33E34"/>
    <w:rsid w:val="00B3442C"/>
    <w:rsid w:val="00B347BB"/>
    <w:rsid w:val="00B35F94"/>
    <w:rsid w:val="00B36035"/>
    <w:rsid w:val="00B36062"/>
    <w:rsid w:val="00B40537"/>
    <w:rsid w:val="00B40F3C"/>
    <w:rsid w:val="00B410CC"/>
    <w:rsid w:val="00B41478"/>
    <w:rsid w:val="00B4258F"/>
    <w:rsid w:val="00B4262B"/>
    <w:rsid w:val="00B434CF"/>
    <w:rsid w:val="00B44100"/>
    <w:rsid w:val="00B441CF"/>
    <w:rsid w:val="00B4428B"/>
    <w:rsid w:val="00B445C4"/>
    <w:rsid w:val="00B44825"/>
    <w:rsid w:val="00B44CEE"/>
    <w:rsid w:val="00B44DC6"/>
    <w:rsid w:val="00B454DF"/>
    <w:rsid w:val="00B45689"/>
    <w:rsid w:val="00B45DE6"/>
    <w:rsid w:val="00B46ECF"/>
    <w:rsid w:val="00B47997"/>
    <w:rsid w:val="00B47A7E"/>
    <w:rsid w:val="00B47BD7"/>
    <w:rsid w:val="00B501BD"/>
    <w:rsid w:val="00B50691"/>
    <w:rsid w:val="00B50724"/>
    <w:rsid w:val="00B5111D"/>
    <w:rsid w:val="00B51E34"/>
    <w:rsid w:val="00B51F35"/>
    <w:rsid w:val="00B52EE3"/>
    <w:rsid w:val="00B531F7"/>
    <w:rsid w:val="00B53871"/>
    <w:rsid w:val="00B53E82"/>
    <w:rsid w:val="00B548E1"/>
    <w:rsid w:val="00B54D57"/>
    <w:rsid w:val="00B570B8"/>
    <w:rsid w:val="00B57D92"/>
    <w:rsid w:val="00B57F52"/>
    <w:rsid w:val="00B60397"/>
    <w:rsid w:val="00B60AED"/>
    <w:rsid w:val="00B612A4"/>
    <w:rsid w:val="00B6144E"/>
    <w:rsid w:val="00B61ABE"/>
    <w:rsid w:val="00B62CB1"/>
    <w:rsid w:val="00B62FD9"/>
    <w:rsid w:val="00B642F7"/>
    <w:rsid w:val="00B64AAA"/>
    <w:rsid w:val="00B64D83"/>
    <w:rsid w:val="00B64DEF"/>
    <w:rsid w:val="00B65687"/>
    <w:rsid w:val="00B65778"/>
    <w:rsid w:val="00B6579B"/>
    <w:rsid w:val="00B661EF"/>
    <w:rsid w:val="00B663D5"/>
    <w:rsid w:val="00B66C51"/>
    <w:rsid w:val="00B6759D"/>
    <w:rsid w:val="00B67A1C"/>
    <w:rsid w:val="00B67BB6"/>
    <w:rsid w:val="00B702D4"/>
    <w:rsid w:val="00B7045D"/>
    <w:rsid w:val="00B70DBB"/>
    <w:rsid w:val="00B712A7"/>
    <w:rsid w:val="00B7209B"/>
    <w:rsid w:val="00B7274C"/>
    <w:rsid w:val="00B7368E"/>
    <w:rsid w:val="00B73B77"/>
    <w:rsid w:val="00B73F69"/>
    <w:rsid w:val="00B743DB"/>
    <w:rsid w:val="00B74FDA"/>
    <w:rsid w:val="00B759BC"/>
    <w:rsid w:val="00B7618F"/>
    <w:rsid w:val="00B76F47"/>
    <w:rsid w:val="00B77C0D"/>
    <w:rsid w:val="00B8008B"/>
    <w:rsid w:val="00B809BC"/>
    <w:rsid w:val="00B81398"/>
    <w:rsid w:val="00B813FA"/>
    <w:rsid w:val="00B81B6C"/>
    <w:rsid w:val="00B81B7C"/>
    <w:rsid w:val="00B8245E"/>
    <w:rsid w:val="00B836E3"/>
    <w:rsid w:val="00B8390B"/>
    <w:rsid w:val="00B839D6"/>
    <w:rsid w:val="00B84931"/>
    <w:rsid w:val="00B84FDC"/>
    <w:rsid w:val="00B84FEB"/>
    <w:rsid w:val="00B85148"/>
    <w:rsid w:val="00B861DF"/>
    <w:rsid w:val="00B877CC"/>
    <w:rsid w:val="00B87844"/>
    <w:rsid w:val="00B901F2"/>
    <w:rsid w:val="00B90544"/>
    <w:rsid w:val="00B90748"/>
    <w:rsid w:val="00B90AD0"/>
    <w:rsid w:val="00B90B68"/>
    <w:rsid w:val="00B90D6A"/>
    <w:rsid w:val="00B9115B"/>
    <w:rsid w:val="00B91E44"/>
    <w:rsid w:val="00B925F0"/>
    <w:rsid w:val="00B9314F"/>
    <w:rsid w:val="00B936CB"/>
    <w:rsid w:val="00B93F30"/>
    <w:rsid w:val="00B94615"/>
    <w:rsid w:val="00B95150"/>
    <w:rsid w:val="00B95BC5"/>
    <w:rsid w:val="00B95CFA"/>
    <w:rsid w:val="00B95F68"/>
    <w:rsid w:val="00B96981"/>
    <w:rsid w:val="00B975BD"/>
    <w:rsid w:val="00B975D7"/>
    <w:rsid w:val="00B97EE9"/>
    <w:rsid w:val="00B97F08"/>
    <w:rsid w:val="00BA0609"/>
    <w:rsid w:val="00BA1A1E"/>
    <w:rsid w:val="00BA1B6C"/>
    <w:rsid w:val="00BA1C62"/>
    <w:rsid w:val="00BA23B4"/>
    <w:rsid w:val="00BA2473"/>
    <w:rsid w:val="00BA24C1"/>
    <w:rsid w:val="00BA2C71"/>
    <w:rsid w:val="00BA3758"/>
    <w:rsid w:val="00BA497D"/>
    <w:rsid w:val="00BA49FF"/>
    <w:rsid w:val="00BA4E96"/>
    <w:rsid w:val="00BA5AA4"/>
    <w:rsid w:val="00BA5F1F"/>
    <w:rsid w:val="00BA6458"/>
    <w:rsid w:val="00BA658D"/>
    <w:rsid w:val="00BA7555"/>
    <w:rsid w:val="00BA7F2A"/>
    <w:rsid w:val="00BB0054"/>
    <w:rsid w:val="00BB01B6"/>
    <w:rsid w:val="00BB0242"/>
    <w:rsid w:val="00BB0C5D"/>
    <w:rsid w:val="00BB11CC"/>
    <w:rsid w:val="00BB2269"/>
    <w:rsid w:val="00BB25E7"/>
    <w:rsid w:val="00BB2B77"/>
    <w:rsid w:val="00BB2E79"/>
    <w:rsid w:val="00BB3095"/>
    <w:rsid w:val="00BB3B24"/>
    <w:rsid w:val="00BB3C26"/>
    <w:rsid w:val="00BB415F"/>
    <w:rsid w:val="00BB451B"/>
    <w:rsid w:val="00BB5FB6"/>
    <w:rsid w:val="00BB6521"/>
    <w:rsid w:val="00BB7701"/>
    <w:rsid w:val="00BB775E"/>
    <w:rsid w:val="00BC0734"/>
    <w:rsid w:val="00BC0A14"/>
    <w:rsid w:val="00BC2166"/>
    <w:rsid w:val="00BC223B"/>
    <w:rsid w:val="00BC2784"/>
    <w:rsid w:val="00BC29D6"/>
    <w:rsid w:val="00BC356A"/>
    <w:rsid w:val="00BC36D4"/>
    <w:rsid w:val="00BC43E4"/>
    <w:rsid w:val="00BC6897"/>
    <w:rsid w:val="00BC70B2"/>
    <w:rsid w:val="00BC7604"/>
    <w:rsid w:val="00BD0559"/>
    <w:rsid w:val="00BD0627"/>
    <w:rsid w:val="00BD09BA"/>
    <w:rsid w:val="00BD0DDE"/>
    <w:rsid w:val="00BD10A4"/>
    <w:rsid w:val="00BD149C"/>
    <w:rsid w:val="00BD193C"/>
    <w:rsid w:val="00BD31BE"/>
    <w:rsid w:val="00BD3C23"/>
    <w:rsid w:val="00BD3CBE"/>
    <w:rsid w:val="00BD510E"/>
    <w:rsid w:val="00BD543A"/>
    <w:rsid w:val="00BD54BF"/>
    <w:rsid w:val="00BD5E14"/>
    <w:rsid w:val="00BD603F"/>
    <w:rsid w:val="00BD6301"/>
    <w:rsid w:val="00BD65CA"/>
    <w:rsid w:val="00BD6A86"/>
    <w:rsid w:val="00BD78B3"/>
    <w:rsid w:val="00BE0534"/>
    <w:rsid w:val="00BE09A1"/>
    <w:rsid w:val="00BE1534"/>
    <w:rsid w:val="00BE2927"/>
    <w:rsid w:val="00BE2A5A"/>
    <w:rsid w:val="00BE2AA2"/>
    <w:rsid w:val="00BE2F0C"/>
    <w:rsid w:val="00BE3CA7"/>
    <w:rsid w:val="00BE4A1C"/>
    <w:rsid w:val="00BE4E1E"/>
    <w:rsid w:val="00BE4F5C"/>
    <w:rsid w:val="00BE50BF"/>
    <w:rsid w:val="00BE56ED"/>
    <w:rsid w:val="00BE5FA8"/>
    <w:rsid w:val="00BE6194"/>
    <w:rsid w:val="00BE68EA"/>
    <w:rsid w:val="00BE6A0A"/>
    <w:rsid w:val="00BE6FF7"/>
    <w:rsid w:val="00BE70BA"/>
    <w:rsid w:val="00BE7C7A"/>
    <w:rsid w:val="00BE7D53"/>
    <w:rsid w:val="00BE7DCE"/>
    <w:rsid w:val="00BF03DA"/>
    <w:rsid w:val="00BF09B5"/>
    <w:rsid w:val="00BF0D5D"/>
    <w:rsid w:val="00BF0E06"/>
    <w:rsid w:val="00BF1554"/>
    <w:rsid w:val="00BF15EF"/>
    <w:rsid w:val="00BF18D5"/>
    <w:rsid w:val="00BF2658"/>
    <w:rsid w:val="00BF266F"/>
    <w:rsid w:val="00BF28B7"/>
    <w:rsid w:val="00BF2D00"/>
    <w:rsid w:val="00BF2D73"/>
    <w:rsid w:val="00BF3B20"/>
    <w:rsid w:val="00BF492B"/>
    <w:rsid w:val="00BF4AAD"/>
    <w:rsid w:val="00BF4FFC"/>
    <w:rsid w:val="00BF56AB"/>
    <w:rsid w:val="00BF66BD"/>
    <w:rsid w:val="00BF6FEB"/>
    <w:rsid w:val="00BF7687"/>
    <w:rsid w:val="00BF77F3"/>
    <w:rsid w:val="00C0137C"/>
    <w:rsid w:val="00C0282F"/>
    <w:rsid w:val="00C039F8"/>
    <w:rsid w:val="00C03A7C"/>
    <w:rsid w:val="00C04D96"/>
    <w:rsid w:val="00C04EBF"/>
    <w:rsid w:val="00C05617"/>
    <w:rsid w:val="00C0602F"/>
    <w:rsid w:val="00C0679D"/>
    <w:rsid w:val="00C07483"/>
    <w:rsid w:val="00C07B09"/>
    <w:rsid w:val="00C07C42"/>
    <w:rsid w:val="00C101E3"/>
    <w:rsid w:val="00C106E6"/>
    <w:rsid w:val="00C10FD7"/>
    <w:rsid w:val="00C11735"/>
    <w:rsid w:val="00C11A0B"/>
    <w:rsid w:val="00C121BE"/>
    <w:rsid w:val="00C123CA"/>
    <w:rsid w:val="00C12D67"/>
    <w:rsid w:val="00C13DCF"/>
    <w:rsid w:val="00C143EE"/>
    <w:rsid w:val="00C14AAC"/>
    <w:rsid w:val="00C15126"/>
    <w:rsid w:val="00C15D6D"/>
    <w:rsid w:val="00C15E21"/>
    <w:rsid w:val="00C15EE7"/>
    <w:rsid w:val="00C16E05"/>
    <w:rsid w:val="00C17C6F"/>
    <w:rsid w:val="00C17FB4"/>
    <w:rsid w:val="00C17FB5"/>
    <w:rsid w:val="00C2001D"/>
    <w:rsid w:val="00C21692"/>
    <w:rsid w:val="00C216FB"/>
    <w:rsid w:val="00C21D0E"/>
    <w:rsid w:val="00C22C01"/>
    <w:rsid w:val="00C22EDE"/>
    <w:rsid w:val="00C2324C"/>
    <w:rsid w:val="00C232FF"/>
    <w:rsid w:val="00C24740"/>
    <w:rsid w:val="00C24E24"/>
    <w:rsid w:val="00C25C22"/>
    <w:rsid w:val="00C262C7"/>
    <w:rsid w:val="00C26601"/>
    <w:rsid w:val="00C26AC5"/>
    <w:rsid w:val="00C26F91"/>
    <w:rsid w:val="00C27A63"/>
    <w:rsid w:val="00C27F5F"/>
    <w:rsid w:val="00C3019F"/>
    <w:rsid w:val="00C30842"/>
    <w:rsid w:val="00C310F3"/>
    <w:rsid w:val="00C31796"/>
    <w:rsid w:val="00C319DD"/>
    <w:rsid w:val="00C32190"/>
    <w:rsid w:val="00C32746"/>
    <w:rsid w:val="00C32A5B"/>
    <w:rsid w:val="00C3300B"/>
    <w:rsid w:val="00C348E1"/>
    <w:rsid w:val="00C35122"/>
    <w:rsid w:val="00C3564E"/>
    <w:rsid w:val="00C3599F"/>
    <w:rsid w:val="00C35DA0"/>
    <w:rsid w:val="00C3660B"/>
    <w:rsid w:val="00C3791A"/>
    <w:rsid w:val="00C37BAD"/>
    <w:rsid w:val="00C408AA"/>
    <w:rsid w:val="00C40BC8"/>
    <w:rsid w:val="00C41B36"/>
    <w:rsid w:val="00C429A9"/>
    <w:rsid w:val="00C42E4D"/>
    <w:rsid w:val="00C43475"/>
    <w:rsid w:val="00C43C2B"/>
    <w:rsid w:val="00C43CCE"/>
    <w:rsid w:val="00C44153"/>
    <w:rsid w:val="00C44712"/>
    <w:rsid w:val="00C44D49"/>
    <w:rsid w:val="00C45233"/>
    <w:rsid w:val="00C45F1D"/>
    <w:rsid w:val="00C46620"/>
    <w:rsid w:val="00C46EEE"/>
    <w:rsid w:val="00C4776E"/>
    <w:rsid w:val="00C47ED9"/>
    <w:rsid w:val="00C506F3"/>
    <w:rsid w:val="00C509B0"/>
    <w:rsid w:val="00C53479"/>
    <w:rsid w:val="00C53AF3"/>
    <w:rsid w:val="00C53C50"/>
    <w:rsid w:val="00C53C6D"/>
    <w:rsid w:val="00C53F99"/>
    <w:rsid w:val="00C5410F"/>
    <w:rsid w:val="00C541BC"/>
    <w:rsid w:val="00C543CC"/>
    <w:rsid w:val="00C54772"/>
    <w:rsid w:val="00C54875"/>
    <w:rsid w:val="00C55383"/>
    <w:rsid w:val="00C55994"/>
    <w:rsid w:val="00C55C0F"/>
    <w:rsid w:val="00C55CE0"/>
    <w:rsid w:val="00C5694C"/>
    <w:rsid w:val="00C6079C"/>
    <w:rsid w:val="00C60BD1"/>
    <w:rsid w:val="00C61B1C"/>
    <w:rsid w:val="00C62681"/>
    <w:rsid w:val="00C63572"/>
    <w:rsid w:val="00C63C25"/>
    <w:rsid w:val="00C64A7B"/>
    <w:rsid w:val="00C657E1"/>
    <w:rsid w:val="00C65ACD"/>
    <w:rsid w:val="00C65DA9"/>
    <w:rsid w:val="00C662FC"/>
    <w:rsid w:val="00C66658"/>
    <w:rsid w:val="00C66FA3"/>
    <w:rsid w:val="00C671B2"/>
    <w:rsid w:val="00C679B1"/>
    <w:rsid w:val="00C701F6"/>
    <w:rsid w:val="00C71923"/>
    <w:rsid w:val="00C71D3F"/>
    <w:rsid w:val="00C725BE"/>
    <w:rsid w:val="00C74B52"/>
    <w:rsid w:val="00C74BF5"/>
    <w:rsid w:val="00C74E30"/>
    <w:rsid w:val="00C77BB6"/>
    <w:rsid w:val="00C80206"/>
    <w:rsid w:val="00C80E52"/>
    <w:rsid w:val="00C81461"/>
    <w:rsid w:val="00C81AE4"/>
    <w:rsid w:val="00C81B3E"/>
    <w:rsid w:val="00C82A06"/>
    <w:rsid w:val="00C82E13"/>
    <w:rsid w:val="00C831D0"/>
    <w:rsid w:val="00C83309"/>
    <w:rsid w:val="00C83DED"/>
    <w:rsid w:val="00C83ECC"/>
    <w:rsid w:val="00C83F7A"/>
    <w:rsid w:val="00C8511E"/>
    <w:rsid w:val="00C85889"/>
    <w:rsid w:val="00C85B3F"/>
    <w:rsid w:val="00C85EC9"/>
    <w:rsid w:val="00C90599"/>
    <w:rsid w:val="00C907B9"/>
    <w:rsid w:val="00C915CA"/>
    <w:rsid w:val="00C91895"/>
    <w:rsid w:val="00C91E8F"/>
    <w:rsid w:val="00C9273B"/>
    <w:rsid w:val="00C92A88"/>
    <w:rsid w:val="00C92D21"/>
    <w:rsid w:val="00C92E39"/>
    <w:rsid w:val="00C931F6"/>
    <w:rsid w:val="00C93615"/>
    <w:rsid w:val="00C93A2D"/>
    <w:rsid w:val="00C93C10"/>
    <w:rsid w:val="00C94154"/>
    <w:rsid w:val="00C942CF"/>
    <w:rsid w:val="00C9451D"/>
    <w:rsid w:val="00C949AA"/>
    <w:rsid w:val="00C94C75"/>
    <w:rsid w:val="00C95290"/>
    <w:rsid w:val="00C95527"/>
    <w:rsid w:val="00C95638"/>
    <w:rsid w:val="00C96346"/>
    <w:rsid w:val="00C96F12"/>
    <w:rsid w:val="00CA07E5"/>
    <w:rsid w:val="00CA0CEE"/>
    <w:rsid w:val="00CA0E14"/>
    <w:rsid w:val="00CA0FE5"/>
    <w:rsid w:val="00CA114A"/>
    <w:rsid w:val="00CA1371"/>
    <w:rsid w:val="00CA1541"/>
    <w:rsid w:val="00CA1F41"/>
    <w:rsid w:val="00CA2442"/>
    <w:rsid w:val="00CA2BCB"/>
    <w:rsid w:val="00CA2CC4"/>
    <w:rsid w:val="00CA3430"/>
    <w:rsid w:val="00CA39F9"/>
    <w:rsid w:val="00CA3B09"/>
    <w:rsid w:val="00CA41B5"/>
    <w:rsid w:val="00CA42C1"/>
    <w:rsid w:val="00CA4400"/>
    <w:rsid w:val="00CA4432"/>
    <w:rsid w:val="00CA46A9"/>
    <w:rsid w:val="00CA4979"/>
    <w:rsid w:val="00CA5271"/>
    <w:rsid w:val="00CA589A"/>
    <w:rsid w:val="00CA592C"/>
    <w:rsid w:val="00CA6106"/>
    <w:rsid w:val="00CA68DF"/>
    <w:rsid w:val="00CA738B"/>
    <w:rsid w:val="00CB010B"/>
    <w:rsid w:val="00CB0357"/>
    <w:rsid w:val="00CB037B"/>
    <w:rsid w:val="00CB05F5"/>
    <w:rsid w:val="00CB0A84"/>
    <w:rsid w:val="00CB2DDC"/>
    <w:rsid w:val="00CB3068"/>
    <w:rsid w:val="00CB38B6"/>
    <w:rsid w:val="00CB40E3"/>
    <w:rsid w:val="00CB4F3C"/>
    <w:rsid w:val="00CB6733"/>
    <w:rsid w:val="00CB7707"/>
    <w:rsid w:val="00CC077A"/>
    <w:rsid w:val="00CC1AFA"/>
    <w:rsid w:val="00CC1C12"/>
    <w:rsid w:val="00CC1E95"/>
    <w:rsid w:val="00CC27D0"/>
    <w:rsid w:val="00CC2877"/>
    <w:rsid w:val="00CC2D2B"/>
    <w:rsid w:val="00CC2F43"/>
    <w:rsid w:val="00CC3A5A"/>
    <w:rsid w:val="00CC3EEC"/>
    <w:rsid w:val="00CC404C"/>
    <w:rsid w:val="00CC447B"/>
    <w:rsid w:val="00CC6574"/>
    <w:rsid w:val="00CC7784"/>
    <w:rsid w:val="00CC7862"/>
    <w:rsid w:val="00CC7991"/>
    <w:rsid w:val="00CC7D0A"/>
    <w:rsid w:val="00CC7ED0"/>
    <w:rsid w:val="00CD0C90"/>
    <w:rsid w:val="00CD178F"/>
    <w:rsid w:val="00CD18B7"/>
    <w:rsid w:val="00CD2471"/>
    <w:rsid w:val="00CD27C4"/>
    <w:rsid w:val="00CD5405"/>
    <w:rsid w:val="00CD5ED0"/>
    <w:rsid w:val="00CD6F90"/>
    <w:rsid w:val="00CD79DF"/>
    <w:rsid w:val="00CD7DEB"/>
    <w:rsid w:val="00CE0623"/>
    <w:rsid w:val="00CE1A4B"/>
    <w:rsid w:val="00CE2C7C"/>
    <w:rsid w:val="00CE2EFE"/>
    <w:rsid w:val="00CE3608"/>
    <w:rsid w:val="00CE361A"/>
    <w:rsid w:val="00CE398C"/>
    <w:rsid w:val="00CE3C9E"/>
    <w:rsid w:val="00CE3E22"/>
    <w:rsid w:val="00CE43F0"/>
    <w:rsid w:val="00CE494A"/>
    <w:rsid w:val="00CE4D93"/>
    <w:rsid w:val="00CE57B1"/>
    <w:rsid w:val="00CE5952"/>
    <w:rsid w:val="00CE59C2"/>
    <w:rsid w:val="00CE60B5"/>
    <w:rsid w:val="00CE64FD"/>
    <w:rsid w:val="00CE7316"/>
    <w:rsid w:val="00CE7563"/>
    <w:rsid w:val="00CE7813"/>
    <w:rsid w:val="00CE78F6"/>
    <w:rsid w:val="00CF08AE"/>
    <w:rsid w:val="00CF0AFC"/>
    <w:rsid w:val="00CF0EE5"/>
    <w:rsid w:val="00CF0FA7"/>
    <w:rsid w:val="00CF0FC8"/>
    <w:rsid w:val="00CF12E0"/>
    <w:rsid w:val="00CF1BB1"/>
    <w:rsid w:val="00CF1F5F"/>
    <w:rsid w:val="00CF24E3"/>
    <w:rsid w:val="00CF302D"/>
    <w:rsid w:val="00CF31C3"/>
    <w:rsid w:val="00CF3D04"/>
    <w:rsid w:val="00CF473A"/>
    <w:rsid w:val="00CF50BD"/>
    <w:rsid w:val="00CF5246"/>
    <w:rsid w:val="00CF5371"/>
    <w:rsid w:val="00CF5560"/>
    <w:rsid w:val="00CF5735"/>
    <w:rsid w:val="00CF5808"/>
    <w:rsid w:val="00CF7222"/>
    <w:rsid w:val="00CF76E3"/>
    <w:rsid w:val="00CF793E"/>
    <w:rsid w:val="00D00416"/>
    <w:rsid w:val="00D005FA"/>
    <w:rsid w:val="00D010DE"/>
    <w:rsid w:val="00D01279"/>
    <w:rsid w:val="00D0281B"/>
    <w:rsid w:val="00D028E9"/>
    <w:rsid w:val="00D02E5E"/>
    <w:rsid w:val="00D037F5"/>
    <w:rsid w:val="00D03FC9"/>
    <w:rsid w:val="00D0420F"/>
    <w:rsid w:val="00D043FD"/>
    <w:rsid w:val="00D04904"/>
    <w:rsid w:val="00D0560E"/>
    <w:rsid w:val="00D06065"/>
    <w:rsid w:val="00D0622B"/>
    <w:rsid w:val="00D06479"/>
    <w:rsid w:val="00D07983"/>
    <w:rsid w:val="00D104D1"/>
    <w:rsid w:val="00D105B8"/>
    <w:rsid w:val="00D106BC"/>
    <w:rsid w:val="00D10D26"/>
    <w:rsid w:val="00D112D3"/>
    <w:rsid w:val="00D1183B"/>
    <w:rsid w:val="00D122F3"/>
    <w:rsid w:val="00D1322F"/>
    <w:rsid w:val="00D13840"/>
    <w:rsid w:val="00D149C0"/>
    <w:rsid w:val="00D15793"/>
    <w:rsid w:val="00D16608"/>
    <w:rsid w:val="00D16918"/>
    <w:rsid w:val="00D16E9D"/>
    <w:rsid w:val="00D16FF2"/>
    <w:rsid w:val="00D1736B"/>
    <w:rsid w:val="00D17943"/>
    <w:rsid w:val="00D17C0F"/>
    <w:rsid w:val="00D2039F"/>
    <w:rsid w:val="00D2074E"/>
    <w:rsid w:val="00D2088D"/>
    <w:rsid w:val="00D214E1"/>
    <w:rsid w:val="00D22388"/>
    <w:rsid w:val="00D227C7"/>
    <w:rsid w:val="00D22BB3"/>
    <w:rsid w:val="00D22BCF"/>
    <w:rsid w:val="00D22FD3"/>
    <w:rsid w:val="00D233C1"/>
    <w:rsid w:val="00D23DD6"/>
    <w:rsid w:val="00D24405"/>
    <w:rsid w:val="00D24959"/>
    <w:rsid w:val="00D25000"/>
    <w:rsid w:val="00D25C57"/>
    <w:rsid w:val="00D25E67"/>
    <w:rsid w:val="00D265B1"/>
    <w:rsid w:val="00D26FDB"/>
    <w:rsid w:val="00D271C5"/>
    <w:rsid w:val="00D2769F"/>
    <w:rsid w:val="00D27C7A"/>
    <w:rsid w:val="00D27D6D"/>
    <w:rsid w:val="00D27EF4"/>
    <w:rsid w:val="00D30116"/>
    <w:rsid w:val="00D30636"/>
    <w:rsid w:val="00D30FB6"/>
    <w:rsid w:val="00D3120B"/>
    <w:rsid w:val="00D3160E"/>
    <w:rsid w:val="00D319F5"/>
    <w:rsid w:val="00D31C58"/>
    <w:rsid w:val="00D31E68"/>
    <w:rsid w:val="00D31F42"/>
    <w:rsid w:val="00D32141"/>
    <w:rsid w:val="00D3252D"/>
    <w:rsid w:val="00D32AED"/>
    <w:rsid w:val="00D32D78"/>
    <w:rsid w:val="00D3419E"/>
    <w:rsid w:val="00D3435E"/>
    <w:rsid w:val="00D348B9"/>
    <w:rsid w:val="00D34C10"/>
    <w:rsid w:val="00D357C7"/>
    <w:rsid w:val="00D35B07"/>
    <w:rsid w:val="00D36064"/>
    <w:rsid w:val="00D360D8"/>
    <w:rsid w:val="00D36414"/>
    <w:rsid w:val="00D36EDA"/>
    <w:rsid w:val="00D40291"/>
    <w:rsid w:val="00D41586"/>
    <w:rsid w:val="00D42248"/>
    <w:rsid w:val="00D42CA2"/>
    <w:rsid w:val="00D42DD6"/>
    <w:rsid w:val="00D436C8"/>
    <w:rsid w:val="00D43815"/>
    <w:rsid w:val="00D4381C"/>
    <w:rsid w:val="00D43C9A"/>
    <w:rsid w:val="00D4445B"/>
    <w:rsid w:val="00D44575"/>
    <w:rsid w:val="00D44878"/>
    <w:rsid w:val="00D45144"/>
    <w:rsid w:val="00D4553C"/>
    <w:rsid w:val="00D4558E"/>
    <w:rsid w:val="00D45BC3"/>
    <w:rsid w:val="00D45DEC"/>
    <w:rsid w:val="00D460C0"/>
    <w:rsid w:val="00D469E0"/>
    <w:rsid w:val="00D47A42"/>
    <w:rsid w:val="00D506AD"/>
    <w:rsid w:val="00D50B19"/>
    <w:rsid w:val="00D518C7"/>
    <w:rsid w:val="00D5204E"/>
    <w:rsid w:val="00D524CD"/>
    <w:rsid w:val="00D53296"/>
    <w:rsid w:val="00D532F9"/>
    <w:rsid w:val="00D534F4"/>
    <w:rsid w:val="00D53DB3"/>
    <w:rsid w:val="00D54056"/>
    <w:rsid w:val="00D553F7"/>
    <w:rsid w:val="00D553F9"/>
    <w:rsid w:val="00D5630E"/>
    <w:rsid w:val="00D563A8"/>
    <w:rsid w:val="00D56662"/>
    <w:rsid w:val="00D56F94"/>
    <w:rsid w:val="00D575E2"/>
    <w:rsid w:val="00D57850"/>
    <w:rsid w:val="00D57DE4"/>
    <w:rsid w:val="00D602A9"/>
    <w:rsid w:val="00D6049F"/>
    <w:rsid w:val="00D607BB"/>
    <w:rsid w:val="00D60889"/>
    <w:rsid w:val="00D60E95"/>
    <w:rsid w:val="00D61023"/>
    <w:rsid w:val="00D61DC9"/>
    <w:rsid w:val="00D622F5"/>
    <w:rsid w:val="00D63A59"/>
    <w:rsid w:val="00D64189"/>
    <w:rsid w:val="00D6420F"/>
    <w:rsid w:val="00D65507"/>
    <w:rsid w:val="00D66B76"/>
    <w:rsid w:val="00D66B99"/>
    <w:rsid w:val="00D66EB0"/>
    <w:rsid w:val="00D703D8"/>
    <w:rsid w:val="00D70C58"/>
    <w:rsid w:val="00D70F34"/>
    <w:rsid w:val="00D70F3A"/>
    <w:rsid w:val="00D712EF"/>
    <w:rsid w:val="00D71517"/>
    <w:rsid w:val="00D71648"/>
    <w:rsid w:val="00D718D3"/>
    <w:rsid w:val="00D71AE9"/>
    <w:rsid w:val="00D71DA0"/>
    <w:rsid w:val="00D7234B"/>
    <w:rsid w:val="00D72384"/>
    <w:rsid w:val="00D72779"/>
    <w:rsid w:val="00D73023"/>
    <w:rsid w:val="00D739E1"/>
    <w:rsid w:val="00D74170"/>
    <w:rsid w:val="00D74385"/>
    <w:rsid w:val="00D748CF"/>
    <w:rsid w:val="00D75459"/>
    <w:rsid w:val="00D75DC5"/>
    <w:rsid w:val="00D75E73"/>
    <w:rsid w:val="00D76392"/>
    <w:rsid w:val="00D80149"/>
    <w:rsid w:val="00D803AF"/>
    <w:rsid w:val="00D806FB"/>
    <w:rsid w:val="00D80C16"/>
    <w:rsid w:val="00D81118"/>
    <w:rsid w:val="00D81CCC"/>
    <w:rsid w:val="00D82610"/>
    <w:rsid w:val="00D82640"/>
    <w:rsid w:val="00D831F3"/>
    <w:rsid w:val="00D833CF"/>
    <w:rsid w:val="00D8370E"/>
    <w:rsid w:val="00D83C85"/>
    <w:rsid w:val="00D84379"/>
    <w:rsid w:val="00D84568"/>
    <w:rsid w:val="00D846BF"/>
    <w:rsid w:val="00D85CC1"/>
    <w:rsid w:val="00D86181"/>
    <w:rsid w:val="00D8638E"/>
    <w:rsid w:val="00D86660"/>
    <w:rsid w:val="00D87076"/>
    <w:rsid w:val="00D87A8F"/>
    <w:rsid w:val="00D87E83"/>
    <w:rsid w:val="00D90635"/>
    <w:rsid w:val="00D90783"/>
    <w:rsid w:val="00D90CB2"/>
    <w:rsid w:val="00D91698"/>
    <w:rsid w:val="00D92A09"/>
    <w:rsid w:val="00D92B01"/>
    <w:rsid w:val="00D92EFF"/>
    <w:rsid w:val="00D945D8"/>
    <w:rsid w:val="00D94A10"/>
    <w:rsid w:val="00D9569B"/>
    <w:rsid w:val="00D95A7F"/>
    <w:rsid w:val="00D961B4"/>
    <w:rsid w:val="00D97594"/>
    <w:rsid w:val="00DA0425"/>
    <w:rsid w:val="00DA06F7"/>
    <w:rsid w:val="00DA0980"/>
    <w:rsid w:val="00DA0C9E"/>
    <w:rsid w:val="00DA12E4"/>
    <w:rsid w:val="00DA1721"/>
    <w:rsid w:val="00DA180D"/>
    <w:rsid w:val="00DA2181"/>
    <w:rsid w:val="00DA21EF"/>
    <w:rsid w:val="00DA3171"/>
    <w:rsid w:val="00DA32DE"/>
    <w:rsid w:val="00DA34D7"/>
    <w:rsid w:val="00DA3661"/>
    <w:rsid w:val="00DA37FC"/>
    <w:rsid w:val="00DA4208"/>
    <w:rsid w:val="00DA45A8"/>
    <w:rsid w:val="00DA48FA"/>
    <w:rsid w:val="00DA5106"/>
    <w:rsid w:val="00DA5297"/>
    <w:rsid w:val="00DA5578"/>
    <w:rsid w:val="00DA5871"/>
    <w:rsid w:val="00DA60D3"/>
    <w:rsid w:val="00DA61D7"/>
    <w:rsid w:val="00DA6CA2"/>
    <w:rsid w:val="00DB126E"/>
    <w:rsid w:val="00DB15D3"/>
    <w:rsid w:val="00DB2074"/>
    <w:rsid w:val="00DB237A"/>
    <w:rsid w:val="00DB24F5"/>
    <w:rsid w:val="00DB29F0"/>
    <w:rsid w:val="00DB2A38"/>
    <w:rsid w:val="00DB3890"/>
    <w:rsid w:val="00DB3F44"/>
    <w:rsid w:val="00DB4414"/>
    <w:rsid w:val="00DB4E49"/>
    <w:rsid w:val="00DB515E"/>
    <w:rsid w:val="00DB541B"/>
    <w:rsid w:val="00DB55F3"/>
    <w:rsid w:val="00DB613D"/>
    <w:rsid w:val="00DB61CB"/>
    <w:rsid w:val="00DB64FE"/>
    <w:rsid w:val="00DB6788"/>
    <w:rsid w:val="00DB72C4"/>
    <w:rsid w:val="00DB732E"/>
    <w:rsid w:val="00DB761B"/>
    <w:rsid w:val="00DB7921"/>
    <w:rsid w:val="00DB7DFC"/>
    <w:rsid w:val="00DB7F3B"/>
    <w:rsid w:val="00DC163D"/>
    <w:rsid w:val="00DC1917"/>
    <w:rsid w:val="00DC2AFE"/>
    <w:rsid w:val="00DC338B"/>
    <w:rsid w:val="00DC3550"/>
    <w:rsid w:val="00DC46C4"/>
    <w:rsid w:val="00DC479C"/>
    <w:rsid w:val="00DC4A4C"/>
    <w:rsid w:val="00DC56CC"/>
    <w:rsid w:val="00DC6163"/>
    <w:rsid w:val="00DC64F7"/>
    <w:rsid w:val="00DC656F"/>
    <w:rsid w:val="00DC6DDB"/>
    <w:rsid w:val="00DC7134"/>
    <w:rsid w:val="00DC76DD"/>
    <w:rsid w:val="00DD0895"/>
    <w:rsid w:val="00DD0B00"/>
    <w:rsid w:val="00DD1037"/>
    <w:rsid w:val="00DD17BC"/>
    <w:rsid w:val="00DD218B"/>
    <w:rsid w:val="00DD253A"/>
    <w:rsid w:val="00DD298F"/>
    <w:rsid w:val="00DD36BC"/>
    <w:rsid w:val="00DD3968"/>
    <w:rsid w:val="00DD3BC8"/>
    <w:rsid w:val="00DD3F18"/>
    <w:rsid w:val="00DD4072"/>
    <w:rsid w:val="00DD5640"/>
    <w:rsid w:val="00DD61C5"/>
    <w:rsid w:val="00DD68CF"/>
    <w:rsid w:val="00DD7976"/>
    <w:rsid w:val="00DD7AA7"/>
    <w:rsid w:val="00DE0079"/>
    <w:rsid w:val="00DE0812"/>
    <w:rsid w:val="00DE0C2A"/>
    <w:rsid w:val="00DE10DD"/>
    <w:rsid w:val="00DE1426"/>
    <w:rsid w:val="00DE1F07"/>
    <w:rsid w:val="00DE22E4"/>
    <w:rsid w:val="00DE25F0"/>
    <w:rsid w:val="00DE28DD"/>
    <w:rsid w:val="00DE2AC7"/>
    <w:rsid w:val="00DE2C3D"/>
    <w:rsid w:val="00DE3C84"/>
    <w:rsid w:val="00DE3CD5"/>
    <w:rsid w:val="00DE4A17"/>
    <w:rsid w:val="00DE50F6"/>
    <w:rsid w:val="00DE533F"/>
    <w:rsid w:val="00DE65F5"/>
    <w:rsid w:val="00DE6DEA"/>
    <w:rsid w:val="00DE7FC9"/>
    <w:rsid w:val="00DF03F1"/>
    <w:rsid w:val="00DF04F6"/>
    <w:rsid w:val="00DF0962"/>
    <w:rsid w:val="00DF231B"/>
    <w:rsid w:val="00DF2DF5"/>
    <w:rsid w:val="00DF2E10"/>
    <w:rsid w:val="00DF2E37"/>
    <w:rsid w:val="00DF3A6A"/>
    <w:rsid w:val="00DF3BB9"/>
    <w:rsid w:val="00DF3CA8"/>
    <w:rsid w:val="00DF4F2C"/>
    <w:rsid w:val="00DF4F95"/>
    <w:rsid w:val="00DF5128"/>
    <w:rsid w:val="00DF56A6"/>
    <w:rsid w:val="00DF5838"/>
    <w:rsid w:val="00DF5FFC"/>
    <w:rsid w:val="00DF6563"/>
    <w:rsid w:val="00DF6850"/>
    <w:rsid w:val="00DF6DBE"/>
    <w:rsid w:val="00DF7066"/>
    <w:rsid w:val="00DF71C4"/>
    <w:rsid w:val="00DF720D"/>
    <w:rsid w:val="00E0002C"/>
    <w:rsid w:val="00E0158A"/>
    <w:rsid w:val="00E03C47"/>
    <w:rsid w:val="00E045FE"/>
    <w:rsid w:val="00E04661"/>
    <w:rsid w:val="00E04A10"/>
    <w:rsid w:val="00E04EFE"/>
    <w:rsid w:val="00E050DF"/>
    <w:rsid w:val="00E05795"/>
    <w:rsid w:val="00E05C20"/>
    <w:rsid w:val="00E060D8"/>
    <w:rsid w:val="00E06565"/>
    <w:rsid w:val="00E06D2C"/>
    <w:rsid w:val="00E06DED"/>
    <w:rsid w:val="00E07606"/>
    <w:rsid w:val="00E07DB4"/>
    <w:rsid w:val="00E10DC9"/>
    <w:rsid w:val="00E1125A"/>
    <w:rsid w:val="00E11B4D"/>
    <w:rsid w:val="00E12415"/>
    <w:rsid w:val="00E1305F"/>
    <w:rsid w:val="00E139D8"/>
    <w:rsid w:val="00E13A48"/>
    <w:rsid w:val="00E13AB5"/>
    <w:rsid w:val="00E154FF"/>
    <w:rsid w:val="00E15729"/>
    <w:rsid w:val="00E158FA"/>
    <w:rsid w:val="00E15A98"/>
    <w:rsid w:val="00E1619A"/>
    <w:rsid w:val="00E1647C"/>
    <w:rsid w:val="00E167BB"/>
    <w:rsid w:val="00E16A03"/>
    <w:rsid w:val="00E16FA2"/>
    <w:rsid w:val="00E1743D"/>
    <w:rsid w:val="00E17D17"/>
    <w:rsid w:val="00E17EF6"/>
    <w:rsid w:val="00E20E52"/>
    <w:rsid w:val="00E21746"/>
    <w:rsid w:val="00E2255D"/>
    <w:rsid w:val="00E22B77"/>
    <w:rsid w:val="00E23440"/>
    <w:rsid w:val="00E2393A"/>
    <w:rsid w:val="00E23993"/>
    <w:rsid w:val="00E23D74"/>
    <w:rsid w:val="00E25425"/>
    <w:rsid w:val="00E256DC"/>
    <w:rsid w:val="00E2585E"/>
    <w:rsid w:val="00E258E8"/>
    <w:rsid w:val="00E267A4"/>
    <w:rsid w:val="00E27869"/>
    <w:rsid w:val="00E27AB8"/>
    <w:rsid w:val="00E31D67"/>
    <w:rsid w:val="00E32566"/>
    <w:rsid w:val="00E32695"/>
    <w:rsid w:val="00E328B9"/>
    <w:rsid w:val="00E33233"/>
    <w:rsid w:val="00E33355"/>
    <w:rsid w:val="00E33500"/>
    <w:rsid w:val="00E33D51"/>
    <w:rsid w:val="00E35981"/>
    <w:rsid w:val="00E3676C"/>
    <w:rsid w:val="00E3720B"/>
    <w:rsid w:val="00E37511"/>
    <w:rsid w:val="00E4267A"/>
    <w:rsid w:val="00E43972"/>
    <w:rsid w:val="00E44552"/>
    <w:rsid w:val="00E44597"/>
    <w:rsid w:val="00E44B4B"/>
    <w:rsid w:val="00E44C8A"/>
    <w:rsid w:val="00E44DA6"/>
    <w:rsid w:val="00E45104"/>
    <w:rsid w:val="00E45302"/>
    <w:rsid w:val="00E45352"/>
    <w:rsid w:val="00E453E9"/>
    <w:rsid w:val="00E46677"/>
    <w:rsid w:val="00E47476"/>
    <w:rsid w:val="00E50A24"/>
    <w:rsid w:val="00E511EC"/>
    <w:rsid w:val="00E51279"/>
    <w:rsid w:val="00E51738"/>
    <w:rsid w:val="00E51910"/>
    <w:rsid w:val="00E51F8B"/>
    <w:rsid w:val="00E534E5"/>
    <w:rsid w:val="00E54159"/>
    <w:rsid w:val="00E5451E"/>
    <w:rsid w:val="00E54C96"/>
    <w:rsid w:val="00E54CFC"/>
    <w:rsid w:val="00E55FC6"/>
    <w:rsid w:val="00E568BE"/>
    <w:rsid w:val="00E56BF3"/>
    <w:rsid w:val="00E56E6A"/>
    <w:rsid w:val="00E57888"/>
    <w:rsid w:val="00E579F1"/>
    <w:rsid w:val="00E602D8"/>
    <w:rsid w:val="00E604A8"/>
    <w:rsid w:val="00E607CD"/>
    <w:rsid w:val="00E60FE2"/>
    <w:rsid w:val="00E611B2"/>
    <w:rsid w:val="00E616C0"/>
    <w:rsid w:val="00E61C62"/>
    <w:rsid w:val="00E623CC"/>
    <w:rsid w:val="00E62573"/>
    <w:rsid w:val="00E62623"/>
    <w:rsid w:val="00E63176"/>
    <w:rsid w:val="00E63751"/>
    <w:rsid w:val="00E6461D"/>
    <w:rsid w:val="00E64817"/>
    <w:rsid w:val="00E64B9F"/>
    <w:rsid w:val="00E6592B"/>
    <w:rsid w:val="00E660D7"/>
    <w:rsid w:val="00E662C7"/>
    <w:rsid w:val="00E668B7"/>
    <w:rsid w:val="00E66E0C"/>
    <w:rsid w:val="00E671F6"/>
    <w:rsid w:val="00E6728A"/>
    <w:rsid w:val="00E6767B"/>
    <w:rsid w:val="00E67807"/>
    <w:rsid w:val="00E67F0D"/>
    <w:rsid w:val="00E70471"/>
    <w:rsid w:val="00E70802"/>
    <w:rsid w:val="00E71625"/>
    <w:rsid w:val="00E71D99"/>
    <w:rsid w:val="00E72D5F"/>
    <w:rsid w:val="00E732E8"/>
    <w:rsid w:val="00E7349C"/>
    <w:rsid w:val="00E73511"/>
    <w:rsid w:val="00E73BE6"/>
    <w:rsid w:val="00E74795"/>
    <w:rsid w:val="00E747B1"/>
    <w:rsid w:val="00E764CF"/>
    <w:rsid w:val="00E8036D"/>
    <w:rsid w:val="00E805C0"/>
    <w:rsid w:val="00E81074"/>
    <w:rsid w:val="00E816A8"/>
    <w:rsid w:val="00E818E7"/>
    <w:rsid w:val="00E82204"/>
    <w:rsid w:val="00E8241A"/>
    <w:rsid w:val="00E829D1"/>
    <w:rsid w:val="00E8319C"/>
    <w:rsid w:val="00E8364B"/>
    <w:rsid w:val="00E83B42"/>
    <w:rsid w:val="00E85601"/>
    <w:rsid w:val="00E863B9"/>
    <w:rsid w:val="00E86B93"/>
    <w:rsid w:val="00E8775E"/>
    <w:rsid w:val="00E878FB"/>
    <w:rsid w:val="00E901EA"/>
    <w:rsid w:val="00E90627"/>
    <w:rsid w:val="00E90AF1"/>
    <w:rsid w:val="00E90D04"/>
    <w:rsid w:val="00E91BB1"/>
    <w:rsid w:val="00E91D25"/>
    <w:rsid w:val="00E92043"/>
    <w:rsid w:val="00E921A2"/>
    <w:rsid w:val="00E92B43"/>
    <w:rsid w:val="00E9381E"/>
    <w:rsid w:val="00E9421A"/>
    <w:rsid w:val="00E958E5"/>
    <w:rsid w:val="00E9639B"/>
    <w:rsid w:val="00E964D6"/>
    <w:rsid w:val="00EA073C"/>
    <w:rsid w:val="00EA0E10"/>
    <w:rsid w:val="00EA0F35"/>
    <w:rsid w:val="00EA1055"/>
    <w:rsid w:val="00EA2328"/>
    <w:rsid w:val="00EA2B1E"/>
    <w:rsid w:val="00EA3959"/>
    <w:rsid w:val="00EA3A91"/>
    <w:rsid w:val="00EA3AA4"/>
    <w:rsid w:val="00EA45AC"/>
    <w:rsid w:val="00EA45F4"/>
    <w:rsid w:val="00EA4DB5"/>
    <w:rsid w:val="00EA5411"/>
    <w:rsid w:val="00EA5FAF"/>
    <w:rsid w:val="00EA65D4"/>
    <w:rsid w:val="00EA78F3"/>
    <w:rsid w:val="00EA7B0D"/>
    <w:rsid w:val="00EA7BF3"/>
    <w:rsid w:val="00EB0FD4"/>
    <w:rsid w:val="00EB107B"/>
    <w:rsid w:val="00EB117A"/>
    <w:rsid w:val="00EB1E97"/>
    <w:rsid w:val="00EB4B6F"/>
    <w:rsid w:val="00EB4FB9"/>
    <w:rsid w:val="00EB548E"/>
    <w:rsid w:val="00EB54B8"/>
    <w:rsid w:val="00EB5F4E"/>
    <w:rsid w:val="00EB6417"/>
    <w:rsid w:val="00EB668F"/>
    <w:rsid w:val="00EB6DED"/>
    <w:rsid w:val="00EB6E0F"/>
    <w:rsid w:val="00EB7282"/>
    <w:rsid w:val="00EB75A0"/>
    <w:rsid w:val="00EB7C5A"/>
    <w:rsid w:val="00EC0C05"/>
    <w:rsid w:val="00EC1728"/>
    <w:rsid w:val="00EC26A7"/>
    <w:rsid w:val="00EC2AEE"/>
    <w:rsid w:val="00EC41E4"/>
    <w:rsid w:val="00EC4573"/>
    <w:rsid w:val="00EC4A3E"/>
    <w:rsid w:val="00EC5019"/>
    <w:rsid w:val="00EC5850"/>
    <w:rsid w:val="00EC59DD"/>
    <w:rsid w:val="00EC5B0D"/>
    <w:rsid w:val="00EC6579"/>
    <w:rsid w:val="00EC69D6"/>
    <w:rsid w:val="00EC6D21"/>
    <w:rsid w:val="00EC7673"/>
    <w:rsid w:val="00ED04A2"/>
    <w:rsid w:val="00ED18E2"/>
    <w:rsid w:val="00ED19BD"/>
    <w:rsid w:val="00ED1C88"/>
    <w:rsid w:val="00ED1DAE"/>
    <w:rsid w:val="00ED2043"/>
    <w:rsid w:val="00ED2199"/>
    <w:rsid w:val="00ED2BB1"/>
    <w:rsid w:val="00ED2BBD"/>
    <w:rsid w:val="00ED351D"/>
    <w:rsid w:val="00ED4B62"/>
    <w:rsid w:val="00ED6513"/>
    <w:rsid w:val="00ED65C6"/>
    <w:rsid w:val="00ED76DB"/>
    <w:rsid w:val="00ED76F1"/>
    <w:rsid w:val="00ED7B41"/>
    <w:rsid w:val="00EE08EE"/>
    <w:rsid w:val="00EE08F9"/>
    <w:rsid w:val="00EE1625"/>
    <w:rsid w:val="00EE219E"/>
    <w:rsid w:val="00EE24E3"/>
    <w:rsid w:val="00EE2F87"/>
    <w:rsid w:val="00EE3913"/>
    <w:rsid w:val="00EE3E7F"/>
    <w:rsid w:val="00EE44AF"/>
    <w:rsid w:val="00EE495F"/>
    <w:rsid w:val="00EE4A8B"/>
    <w:rsid w:val="00EE57AB"/>
    <w:rsid w:val="00EE5852"/>
    <w:rsid w:val="00EE5C73"/>
    <w:rsid w:val="00EE5F3C"/>
    <w:rsid w:val="00EE64E8"/>
    <w:rsid w:val="00EE7BDE"/>
    <w:rsid w:val="00EF07BE"/>
    <w:rsid w:val="00EF0EE7"/>
    <w:rsid w:val="00EF1703"/>
    <w:rsid w:val="00EF2971"/>
    <w:rsid w:val="00EF2FDF"/>
    <w:rsid w:val="00EF3C78"/>
    <w:rsid w:val="00EF3DF1"/>
    <w:rsid w:val="00EF4059"/>
    <w:rsid w:val="00EF42BA"/>
    <w:rsid w:val="00EF4526"/>
    <w:rsid w:val="00EF505A"/>
    <w:rsid w:val="00EF5363"/>
    <w:rsid w:val="00EF6514"/>
    <w:rsid w:val="00EF672C"/>
    <w:rsid w:val="00EF7394"/>
    <w:rsid w:val="00EF7417"/>
    <w:rsid w:val="00F00C2A"/>
    <w:rsid w:val="00F00F63"/>
    <w:rsid w:val="00F01259"/>
    <w:rsid w:val="00F01745"/>
    <w:rsid w:val="00F03794"/>
    <w:rsid w:val="00F03918"/>
    <w:rsid w:val="00F03EB5"/>
    <w:rsid w:val="00F03EDC"/>
    <w:rsid w:val="00F04512"/>
    <w:rsid w:val="00F045C7"/>
    <w:rsid w:val="00F046BE"/>
    <w:rsid w:val="00F048D3"/>
    <w:rsid w:val="00F04C74"/>
    <w:rsid w:val="00F0541D"/>
    <w:rsid w:val="00F058D1"/>
    <w:rsid w:val="00F05A2E"/>
    <w:rsid w:val="00F05C62"/>
    <w:rsid w:val="00F05F7C"/>
    <w:rsid w:val="00F0607E"/>
    <w:rsid w:val="00F0686D"/>
    <w:rsid w:val="00F103ED"/>
    <w:rsid w:val="00F1072D"/>
    <w:rsid w:val="00F10A1E"/>
    <w:rsid w:val="00F12329"/>
    <w:rsid w:val="00F12613"/>
    <w:rsid w:val="00F12768"/>
    <w:rsid w:val="00F12A77"/>
    <w:rsid w:val="00F12DD0"/>
    <w:rsid w:val="00F13732"/>
    <w:rsid w:val="00F13A05"/>
    <w:rsid w:val="00F13F7F"/>
    <w:rsid w:val="00F143B5"/>
    <w:rsid w:val="00F15E08"/>
    <w:rsid w:val="00F169E2"/>
    <w:rsid w:val="00F16F26"/>
    <w:rsid w:val="00F171AE"/>
    <w:rsid w:val="00F171C4"/>
    <w:rsid w:val="00F17671"/>
    <w:rsid w:val="00F17DB6"/>
    <w:rsid w:val="00F21185"/>
    <w:rsid w:val="00F215A5"/>
    <w:rsid w:val="00F21684"/>
    <w:rsid w:val="00F219C2"/>
    <w:rsid w:val="00F21B9D"/>
    <w:rsid w:val="00F223B8"/>
    <w:rsid w:val="00F22928"/>
    <w:rsid w:val="00F22EC8"/>
    <w:rsid w:val="00F235A9"/>
    <w:rsid w:val="00F23AD8"/>
    <w:rsid w:val="00F23BD0"/>
    <w:rsid w:val="00F24671"/>
    <w:rsid w:val="00F24796"/>
    <w:rsid w:val="00F259A2"/>
    <w:rsid w:val="00F25C9D"/>
    <w:rsid w:val="00F25DC8"/>
    <w:rsid w:val="00F26792"/>
    <w:rsid w:val="00F2744C"/>
    <w:rsid w:val="00F27D7E"/>
    <w:rsid w:val="00F30934"/>
    <w:rsid w:val="00F30B32"/>
    <w:rsid w:val="00F31AC2"/>
    <w:rsid w:val="00F31F9E"/>
    <w:rsid w:val="00F325EF"/>
    <w:rsid w:val="00F3291B"/>
    <w:rsid w:val="00F3335E"/>
    <w:rsid w:val="00F333A6"/>
    <w:rsid w:val="00F333DB"/>
    <w:rsid w:val="00F33A73"/>
    <w:rsid w:val="00F341FD"/>
    <w:rsid w:val="00F346D5"/>
    <w:rsid w:val="00F352FD"/>
    <w:rsid w:val="00F355E0"/>
    <w:rsid w:val="00F36886"/>
    <w:rsid w:val="00F36A05"/>
    <w:rsid w:val="00F373DB"/>
    <w:rsid w:val="00F376F2"/>
    <w:rsid w:val="00F37F0A"/>
    <w:rsid w:val="00F40037"/>
    <w:rsid w:val="00F40167"/>
    <w:rsid w:val="00F425FB"/>
    <w:rsid w:val="00F42B49"/>
    <w:rsid w:val="00F43451"/>
    <w:rsid w:val="00F443E0"/>
    <w:rsid w:val="00F44976"/>
    <w:rsid w:val="00F4504F"/>
    <w:rsid w:val="00F4595F"/>
    <w:rsid w:val="00F463F9"/>
    <w:rsid w:val="00F46968"/>
    <w:rsid w:val="00F479F0"/>
    <w:rsid w:val="00F501DD"/>
    <w:rsid w:val="00F50D47"/>
    <w:rsid w:val="00F510C7"/>
    <w:rsid w:val="00F52290"/>
    <w:rsid w:val="00F528B9"/>
    <w:rsid w:val="00F52DD4"/>
    <w:rsid w:val="00F53292"/>
    <w:rsid w:val="00F53ED6"/>
    <w:rsid w:val="00F543DC"/>
    <w:rsid w:val="00F54783"/>
    <w:rsid w:val="00F56ABB"/>
    <w:rsid w:val="00F57E7F"/>
    <w:rsid w:val="00F60519"/>
    <w:rsid w:val="00F606A4"/>
    <w:rsid w:val="00F60889"/>
    <w:rsid w:val="00F60BD4"/>
    <w:rsid w:val="00F6117C"/>
    <w:rsid w:val="00F61AF6"/>
    <w:rsid w:val="00F62B3B"/>
    <w:rsid w:val="00F632BF"/>
    <w:rsid w:val="00F65EC1"/>
    <w:rsid w:val="00F664D8"/>
    <w:rsid w:val="00F6673C"/>
    <w:rsid w:val="00F669CA"/>
    <w:rsid w:val="00F669E6"/>
    <w:rsid w:val="00F66B30"/>
    <w:rsid w:val="00F66C7C"/>
    <w:rsid w:val="00F66EA0"/>
    <w:rsid w:val="00F67397"/>
    <w:rsid w:val="00F67C2B"/>
    <w:rsid w:val="00F70014"/>
    <w:rsid w:val="00F70262"/>
    <w:rsid w:val="00F7067F"/>
    <w:rsid w:val="00F70C7F"/>
    <w:rsid w:val="00F710FA"/>
    <w:rsid w:val="00F716E3"/>
    <w:rsid w:val="00F719E6"/>
    <w:rsid w:val="00F71F12"/>
    <w:rsid w:val="00F72C54"/>
    <w:rsid w:val="00F73030"/>
    <w:rsid w:val="00F73C4E"/>
    <w:rsid w:val="00F74038"/>
    <w:rsid w:val="00F744F2"/>
    <w:rsid w:val="00F746A2"/>
    <w:rsid w:val="00F74C32"/>
    <w:rsid w:val="00F74EF6"/>
    <w:rsid w:val="00F75D35"/>
    <w:rsid w:val="00F76A4D"/>
    <w:rsid w:val="00F77777"/>
    <w:rsid w:val="00F77EC0"/>
    <w:rsid w:val="00F8012A"/>
    <w:rsid w:val="00F80D97"/>
    <w:rsid w:val="00F80E10"/>
    <w:rsid w:val="00F81C54"/>
    <w:rsid w:val="00F81EE7"/>
    <w:rsid w:val="00F83758"/>
    <w:rsid w:val="00F83F6F"/>
    <w:rsid w:val="00F841E8"/>
    <w:rsid w:val="00F84D80"/>
    <w:rsid w:val="00F84DBB"/>
    <w:rsid w:val="00F84EA2"/>
    <w:rsid w:val="00F84FA6"/>
    <w:rsid w:val="00F8541C"/>
    <w:rsid w:val="00F85779"/>
    <w:rsid w:val="00F85E7D"/>
    <w:rsid w:val="00F85EF4"/>
    <w:rsid w:val="00F8789D"/>
    <w:rsid w:val="00F902DB"/>
    <w:rsid w:val="00F910AE"/>
    <w:rsid w:val="00F911EC"/>
    <w:rsid w:val="00F916D5"/>
    <w:rsid w:val="00F91897"/>
    <w:rsid w:val="00F91AFF"/>
    <w:rsid w:val="00F92836"/>
    <w:rsid w:val="00F92F57"/>
    <w:rsid w:val="00F9319C"/>
    <w:rsid w:val="00F93255"/>
    <w:rsid w:val="00F9358A"/>
    <w:rsid w:val="00F938B7"/>
    <w:rsid w:val="00F94279"/>
    <w:rsid w:val="00F9511C"/>
    <w:rsid w:val="00F951E0"/>
    <w:rsid w:val="00F95BAD"/>
    <w:rsid w:val="00F95BF2"/>
    <w:rsid w:val="00F95EE2"/>
    <w:rsid w:val="00F96989"/>
    <w:rsid w:val="00F970A0"/>
    <w:rsid w:val="00F9739F"/>
    <w:rsid w:val="00F97D04"/>
    <w:rsid w:val="00F97D58"/>
    <w:rsid w:val="00FA0245"/>
    <w:rsid w:val="00FA0291"/>
    <w:rsid w:val="00FA0730"/>
    <w:rsid w:val="00FA10A4"/>
    <w:rsid w:val="00FA2D91"/>
    <w:rsid w:val="00FA3019"/>
    <w:rsid w:val="00FA3151"/>
    <w:rsid w:val="00FA31AB"/>
    <w:rsid w:val="00FA3895"/>
    <w:rsid w:val="00FA40B5"/>
    <w:rsid w:val="00FA4F97"/>
    <w:rsid w:val="00FA54CF"/>
    <w:rsid w:val="00FA559D"/>
    <w:rsid w:val="00FA5BF5"/>
    <w:rsid w:val="00FA5FCD"/>
    <w:rsid w:val="00FA6646"/>
    <w:rsid w:val="00FA68E3"/>
    <w:rsid w:val="00FA6BF1"/>
    <w:rsid w:val="00FA767C"/>
    <w:rsid w:val="00FA7D90"/>
    <w:rsid w:val="00FB036C"/>
    <w:rsid w:val="00FB0821"/>
    <w:rsid w:val="00FB0B84"/>
    <w:rsid w:val="00FB109F"/>
    <w:rsid w:val="00FB1F99"/>
    <w:rsid w:val="00FB22B9"/>
    <w:rsid w:val="00FB258C"/>
    <w:rsid w:val="00FB2EED"/>
    <w:rsid w:val="00FB30C2"/>
    <w:rsid w:val="00FB34C2"/>
    <w:rsid w:val="00FB34D2"/>
    <w:rsid w:val="00FB400B"/>
    <w:rsid w:val="00FB40DB"/>
    <w:rsid w:val="00FB4267"/>
    <w:rsid w:val="00FB4EC6"/>
    <w:rsid w:val="00FB5071"/>
    <w:rsid w:val="00FB5656"/>
    <w:rsid w:val="00FB5AFF"/>
    <w:rsid w:val="00FB60CD"/>
    <w:rsid w:val="00FB6587"/>
    <w:rsid w:val="00FB6993"/>
    <w:rsid w:val="00FB6F19"/>
    <w:rsid w:val="00FB7327"/>
    <w:rsid w:val="00FB760A"/>
    <w:rsid w:val="00FB76F5"/>
    <w:rsid w:val="00FB7981"/>
    <w:rsid w:val="00FC06E8"/>
    <w:rsid w:val="00FC0702"/>
    <w:rsid w:val="00FC0992"/>
    <w:rsid w:val="00FC0A54"/>
    <w:rsid w:val="00FC0B1B"/>
    <w:rsid w:val="00FC1463"/>
    <w:rsid w:val="00FC1683"/>
    <w:rsid w:val="00FC1B44"/>
    <w:rsid w:val="00FC2161"/>
    <w:rsid w:val="00FC2280"/>
    <w:rsid w:val="00FC29E7"/>
    <w:rsid w:val="00FC3A48"/>
    <w:rsid w:val="00FC3EB8"/>
    <w:rsid w:val="00FC4357"/>
    <w:rsid w:val="00FC445D"/>
    <w:rsid w:val="00FC52A8"/>
    <w:rsid w:val="00FC5311"/>
    <w:rsid w:val="00FC66FE"/>
    <w:rsid w:val="00FC6D10"/>
    <w:rsid w:val="00FC715D"/>
    <w:rsid w:val="00FC77EC"/>
    <w:rsid w:val="00FD00D0"/>
    <w:rsid w:val="00FD0AE9"/>
    <w:rsid w:val="00FD19D6"/>
    <w:rsid w:val="00FD1A2A"/>
    <w:rsid w:val="00FD1DCE"/>
    <w:rsid w:val="00FD209D"/>
    <w:rsid w:val="00FD2D38"/>
    <w:rsid w:val="00FD2D64"/>
    <w:rsid w:val="00FD35EB"/>
    <w:rsid w:val="00FD3B41"/>
    <w:rsid w:val="00FD4575"/>
    <w:rsid w:val="00FD4746"/>
    <w:rsid w:val="00FD4AB0"/>
    <w:rsid w:val="00FD5112"/>
    <w:rsid w:val="00FD6136"/>
    <w:rsid w:val="00FD693F"/>
    <w:rsid w:val="00FD6CFD"/>
    <w:rsid w:val="00FD74FA"/>
    <w:rsid w:val="00FD7665"/>
    <w:rsid w:val="00FD7695"/>
    <w:rsid w:val="00FD77C7"/>
    <w:rsid w:val="00FD7C52"/>
    <w:rsid w:val="00FE09FC"/>
    <w:rsid w:val="00FE0B0B"/>
    <w:rsid w:val="00FE1F2F"/>
    <w:rsid w:val="00FE23B7"/>
    <w:rsid w:val="00FE3176"/>
    <w:rsid w:val="00FE3FD9"/>
    <w:rsid w:val="00FE408B"/>
    <w:rsid w:val="00FE40BD"/>
    <w:rsid w:val="00FE4339"/>
    <w:rsid w:val="00FE4381"/>
    <w:rsid w:val="00FE442B"/>
    <w:rsid w:val="00FE4468"/>
    <w:rsid w:val="00FE46D0"/>
    <w:rsid w:val="00FE53EE"/>
    <w:rsid w:val="00FE5A60"/>
    <w:rsid w:val="00FE61F3"/>
    <w:rsid w:val="00FE6B3B"/>
    <w:rsid w:val="00FE73A2"/>
    <w:rsid w:val="00FE7856"/>
    <w:rsid w:val="00FF0189"/>
    <w:rsid w:val="00FF07C7"/>
    <w:rsid w:val="00FF09D0"/>
    <w:rsid w:val="00FF0D81"/>
    <w:rsid w:val="00FF1501"/>
    <w:rsid w:val="00FF155E"/>
    <w:rsid w:val="00FF28B3"/>
    <w:rsid w:val="00FF3297"/>
    <w:rsid w:val="00FF361D"/>
    <w:rsid w:val="00FF41E8"/>
    <w:rsid w:val="00FF4933"/>
    <w:rsid w:val="00FF4A74"/>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9DA"/>
  <w15:docId w15:val="{91878B1A-4222-4D6F-8E94-2B6B0BEE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76"/>
    <w:rPr>
      <w:rFonts w:ascii="Calibri" w:eastAsia="Calibri" w:hAnsi="Calibri" w:cs="Times New Roman"/>
    </w:rPr>
  </w:style>
  <w:style w:type="paragraph" w:styleId="1">
    <w:name w:val="heading 1"/>
    <w:basedOn w:val="a"/>
    <w:next w:val="a"/>
    <w:link w:val="10"/>
    <w:qFormat/>
    <w:rsid w:val="00360A76"/>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360A76"/>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60A76"/>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paragraph" w:styleId="4">
    <w:name w:val="heading 4"/>
    <w:basedOn w:val="a"/>
    <w:next w:val="a"/>
    <w:link w:val="40"/>
    <w:uiPriority w:val="9"/>
    <w:semiHidden/>
    <w:unhideWhenUsed/>
    <w:qFormat/>
    <w:rsid w:val="00922F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A76"/>
    <w:rPr>
      <w:rFonts w:ascii="Arial" w:eastAsia="Times New Roman" w:hAnsi="Arial" w:cs="Arial"/>
      <w:b/>
      <w:bCs/>
      <w:kern w:val="1"/>
      <w:sz w:val="28"/>
      <w:szCs w:val="28"/>
      <w:lang w:eastAsia="ar-SA"/>
    </w:rPr>
  </w:style>
  <w:style w:type="character" w:customStyle="1" w:styleId="20">
    <w:name w:val="Заголовок 2 Знак"/>
    <w:basedOn w:val="a0"/>
    <w:link w:val="2"/>
    <w:rsid w:val="00360A76"/>
    <w:rPr>
      <w:rFonts w:ascii="Arial" w:eastAsia="Times New Roman" w:hAnsi="Arial" w:cs="Arial"/>
      <w:b/>
      <w:bCs/>
      <w:i/>
      <w:iCs/>
      <w:sz w:val="28"/>
      <w:szCs w:val="28"/>
      <w:lang w:eastAsia="ar-SA"/>
    </w:rPr>
  </w:style>
  <w:style w:type="character" w:customStyle="1" w:styleId="30">
    <w:name w:val="Заголовок 3 Знак"/>
    <w:basedOn w:val="a0"/>
    <w:link w:val="3"/>
    <w:rsid w:val="00360A76"/>
    <w:rPr>
      <w:rFonts w:ascii="Times New Roman" w:eastAsia="Times New Roman" w:hAnsi="Times New Roman" w:cs="Times New Roman"/>
      <w:sz w:val="24"/>
      <w:szCs w:val="28"/>
      <w:lang w:eastAsia="ar-SA"/>
    </w:rPr>
  </w:style>
  <w:style w:type="paragraph" w:styleId="a3">
    <w:name w:val="Balloon Text"/>
    <w:basedOn w:val="a"/>
    <w:link w:val="a4"/>
    <w:unhideWhenUsed/>
    <w:rsid w:val="00360A76"/>
    <w:pPr>
      <w:spacing w:after="0" w:line="240" w:lineRule="auto"/>
    </w:pPr>
    <w:rPr>
      <w:rFonts w:ascii="Tahoma" w:hAnsi="Tahoma" w:cs="Tahoma"/>
      <w:sz w:val="16"/>
      <w:szCs w:val="16"/>
    </w:rPr>
  </w:style>
  <w:style w:type="character" w:customStyle="1" w:styleId="a4">
    <w:name w:val="Текст выноски Знак"/>
    <w:basedOn w:val="a0"/>
    <w:link w:val="a3"/>
    <w:rsid w:val="00360A76"/>
    <w:rPr>
      <w:rFonts w:ascii="Tahoma" w:eastAsia="Calibri" w:hAnsi="Tahoma" w:cs="Tahoma"/>
      <w:sz w:val="16"/>
      <w:szCs w:val="16"/>
    </w:rPr>
  </w:style>
  <w:style w:type="paragraph" w:styleId="a5">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Абзац списка1,Глава"/>
    <w:basedOn w:val="a"/>
    <w:link w:val="a6"/>
    <w:uiPriority w:val="99"/>
    <w:qFormat/>
    <w:rsid w:val="00360A76"/>
    <w:pPr>
      <w:ind w:left="720"/>
      <w:contextualSpacing/>
    </w:pPr>
  </w:style>
  <w:style w:type="paragraph" w:styleId="a7">
    <w:name w:val="header"/>
    <w:basedOn w:val="a"/>
    <w:link w:val="a8"/>
    <w:unhideWhenUsed/>
    <w:rsid w:val="00360A76"/>
    <w:pPr>
      <w:tabs>
        <w:tab w:val="center" w:pos="4677"/>
        <w:tab w:val="right" w:pos="9355"/>
      </w:tabs>
      <w:spacing w:after="0" w:line="240" w:lineRule="auto"/>
    </w:pPr>
  </w:style>
  <w:style w:type="character" w:customStyle="1" w:styleId="a8">
    <w:name w:val="Верхний колонтитул Знак"/>
    <w:basedOn w:val="a0"/>
    <w:link w:val="a7"/>
    <w:rsid w:val="00360A76"/>
    <w:rPr>
      <w:rFonts w:ascii="Calibri" w:eastAsia="Calibri" w:hAnsi="Calibri" w:cs="Times New Roman"/>
    </w:rPr>
  </w:style>
  <w:style w:type="paragraph" w:styleId="a9">
    <w:name w:val="footer"/>
    <w:basedOn w:val="a"/>
    <w:link w:val="aa"/>
    <w:unhideWhenUsed/>
    <w:rsid w:val="00360A76"/>
    <w:pPr>
      <w:tabs>
        <w:tab w:val="center" w:pos="4677"/>
        <w:tab w:val="right" w:pos="9355"/>
      </w:tabs>
      <w:spacing w:after="0" w:line="240" w:lineRule="auto"/>
    </w:pPr>
  </w:style>
  <w:style w:type="character" w:customStyle="1" w:styleId="aa">
    <w:name w:val="Нижний колонтитул Знак"/>
    <w:basedOn w:val="a0"/>
    <w:link w:val="a9"/>
    <w:rsid w:val="00360A76"/>
    <w:rPr>
      <w:rFonts w:ascii="Calibri" w:eastAsia="Calibri" w:hAnsi="Calibri" w:cs="Times New Roman"/>
    </w:rPr>
  </w:style>
  <w:style w:type="table" w:styleId="ab">
    <w:name w:val="Table Grid"/>
    <w:basedOn w:val="a1"/>
    <w:rsid w:val="00360A76"/>
    <w:pPr>
      <w:spacing w:after="0" w:line="240" w:lineRule="auto"/>
      <w:ind w:firstLine="709"/>
      <w:jc w:val="both"/>
    </w:pPr>
    <w:rPr>
      <w:rFonts w:ascii="Arial" w:hAnsi="Arial" w:cs="Arial"/>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360A76"/>
    <w:rPr>
      <w:color w:val="0000FF" w:themeColor="hyperlink"/>
      <w:u w:val="single"/>
    </w:rPr>
  </w:style>
  <w:style w:type="paragraph" w:styleId="ad">
    <w:name w:val="Body Text"/>
    <w:basedOn w:val="a"/>
    <w:link w:val="ae"/>
    <w:rsid w:val="00360A76"/>
    <w:pPr>
      <w:suppressAutoHyphens/>
      <w:spacing w:after="0" w:line="240" w:lineRule="auto"/>
      <w:jc w:val="both"/>
    </w:pPr>
    <w:rPr>
      <w:rFonts w:ascii="Times New Roman" w:eastAsia="Times New Roman" w:hAnsi="Times New Roman"/>
      <w:sz w:val="24"/>
      <w:szCs w:val="24"/>
      <w:lang w:eastAsia="ar-SA"/>
    </w:rPr>
  </w:style>
  <w:style w:type="character" w:customStyle="1" w:styleId="ae">
    <w:name w:val="Основной текст Знак"/>
    <w:basedOn w:val="a0"/>
    <w:link w:val="ad"/>
    <w:rsid w:val="00360A76"/>
    <w:rPr>
      <w:rFonts w:ascii="Times New Roman" w:eastAsia="Times New Roman" w:hAnsi="Times New Roman" w:cs="Times New Roman"/>
      <w:sz w:val="24"/>
      <w:szCs w:val="24"/>
      <w:lang w:eastAsia="ar-SA"/>
    </w:rPr>
  </w:style>
  <w:style w:type="paragraph" w:customStyle="1" w:styleId="af">
    <w:name w:val="Знак"/>
    <w:basedOn w:val="a"/>
    <w:rsid w:val="00360A76"/>
    <w:pPr>
      <w:spacing w:after="160" w:line="240" w:lineRule="exact"/>
    </w:pPr>
    <w:rPr>
      <w:rFonts w:ascii="Verdana" w:eastAsia="Times New Roman" w:hAnsi="Verdana"/>
      <w:sz w:val="20"/>
      <w:szCs w:val="20"/>
      <w:lang w:val="en-US"/>
    </w:rPr>
  </w:style>
  <w:style w:type="paragraph" w:styleId="af0">
    <w:name w:val="Body Text Indent"/>
    <w:basedOn w:val="a"/>
    <w:link w:val="af1"/>
    <w:unhideWhenUsed/>
    <w:rsid w:val="00360A76"/>
    <w:pPr>
      <w:spacing w:after="120"/>
      <w:ind w:left="283"/>
    </w:pPr>
  </w:style>
  <w:style w:type="character" w:customStyle="1" w:styleId="af1">
    <w:name w:val="Основной текст с отступом Знак"/>
    <w:basedOn w:val="a0"/>
    <w:link w:val="af0"/>
    <w:rsid w:val="00360A76"/>
    <w:rPr>
      <w:rFonts w:ascii="Calibri" w:eastAsia="Calibri" w:hAnsi="Calibri" w:cs="Times New Roman"/>
    </w:rPr>
  </w:style>
  <w:style w:type="character" w:customStyle="1" w:styleId="Absatz-Standardschriftart">
    <w:name w:val="Absatz-Standardschriftart"/>
    <w:rsid w:val="00360A76"/>
  </w:style>
  <w:style w:type="character" w:customStyle="1" w:styleId="WW-Absatz-Standardschriftart">
    <w:name w:val="WW-Absatz-Standardschriftart"/>
    <w:rsid w:val="00360A76"/>
  </w:style>
  <w:style w:type="character" w:customStyle="1" w:styleId="WW8Num3z0">
    <w:name w:val="WW8Num3z0"/>
    <w:rsid w:val="00360A76"/>
    <w:rPr>
      <w:rFonts w:ascii="OpenSymbol" w:hAnsi="OpenSymbol"/>
    </w:rPr>
  </w:style>
  <w:style w:type="character" w:customStyle="1" w:styleId="WW-Absatz-Standardschriftart1">
    <w:name w:val="WW-Absatz-Standardschriftart1"/>
    <w:rsid w:val="00360A76"/>
  </w:style>
  <w:style w:type="character" w:customStyle="1" w:styleId="WW8Num2z0">
    <w:name w:val="WW8Num2z0"/>
    <w:rsid w:val="00360A76"/>
    <w:rPr>
      <w:rFonts w:ascii="Wingdings" w:hAnsi="Wingdings"/>
    </w:rPr>
  </w:style>
  <w:style w:type="character" w:customStyle="1" w:styleId="WW8Num4z0">
    <w:name w:val="WW8Num4z0"/>
    <w:rsid w:val="00360A76"/>
    <w:rPr>
      <w:rFonts w:ascii="Symbol" w:hAnsi="Symbol"/>
    </w:rPr>
  </w:style>
  <w:style w:type="character" w:customStyle="1" w:styleId="WW8Num5z0">
    <w:name w:val="WW8Num5z0"/>
    <w:rsid w:val="00360A76"/>
    <w:rPr>
      <w:rFonts w:ascii="OpenSymbol" w:hAnsi="OpenSymbol"/>
    </w:rPr>
  </w:style>
  <w:style w:type="character" w:customStyle="1" w:styleId="WW8Num7z0">
    <w:name w:val="WW8Num7z0"/>
    <w:rsid w:val="00360A76"/>
    <w:rPr>
      <w:rFonts w:ascii="Wingdings" w:hAnsi="Wingdings"/>
    </w:rPr>
  </w:style>
  <w:style w:type="character" w:customStyle="1" w:styleId="WW8Num8z0">
    <w:name w:val="WW8Num8z0"/>
    <w:rsid w:val="00360A76"/>
    <w:rPr>
      <w:rFonts w:ascii="Wingdings" w:hAnsi="Wingdings"/>
    </w:rPr>
  </w:style>
  <w:style w:type="character" w:customStyle="1" w:styleId="WW8Num9z0">
    <w:name w:val="WW8Num9z0"/>
    <w:rsid w:val="00360A76"/>
    <w:rPr>
      <w:rFonts w:ascii="Wingdings" w:hAnsi="Wingdings"/>
    </w:rPr>
  </w:style>
  <w:style w:type="character" w:customStyle="1" w:styleId="WW8Num10z0">
    <w:name w:val="WW8Num10z0"/>
    <w:rsid w:val="00360A76"/>
    <w:rPr>
      <w:rFonts w:ascii="Wingdings" w:hAnsi="Wingdings"/>
    </w:rPr>
  </w:style>
  <w:style w:type="character" w:customStyle="1" w:styleId="WW8Num11z0">
    <w:name w:val="WW8Num11z0"/>
    <w:rsid w:val="00360A76"/>
    <w:rPr>
      <w:rFonts w:ascii="OpenSymbol" w:hAnsi="OpenSymbol"/>
    </w:rPr>
  </w:style>
  <w:style w:type="character" w:customStyle="1" w:styleId="WW-Absatz-Standardschriftart11">
    <w:name w:val="WW-Absatz-Standardschriftart11"/>
    <w:rsid w:val="00360A76"/>
  </w:style>
  <w:style w:type="character" w:customStyle="1" w:styleId="WW-Absatz-Standardschriftart111">
    <w:name w:val="WW-Absatz-Standardschriftart111"/>
    <w:rsid w:val="00360A76"/>
  </w:style>
  <w:style w:type="character" w:customStyle="1" w:styleId="WW-Absatz-Standardschriftart1111">
    <w:name w:val="WW-Absatz-Standardschriftart1111"/>
    <w:rsid w:val="00360A76"/>
  </w:style>
  <w:style w:type="character" w:customStyle="1" w:styleId="WW8Num1z1">
    <w:name w:val="WW8Num1z1"/>
    <w:rsid w:val="00360A76"/>
    <w:rPr>
      <w:rFonts w:ascii="Courier New" w:hAnsi="Courier New" w:cs="Courier New"/>
    </w:rPr>
  </w:style>
  <w:style w:type="character" w:customStyle="1" w:styleId="WW8Num1z2">
    <w:name w:val="WW8Num1z2"/>
    <w:rsid w:val="00360A76"/>
    <w:rPr>
      <w:rFonts w:ascii="Wingdings" w:hAnsi="Wingdings"/>
    </w:rPr>
  </w:style>
  <w:style w:type="character" w:customStyle="1" w:styleId="WW8Num1z3">
    <w:name w:val="WW8Num1z3"/>
    <w:rsid w:val="00360A76"/>
    <w:rPr>
      <w:rFonts w:ascii="Symbol" w:hAnsi="Symbol"/>
    </w:rPr>
  </w:style>
  <w:style w:type="character" w:customStyle="1" w:styleId="WW8Num2z3">
    <w:name w:val="WW8Num2z3"/>
    <w:rsid w:val="00360A76"/>
    <w:rPr>
      <w:rFonts w:ascii="Symbol" w:hAnsi="Symbol"/>
    </w:rPr>
  </w:style>
  <w:style w:type="character" w:customStyle="1" w:styleId="WW8Num2z4">
    <w:name w:val="WW8Num2z4"/>
    <w:rsid w:val="00360A76"/>
    <w:rPr>
      <w:rFonts w:ascii="Courier New" w:hAnsi="Courier New"/>
    </w:rPr>
  </w:style>
  <w:style w:type="character" w:customStyle="1" w:styleId="WW8Num4z1">
    <w:name w:val="WW8Num4z1"/>
    <w:rsid w:val="00360A76"/>
    <w:rPr>
      <w:rFonts w:ascii="Wingdings" w:hAnsi="Wingdings"/>
    </w:rPr>
  </w:style>
  <w:style w:type="character" w:customStyle="1" w:styleId="WW8Num4z4">
    <w:name w:val="WW8Num4z4"/>
    <w:rsid w:val="00360A76"/>
    <w:rPr>
      <w:rFonts w:ascii="Courier New" w:hAnsi="Courier New"/>
    </w:rPr>
  </w:style>
  <w:style w:type="character" w:customStyle="1" w:styleId="WW8Num5z1">
    <w:name w:val="WW8Num5z1"/>
    <w:rsid w:val="00360A76"/>
    <w:rPr>
      <w:rFonts w:ascii="Courier New" w:hAnsi="Courier New" w:cs="Courier New"/>
    </w:rPr>
  </w:style>
  <w:style w:type="character" w:customStyle="1" w:styleId="WW8Num5z2">
    <w:name w:val="WW8Num5z2"/>
    <w:rsid w:val="00360A76"/>
    <w:rPr>
      <w:rFonts w:ascii="Wingdings" w:hAnsi="Wingdings"/>
    </w:rPr>
  </w:style>
  <w:style w:type="character" w:customStyle="1" w:styleId="WW8Num5z3">
    <w:name w:val="WW8Num5z3"/>
    <w:rsid w:val="00360A76"/>
    <w:rPr>
      <w:rFonts w:ascii="Symbol" w:hAnsi="Symbol"/>
    </w:rPr>
  </w:style>
  <w:style w:type="character" w:customStyle="1" w:styleId="WW8Num6z1">
    <w:name w:val="WW8Num6z1"/>
    <w:rsid w:val="00360A76"/>
    <w:rPr>
      <w:rFonts w:ascii="Courier New" w:hAnsi="Courier New" w:cs="Courier New"/>
    </w:rPr>
  </w:style>
  <w:style w:type="character" w:customStyle="1" w:styleId="WW8Num6z2">
    <w:name w:val="WW8Num6z2"/>
    <w:rsid w:val="00360A76"/>
    <w:rPr>
      <w:rFonts w:ascii="Wingdings" w:hAnsi="Wingdings"/>
    </w:rPr>
  </w:style>
  <w:style w:type="character" w:customStyle="1" w:styleId="WW8Num6z3">
    <w:name w:val="WW8Num6z3"/>
    <w:rsid w:val="00360A76"/>
    <w:rPr>
      <w:rFonts w:ascii="Symbol" w:hAnsi="Symbol"/>
    </w:rPr>
  </w:style>
  <w:style w:type="character" w:customStyle="1" w:styleId="WW8Num7z1">
    <w:name w:val="WW8Num7z1"/>
    <w:rsid w:val="00360A76"/>
    <w:rPr>
      <w:rFonts w:ascii="Courier New" w:hAnsi="Courier New" w:cs="Courier New"/>
    </w:rPr>
  </w:style>
  <w:style w:type="character" w:customStyle="1" w:styleId="WW8Num7z3">
    <w:name w:val="WW8Num7z3"/>
    <w:rsid w:val="00360A76"/>
    <w:rPr>
      <w:rFonts w:ascii="Symbol" w:hAnsi="Symbol"/>
    </w:rPr>
  </w:style>
  <w:style w:type="character" w:customStyle="1" w:styleId="WW8Num8z1">
    <w:name w:val="WW8Num8z1"/>
    <w:rsid w:val="00360A76"/>
    <w:rPr>
      <w:rFonts w:ascii="Courier New" w:hAnsi="Courier New" w:cs="Courier New"/>
    </w:rPr>
  </w:style>
  <w:style w:type="character" w:customStyle="1" w:styleId="WW8Num8z2">
    <w:name w:val="WW8Num8z2"/>
    <w:rsid w:val="00360A76"/>
    <w:rPr>
      <w:rFonts w:ascii="Wingdings" w:hAnsi="Wingdings"/>
    </w:rPr>
  </w:style>
  <w:style w:type="character" w:customStyle="1" w:styleId="WW8Num8z3">
    <w:name w:val="WW8Num8z3"/>
    <w:rsid w:val="00360A76"/>
    <w:rPr>
      <w:rFonts w:ascii="Symbol" w:hAnsi="Symbol"/>
    </w:rPr>
  </w:style>
  <w:style w:type="character" w:customStyle="1" w:styleId="WW8Num9z1">
    <w:name w:val="WW8Num9z1"/>
    <w:rsid w:val="00360A76"/>
    <w:rPr>
      <w:rFonts w:ascii="Courier New" w:hAnsi="Courier New" w:cs="Courier New"/>
    </w:rPr>
  </w:style>
  <w:style w:type="character" w:customStyle="1" w:styleId="WW8Num9z3">
    <w:name w:val="WW8Num9z3"/>
    <w:rsid w:val="00360A76"/>
    <w:rPr>
      <w:rFonts w:ascii="Symbol" w:hAnsi="Symbol"/>
    </w:rPr>
  </w:style>
  <w:style w:type="character" w:customStyle="1" w:styleId="WW8Num10z3">
    <w:name w:val="WW8Num10z3"/>
    <w:rsid w:val="00360A76"/>
    <w:rPr>
      <w:rFonts w:ascii="Symbol" w:hAnsi="Symbol"/>
    </w:rPr>
  </w:style>
  <w:style w:type="character" w:customStyle="1" w:styleId="WW8Num10z4">
    <w:name w:val="WW8Num10z4"/>
    <w:rsid w:val="00360A76"/>
    <w:rPr>
      <w:rFonts w:ascii="Courier New" w:hAnsi="Courier New"/>
    </w:rPr>
  </w:style>
  <w:style w:type="character" w:customStyle="1" w:styleId="WW8Num11z1">
    <w:name w:val="WW8Num11z1"/>
    <w:rsid w:val="00360A76"/>
    <w:rPr>
      <w:rFonts w:ascii="Courier New" w:hAnsi="Courier New" w:cs="Courier New"/>
    </w:rPr>
  </w:style>
  <w:style w:type="character" w:customStyle="1" w:styleId="WW8Num11z2">
    <w:name w:val="WW8Num11z2"/>
    <w:rsid w:val="00360A76"/>
    <w:rPr>
      <w:rFonts w:ascii="Wingdings" w:hAnsi="Wingdings"/>
    </w:rPr>
  </w:style>
  <w:style w:type="character" w:customStyle="1" w:styleId="WW8Num11z3">
    <w:name w:val="WW8Num11z3"/>
    <w:rsid w:val="00360A76"/>
    <w:rPr>
      <w:rFonts w:ascii="Symbol" w:hAnsi="Symbol"/>
    </w:rPr>
  </w:style>
  <w:style w:type="character" w:customStyle="1" w:styleId="WW8Num12z0">
    <w:name w:val="WW8Num12z0"/>
    <w:rsid w:val="00360A76"/>
    <w:rPr>
      <w:rFonts w:ascii="Wingdings" w:hAnsi="Wingdings"/>
    </w:rPr>
  </w:style>
  <w:style w:type="character" w:customStyle="1" w:styleId="WW8Num12z3">
    <w:name w:val="WW8Num12z3"/>
    <w:rsid w:val="00360A76"/>
    <w:rPr>
      <w:rFonts w:ascii="Symbol" w:hAnsi="Symbol"/>
    </w:rPr>
  </w:style>
  <w:style w:type="character" w:customStyle="1" w:styleId="WW8Num12z4">
    <w:name w:val="WW8Num12z4"/>
    <w:rsid w:val="00360A76"/>
    <w:rPr>
      <w:rFonts w:ascii="Courier New" w:hAnsi="Courier New" w:cs="Courier New"/>
    </w:rPr>
  </w:style>
  <w:style w:type="character" w:customStyle="1" w:styleId="WW8Num15z1">
    <w:name w:val="WW8Num15z1"/>
    <w:rsid w:val="00360A76"/>
    <w:rPr>
      <w:rFonts w:ascii="Courier New" w:hAnsi="Courier New" w:cs="Courier New"/>
    </w:rPr>
  </w:style>
  <w:style w:type="character" w:customStyle="1" w:styleId="WW8Num15z2">
    <w:name w:val="WW8Num15z2"/>
    <w:rsid w:val="00360A76"/>
    <w:rPr>
      <w:rFonts w:ascii="Wingdings" w:hAnsi="Wingdings"/>
    </w:rPr>
  </w:style>
  <w:style w:type="character" w:customStyle="1" w:styleId="WW8Num15z3">
    <w:name w:val="WW8Num15z3"/>
    <w:rsid w:val="00360A76"/>
    <w:rPr>
      <w:rFonts w:ascii="Symbol" w:hAnsi="Symbol"/>
    </w:rPr>
  </w:style>
  <w:style w:type="character" w:customStyle="1" w:styleId="WW8Num17z1">
    <w:name w:val="WW8Num17z1"/>
    <w:rsid w:val="00360A76"/>
    <w:rPr>
      <w:rFonts w:ascii="Courier New" w:hAnsi="Courier New" w:cs="Courier New"/>
    </w:rPr>
  </w:style>
  <w:style w:type="character" w:customStyle="1" w:styleId="WW8Num17z2">
    <w:name w:val="WW8Num17z2"/>
    <w:rsid w:val="00360A76"/>
    <w:rPr>
      <w:rFonts w:ascii="Wingdings" w:hAnsi="Wingdings"/>
    </w:rPr>
  </w:style>
  <w:style w:type="character" w:customStyle="1" w:styleId="WW8Num17z3">
    <w:name w:val="WW8Num17z3"/>
    <w:rsid w:val="00360A76"/>
    <w:rPr>
      <w:rFonts w:ascii="Symbol" w:hAnsi="Symbol"/>
    </w:rPr>
  </w:style>
  <w:style w:type="character" w:customStyle="1" w:styleId="WW8Num18z0">
    <w:name w:val="WW8Num18z0"/>
    <w:rsid w:val="00360A76"/>
    <w:rPr>
      <w:rFonts w:ascii="Symbol" w:hAnsi="Symbol"/>
    </w:rPr>
  </w:style>
  <w:style w:type="character" w:customStyle="1" w:styleId="WW8Num19z0">
    <w:name w:val="WW8Num19z0"/>
    <w:rsid w:val="00360A76"/>
    <w:rPr>
      <w:rFonts w:ascii="Times New Roman" w:eastAsia="Times New Roman" w:hAnsi="Times New Roman"/>
    </w:rPr>
  </w:style>
  <w:style w:type="character" w:customStyle="1" w:styleId="WW8Num19z1">
    <w:name w:val="WW8Num19z1"/>
    <w:rsid w:val="00360A76"/>
    <w:rPr>
      <w:rFonts w:ascii="Courier New" w:hAnsi="Courier New" w:cs="Courier New"/>
    </w:rPr>
  </w:style>
  <w:style w:type="character" w:customStyle="1" w:styleId="WW8Num19z2">
    <w:name w:val="WW8Num19z2"/>
    <w:rsid w:val="00360A76"/>
    <w:rPr>
      <w:rFonts w:ascii="Wingdings" w:hAnsi="Wingdings" w:cs="Wingdings"/>
    </w:rPr>
  </w:style>
  <w:style w:type="character" w:customStyle="1" w:styleId="WW8Num19z3">
    <w:name w:val="WW8Num19z3"/>
    <w:rsid w:val="00360A76"/>
    <w:rPr>
      <w:rFonts w:ascii="Symbol" w:hAnsi="Symbol" w:cs="Symbol"/>
    </w:rPr>
  </w:style>
  <w:style w:type="character" w:customStyle="1" w:styleId="WW8Num20z0">
    <w:name w:val="WW8Num20z0"/>
    <w:rsid w:val="00360A76"/>
    <w:rPr>
      <w:rFonts w:ascii="Wingdings" w:hAnsi="Wingdings"/>
    </w:rPr>
  </w:style>
  <w:style w:type="character" w:customStyle="1" w:styleId="WW8Num20z1">
    <w:name w:val="WW8Num20z1"/>
    <w:rsid w:val="00360A76"/>
    <w:rPr>
      <w:rFonts w:ascii="Courier New" w:hAnsi="Courier New" w:cs="Courier New"/>
    </w:rPr>
  </w:style>
  <w:style w:type="character" w:customStyle="1" w:styleId="WW8Num20z3">
    <w:name w:val="WW8Num20z3"/>
    <w:rsid w:val="00360A76"/>
    <w:rPr>
      <w:rFonts w:ascii="Symbol" w:hAnsi="Symbol"/>
    </w:rPr>
  </w:style>
  <w:style w:type="character" w:customStyle="1" w:styleId="WW8Num21z0">
    <w:name w:val="WW8Num21z0"/>
    <w:rsid w:val="00360A76"/>
    <w:rPr>
      <w:rFonts w:ascii="Wingdings" w:hAnsi="Wingdings"/>
    </w:rPr>
  </w:style>
  <w:style w:type="character" w:customStyle="1" w:styleId="WW8Num21z3">
    <w:name w:val="WW8Num21z3"/>
    <w:rsid w:val="00360A76"/>
    <w:rPr>
      <w:rFonts w:ascii="Symbol" w:hAnsi="Symbol"/>
    </w:rPr>
  </w:style>
  <w:style w:type="character" w:customStyle="1" w:styleId="WW8Num21z4">
    <w:name w:val="WW8Num21z4"/>
    <w:rsid w:val="00360A76"/>
    <w:rPr>
      <w:rFonts w:ascii="Courier New" w:hAnsi="Courier New"/>
    </w:rPr>
  </w:style>
  <w:style w:type="character" w:customStyle="1" w:styleId="WW8Num22z1">
    <w:name w:val="WW8Num22z1"/>
    <w:rsid w:val="00360A76"/>
    <w:rPr>
      <w:rFonts w:ascii="Courier New" w:hAnsi="Courier New" w:cs="Courier New"/>
    </w:rPr>
  </w:style>
  <w:style w:type="character" w:customStyle="1" w:styleId="WW8Num22z2">
    <w:name w:val="WW8Num22z2"/>
    <w:rsid w:val="00360A76"/>
    <w:rPr>
      <w:rFonts w:ascii="Wingdings" w:hAnsi="Wingdings"/>
    </w:rPr>
  </w:style>
  <w:style w:type="character" w:customStyle="1" w:styleId="WW8Num22z3">
    <w:name w:val="WW8Num22z3"/>
    <w:rsid w:val="00360A76"/>
    <w:rPr>
      <w:rFonts w:ascii="Symbol" w:hAnsi="Symbol"/>
    </w:rPr>
  </w:style>
  <w:style w:type="character" w:customStyle="1" w:styleId="WW8Num23z1">
    <w:name w:val="WW8Num23z1"/>
    <w:rsid w:val="00360A76"/>
    <w:rPr>
      <w:rFonts w:ascii="Wingdings" w:hAnsi="Wingdings"/>
    </w:rPr>
  </w:style>
  <w:style w:type="character" w:customStyle="1" w:styleId="WW8Num23z3">
    <w:name w:val="WW8Num23z3"/>
    <w:rsid w:val="00360A76"/>
    <w:rPr>
      <w:rFonts w:ascii="Symbol" w:hAnsi="Symbol"/>
    </w:rPr>
  </w:style>
  <w:style w:type="character" w:customStyle="1" w:styleId="WW8Num23z4">
    <w:name w:val="WW8Num23z4"/>
    <w:rsid w:val="00360A76"/>
    <w:rPr>
      <w:rFonts w:ascii="Courier New" w:hAnsi="Courier New"/>
    </w:rPr>
  </w:style>
  <w:style w:type="character" w:customStyle="1" w:styleId="WW8Num24z0">
    <w:name w:val="WW8Num24z0"/>
    <w:rsid w:val="00360A76"/>
    <w:rPr>
      <w:rFonts w:ascii="Wingdings" w:hAnsi="Wingdings"/>
    </w:rPr>
  </w:style>
  <w:style w:type="character" w:customStyle="1" w:styleId="WW8Num24z1">
    <w:name w:val="WW8Num24z1"/>
    <w:rsid w:val="00360A76"/>
    <w:rPr>
      <w:rFonts w:ascii="Courier New" w:hAnsi="Courier New" w:cs="Courier New"/>
    </w:rPr>
  </w:style>
  <w:style w:type="character" w:customStyle="1" w:styleId="WW8Num24z3">
    <w:name w:val="WW8Num24z3"/>
    <w:rsid w:val="00360A76"/>
    <w:rPr>
      <w:rFonts w:ascii="Symbol" w:hAnsi="Symbol"/>
    </w:rPr>
  </w:style>
  <w:style w:type="character" w:customStyle="1" w:styleId="WW8Num25z1">
    <w:name w:val="WW8Num25z1"/>
    <w:rsid w:val="00360A76"/>
    <w:rPr>
      <w:rFonts w:ascii="Courier New" w:hAnsi="Courier New" w:cs="Courier New"/>
    </w:rPr>
  </w:style>
  <w:style w:type="character" w:customStyle="1" w:styleId="WW8Num25z2">
    <w:name w:val="WW8Num25z2"/>
    <w:rsid w:val="00360A76"/>
    <w:rPr>
      <w:rFonts w:ascii="Wingdings" w:hAnsi="Wingdings"/>
    </w:rPr>
  </w:style>
  <w:style w:type="character" w:customStyle="1" w:styleId="WW8Num25z3">
    <w:name w:val="WW8Num25z3"/>
    <w:rsid w:val="00360A76"/>
    <w:rPr>
      <w:rFonts w:ascii="Symbol" w:hAnsi="Symbol"/>
    </w:rPr>
  </w:style>
  <w:style w:type="character" w:customStyle="1" w:styleId="WW8Num26z0">
    <w:name w:val="WW8Num26z0"/>
    <w:rsid w:val="00360A76"/>
    <w:rPr>
      <w:rFonts w:ascii="Wingdings" w:hAnsi="Wingdings"/>
    </w:rPr>
  </w:style>
  <w:style w:type="character" w:customStyle="1" w:styleId="WW8Num26z1">
    <w:name w:val="WW8Num26z1"/>
    <w:rsid w:val="00360A76"/>
    <w:rPr>
      <w:rFonts w:ascii="Courier New" w:hAnsi="Courier New" w:cs="Courier New"/>
    </w:rPr>
  </w:style>
  <w:style w:type="character" w:customStyle="1" w:styleId="WW8Num26z3">
    <w:name w:val="WW8Num26z3"/>
    <w:rsid w:val="00360A76"/>
    <w:rPr>
      <w:rFonts w:ascii="Symbol" w:hAnsi="Symbol"/>
    </w:rPr>
  </w:style>
  <w:style w:type="character" w:customStyle="1" w:styleId="WW8Num28z0">
    <w:name w:val="WW8Num28z0"/>
    <w:rsid w:val="00360A76"/>
    <w:rPr>
      <w:rFonts w:ascii="Symbol" w:hAnsi="Symbol"/>
      <w:sz w:val="20"/>
    </w:rPr>
  </w:style>
  <w:style w:type="character" w:customStyle="1" w:styleId="WW8Num28z1">
    <w:name w:val="WW8Num28z1"/>
    <w:rsid w:val="00360A76"/>
    <w:rPr>
      <w:rFonts w:ascii="Courier New" w:hAnsi="Courier New"/>
      <w:sz w:val="20"/>
    </w:rPr>
  </w:style>
  <w:style w:type="character" w:customStyle="1" w:styleId="WW8Num28z2">
    <w:name w:val="WW8Num28z2"/>
    <w:rsid w:val="00360A76"/>
    <w:rPr>
      <w:rFonts w:ascii="Wingdings" w:hAnsi="Wingdings"/>
      <w:sz w:val="20"/>
    </w:rPr>
  </w:style>
  <w:style w:type="character" w:customStyle="1" w:styleId="11">
    <w:name w:val="Основной шрифт абзаца1"/>
    <w:rsid w:val="00360A76"/>
  </w:style>
  <w:style w:type="character" w:styleId="af2">
    <w:name w:val="page number"/>
    <w:basedOn w:val="11"/>
    <w:rsid w:val="00360A76"/>
  </w:style>
  <w:style w:type="character" w:customStyle="1" w:styleId="af3">
    <w:name w:val="Маркеры списка"/>
    <w:rsid w:val="00360A76"/>
    <w:rPr>
      <w:rFonts w:ascii="OpenSymbol" w:eastAsia="OpenSymbol" w:hAnsi="OpenSymbol" w:cs="OpenSymbol"/>
    </w:rPr>
  </w:style>
  <w:style w:type="character" w:customStyle="1" w:styleId="WW8Num7z2">
    <w:name w:val="WW8Num7z2"/>
    <w:rsid w:val="00360A76"/>
    <w:rPr>
      <w:rFonts w:ascii="Wingdings" w:hAnsi="Wingdings"/>
    </w:rPr>
  </w:style>
  <w:style w:type="character" w:customStyle="1" w:styleId="WW8Num10z1">
    <w:name w:val="WW8Num10z1"/>
    <w:rsid w:val="00360A76"/>
    <w:rPr>
      <w:rFonts w:ascii="Courier New" w:hAnsi="Courier New" w:cs="Courier New"/>
    </w:rPr>
  </w:style>
  <w:style w:type="character" w:customStyle="1" w:styleId="WW8Num10z2">
    <w:name w:val="WW8Num10z2"/>
    <w:rsid w:val="00360A76"/>
    <w:rPr>
      <w:rFonts w:ascii="Wingdings" w:hAnsi="Wingdings"/>
    </w:rPr>
  </w:style>
  <w:style w:type="character" w:customStyle="1" w:styleId="WW8Num3z1">
    <w:name w:val="WW8Num3z1"/>
    <w:rsid w:val="00360A76"/>
    <w:rPr>
      <w:rFonts w:ascii="Wingdings" w:hAnsi="Wingdings"/>
    </w:rPr>
  </w:style>
  <w:style w:type="character" w:customStyle="1" w:styleId="WW8Num3z3">
    <w:name w:val="WW8Num3z3"/>
    <w:rsid w:val="00360A76"/>
    <w:rPr>
      <w:rFonts w:ascii="Symbol" w:hAnsi="Symbol"/>
    </w:rPr>
  </w:style>
  <w:style w:type="character" w:customStyle="1" w:styleId="WW8Num3z4">
    <w:name w:val="WW8Num3z4"/>
    <w:rsid w:val="00360A76"/>
    <w:rPr>
      <w:rFonts w:ascii="Courier New" w:hAnsi="Courier New"/>
    </w:rPr>
  </w:style>
  <w:style w:type="character" w:customStyle="1" w:styleId="WW8Num9z2">
    <w:name w:val="WW8Num9z2"/>
    <w:rsid w:val="00360A76"/>
    <w:rPr>
      <w:rFonts w:ascii="Wingdings" w:hAnsi="Wingdings"/>
    </w:rPr>
  </w:style>
  <w:style w:type="character" w:customStyle="1" w:styleId="af4">
    <w:name w:val="Символ нумерации"/>
    <w:rsid w:val="00360A76"/>
  </w:style>
  <w:style w:type="character" w:customStyle="1" w:styleId="WW8Num12z1">
    <w:name w:val="WW8Num12z1"/>
    <w:rsid w:val="00360A76"/>
    <w:rPr>
      <w:rFonts w:ascii="Courier New" w:hAnsi="Courier New" w:cs="Courier New"/>
    </w:rPr>
  </w:style>
  <w:style w:type="character" w:customStyle="1" w:styleId="WW8Num12z2">
    <w:name w:val="WW8Num12z2"/>
    <w:rsid w:val="00360A76"/>
    <w:rPr>
      <w:rFonts w:ascii="Wingdings" w:hAnsi="Wingdings"/>
    </w:rPr>
  </w:style>
  <w:style w:type="paragraph" w:customStyle="1" w:styleId="12">
    <w:name w:val="Заголовок1"/>
    <w:basedOn w:val="a"/>
    <w:next w:val="ad"/>
    <w:rsid w:val="00360A76"/>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d"/>
    <w:rsid w:val="00360A76"/>
    <w:rPr>
      <w:rFonts w:ascii="Arial" w:hAnsi="Arial" w:cs="Tahoma"/>
    </w:rPr>
  </w:style>
  <w:style w:type="paragraph" w:customStyle="1" w:styleId="13">
    <w:name w:val="Название1"/>
    <w:basedOn w:val="a"/>
    <w:rsid w:val="00360A7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360A76"/>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360A76"/>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360A7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360A7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360A76"/>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360A76"/>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360A76"/>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360A76"/>
    <w:pPr>
      <w:widowControl w:val="0"/>
      <w:suppressAutoHyphens/>
      <w:spacing w:after="0" w:line="240" w:lineRule="auto"/>
      <w:ind w:firstLine="720"/>
    </w:pPr>
    <w:rPr>
      <w:rFonts w:ascii="Arial" w:eastAsia="Arial" w:hAnsi="Arial" w:cs="Times New Roman"/>
      <w:sz w:val="20"/>
      <w:szCs w:val="20"/>
      <w:lang w:eastAsia="ar-SA"/>
    </w:rPr>
  </w:style>
  <w:style w:type="paragraph" w:styleId="af6">
    <w:name w:val="Title"/>
    <w:basedOn w:val="a"/>
    <w:next w:val="af7"/>
    <w:link w:val="af8"/>
    <w:qFormat/>
    <w:rsid w:val="00360A76"/>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Заголовок Знак"/>
    <w:basedOn w:val="a0"/>
    <w:link w:val="af6"/>
    <w:rsid w:val="00360A76"/>
    <w:rPr>
      <w:rFonts w:ascii="Times New Roman" w:eastAsia="Times New Roman" w:hAnsi="Times New Roman" w:cs="Times New Roman"/>
      <w:b/>
      <w:sz w:val="24"/>
      <w:szCs w:val="20"/>
      <w:lang w:eastAsia="ar-SA"/>
    </w:rPr>
  </w:style>
  <w:style w:type="paragraph" w:styleId="af7">
    <w:name w:val="Subtitle"/>
    <w:basedOn w:val="12"/>
    <w:next w:val="ad"/>
    <w:link w:val="af9"/>
    <w:qFormat/>
    <w:rsid w:val="00360A76"/>
    <w:pPr>
      <w:jc w:val="center"/>
    </w:pPr>
    <w:rPr>
      <w:i/>
      <w:iCs/>
    </w:rPr>
  </w:style>
  <w:style w:type="character" w:customStyle="1" w:styleId="af9">
    <w:name w:val="Подзаголовок Знак"/>
    <w:basedOn w:val="a0"/>
    <w:link w:val="af7"/>
    <w:rsid w:val="00360A76"/>
    <w:rPr>
      <w:rFonts w:ascii="Arial" w:eastAsia="Lucida Sans Unicode" w:hAnsi="Arial" w:cs="Tahoma"/>
      <w:i/>
      <w:iCs/>
      <w:sz w:val="28"/>
      <w:szCs w:val="28"/>
      <w:lang w:eastAsia="ar-SA"/>
    </w:rPr>
  </w:style>
  <w:style w:type="paragraph" w:customStyle="1" w:styleId="210">
    <w:name w:val="Основной текст 21"/>
    <w:basedOn w:val="a"/>
    <w:rsid w:val="00360A76"/>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360A76"/>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360A76"/>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360A76"/>
    <w:pPr>
      <w:jc w:val="center"/>
    </w:pPr>
    <w:rPr>
      <w:b/>
      <w:bCs/>
    </w:rPr>
  </w:style>
  <w:style w:type="paragraph" w:customStyle="1" w:styleId="afc">
    <w:name w:val="Содержимое врезки"/>
    <w:basedOn w:val="ad"/>
    <w:rsid w:val="00360A76"/>
  </w:style>
  <w:style w:type="paragraph" w:styleId="afd">
    <w:name w:val="Normal (Web)"/>
    <w:basedOn w:val="a"/>
    <w:rsid w:val="00360A76"/>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360A7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360A76"/>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360A76"/>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360A76"/>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360A76"/>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360A7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
    <w:rsid w:val="00360A76"/>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360A76"/>
  </w:style>
  <w:style w:type="table" w:customStyle="1" w:styleId="17">
    <w:name w:val="Сетка таблицы1"/>
    <w:basedOn w:val="a1"/>
    <w:next w:val="ab"/>
    <w:rsid w:val="00360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98610">
    <w:name w:val="rvps698610"/>
    <w:basedOn w:val="a"/>
    <w:rsid w:val="00360A76"/>
    <w:pPr>
      <w:spacing w:after="150" w:line="240" w:lineRule="auto"/>
      <w:ind w:right="300"/>
    </w:pPr>
    <w:rPr>
      <w:rFonts w:ascii="Times New Roman" w:eastAsia="Times New Roman" w:hAnsi="Times New Roman"/>
      <w:sz w:val="24"/>
      <w:szCs w:val="24"/>
      <w:lang w:eastAsia="ru-RU"/>
    </w:rPr>
  </w:style>
  <w:style w:type="paragraph" w:customStyle="1" w:styleId="aff">
    <w:name w:val="Знак Знак"/>
    <w:basedOn w:val="a"/>
    <w:rsid w:val="0095663A"/>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8">
    <w:name w:val="Знак Знак1"/>
    <w:basedOn w:val="a"/>
    <w:rsid w:val="004A564F"/>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0">
    <w:name w:val="Нормальный (таблица)"/>
    <w:basedOn w:val="a"/>
    <w:next w:val="a"/>
    <w:link w:val="aff1"/>
    <w:rsid w:val="00B4428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f2">
    <w:name w:val="Гипертекстовая ссылка"/>
    <w:basedOn w:val="a0"/>
    <w:uiPriority w:val="99"/>
    <w:rsid w:val="00334CA5"/>
    <w:rPr>
      <w:rFonts w:cs="Times New Roman"/>
      <w:color w:val="106BBE"/>
    </w:rPr>
  </w:style>
  <w:style w:type="paragraph" w:customStyle="1" w:styleId="ConsNonformat">
    <w:name w:val="ConsNonformat"/>
    <w:rsid w:val="0050562D"/>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aff1">
    <w:name w:val="Нормальный (таблица) Знак"/>
    <w:link w:val="aff0"/>
    <w:rsid w:val="00670F1E"/>
    <w:rPr>
      <w:rFonts w:ascii="Arial" w:eastAsiaTheme="minorEastAsia" w:hAnsi="Arial" w:cs="Arial"/>
      <w:sz w:val="24"/>
      <w:szCs w:val="24"/>
      <w:lang w:eastAsia="ru-RU"/>
    </w:rPr>
  </w:style>
  <w:style w:type="character" w:customStyle="1" w:styleId="FontStyle11">
    <w:name w:val="Font Style11"/>
    <w:rsid w:val="00FF0D81"/>
    <w:rPr>
      <w:rFonts w:ascii="Times New Roman" w:hAnsi="Times New Roman" w:cs="Times New Roman"/>
      <w:b/>
      <w:bCs/>
      <w:sz w:val="22"/>
      <w:szCs w:val="22"/>
    </w:rPr>
  </w:style>
  <w:style w:type="paragraph" w:customStyle="1" w:styleId="110">
    <w:name w:val="Знак11"/>
    <w:basedOn w:val="a"/>
    <w:rsid w:val="00F048D3"/>
    <w:pPr>
      <w:spacing w:before="100" w:beforeAutospacing="1" w:after="100" w:afterAutospacing="1" w:line="240" w:lineRule="auto"/>
    </w:pPr>
    <w:rPr>
      <w:rFonts w:ascii="Tahoma" w:eastAsia="Times New Roman" w:hAnsi="Tahoma"/>
      <w:sz w:val="20"/>
      <w:szCs w:val="20"/>
      <w:lang w:val="en-US"/>
    </w:rPr>
  </w:style>
  <w:style w:type="character" w:customStyle="1" w:styleId="a6">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5"/>
    <w:uiPriority w:val="34"/>
    <w:rsid w:val="005D6121"/>
    <w:rPr>
      <w:rFonts w:ascii="Calibri" w:eastAsia="Calibri" w:hAnsi="Calibri" w:cs="Times New Roman"/>
    </w:rPr>
  </w:style>
  <w:style w:type="character" w:customStyle="1" w:styleId="40">
    <w:name w:val="Заголовок 4 Знак"/>
    <w:basedOn w:val="a0"/>
    <w:link w:val="4"/>
    <w:uiPriority w:val="9"/>
    <w:semiHidden/>
    <w:rsid w:val="00922FB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8A62F-D9D4-426A-8EAE-514E71D6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5</cp:revision>
  <cp:lastPrinted>2020-11-19T09:26:00Z</cp:lastPrinted>
  <dcterms:created xsi:type="dcterms:W3CDTF">2022-03-16T07:00:00Z</dcterms:created>
  <dcterms:modified xsi:type="dcterms:W3CDTF">2022-03-17T12:29:00Z</dcterms:modified>
</cp:coreProperties>
</file>