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6A8A" w14:textId="77777777" w:rsidR="00F171C4" w:rsidRPr="00415712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КОНТРОЛЬНО-</w:t>
      </w:r>
      <w:r w:rsidR="00DA1608" w:rsidRPr="00415712">
        <w:rPr>
          <w:rFonts w:ascii="Times New Roman" w:hAnsi="Times New Roman"/>
          <w:b/>
          <w:sz w:val="28"/>
          <w:szCs w:val="28"/>
        </w:rPr>
        <w:t>СЧЕТНЫЙ ОРГАН</w:t>
      </w:r>
    </w:p>
    <w:p w14:paraId="521D3F2C" w14:textId="77777777" w:rsidR="00367BCA" w:rsidRPr="00415712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ИЗОБИЛЬНЕНСКОГО</w:t>
      </w:r>
      <w:r w:rsidR="00360A76"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415712">
        <w:rPr>
          <w:rFonts w:ascii="Times New Roman" w:hAnsi="Times New Roman"/>
          <w:b/>
          <w:sz w:val="28"/>
          <w:szCs w:val="28"/>
        </w:rPr>
        <w:t>ГОРОДСКОГО</w:t>
      </w:r>
      <w:r w:rsidR="00360A76"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415712">
        <w:rPr>
          <w:rFonts w:ascii="Times New Roman" w:hAnsi="Times New Roman"/>
          <w:b/>
          <w:sz w:val="28"/>
          <w:szCs w:val="28"/>
        </w:rPr>
        <w:t>ОКРУГ</w:t>
      </w:r>
      <w:r w:rsidR="00360A76" w:rsidRPr="00415712">
        <w:rPr>
          <w:rFonts w:ascii="Times New Roman" w:hAnsi="Times New Roman"/>
          <w:b/>
          <w:sz w:val="28"/>
          <w:szCs w:val="28"/>
        </w:rPr>
        <w:t>А</w:t>
      </w:r>
    </w:p>
    <w:p w14:paraId="470D4B62" w14:textId="77777777" w:rsidR="00360A76" w:rsidRPr="00415712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6411C49E" w14:textId="77777777" w:rsidR="00360A76" w:rsidRPr="00415712" w:rsidRDefault="00CE3C9E" w:rsidP="00AF6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712">
        <w:rPr>
          <w:rFonts w:ascii="Times New Roman" w:hAnsi="Times New Roman"/>
          <w:sz w:val="24"/>
          <w:szCs w:val="24"/>
        </w:rPr>
        <w:t>3561</w:t>
      </w:r>
      <w:r w:rsidR="00360A76" w:rsidRPr="00415712">
        <w:rPr>
          <w:rFonts w:ascii="Times New Roman" w:hAnsi="Times New Roman"/>
          <w:sz w:val="24"/>
          <w:szCs w:val="24"/>
        </w:rPr>
        <w:t xml:space="preserve">40, </w:t>
      </w:r>
      <w:r w:rsidRPr="00415712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415712">
        <w:rPr>
          <w:rFonts w:ascii="Times New Roman" w:hAnsi="Times New Roman"/>
          <w:sz w:val="24"/>
          <w:szCs w:val="24"/>
        </w:rPr>
        <w:t xml:space="preserve">, г. </w:t>
      </w:r>
      <w:r w:rsidRPr="00415712">
        <w:rPr>
          <w:rFonts w:ascii="Times New Roman" w:hAnsi="Times New Roman"/>
          <w:sz w:val="24"/>
          <w:szCs w:val="24"/>
        </w:rPr>
        <w:t>Изобильный</w:t>
      </w:r>
      <w:r w:rsidR="00360A76" w:rsidRPr="00415712">
        <w:rPr>
          <w:rFonts w:ascii="Times New Roman" w:hAnsi="Times New Roman"/>
          <w:sz w:val="24"/>
          <w:szCs w:val="24"/>
        </w:rPr>
        <w:t xml:space="preserve">, ул. </w:t>
      </w:r>
      <w:r w:rsidRPr="00415712">
        <w:rPr>
          <w:rFonts w:ascii="Times New Roman" w:hAnsi="Times New Roman"/>
          <w:sz w:val="24"/>
          <w:szCs w:val="24"/>
        </w:rPr>
        <w:t>Ленина</w:t>
      </w:r>
      <w:r w:rsidR="00360A76" w:rsidRPr="00415712">
        <w:rPr>
          <w:rFonts w:ascii="Times New Roman" w:hAnsi="Times New Roman"/>
          <w:sz w:val="24"/>
          <w:szCs w:val="24"/>
        </w:rPr>
        <w:t xml:space="preserve">, д. </w:t>
      </w:r>
      <w:r w:rsidRPr="00415712">
        <w:rPr>
          <w:rFonts w:ascii="Times New Roman" w:hAnsi="Times New Roman"/>
          <w:sz w:val="24"/>
          <w:szCs w:val="24"/>
        </w:rPr>
        <w:t>15, тел.: 2-02-16, 2-03-32.</w:t>
      </w:r>
    </w:p>
    <w:p w14:paraId="520E422C" w14:textId="77777777" w:rsidR="00355E84" w:rsidRPr="00415712" w:rsidRDefault="00355E84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0D7378" w14:textId="77777777" w:rsidR="00123FBD" w:rsidRPr="00415712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712">
        <w:rPr>
          <w:rFonts w:ascii="Times New Roman" w:hAnsi="Times New Roman"/>
          <w:sz w:val="28"/>
          <w:szCs w:val="28"/>
        </w:rPr>
        <w:t>Исх. от ____________ №____</w:t>
      </w:r>
    </w:p>
    <w:tbl>
      <w:tblPr>
        <w:tblStyle w:val="aa"/>
        <w:tblW w:w="8754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792"/>
      </w:tblGrid>
      <w:tr w:rsidR="00415712" w:rsidRPr="00415712" w14:paraId="0FD42B81" w14:textId="77777777" w:rsidTr="00F453F2">
        <w:trPr>
          <w:trHeight w:val="1458"/>
        </w:trPr>
        <w:tc>
          <w:tcPr>
            <w:tcW w:w="4962" w:type="dxa"/>
          </w:tcPr>
          <w:p w14:paraId="07138223" w14:textId="60AFB41A" w:rsidR="008D40A5" w:rsidRPr="00415712" w:rsidRDefault="00A405D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Главе</w:t>
            </w:r>
          </w:p>
          <w:p w14:paraId="0DFE2368" w14:textId="79311FC1" w:rsidR="005F6A33" w:rsidRPr="00415712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5712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  <w:r w:rsidR="00A40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12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14:paraId="69A10A98" w14:textId="77777777" w:rsidR="005F6A33" w:rsidRPr="00415712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5712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0FA18F9C" w14:textId="15F2F901" w:rsidR="00355E84" w:rsidRPr="00415712" w:rsidRDefault="00A405D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Козлову</w:t>
            </w:r>
          </w:p>
        </w:tc>
        <w:tc>
          <w:tcPr>
            <w:tcW w:w="3792" w:type="dxa"/>
          </w:tcPr>
          <w:p w14:paraId="440F08DF" w14:textId="77777777" w:rsidR="005F6A33" w:rsidRPr="00415712" w:rsidRDefault="005F6A33" w:rsidP="000821E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95BB32" w14:textId="77777777" w:rsidR="00576893" w:rsidRPr="00415712" w:rsidRDefault="0028742D" w:rsidP="00EE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Заключение</w:t>
      </w:r>
    </w:p>
    <w:p w14:paraId="603B4401" w14:textId="77777777" w:rsidR="00360A76" w:rsidRDefault="0028742D" w:rsidP="00EE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2D1965" w:rsidRPr="00415712">
        <w:rPr>
          <w:rFonts w:ascii="Times New Roman" w:hAnsi="Times New Roman"/>
          <w:b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="00DA1608" w:rsidRPr="00415712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="002D1965" w:rsidRPr="00415712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DA1608" w:rsidRPr="00415712">
        <w:rPr>
          <w:rFonts w:ascii="Times New Roman" w:hAnsi="Times New Roman"/>
          <w:b/>
          <w:sz w:val="28"/>
          <w:szCs w:val="28"/>
        </w:rPr>
        <w:t>ую</w:t>
      </w:r>
      <w:r w:rsidR="002D1965" w:rsidRPr="00415712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DA1608" w:rsidRPr="00415712">
        <w:rPr>
          <w:rFonts w:ascii="Times New Roman" w:hAnsi="Times New Roman"/>
          <w:b/>
          <w:sz w:val="28"/>
          <w:szCs w:val="28"/>
        </w:rPr>
        <w:t>у</w:t>
      </w:r>
      <w:r w:rsidR="00F17671" w:rsidRPr="00415712">
        <w:rPr>
          <w:rFonts w:ascii="Times New Roman" w:hAnsi="Times New Roman"/>
          <w:b/>
          <w:sz w:val="28"/>
          <w:szCs w:val="28"/>
        </w:rPr>
        <w:t xml:space="preserve"> Изобильненского </w:t>
      </w:r>
      <w:r w:rsidR="00901169" w:rsidRPr="00415712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415712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415712">
        <w:rPr>
          <w:rFonts w:ascii="Times New Roman" w:hAnsi="Times New Roman"/>
          <w:b/>
          <w:sz w:val="28"/>
          <w:szCs w:val="28"/>
        </w:rPr>
        <w:t>«</w:t>
      </w:r>
      <w:r w:rsidR="000B6DF5" w:rsidRPr="00415712">
        <w:rPr>
          <w:rFonts w:ascii="Times New Roman" w:hAnsi="Times New Roman"/>
          <w:b/>
          <w:sz w:val="28"/>
          <w:szCs w:val="28"/>
        </w:rPr>
        <w:t>Формирование современной городской среды</w:t>
      </w:r>
      <w:r w:rsidR="00360A76" w:rsidRPr="00415712">
        <w:rPr>
          <w:rFonts w:ascii="Times New Roman" w:hAnsi="Times New Roman"/>
          <w:b/>
          <w:sz w:val="28"/>
          <w:szCs w:val="28"/>
        </w:rPr>
        <w:t>»</w:t>
      </w:r>
    </w:p>
    <w:p w14:paraId="5CACC835" w14:textId="77777777" w:rsidR="005F0F04" w:rsidRPr="00415712" w:rsidRDefault="005F0F04" w:rsidP="00E45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A4AFF0" w14:textId="77777777" w:rsidR="002028DC" w:rsidRPr="000F5B44" w:rsidRDefault="00DA1608" w:rsidP="002028D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онтрольно-счетного органа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C86" w:rsidRPr="0041571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F1907" w:rsidRPr="00415712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Pr="00415712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3F1907" w:rsidRPr="00415712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F467F6" w:rsidRPr="00415712">
        <w:rPr>
          <w:rFonts w:ascii="Times New Roman" w:hAnsi="Times New Roman"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Pr="00415712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F467F6" w:rsidRPr="00415712">
        <w:rPr>
          <w:rFonts w:ascii="Times New Roman" w:hAnsi="Times New Roman"/>
          <w:sz w:val="28"/>
          <w:szCs w:val="28"/>
        </w:rPr>
        <w:t xml:space="preserve"> муниципаль</w:t>
      </w:r>
      <w:r w:rsidRPr="00415712">
        <w:rPr>
          <w:rFonts w:ascii="Times New Roman" w:hAnsi="Times New Roman"/>
          <w:sz w:val="28"/>
          <w:szCs w:val="28"/>
        </w:rPr>
        <w:t>ную</w:t>
      </w:r>
      <w:r w:rsidR="00F467F6" w:rsidRPr="00415712">
        <w:rPr>
          <w:rFonts w:ascii="Times New Roman" w:hAnsi="Times New Roman"/>
          <w:sz w:val="28"/>
          <w:szCs w:val="28"/>
        </w:rPr>
        <w:t xml:space="preserve"> программ</w:t>
      </w:r>
      <w:r w:rsidRPr="00415712">
        <w:rPr>
          <w:rFonts w:ascii="Times New Roman" w:hAnsi="Times New Roman"/>
          <w:sz w:val="28"/>
          <w:szCs w:val="28"/>
        </w:rPr>
        <w:t>у</w:t>
      </w:r>
      <w:r w:rsidR="00F467F6" w:rsidRPr="00415712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 «</w:t>
      </w:r>
      <w:r w:rsidR="00B2780A" w:rsidRPr="0041571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F467F6" w:rsidRPr="00415712">
        <w:rPr>
          <w:rFonts w:ascii="Times New Roman" w:hAnsi="Times New Roman"/>
          <w:sz w:val="28"/>
          <w:szCs w:val="28"/>
        </w:rPr>
        <w:t>»</w:t>
      </w:r>
      <w:r w:rsidR="009B1DDF" w:rsidRPr="00415712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Изобильненского городского округа Ставропольского края от </w:t>
      </w:r>
      <w:r w:rsidR="00B2780A" w:rsidRPr="00415712">
        <w:rPr>
          <w:rFonts w:ascii="Times New Roman" w:hAnsi="Times New Roman"/>
          <w:sz w:val="28"/>
          <w:szCs w:val="28"/>
        </w:rPr>
        <w:t>26</w:t>
      </w:r>
      <w:r w:rsidR="009B1DDF" w:rsidRPr="00415712">
        <w:rPr>
          <w:rFonts w:ascii="Times New Roman" w:hAnsi="Times New Roman"/>
          <w:sz w:val="28"/>
          <w:szCs w:val="28"/>
        </w:rPr>
        <w:t xml:space="preserve"> </w:t>
      </w:r>
      <w:r w:rsidR="00B2780A" w:rsidRPr="00415712">
        <w:rPr>
          <w:rFonts w:ascii="Times New Roman" w:hAnsi="Times New Roman"/>
          <w:sz w:val="28"/>
          <w:szCs w:val="28"/>
        </w:rPr>
        <w:t>марта</w:t>
      </w:r>
      <w:r w:rsidR="009B1DDF" w:rsidRPr="00415712">
        <w:rPr>
          <w:rFonts w:ascii="Times New Roman" w:hAnsi="Times New Roman"/>
          <w:sz w:val="28"/>
          <w:szCs w:val="28"/>
        </w:rPr>
        <w:t xml:space="preserve"> 201</w:t>
      </w:r>
      <w:r w:rsidR="001C6285" w:rsidRPr="00415712">
        <w:rPr>
          <w:rFonts w:ascii="Times New Roman" w:hAnsi="Times New Roman"/>
          <w:sz w:val="28"/>
          <w:szCs w:val="28"/>
        </w:rPr>
        <w:t>8</w:t>
      </w:r>
      <w:r w:rsidR="009B1DDF" w:rsidRPr="00415712">
        <w:rPr>
          <w:rFonts w:ascii="Times New Roman" w:hAnsi="Times New Roman"/>
          <w:sz w:val="28"/>
          <w:szCs w:val="28"/>
        </w:rPr>
        <w:t xml:space="preserve"> г. № </w:t>
      </w:r>
      <w:r w:rsidR="00B2780A" w:rsidRPr="00415712">
        <w:rPr>
          <w:rFonts w:ascii="Times New Roman" w:hAnsi="Times New Roman"/>
          <w:sz w:val="28"/>
          <w:szCs w:val="28"/>
        </w:rPr>
        <w:t>37</w:t>
      </w:r>
      <w:r w:rsidR="001C6285" w:rsidRPr="00415712">
        <w:rPr>
          <w:rFonts w:ascii="Times New Roman" w:hAnsi="Times New Roman"/>
          <w:sz w:val="28"/>
          <w:szCs w:val="28"/>
        </w:rPr>
        <w:t>1 (с изменениями</w:t>
      </w:r>
      <w:r w:rsidR="00B2780A" w:rsidRPr="00415712">
        <w:rPr>
          <w:rFonts w:ascii="Times New Roman" w:hAnsi="Times New Roman"/>
          <w:sz w:val="28"/>
          <w:szCs w:val="28"/>
        </w:rPr>
        <w:t>, внесенными постановления</w:t>
      </w:r>
      <w:r w:rsidR="001C6285" w:rsidRPr="00415712">
        <w:rPr>
          <w:rFonts w:ascii="Times New Roman" w:hAnsi="Times New Roman"/>
          <w:sz w:val="28"/>
          <w:szCs w:val="28"/>
        </w:rPr>
        <w:t>м</w:t>
      </w:r>
      <w:r w:rsidR="00B2780A" w:rsidRPr="00415712">
        <w:rPr>
          <w:rFonts w:ascii="Times New Roman" w:hAnsi="Times New Roman"/>
          <w:sz w:val="28"/>
          <w:szCs w:val="28"/>
        </w:rPr>
        <w:t>и</w:t>
      </w:r>
      <w:r w:rsidR="001C6285" w:rsidRPr="00415712">
        <w:rPr>
          <w:rFonts w:ascii="Times New Roman" w:hAnsi="Times New Roman"/>
          <w:sz w:val="28"/>
          <w:szCs w:val="28"/>
        </w:rPr>
        <w:t xml:space="preserve"> администрации Изобильненского городского</w:t>
      </w:r>
      <w:r w:rsidR="009006F8">
        <w:rPr>
          <w:rFonts w:ascii="Times New Roman" w:hAnsi="Times New Roman"/>
          <w:sz w:val="28"/>
          <w:szCs w:val="28"/>
        </w:rPr>
        <w:t xml:space="preserve"> округа Ставропольского края от 29.06.</w:t>
      </w:r>
      <w:r w:rsidR="001C6285" w:rsidRPr="00415712">
        <w:rPr>
          <w:rFonts w:ascii="Times New Roman" w:hAnsi="Times New Roman"/>
          <w:sz w:val="28"/>
          <w:szCs w:val="28"/>
        </w:rPr>
        <w:t xml:space="preserve"> 2018 № </w:t>
      </w:r>
      <w:r w:rsidR="00B2780A" w:rsidRPr="00415712">
        <w:rPr>
          <w:rFonts w:ascii="Times New Roman" w:hAnsi="Times New Roman"/>
          <w:sz w:val="28"/>
          <w:szCs w:val="28"/>
        </w:rPr>
        <w:t>865, от 23</w:t>
      </w:r>
      <w:r w:rsidR="009006F8">
        <w:rPr>
          <w:rFonts w:ascii="Times New Roman" w:hAnsi="Times New Roman"/>
          <w:sz w:val="28"/>
          <w:szCs w:val="28"/>
        </w:rPr>
        <w:t>.10.</w:t>
      </w:r>
      <w:r w:rsidR="00B2780A" w:rsidRPr="00415712">
        <w:rPr>
          <w:rFonts w:ascii="Times New Roman" w:hAnsi="Times New Roman"/>
          <w:sz w:val="28"/>
          <w:szCs w:val="28"/>
        </w:rPr>
        <w:t>2018  № 1546</w:t>
      </w:r>
      <w:r w:rsidR="00EA20F4" w:rsidRPr="00415712">
        <w:rPr>
          <w:rFonts w:ascii="Times New Roman" w:hAnsi="Times New Roman"/>
          <w:sz w:val="28"/>
          <w:szCs w:val="28"/>
        </w:rPr>
        <w:t>, от 13</w:t>
      </w:r>
      <w:r w:rsidR="009006F8">
        <w:rPr>
          <w:rFonts w:ascii="Times New Roman" w:hAnsi="Times New Roman"/>
          <w:sz w:val="28"/>
          <w:szCs w:val="28"/>
        </w:rPr>
        <w:t>.12.</w:t>
      </w:r>
      <w:r w:rsidR="00EA20F4" w:rsidRPr="00415712">
        <w:rPr>
          <w:rFonts w:ascii="Times New Roman" w:hAnsi="Times New Roman"/>
          <w:sz w:val="28"/>
          <w:szCs w:val="28"/>
        </w:rPr>
        <w:t>2018 № 1808</w:t>
      </w:r>
      <w:r w:rsidR="00D101E4" w:rsidRPr="00415712">
        <w:rPr>
          <w:rFonts w:ascii="Times New Roman" w:hAnsi="Times New Roman"/>
          <w:sz w:val="28"/>
          <w:szCs w:val="28"/>
        </w:rPr>
        <w:t>, от 22</w:t>
      </w:r>
      <w:r w:rsidR="009006F8">
        <w:rPr>
          <w:rFonts w:ascii="Times New Roman" w:hAnsi="Times New Roman"/>
          <w:sz w:val="28"/>
          <w:szCs w:val="28"/>
        </w:rPr>
        <w:t>.04.</w:t>
      </w:r>
      <w:r w:rsidR="00D101E4" w:rsidRPr="00415712">
        <w:rPr>
          <w:rFonts w:ascii="Times New Roman" w:hAnsi="Times New Roman"/>
          <w:sz w:val="28"/>
          <w:szCs w:val="28"/>
        </w:rPr>
        <w:t xml:space="preserve">2019  </w:t>
      </w:r>
      <w:r w:rsidR="003B7B0A" w:rsidRPr="00415712">
        <w:rPr>
          <w:rFonts w:ascii="Times New Roman" w:hAnsi="Times New Roman"/>
          <w:sz w:val="28"/>
          <w:szCs w:val="28"/>
        </w:rPr>
        <w:t>№ 670, от 25</w:t>
      </w:r>
      <w:r w:rsidR="009006F8">
        <w:rPr>
          <w:rFonts w:ascii="Times New Roman" w:hAnsi="Times New Roman"/>
          <w:sz w:val="28"/>
          <w:szCs w:val="28"/>
        </w:rPr>
        <w:t>.06.</w:t>
      </w:r>
      <w:r w:rsidR="003B7B0A" w:rsidRPr="00415712">
        <w:rPr>
          <w:rFonts w:ascii="Times New Roman" w:hAnsi="Times New Roman"/>
          <w:sz w:val="28"/>
          <w:szCs w:val="28"/>
        </w:rPr>
        <w:t>2019 № 926</w:t>
      </w:r>
      <w:r w:rsidR="001F2010" w:rsidRPr="00415712">
        <w:rPr>
          <w:rFonts w:ascii="Times New Roman" w:hAnsi="Times New Roman"/>
          <w:sz w:val="28"/>
          <w:szCs w:val="28"/>
        </w:rPr>
        <w:t>, от 09</w:t>
      </w:r>
      <w:r w:rsidR="009006F8">
        <w:rPr>
          <w:rFonts w:ascii="Times New Roman" w:hAnsi="Times New Roman"/>
          <w:sz w:val="28"/>
          <w:szCs w:val="28"/>
        </w:rPr>
        <w:t>.09.</w:t>
      </w:r>
      <w:r w:rsidR="001F2010" w:rsidRPr="00415712">
        <w:rPr>
          <w:rFonts w:ascii="Times New Roman" w:hAnsi="Times New Roman"/>
          <w:sz w:val="28"/>
          <w:szCs w:val="28"/>
        </w:rPr>
        <w:t>2019</w:t>
      </w:r>
      <w:r w:rsidR="009006F8">
        <w:rPr>
          <w:rFonts w:ascii="Times New Roman" w:hAnsi="Times New Roman"/>
          <w:sz w:val="28"/>
          <w:szCs w:val="28"/>
        </w:rPr>
        <w:t xml:space="preserve"> </w:t>
      </w:r>
      <w:r w:rsidR="001F2010" w:rsidRPr="00415712">
        <w:rPr>
          <w:rFonts w:ascii="Times New Roman" w:hAnsi="Times New Roman"/>
          <w:sz w:val="28"/>
          <w:szCs w:val="28"/>
        </w:rPr>
        <w:t xml:space="preserve"> № 1374, от 26</w:t>
      </w:r>
      <w:r w:rsidR="009006F8">
        <w:rPr>
          <w:rFonts w:ascii="Times New Roman" w:hAnsi="Times New Roman"/>
          <w:sz w:val="28"/>
          <w:szCs w:val="28"/>
        </w:rPr>
        <w:t>.10.</w:t>
      </w:r>
      <w:r w:rsidR="001F2010" w:rsidRPr="00415712">
        <w:rPr>
          <w:rFonts w:ascii="Times New Roman" w:hAnsi="Times New Roman"/>
          <w:sz w:val="28"/>
          <w:szCs w:val="28"/>
        </w:rPr>
        <w:t>2019</w:t>
      </w:r>
      <w:r w:rsidR="009006F8">
        <w:rPr>
          <w:rFonts w:ascii="Times New Roman" w:hAnsi="Times New Roman"/>
          <w:sz w:val="28"/>
          <w:szCs w:val="28"/>
        </w:rPr>
        <w:t xml:space="preserve"> </w:t>
      </w:r>
      <w:r w:rsidR="001F2010" w:rsidRPr="00415712">
        <w:rPr>
          <w:rFonts w:ascii="Times New Roman" w:hAnsi="Times New Roman"/>
          <w:sz w:val="28"/>
          <w:szCs w:val="28"/>
        </w:rPr>
        <w:t>№ 1669, от 29</w:t>
      </w:r>
      <w:r w:rsidR="009006F8">
        <w:rPr>
          <w:rFonts w:ascii="Times New Roman" w:hAnsi="Times New Roman"/>
          <w:sz w:val="28"/>
          <w:szCs w:val="28"/>
        </w:rPr>
        <w:t>.11.</w:t>
      </w:r>
      <w:r w:rsidR="001F2010" w:rsidRPr="00415712">
        <w:rPr>
          <w:rFonts w:ascii="Times New Roman" w:hAnsi="Times New Roman"/>
          <w:sz w:val="28"/>
          <w:szCs w:val="28"/>
        </w:rPr>
        <w:t>2019</w:t>
      </w:r>
      <w:r w:rsidR="009006F8">
        <w:rPr>
          <w:rFonts w:ascii="Times New Roman" w:hAnsi="Times New Roman"/>
          <w:sz w:val="28"/>
          <w:szCs w:val="28"/>
        </w:rPr>
        <w:t xml:space="preserve"> </w:t>
      </w:r>
      <w:r w:rsidR="001F2010" w:rsidRPr="00415712">
        <w:rPr>
          <w:rFonts w:ascii="Times New Roman" w:hAnsi="Times New Roman"/>
          <w:sz w:val="28"/>
          <w:szCs w:val="28"/>
        </w:rPr>
        <w:t xml:space="preserve"> № 1910</w:t>
      </w:r>
      <w:r w:rsidR="00B3298C">
        <w:rPr>
          <w:rFonts w:ascii="Times New Roman" w:hAnsi="Times New Roman"/>
          <w:sz w:val="28"/>
          <w:szCs w:val="28"/>
        </w:rPr>
        <w:t>, от 16</w:t>
      </w:r>
      <w:r w:rsidR="009006F8">
        <w:rPr>
          <w:rFonts w:ascii="Times New Roman" w:hAnsi="Times New Roman"/>
          <w:sz w:val="28"/>
          <w:szCs w:val="28"/>
        </w:rPr>
        <w:t>.03.2020</w:t>
      </w:r>
      <w:r w:rsidR="00B3298C">
        <w:rPr>
          <w:rFonts w:ascii="Times New Roman" w:hAnsi="Times New Roman"/>
          <w:sz w:val="28"/>
          <w:szCs w:val="28"/>
        </w:rPr>
        <w:t xml:space="preserve"> № 433</w:t>
      </w:r>
      <w:r w:rsidR="005960B3">
        <w:rPr>
          <w:rFonts w:ascii="Times New Roman" w:hAnsi="Times New Roman"/>
          <w:sz w:val="28"/>
          <w:szCs w:val="28"/>
        </w:rPr>
        <w:t>, от 08</w:t>
      </w:r>
      <w:r w:rsidR="009006F8">
        <w:rPr>
          <w:rFonts w:ascii="Times New Roman" w:hAnsi="Times New Roman"/>
          <w:sz w:val="28"/>
          <w:szCs w:val="28"/>
        </w:rPr>
        <w:t>.05.</w:t>
      </w:r>
      <w:r w:rsidR="005960B3">
        <w:rPr>
          <w:rFonts w:ascii="Times New Roman" w:hAnsi="Times New Roman"/>
          <w:sz w:val="28"/>
          <w:szCs w:val="28"/>
        </w:rPr>
        <w:t>2020</w:t>
      </w:r>
      <w:r w:rsidR="00CD6D9F">
        <w:rPr>
          <w:rFonts w:ascii="Times New Roman" w:hAnsi="Times New Roman"/>
          <w:sz w:val="28"/>
          <w:szCs w:val="28"/>
        </w:rPr>
        <w:t xml:space="preserve"> № 685, от 12</w:t>
      </w:r>
      <w:r w:rsidR="009006F8">
        <w:rPr>
          <w:rFonts w:ascii="Times New Roman" w:hAnsi="Times New Roman"/>
          <w:sz w:val="28"/>
          <w:szCs w:val="28"/>
        </w:rPr>
        <w:t>.09.</w:t>
      </w:r>
      <w:r w:rsidR="00CD6D9F">
        <w:rPr>
          <w:rFonts w:ascii="Times New Roman" w:hAnsi="Times New Roman"/>
          <w:sz w:val="28"/>
          <w:szCs w:val="28"/>
        </w:rPr>
        <w:t>2020</w:t>
      </w:r>
      <w:r w:rsidR="009006F8">
        <w:rPr>
          <w:rFonts w:ascii="Times New Roman" w:hAnsi="Times New Roman"/>
          <w:sz w:val="28"/>
          <w:szCs w:val="28"/>
        </w:rPr>
        <w:t xml:space="preserve"> </w:t>
      </w:r>
      <w:r w:rsidR="00CD6D9F">
        <w:rPr>
          <w:rFonts w:ascii="Times New Roman" w:hAnsi="Times New Roman"/>
          <w:sz w:val="28"/>
          <w:szCs w:val="28"/>
        </w:rPr>
        <w:t>№ 1259, от 28</w:t>
      </w:r>
      <w:r w:rsidR="009006F8">
        <w:rPr>
          <w:rFonts w:ascii="Times New Roman" w:hAnsi="Times New Roman"/>
          <w:sz w:val="28"/>
          <w:szCs w:val="28"/>
        </w:rPr>
        <w:t>.09.</w:t>
      </w:r>
      <w:r w:rsidR="00CD6D9F">
        <w:rPr>
          <w:rFonts w:ascii="Times New Roman" w:hAnsi="Times New Roman"/>
          <w:sz w:val="28"/>
          <w:szCs w:val="28"/>
        </w:rPr>
        <w:t>2020</w:t>
      </w:r>
      <w:r w:rsidR="009006F8">
        <w:rPr>
          <w:rFonts w:ascii="Times New Roman" w:hAnsi="Times New Roman"/>
          <w:sz w:val="28"/>
          <w:szCs w:val="28"/>
        </w:rPr>
        <w:t xml:space="preserve"> </w:t>
      </w:r>
      <w:r w:rsidR="00CD6D9F">
        <w:rPr>
          <w:rFonts w:ascii="Times New Roman" w:hAnsi="Times New Roman"/>
          <w:sz w:val="28"/>
          <w:szCs w:val="28"/>
        </w:rPr>
        <w:t>№ 1318</w:t>
      </w:r>
      <w:r w:rsidR="00DD423F">
        <w:rPr>
          <w:rFonts w:ascii="Times New Roman" w:hAnsi="Times New Roman"/>
          <w:sz w:val="28"/>
          <w:szCs w:val="28"/>
        </w:rPr>
        <w:t>, от 17.11.2020 № 1594, от 12.01.2021</w:t>
      </w:r>
      <w:r w:rsidR="001F1FBB">
        <w:rPr>
          <w:rFonts w:ascii="Times New Roman" w:hAnsi="Times New Roman"/>
          <w:sz w:val="28"/>
          <w:szCs w:val="28"/>
        </w:rPr>
        <w:t xml:space="preserve"> № 5</w:t>
      </w:r>
      <w:r w:rsidR="00C14F80">
        <w:rPr>
          <w:rFonts w:ascii="Times New Roman" w:hAnsi="Times New Roman"/>
          <w:sz w:val="28"/>
          <w:szCs w:val="28"/>
        </w:rPr>
        <w:t>,</w:t>
      </w:r>
      <w:r w:rsidR="00D219D6">
        <w:rPr>
          <w:rFonts w:ascii="Times New Roman" w:hAnsi="Times New Roman"/>
          <w:sz w:val="28"/>
          <w:szCs w:val="28"/>
        </w:rPr>
        <w:t xml:space="preserve"> от 17.02.2021 № 211, от 13.04.2021 № 484</w:t>
      </w:r>
      <w:r w:rsidR="009D55A8">
        <w:rPr>
          <w:rFonts w:ascii="Times New Roman" w:hAnsi="Times New Roman"/>
          <w:sz w:val="28"/>
          <w:szCs w:val="28"/>
        </w:rPr>
        <w:t>, от 01.07.2021 № 814, от 02.07.2021 № 815, от 16.08.2021 № 1006</w:t>
      </w:r>
      <w:r w:rsidR="00B4344A">
        <w:rPr>
          <w:rFonts w:ascii="Times New Roman" w:hAnsi="Times New Roman"/>
          <w:sz w:val="28"/>
          <w:szCs w:val="28"/>
        </w:rPr>
        <w:t>, от 18.10.2021 № 1331</w:t>
      </w:r>
      <w:r w:rsidR="001C6285" w:rsidRPr="00415712">
        <w:rPr>
          <w:rFonts w:ascii="Times New Roman" w:hAnsi="Times New Roman"/>
          <w:sz w:val="28"/>
          <w:szCs w:val="28"/>
        </w:rPr>
        <w:t xml:space="preserve">) </w:t>
      </w:r>
      <w:r w:rsidR="00CE26AD" w:rsidRPr="00415712">
        <w:rPr>
          <w:rFonts w:ascii="Times New Roman" w:hAnsi="Times New Roman"/>
          <w:sz w:val="28"/>
          <w:szCs w:val="28"/>
        </w:rPr>
        <w:t>(далее – Проект постановления)</w:t>
      </w:r>
      <w:r w:rsidR="00F467F6" w:rsidRPr="00415712">
        <w:rPr>
          <w:rFonts w:ascii="Times New Roman" w:hAnsi="Times New Roman"/>
          <w:sz w:val="28"/>
          <w:szCs w:val="28"/>
        </w:rPr>
        <w:t>,</w:t>
      </w:r>
      <w:r w:rsidR="00966C43" w:rsidRPr="00415712">
        <w:rPr>
          <w:rFonts w:ascii="Times New Roman" w:hAnsi="Times New Roman"/>
          <w:sz w:val="28"/>
          <w:szCs w:val="28"/>
        </w:rPr>
        <w:t xml:space="preserve"> </w:t>
      </w:r>
      <w:r w:rsidR="002028DC" w:rsidRPr="000F5B44">
        <w:rPr>
          <w:rFonts w:ascii="Times New Roman" w:hAnsi="Times New Roman"/>
          <w:sz w:val="28"/>
          <w:szCs w:val="28"/>
        </w:rPr>
        <w:t>в соответствии со Стандартом внешнего муниципального финансового контроля «Финансово-экономическая экспертиза проектов муниципальных программ», утвержденным распоряжением председателя К</w:t>
      </w:r>
      <w:r w:rsidR="002028DC" w:rsidRPr="000F5B44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онтрольно-счетного органа Изобильненского городского  округа Ставропольского края от  11.01.2018 № 2,</w:t>
      </w:r>
      <w:r w:rsidR="002028DC" w:rsidRPr="000F5B44">
        <w:rPr>
          <w:rFonts w:ascii="Times New Roman" w:hAnsi="Times New Roman"/>
          <w:sz w:val="28"/>
          <w:szCs w:val="28"/>
        </w:rPr>
        <w:t xml:space="preserve"> </w:t>
      </w:r>
      <w:r w:rsidR="002028DC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статьи 157 Бюджетного кодекса Российской Федерации, </w:t>
      </w:r>
      <w:r w:rsidR="002028DC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8 </w:t>
      </w:r>
      <w:r w:rsidR="002028DC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</w:t>
      </w:r>
      <w:r w:rsidR="002028D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2028DC" w:rsidRPr="000F5B44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2028D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028DC" w:rsidRPr="000F5B44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2028DC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2028DC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№ 55</w:t>
      </w:r>
      <w:r w:rsidR="002028D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028DC" w:rsidRPr="000F5B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7516F97" w14:textId="6EBE97F6" w:rsidR="00794377" w:rsidRPr="002113FC" w:rsidRDefault="003732EE" w:rsidP="009472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3FC">
        <w:rPr>
          <w:rFonts w:ascii="Times New Roman" w:eastAsia="Times New Roman" w:hAnsi="Times New Roman"/>
          <w:sz w:val="28"/>
          <w:szCs w:val="28"/>
          <w:lang w:eastAsia="ru-RU"/>
        </w:rPr>
        <w:t>Проектом постановления вносятся изменения в адресный перечень общественных территорий Изобильненского городского округа</w:t>
      </w:r>
      <w:r w:rsidR="00EE2259" w:rsidRPr="002113F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113FC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благоустройство</w:t>
      </w:r>
      <w:r w:rsidR="00D30105" w:rsidRPr="002113FC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запланировано</w:t>
      </w:r>
      <w:r w:rsidRPr="002113FC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6D53EB" w:rsidRPr="00211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2ECB" w:rsidRPr="002113FC"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r w:rsidR="002113FC" w:rsidRPr="002113FC">
        <w:rPr>
          <w:rFonts w:ascii="Times New Roman" w:eastAsia="Times New Roman" w:hAnsi="Times New Roman"/>
          <w:sz w:val="28"/>
          <w:szCs w:val="28"/>
          <w:lang w:eastAsia="ru-RU"/>
        </w:rPr>
        <w:t xml:space="preserve">-2022 </w:t>
      </w:r>
      <w:r w:rsidR="00CE2ECB" w:rsidRPr="002113FC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2113FC" w:rsidRPr="002113FC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794377" w:rsidRPr="002113F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0816E5E" w14:textId="0099CD17" w:rsidR="004E5820" w:rsidRPr="00A827C7" w:rsidRDefault="004E5820" w:rsidP="004E582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E017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bookmarkStart w:id="0" w:name="_Hlk90570121"/>
      <w:r w:rsidRPr="00EE0173">
        <w:rPr>
          <w:rFonts w:ascii="Times New Roman" w:eastAsia="Times New Roman" w:hAnsi="Times New Roman"/>
          <w:sz w:val="28"/>
          <w:szCs w:val="28"/>
          <w:lang w:eastAsia="ru-RU"/>
        </w:rPr>
        <w:t>общественные территории: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поселок Рыздвяный – территория, прилегающая к памятнику «Поклонный крест», станица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Баклановская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территория вокруг здания МКУ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Баклановский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дом культуры» по ул. Красная</w:t>
      </w:r>
      <w:r w:rsidRPr="007A09CD">
        <w:t xml:space="preserve"> </w:t>
      </w:r>
      <w:r w:rsidRPr="007A09C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переносится </w:t>
      </w:r>
      <w:r w:rsidR="00A827C7">
        <w:rPr>
          <w:rFonts w:ascii="Times New Roman" w:eastAsia="Times New Roman" w:hAnsi="Times New Roman"/>
          <w:sz w:val="28"/>
          <w:szCs w:val="28"/>
          <w:lang w:eastAsia="ru-RU"/>
        </w:rPr>
        <w:t xml:space="preserve">из перечня 2021 года </w:t>
      </w:r>
      <w:r w:rsidRPr="007A09CD">
        <w:rPr>
          <w:rFonts w:ascii="Times New Roman" w:eastAsia="Times New Roman" w:hAnsi="Times New Roman"/>
          <w:sz w:val="28"/>
          <w:szCs w:val="28"/>
          <w:lang w:eastAsia="ru-RU"/>
        </w:rPr>
        <w:t>в перечень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A09C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bookmarkEnd w:id="0"/>
      <w:r w:rsidR="00A827C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0908E44" w14:textId="57285CDC" w:rsidR="00824FE8" w:rsidRDefault="004E5820" w:rsidP="004E582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6D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24F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добавлены </w:t>
      </w:r>
      <w:r w:rsidRPr="004626DC">
        <w:rPr>
          <w:rFonts w:ascii="Times New Roman" w:eastAsia="Times New Roman" w:hAnsi="Times New Roman"/>
          <w:sz w:val="28"/>
          <w:szCs w:val="28"/>
          <w:lang w:eastAsia="ru-RU"/>
        </w:rPr>
        <w:t>общественн</w:t>
      </w:r>
      <w:r w:rsidR="00824FE8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4626DC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</w:t>
      </w:r>
      <w:r w:rsidR="00824FE8">
        <w:rPr>
          <w:rFonts w:ascii="Times New Roman" w:eastAsia="Times New Roman" w:hAnsi="Times New Roman"/>
          <w:sz w:val="28"/>
          <w:szCs w:val="28"/>
          <w:lang w:eastAsia="ru-RU"/>
        </w:rPr>
        <w:t>и,</w:t>
      </w:r>
      <w:r w:rsidR="004E30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4FE8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которых планируется </w:t>
      </w:r>
      <w:r w:rsidR="004E3088" w:rsidRPr="00824FE8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проектов развития территорий муниципальных образований, основанных на местных </w:t>
      </w:r>
      <w:r w:rsidR="004E3088" w:rsidRPr="00A13455">
        <w:rPr>
          <w:rFonts w:ascii="Times New Roman" w:eastAsia="Times New Roman" w:hAnsi="Times New Roman"/>
          <w:sz w:val="28"/>
          <w:szCs w:val="28"/>
          <w:lang w:eastAsia="ru-RU"/>
        </w:rPr>
        <w:t>инициативах:</w:t>
      </w:r>
      <w:r w:rsidRPr="00A134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B16D7F6" w14:textId="45E04720" w:rsidR="004E5820" w:rsidRPr="004626DC" w:rsidRDefault="004E5820" w:rsidP="004E582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6DC">
        <w:rPr>
          <w:rFonts w:ascii="Times New Roman" w:eastAsia="Times New Roman" w:hAnsi="Times New Roman"/>
          <w:sz w:val="28"/>
          <w:szCs w:val="28"/>
          <w:lang w:eastAsia="ru-RU"/>
        </w:rPr>
        <w:t>поселок Солнечнодольск - детская площадка по бульвару Школьный</w:t>
      </w:r>
      <w:r w:rsidRPr="004626DC">
        <w:t xml:space="preserve"> </w:t>
      </w:r>
      <w:r w:rsidRPr="004626DC">
        <w:rPr>
          <w:rFonts w:ascii="Times New Roman" w:eastAsia="Times New Roman" w:hAnsi="Times New Roman"/>
          <w:sz w:val="28"/>
          <w:szCs w:val="28"/>
          <w:lang w:eastAsia="ru-RU"/>
        </w:rPr>
        <w:t>добавлена в перечень общественных территорий, на которых планируется благоустройство в 2022 году по проведению 2 этапа работ</w:t>
      </w:r>
      <w:r w:rsidR="004E308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0B5AA4" w:rsidRPr="000B5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2820F8A" w14:textId="229ADBCE" w:rsidR="00824FE8" w:rsidRDefault="002113FC" w:rsidP="009472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6DC">
        <w:rPr>
          <w:rFonts w:ascii="Times New Roman" w:eastAsia="Times New Roman" w:hAnsi="Times New Roman"/>
          <w:sz w:val="28"/>
          <w:szCs w:val="28"/>
          <w:lang w:eastAsia="ru-RU"/>
        </w:rPr>
        <w:t>село Тищенское</w:t>
      </w:r>
      <w:r w:rsidR="00B43291" w:rsidRPr="004626D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4626DC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площадь, прилегающая к зданию МКУ «Тищенский сельский </w:t>
      </w:r>
      <w:r w:rsidR="007A09CD" w:rsidRPr="004626D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626DC">
        <w:rPr>
          <w:rFonts w:ascii="Times New Roman" w:eastAsia="Times New Roman" w:hAnsi="Times New Roman"/>
          <w:sz w:val="28"/>
          <w:szCs w:val="28"/>
          <w:lang w:eastAsia="ru-RU"/>
        </w:rPr>
        <w:t xml:space="preserve">ом культуры», </w:t>
      </w:r>
    </w:p>
    <w:p w14:paraId="1FE7E05C" w14:textId="77777777" w:rsidR="00824FE8" w:rsidRDefault="002113FC" w:rsidP="009472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6DC">
        <w:rPr>
          <w:rFonts w:ascii="Times New Roman" w:eastAsia="Times New Roman" w:hAnsi="Times New Roman"/>
          <w:sz w:val="28"/>
          <w:szCs w:val="28"/>
          <w:lang w:eastAsia="ru-RU"/>
        </w:rPr>
        <w:t>поселок Передовой</w:t>
      </w:r>
      <w:r w:rsidR="00B43291" w:rsidRPr="004626D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4626DC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спортивный оздоровительный комплекс (антивандальные уличные тренажеры и малые архитектурные формы), </w:t>
      </w:r>
    </w:p>
    <w:p w14:paraId="3F6BB7D0" w14:textId="77777777" w:rsidR="00824FE8" w:rsidRDefault="002113FC" w:rsidP="009472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6DC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Московское </w:t>
      </w:r>
      <w:r w:rsidR="00B43291" w:rsidRPr="004626D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626DC">
        <w:rPr>
          <w:rFonts w:ascii="Times New Roman" w:eastAsia="Times New Roman" w:hAnsi="Times New Roman"/>
          <w:sz w:val="28"/>
          <w:szCs w:val="28"/>
          <w:lang w:eastAsia="ru-RU"/>
        </w:rPr>
        <w:t xml:space="preserve">сквер по ул. Ленина 27/1, </w:t>
      </w:r>
    </w:p>
    <w:p w14:paraId="5E4EF809" w14:textId="77777777" w:rsidR="00824FE8" w:rsidRDefault="002113FC" w:rsidP="009472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6DC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станица </w:t>
      </w:r>
      <w:proofErr w:type="spellStart"/>
      <w:r w:rsidRPr="004626DC">
        <w:rPr>
          <w:rFonts w:ascii="Times New Roman" w:eastAsia="Times New Roman" w:hAnsi="Times New Roman"/>
          <w:sz w:val="28"/>
          <w:szCs w:val="28"/>
          <w:lang w:eastAsia="ru-RU"/>
        </w:rPr>
        <w:t>Филимоновская</w:t>
      </w:r>
      <w:proofErr w:type="spellEnd"/>
      <w:r w:rsidRPr="004626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3291" w:rsidRPr="004626D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626D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прилегающая территория </w:t>
      </w:r>
      <w:r w:rsidR="0070581E" w:rsidRPr="004626DC">
        <w:rPr>
          <w:rFonts w:ascii="Times New Roman" w:eastAsia="Times New Roman" w:hAnsi="Times New Roman"/>
          <w:sz w:val="28"/>
          <w:szCs w:val="28"/>
          <w:lang w:eastAsia="ru-RU"/>
        </w:rPr>
        <w:t xml:space="preserve">к Памятнику у братских могил по ул. Мира, </w:t>
      </w:r>
    </w:p>
    <w:p w14:paraId="0617646D" w14:textId="45060210" w:rsidR="004E5820" w:rsidRDefault="0070581E" w:rsidP="009472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6DC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</w:t>
      </w:r>
      <w:proofErr w:type="spellStart"/>
      <w:r w:rsidRPr="004626DC">
        <w:rPr>
          <w:rFonts w:ascii="Times New Roman" w:eastAsia="Times New Roman" w:hAnsi="Times New Roman"/>
          <w:sz w:val="28"/>
          <w:szCs w:val="28"/>
          <w:lang w:eastAsia="ru-RU"/>
        </w:rPr>
        <w:t>Подлужное</w:t>
      </w:r>
      <w:proofErr w:type="spellEnd"/>
      <w:r w:rsidRPr="004626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3291" w:rsidRPr="004626D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626DC">
        <w:rPr>
          <w:rFonts w:ascii="Times New Roman" w:eastAsia="Times New Roman" w:hAnsi="Times New Roman"/>
          <w:sz w:val="28"/>
          <w:szCs w:val="28"/>
          <w:lang w:eastAsia="ru-RU"/>
        </w:rPr>
        <w:t>тротуарная дорожка по ул. Советской, ул. Школьной</w:t>
      </w:r>
      <w:r w:rsidR="004E30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B06975C" w14:textId="73B79FFA" w:rsidR="00D30105" w:rsidRPr="0003537F" w:rsidRDefault="003732EE" w:rsidP="00D301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75535285"/>
      <w:r w:rsidRPr="0003537F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</w:t>
      </w:r>
      <w:r w:rsidR="00D30105" w:rsidRPr="0003537F">
        <w:rPr>
          <w:rFonts w:ascii="Times New Roman" w:eastAsia="Times New Roman" w:hAnsi="Times New Roman"/>
          <w:sz w:val="28"/>
          <w:szCs w:val="28"/>
          <w:lang w:eastAsia="ru-RU"/>
        </w:rPr>
        <w:t>этим</w:t>
      </w:r>
      <w:r w:rsidR="00931BF8" w:rsidRPr="0003537F">
        <w:rPr>
          <w:rFonts w:ascii="Times New Roman" w:eastAsia="Times New Roman" w:hAnsi="Times New Roman"/>
          <w:sz w:val="28"/>
          <w:szCs w:val="28"/>
          <w:lang w:eastAsia="ru-RU"/>
        </w:rPr>
        <w:t>, обновляется приложение к П</w:t>
      </w:r>
      <w:r w:rsidR="009006F8" w:rsidRPr="0003537F">
        <w:rPr>
          <w:rFonts w:ascii="Times New Roman" w:eastAsia="Times New Roman" w:hAnsi="Times New Roman"/>
          <w:sz w:val="28"/>
          <w:szCs w:val="28"/>
          <w:lang w:eastAsia="ru-RU"/>
        </w:rPr>
        <w:t>рограмме «</w:t>
      </w:r>
      <w:r w:rsidR="00931BF8" w:rsidRPr="0003537F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индикаторах достижения целей Программы и показателях решения задач подпрограмм Программы и их </w:t>
      </w:r>
      <w:bookmarkEnd w:id="1"/>
      <w:r w:rsidR="0012199D" w:rsidRPr="0003537F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значениях» и </w:t>
      </w:r>
      <w:r w:rsidR="002E11F2" w:rsidRPr="0003537F">
        <w:rPr>
          <w:rFonts w:ascii="Times New Roman" w:eastAsia="Times New Roman" w:hAnsi="Times New Roman"/>
          <w:sz w:val="28"/>
          <w:szCs w:val="28"/>
          <w:lang w:eastAsia="ru-RU"/>
        </w:rPr>
        <w:t>вн</w:t>
      </w:r>
      <w:r w:rsidR="00D30105" w:rsidRPr="000353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E11F2" w:rsidRPr="0003537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30105" w:rsidRPr="0003537F">
        <w:rPr>
          <w:rFonts w:ascii="Times New Roman" w:eastAsia="Times New Roman" w:hAnsi="Times New Roman"/>
          <w:sz w:val="28"/>
          <w:szCs w:val="28"/>
          <w:lang w:eastAsia="ru-RU"/>
        </w:rPr>
        <w:t>ятся</w:t>
      </w:r>
      <w:r w:rsidR="002E11F2" w:rsidRPr="0003537F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</w:t>
      </w:r>
      <w:r w:rsidR="00D30105" w:rsidRPr="0003537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AE3B684" w14:textId="46E98F92" w:rsidR="002E11F2" w:rsidRPr="0003537F" w:rsidRDefault="002E11F2" w:rsidP="00D301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37F">
        <w:rPr>
          <w:rFonts w:ascii="Times New Roman" w:eastAsia="Times New Roman" w:hAnsi="Times New Roman"/>
          <w:sz w:val="28"/>
          <w:szCs w:val="28"/>
          <w:lang w:eastAsia="ru-RU"/>
        </w:rPr>
        <w:t>в индикатор «Количество благоустроенных общественных территорий (площадей, набережных, улиц, пешеходных зон, скверов, парков, иных территорий) в городском округе»;</w:t>
      </w:r>
    </w:p>
    <w:p w14:paraId="3E81FC5A" w14:textId="0935A44A" w:rsidR="002E11F2" w:rsidRPr="0003537F" w:rsidRDefault="002E11F2" w:rsidP="009472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37F">
        <w:rPr>
          <w:rFonts w:ascii="Times New Roman" w:eastAsia="Times New Roman" w:hAnsi="Times New Roman"/>
          <w:sz w:val="28"/>
          <w:szCs w:val="28"/>
          <w:lang w:eastAsia="ru-RU"/>
        </w:rPr>
        <w:t>в индикатор «Количество населенных пунктов, реализующих мероприятия по благоустройству дворовых территорий и общественных территорий с трудовым участием граждан и организаций (на конец отчетного периода)»</w:t>
      </w:r>
      <w:r w:rsidR="00D71BAB" w:rsidRPr="0003537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676A4D2" w14:textId="69EC72F6" w:rsidR="00E54FB1" w:rsidRPr="0003537F" w:rsidRDefault="00E54FB1" w:rsidP="009472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37F">
        <w:rPr>
          <w:rFonts w:ascii="Times New Roman" w:eastAsia="Times New Roman" w:hAnsi="Times New Roman"/>
          <w:sz w:val="28"/>
          <w:szCs w:val="28"/>
          <w:lang w:eastAsia="ru-RU"/>
        </w:rPr>
        <w:t>в индикатор «Доля благоустроенных общественных территорий (площадей, набережных, улиц, пешеходных зон, скверов, парков, иных территорий) в городском округе»;</w:t>
      </w:r>
    </w:p>
    <w:p w14:paraId="5776734A" w14:textId="002EF632" w:rsidR="00D71BAB" w:rsidRPr="0003537F" w:rsidRDefault="00D71BAB" w:rsidP="00D71BA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75943912"/>
      <w:r w:rsidRPr="0003537F">
        <w:rPr>
          <w:rFonts w:ascii="Times New Roman" w:eastAsia="Times New Roman" w:hAnsi="Times New Roman"/>
          <w:sz w:val="28"/>
          <w:szCs w:val="28"/>
          <w:lang w:eastAsia="ru-RU"/>
        </w:rPr>
        <w:t xml:space="preserve">в индикатор </w:t>
      </w:r>
      <w:bookmarkEnd w:id="2"/>
      <w:r w:rsidRPr="0003537F">
        <w:rPr>
          <w:rFonts w:ascii="Times New Roman" w:eastAsia="Times New Roman" w:hAnsi="Times New Roman"/>
          <w:sz w:val="28"/>
          <w:szCs w:val="28"/>
          <w:lang w:eastAsia="ru-RU"/>
        </w:rPr>
        <w:t>«Доля населенных пунктов, реализующих мероприятия по благоустройству дворовых территорий и общественных территорий с трудовым участием граждан и организаций (на конец отчетного периода)»</w:t>
      </w:r>
      <w:r w:rsidR="0003537F" w:rsidRPr="000353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A6D9DA9" w14:textId="19EEAA3E" w:rsidR="008E39FC" w:rsidRDefault="0003537F" w:rsidP="00D71BA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37F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проектом постановления вносятся изменения </w:t>
      </w:r>
      <w:r w:rsidR="008E39FC" w:rsidRPr="0003537F">
        <w:rPr>
          <w:rFonts w:ascii="Times New Roman" w:eastAsia="Times New Roman" w:hAnsi="Times New Roman"/>
          <w:sz w:val="28"/>
          <w:szCs w:val="28"/>
          <w:lang w:eastAsia="ru-RU"/>
        </w:rPr>
        <w:t>в индикатор «Доля благоустроенных территорий, прилегающих к многоквартирным домам, расположенным на территории городского округа, в состав которого входят населенные пункты с численностью населения свыше 1000 человек, с расположенными на них объектами, предназначенными для обслуживания и эксплуатации таких домов, и элементами благоустройства</w:t>
      </w:r>
      <w:r w:rsidRPr="0003537F">
        <w:rPr>
          <w:rFonts w:ascii="Times New Roman" w:eastAsia="Times New Roman" w:hAnsi="Times New Roman"/>
          <w:sz w:val="28"/>
          <w:szCs w:val="28"/>
          <w:lang w:eastAsia="ru-RU"/>
        </w:rPr>
        <w:t xml:space="preserve">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домам» по 2022-2024 годам.</w:t>
      </w:r>
    </w:p>
    <w:p w14:paraId="36B4CEDC" w14:textId="4F97CBBB" w:rsidR="00DA56CD" w:rsidRDefault="00FF15EB" w:rsidP="000172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Контрольно-счетный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отмечает, что </w:t>
      </w:r>
      <w:r w:rsidR="00F069F6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  <w:r w:rsidR="00E20100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 «Сведения об индикаторах достижения цели муниципальной программы Изобильненского городского округа Ставропольского края «Формирование современной городской среды» и </w:t>
      </w:r>
      <w:r w:rsidR="00E201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показателях решения задач подпрограмм Программы, и их значениях»</w:t>
      </w:r>
      <w:r w:rsidR="001837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9F6">
        <w:rPr>
          <w:rFonts w:ascii="Times New Roman" w:eastAsia="Times New Roman" w:hAnsi="Times New Roman"/>
          <w:sz w:val="28"/>
          <w:szCs w:val="28"/>
          <w:lang w:eastAsia="ru-RU"/>
        </w:rPr>
        <w:t>не соответству</w:t>
      </w:r>
      <w:r w:rsidR="00363B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069F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B2439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данным, указанным </w:t>
      </w:r>
      <w:r w:rsidR="00EC117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A56C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B2439">
        <w:rPr>
          <w:rFonts w:ascii="Times New Roman" w:eastAsia="Times New Roman" w:hAnsi="Times New Roman"/>
          <w:sz w:val="28"/>
          <w:szCs w:val="28"/>
          <w:lang w:eastAsia="ru-RU"/>
        </w:rPr>
        <w:t>аспорте Программы</w:t>
      </w:r>
      <w:r w:rsidR="00DA56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2010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приложении 1 </w:t>
      </w:r>
      <w:r w:rsidR="00363BF9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«Паспорт подпрограммы «Формирование современной городской среды»</w:t>
      </w:r>
      <w:r w:rsidR="00DA56C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приложении 4</w:t>
      </w:r>
      <w:r w:rsidR="00363BF9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</w:t>
      </w:r>
      <w:r w:rsidR="00DA56CD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«Объемы и источники финансового обеспечения программы»</w:t>
      </w:r>
      <w:r w:rsidR="00F069F6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r w:rsidR="00F069F6" w:rsidRPr="00824FE8">
        <w:rPr>
          <w:rFonts w:ascii="Times New Roman" w:eastAsia="Times New Roman" w:hAnsi="Times New Roman"/>
          <w:sz w:val="28"/>
          <w:szCs w:val="28"/>
          <w:lang w:eastAsia="ru-RU"/>
        </w:rPr>
        <w:t>также решени</w:t>
      </w:r>
      <w:r w:rsidR="00B2664B" w:rsidRPr="00824FE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266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9F6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Изобильненского городского округа </w:t>
      </w:r>
      <w:r w:rsidR="00F069F6" w:rsidRPr="009E00C4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от 2</w:t>
      </w:r>
      <w:r w:rsidR="00F069F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069F6" w:rsidRPr="009E00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069F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069F6" w:rsidRPr="009E00C4">
        <w:rPr>
          <w:rFonts w:ascii="Times New Roman" w:eastAsia="Times New Roman" w:hAnsi="Times New Roman"/>
          <w:sz w:val="28"/>
          <w:szCs w:val="28"/>
          <w:lang w:eastAsia="ru-RU"/>
        </w:rPr>
        <w:t xml:space="preserve">.2021 № </w:t>
      </w:r>
      <w:r w:rsidR="00F069F6">
        <w:rPr>
          <w:rFonts w:ascii="Times New Roman" w:eastAsia="Times New Roman" w:hAnsi="Times New Roman"/>
          <w:sz w:val="28"/>
          <w:szCs w:val="28"/>
          <w:lang w:eastAsia="ru-RU"/>
        </w:rPr>
        <w:t>545</w:t>
      </w:r>
      <w:r w:rsidR="00F069F6" w:rsidRPr="009E00C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решение Думы Изобильненского городского округа Ставропольского края от 18 декабря 2020 года № 451 «О бюджете Изобильненского городского округа Ставропольского края на 2021 год и плановый период 2022 и 2023 годов»</w:t>
      </w:r>
      <w:r w:rsidR="00363B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4844965" w14:textId="1C7037A0" w:rsidR="004E3088" w:rsidRPr="00EC1176" w:rsidRDefault="004E3088" w:rsidP="000172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176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этого, </w:t>
      </w:r>
      <w:r w:rsidR="00A13455" w:rsidRPr="00EC117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81E15" w:rsidRPr="00EC1176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бюджете Изобильненского городского округа на </w:t>
      </w:r>
      <w:r w:rsidR="00A13455" w:rsidRPr="00EC1176">
        <w:rPr>
          <w:rFonts w:ascii="Times New Roman" w:eastAsia="Times New Roman" w:hAnsi="Times New Roman"/>
          <w:sz w:val="28"/>
          <w:szCs w:val="28"/>
          <w:lang w:eastAsia="ru-RU"/>
        </w:rPr>
        <w:t>2021 год</w:t>
      </w:r>
      <w:r w:rsidR="00C81E15" w:rsidRPr="00EC1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455" w:rsidRPr="00EC117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предусмотрены средства на реализацию мероприятий по благоустройству </w:t>
      </w:r>
      <w:r w:rsidR="00C81E15" w:rsidRPr="00EC117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территорий </w:t>
      </w:r>
      <w:r w:rsidR="00A13455" w:rsidRPr="00EC1176">
        <w:rPr>
          <w:rFonts w:ascii="Times New Roman" w:eastAsia="Times New Roman" w:hAnsi="Times New Roman"/>
          <w:sz w:val="28"/>
          <w:szCs w:val="28"/>
          <w:lang w:eastAsia="ru-RU"/>
        </w:rPr>
        <w:t>в поселке Рыздвяном и станице Баклановской, в виду чего считаем невозможным переносить вышеуказанные общественные территории в Адресный перечень 2022 года</w:t>
      </w:r>
      <w:r w:rsidR="00EC1176" w:rsidRPr="00EC1176">
        <w:rPr>
          <w:rFonts w:ascii="Times New Roman" w:eastAsia="Times New Roman" w:hAnsi="Times New Roman"/>
          <w:sz w:val="28"/>
          <w:szCs w:val="28"/>
          <w:lang w:eastAsia="ru-RU"/>
        </w:rPr>
        <w:t xml:space="preserve">, исключив их </w:t>
      </w:r>
      <w:r w:rsidR="00EC1176" w:rsidRPr="00EC1176">
        <w:rPr>
          <w:rFonts w:ascii="Times New Roman" w:eastAsia="Times New Roman" w:hAnsi="Times New Roman"/>
          <w:sz w:val="28"/>
          <w:szCs w:val="28"/>
          <w:lang w:eastAsia="ru-RU"/>
        </w:rPr>
        <w:t>из Адресного перечня 2021 года</w:t>
      </w:r>
      <w:r w:rsidR="00A13455" w:rsidRPr="00EC117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751E54DD" w14:textId="5B0EE6BA" w:rsidR="00066088" w:rsidRPr="00066088" w:rsidRDefault="00363BF9" w:rsidP="000172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20 Методических указаний по разработке и реализации муниципальных программ Изобильненского городского округа Ставропольского края, утвержденных распоряжением администрацией</w:t>
      </w:r>
      <w:r w:rsidRPr="00363B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Ставропольского края, индикаторы достижения целей муниципальной программы </w:t>
      </w:r>
      <w:r w:rsidR="00066088" w:rsidRPr="00066088">
        <w:rPr>
          <w:rFonts w:ascii="Times New Roman" w:eastAsia="Times New Roman" w:hAnsi="Times New Roman"/>
          <w:sz w:val="28"/>
          <w:szCs w:val="28"/>
          <w:lang w:eastAsia="ru-RU"/>
        </w:rPr>
        <w:t>не отражают</w:t>
      </w:r>
      <w:r w:rsidR="00066088">
        <w:rPr>
          <w:rFonts w:ascii="Times New Roman" w:eastAsia="Times New Roman" w:hAnsi="Times New Roman"/>
          <w:sz w:val="28"/>
          <w:szCs w:val="28"/>
          <w:lang w:eastAsia="ru-RU"/>
        </w:rPr>
        <w:t xml:space="preserve"> ход реализации муниципальной программы </w:t>
      </w:r>
      <w:r w:rsidR="008B2C7D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Ставропольского края </w:t>
      </w:r>
      <w:r w:rsidR="00066088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современной городской среды», </w:t>
      </w:r>
      <w:r w:rsidR="00292B80" w:rsidRPr="00066088">
        <w:rPr>
          <w:rFonts w:ascii="Times New Roman" w:eastAsia="Times New Roman" w:hAnsi="Times New Roman"/>
          <w:sz w:val="28"/>
          <w:szCs w:val="28"/>
          <w:lang w:eastAsia="ru-RU"/>
        </w:rPr>
        <w:t>динамика показателей отсутствует</w:t>
      </w:r>
      <w:r w:rsidR="00066088" w:rsidRPr="000660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5F8A773" w14:textId="2CCCF536" w:rsidR="0018378E" w:rsidRPr="00995663" w:rsidRDefault="0018378E" w:rsidP="00292B8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Помимо этого,</w:t>
      </w:r>
      <w:r w:rsidR="00292B8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Контрольно-счетный орган отмечает, что </w:t>
      </w:r>
      <w:r w:rsidRPr="0099566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приведение </w:t>
      </w:r>
      <w:r w:rsidR="00995663" w:rsidRPr="00995663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ответственным исполнителем </w:t>
      </w:r>
      <w:r w:rsidRPr="00995663">
        <w:rPr>
          <w:rFonts w:ascii="Times New Roman" w:eastAsia="Times New Roman" w:hAnsi="Times New Roman"/>
          <w:sz w:val="28"/>
          <w:szCs w:val="28"/>
          <w:lang w:eastAsia="ru-RU"/>
        </w:rPr>
        <w:t>плановы</w:t>
      </w:r>
      <w:r w:rsidR="004626D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995663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к фактически</w:t>
      </w:r>
      <w:r w:rsidR="004626DC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достигнутым за отчетный период,</w:t>
      </w:r>
      <w:r w:rsidRPr="009956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663" w:rsidRPr="00995663">
        <w:rPr>
          <w:rFonts w:ascii="Times New Roman" w:eastAsia="Times New Roman" w:hAnsi="Times New Roman"/>
          <w:sz w:val="28"/>
          <w:szCs w:val="28"/>
          <w:lang w:eastAsia="ru-RU"/>
        </w:rPr>
        <w:t>искажает</w:t>
      </w:r>
      <w:r w:rsidRPr="009956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</w:t>
      </w:r>
      <w:r w:rsidR="0060102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5663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4626D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95663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</w:t>
      </w:r>
      <w:r w:rsidR="00995663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 w:rsidR="00995663" w:rsidRPr="00995663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программы.</w:t>
      </w:r>
      <w:r w:rsidRPr="009956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264003A" w14:textId="21A401DB" w:rsidR="000D298F" w:rsidRPr="0099543C" w:rsidRDefault="000D298F" w:rsidP="000D298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43C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финансово-экономической экспертизы </w:t>
      </w:r>
      <w:r w:rsidR="008B2C7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9543C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9954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ответственному исполнителю </w:t>
      </w:r>
      <w:r w:rsidRPr="0099543C">
        <w:rPr>
          <w:rFonts w:ascii="Times New Roman" w:hAnsi="Times New Roman"/>
          <w:sz w:val="28"/>
          <w:szCs w:val="28"/>
        </w:rPr>
        <w:t>н</w:t>
      </w:r>
      <w:r w:rsidRPr="0099543C">
        <w:rPr>
          <w:rFonts w:ascii="Times New Roman" w:eastAsia="Times New Roman" w:hAnsi="Times New Roman"/>
          <w:sz w:val="28"/>
          <w:szCs w:val="28"/>
          <w:lang w:eastAsia="ru-RU"/>
        </w:rPr>
        <w:t>еобходимо рассмотреть и устранить выявленные замечания, изложенные в заключении.</w:t>
      </w:r>
    </w:p>
    <w:p w14:paraId="77421E88" w14:textId="77777777" w:rsidR="00BB798F" w:rsidRDefault="00BB798F" w:rsidP="00C2790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E5B345" w14:textId="77777777" w:rsidR="00355E84" w:rsidRPr="00355E84" w:rsidRDefault="00355E84" w:rsidP="00947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</w:t>
      </w:r>
    </w:p>
    <w:p w14:paraId="261B3669" w14:textId="77777777" w:rsidR="00355E84" w:rsidRPr="00355E84" w:rsidRDefault="00355E84" w:rsidP="00947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 органа</w:t>
      </w:r>
    </w:p>
    <w:p w14:paraId="7D031389" w14:textId="77777777" w:rsidR="00355E84" w:rsidRPr="00355E84" w:rsidRDefault="00355E84" w:rsidP="009472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84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14:paraId="7A117437" w14:textId="4A59D78D" w:rsidR="00355E84" w:rsidRDefault="00355E84" w:rsidP="009472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</w:t>
      </w:r>
      <w:r w:rsidR="00F453F2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>Г.В. Юшкова</w:t>
      </w:r>
    </w:p>
    <w:p w14:paraId="5C7D57AB" w14:textId="77777777" w:rsidR="00355E84" w:rsidRPr="00355E84" w:rsidRDefault="00355E84" w:rsidP="009472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Инспектор </w:t>
      </w:r>
    </w:p>
    <w:p w14:paraId="4F99266B" w14:textId="77777777" w:rsidR="00355E84" w:rsidRPr="00355E84" w:rsidRDefault="00355E84" w:rsidP="009472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Контрольно-счетного органа </w:t>
      </w:r>
    </w:p>
    <w:p w14:paraId="4163B4E8" w14:textId="77777777" w:rsidR="00355E84" w:rsidRPr="00355E84" w:rsidRDefault="00355E84" w:rsidP="009472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84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14:paraId="4BC1D3A6" w14:textId="48BA245A" w:rsidR="005C62A1" w:rsidRDefault="00355E84" w:rsidP="00D71B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Н.В. Черкасова</w:t>
      </w:r>
    </w:p>
    <w:sectPr w:rsidR="005C62A1" w:rsidSect="00D71BAB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 w15:restartNumberingAfterBreak="0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FC1130"/>
    <w:multiLevelType w:val="hybridMultilevel"/>
    <w:tmpl w:val="80EC4A8E"/>
    <w:lvl w:ilvl="0" w:tplc="1F04454A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 w15:restartNumberingAfterBreak="0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20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83E"/>
    <w:rsid w:val="00013DC7"/>
    <w:rsid w:val="00013F50"/>
    <w:rsid w:val="00014359"/>
    <w:rsid w:val="00015472"/>
    <w:rsid w:val="00015559"/>
    <w:rsid w:val="000162A4"/>
    <w:rsid w:val="000169B4"/>
    <w:rsid w:val="00016A12"/>
    <w:rsid w:val="000172A6"/>
    <w:rsid w:val="00017456"/>
    <w:rsid w:val="000176CF"/>
    <w:rsid w:val="0002095C"/>
    <w:rsid w:val="00020F42"/>
    <w:rsid w:val="00022EBD"/>
    <w:rsid w:val="00023EDF"/>
    <w:rsid w:val="0002573C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024"/>
    <w:rsid w:val="00034A57"/>
    <w:rsid w:val="00034D64"/>
    <w:rsid w:val="0003537F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356C"/>
    <w:rsid w:val="000441FA"/>
    <w:rsid w:val="000445A7"/>
    <w:rsid w:val="0004477D"/>
    <w:rsid w:val="000455A3"/>
    <w:rsid w:val="00046D5B"/>
    <w:rsid w:val="0004792F"/>
    <w:rsid w:val="00047B1F"/>
    <w:rsid w:val="00047D09"/>
    <w:rsid w:val="00047F48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088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33DE"/>
    <w:rsid w:val="00073D08"/>
    <w:rsid w:val="00074265"/>
    <w:rsid w:val="00074A12"/>
    <w:rsid w:val="00075051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6EDD"/>
    <w:rsid w:val="00087527"/>
    <w:rsid w:val="000875E8"/>
    <w:rsid w:val="000901AB"/>
    <w:rsid w:val="0009051C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DCC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BCD"/>
    <w:rsid w:val="000B1DA8"/>
    <w:rsid w:val="000B25EC"/>
    <w:rsid w:val="000B31C5"/>
    <w:rsid w:val="000B43CB"/>
    <w:rsid w:val="000B534E"/>
    <w:rsid w:val="000B53FD"/>
    <w:rsid w:val="000B53FE"/>
    <w:rsid w:val="000B5AA4"/>
    <w:rsid w:val="000B5F59"/>
    <w:rsid w:val="000B6056"/>
    <w:rsid w:val="000B6271"/>
    <w:rsid w:val="000B664E"/>
    <w:rsid w:val="000B6DF5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298F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5F9D"/>
    <w:rsid w:val="000D61AE"/>
    <w:rsid w:val="000D623A"/>
    <w:rsid w:val="000D638D"/>
    <w:rsid w:val="000D6662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3CF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4B2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B90"/>
    <w:rsid w:val="00100FA8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8E7"/>
    <w:rsid w:val="00115EDA"/>
    <w:rsid w:val="00116EBD"/>
    <w:rsid w:val="00117A74"/>
    <w:rsid w:val="0012003F"/>
    <w:rsid w:val="0012087F"/>
    <w:rsid w:val="00120948"/>
    <w:rsid w:val="00121033"/>
    <w:rsid w:val="0012189E"/>
    <w:rsid w:val="0012199D"/>
    <w:rsid w:val="00121A23"/>
    <w:rsid w:val="00121F74"/>
    <w:rsid w:val="00121FC6"/>
    <w:rsid w:val="00123694"/>
    <w:rsid w:val="00123FBD"/>
    <w:rsid w:val="001241D5"/>
    <w:rsid w:val="00125C4E"/>
    <w:rsid w:val="001265D0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3411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5029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5EE1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1349"/>
    <w:rsid w:val="001713E4"/>
    <w:rsid w:val="00171817"/>
    <w:rsid w:val="00171A5E"/>
    <w:rsid w:val="00172AD4"/>
    <w:rsid w:val="00172D64"/>
    <w:rsid w:val="00173784"/>
    <w:rsid w:val="00173A6E"/>
    <w:rsid w:val="001744AD"/>
    <w:rsid w:val="001748EB"/>
    <w:rsid w:val="001753EC"/>
    <w:rsid w:val="00175439"/>
    <w:rsid w:val="00175C6E"/>
    <w:rsid w:val="00176412"/>
    <w:rsid w:val="00176F03"/>
    <w:rsid w:val="00177B2E"/>
    <w:rsid w:val="00180920"/>
    <w:rsid w:val="0018183E"/>
    <w:rsid w:val="001819F7"/>
    <w:rsid w:val="00181F92"/>
    <w:rsid w:val="001822AC"/>
    <w:rsid w:val="00182445"/>
    <w:rsid w:val="00182DA6"/>
    <w:rsid w:val="001832D6"/>
    <w:rsid w:val="0018378E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2E95"/>
    <w:rsid w:val="0019408D"/>
    <w:rsid w:val="0019459A"/>
    <w:rsid w:val="001949A4"/>
    <w:rsid w:val="0019635A"/>
    <w:rsid w:val="001972EA"/>
    <w:rsid w:val="00197439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0EBA"/>
    <w:rsid w:val="001C1015"/>
    <w:rsid w:val="001C272D"/>
    <w:rsid w:val="001C2F66"/>
    <w:rsid w:val="001C3577"/>
    <w:rsid w:val="001C3E19"/>
    <w:rsid w:val="001C45E9"/>
    <w:rsid w:val="001C5582"/>
    <w:rsid w:val="001C55CF"/>
    <w:rsid w:val="001C6285"/>
    <w:rsid w:val="001C682C"/>
    <w:rsid w:val="001C69B2"/>
    <w:rsid w:val="001C6B4F"/>
    <w:rsid w:val="001C6D13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20A"/>
    <w:rsid w:val="001E753E"/>
    <w:rsid w:val="001F0027"/>
    <w:rsid w:val="001F00E6"/>
    <w:rsid w:val="001F0E2B"/>
    <w:rsid w:val="001F1327"/>
    <w:rsid w:val="001F145C"/>
    <w:rsid w:val="001F1DAE"/>
    <w:rsid w:val="001F1DC7"/>
    <w:rsid w:val="001F1FBB"/>
    <w:rsid w:val="001F2010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8DC"/>
    <w:rsid w:val="002029F9"/>
    <w:rsid w:val="0020326B"/>
    <w:rsid w:val="002039EB"/>
    <w:rsid w:val="00203CBA"/>
    <w:rsid w:val="00205676"/>
    <w:rsid w:val="00206426"/>
    <w:rsid w:val="00206E43"/>
    <w:rsid w:val="00207472"/>
    <w:rsid w:val="00207D53"/>
    <w:rsid w:val="00210076"/>
    <w:rsid w:val="002103F6"/>
    <w:rsid w:val="00210BB2"/>
    <w:rsid w:val="00210E2D"/>
    <w:rsid w:val="002112D3"/>
    <w:rsid w:val="002113FC"/>
    <w:rsid w:val="002114A3"/>
    <w:rsid w:val="00211730"/>
    <w:rsid w:val="0021191A"/>
    <w:rsid w:val="00211A1E"/>
    <w:rsid w:val="00211B54"/>
    <w:rsid w:val="00211D8F"/>
    <w:rsid w:val="00212A78"/>
    <w:rsid w:val="0021319B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47F69"/>
    <w:rsid w:val="00250215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2B80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4D13"/>
    <w:rsid w:val="002B55B9"/>
    <w:rsid w:val="002B5A95"/>
    <w:rsid w:val="002B5DB4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1F2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39"/>
    <w:rsid w:val="00304747"/>
    <w:rsid w:val="003054F4"/>
    <w:rsid w:val="00306196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1916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3FC6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0B2A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500C7"/>
    <w:rsid w:val="0035024D"/>
    <w:rsid w:val="0035038E"/>
    <w:rsid w:val="003508C0"/>
    <w:rsid w:val="003511DC"/>
    <w:rsid w:val="00351D3B"/>
    <w:rsid w:val="00352A91"/>
    <w:rsid w:val="00353693"/>
    <w:rsid w:val="00353A62"/>
    <w:rsid w:val="00355223"/>
    <w:rsid w:val="00355E84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3BF9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32E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0A"/>
    <w:rsid w:val="003B7B15"/>
    <w:rsid w:val="003B7EEC"/>
    <w:rsid w:val="003C09C6"/>
    <w:rsid w:val="003C188E"/>
    <w:rsid w:val="003C1A83"/>
    <w:rsid w:val="003C2A46"/>
    <w:rsid w:val="003C34C5"/>
    <w:rsid w:val="003C4037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4B3B"/>
    <w:rsid w:val="003E547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5712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0FD4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3D7"/>
    <w:rsid w:val="0043440C"/>
    <w:rsid w:val="004344CC"/>
    <w:rsid w:val="00434853"/>
    <w:rsid w:val="00434988"/>
    <w:rsid w:val="00434B8B"/>
    <w:rsid w:val="0043502A"/>
    <w:rsid w:val="004355EA"/>
    <w:rsid w:val="004358AD"/>
    <w:rsid w:val="00436577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0E2"/>
    <w:rsid w:val="00450C9E"/>
    <w:rsid w:val="0045157F"/>
    <w:rsid w:val="004516E6"/>
    <w:rsid w:val="00452081"/>
    <w:rsid w:val="004521AA"/>
    <w:rsid w:val="00452E16"/>
    <w:rsid w:val="00453A18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20BC"/>
    <w:rsid w:val="004626D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1D49"/>
    <w:rsid w:val="00472D42"/>
    <w:rsid w:val="0047352A"/>
    <w:rsid w:val="00473A9D"/>
    <w:rsid w:val="00474B6C"/>
    <w:rsid w:val="00475482"/>
    <w:rsid w:val="00476031"/>
    <w:rsid w:val="004760AC"/>
    <w:rsid w:val="00477C62"/>
    <w:rsid w:val="004801AC"/>
    <w:rsid w:val="004801F2"/>
    <w:rsid w:val="0048023C"/>
    <w:rsid w:val="0048160E"/>
    <w:rsid w:val="004817EE"/>
    <w:rsid w:val="00482424"/>
    <w:rsid w:val="0048305F"/>
    <w:rsid w:val="00483392"/>
    <w:rsid w:val="0048368E"/>
    <w:rsid w:val="00484176"/>
    <w:rsid w:val="00484591"/>
    <w:rsid w:val="004849FB"/>
    <w:rsid w:val="004850F6"/>
    <w:rsid w:val="00487DFE"/>
    <w:rsid w:val="004905EF"/>
    <w:rsid w:val="0049070C"/>
    <w:rsid w:val="00490DC5"/>
    <w:rsid w:val="00490E13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518"/>
    <w:rsid w:val="004A18BF"/>
    <w:rsid w:val="004A1EFA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5FE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088"/>
    <w:rsid w:val="004E3129"/>
    <w:rsid w:val="004E3E77"/>
    <w:rsid w:val="004E3FF3"/>
    <w:rsid w:val="004E5820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6D16"/>
    <w:rsid w:val="005076E3"/>
    <w:rsid w:val="005077FC"/>
    <w:rsid w:val="0050792A"/>
    <w:rsid w:val="0051029B"/>
    <w:rsid w:val="005104FD"/>
    <w:rsid w:val="00511B8B"/>
    <w:rsid w:val="005123B1"/>
    <w:rsid w:val="00512917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2804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0EC5"/>
    <w:rsid w:val="00530FF8"/>
    <w:rsid w:val="0053133F"/>
    <w:rsid w:val="005313CD"/>
    <w:rsid w:val="00531AD8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2F0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543F"/>
    <w:rsid w:val="005465D3"/>
    <w:rsid w:val="00546A35"/>
    <w:rsid w:val="00550229"/>
    <w:rsid w:val="00550287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142B"/>
    <w:rsid w:val="0057154A"/>
    <w:rsid w:val="005717EB"/>
    <w:rsid w:val="00571F44"/>
    <w:rsid w:val="005723A7"/>
    <w:rsid w:val="0057242C"/>
    <w:rsid w:val="0057320E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4465"/>
    <w:rsid w:val="00584F4E"/>
    <w:rsid w:val="0058540E"/>
    <w:rsid w:val="00585D92"/>
    <w:rsid w:val="00585FAA"/>
    <w:rsid w:val="005866CD"/>
    <w:rsid w:val="005867D5"/>
    <w:rsid w:val="00586BA6"/>
    <w:rsid w:val="00587113"/>
    <w:rsid w:val="005876F7"/>
    <w:rsid w:val="00587A79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32F"/>
    <w:rsid w:val="00593BEB"/>
    <w:rsid w:val="00593C74"/>
    <w:rsid w:val="0059415A"/>
    <w:rsid w:val="00594274"/>
    <w:rsid w:val="005943BC"/>
    <w:rsid w:val="0059510C"/>
    <w:rsid w:val="005960B3"/>
    <w:rsid w:val="005961DE"/>
    <w:rsid w:val="005963BB"/>
    <w:rsid w:val="005974D0"/>
    <w:rsid w:val="005975FE"/>
    <w:rsid w:val="005978B3"/>
    <w:rsid w:val="00597D4B"/>
    <w:rsid w:val="005A0090"/>
    <w:rsid w:val="005A0736"/>
    <w:rsid w:val="005A0CB4"/>
    <w:rsid w:val="005A1518"/>
    <w:rsid w:val="005A1733"/>
    <w:rsid w:val="005A185B"/>
    <w:rsid w:val="005A1A4B"/>
    <w:rsid w:val="005A27EC"/>
    <w:rsid w:val="005A2937"/>
    <w:rsid w:val="005A3FFD"/>
    <w:rsid w:val="005A4B36"/>
    <w:rsid w:val="005A4CD4"/>
    <w:rsid w:val="005A582D"/>
    <w:rsid w:val="005A6074"/>
    <w:rsid w:val="005A66B5"/>
    <w:rsid w:val="005A6A61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439"/>
    <w:rsid w:val="005B2AB6"/>
    <w:rsid w:val="005B2E7C"/>
    <w:rsid w:val="005B4152"/>
    <w:rsid w:val="005B479D"/>
    <w:rsid w:val="005B49B2"/>
    <w:rsid w:val="005B526E"/>
    <w:rsid w:val="005B54AE"/>
    <w:rsid w:val="005B59D1"/>
    <w:rsid w:val="005B63C5"/>
    <w:rsid w:val="005B6674"/>
    <w:rsid w:val="005B7B52"/>
    <w:rsid w:val="005B7E35"/>
    <w:rsid w:val="005B7FCC"/>
    <w:rsid w:val="005B7FF8"/>
    <w:rsid w:val="005C0942"/>
    <w:rsid w:val="005C1062"/>
    <w:rsid w:val="005C1FB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2F1B"/>
    <w:rsid w:val="005D3DFE"/>
    <w:rsid w:val="005D3F17"/>
    <w:rsid w:val="005D3F66"/>
    <w:rsid w:val="005D40DB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004"/>
    <w:rsid w:val="005E4D5F"/>
    <w:rsid w:val="005E50B9"/>
    <w:rsid w:val="005E513D"/>
    <w:rsid w:val="005E53E3"/>
    <w:rsid w:val="005E58E1"/>
    <w:rsid w:val="005E5E9D"/>
    <w:rsid w:val="005E6201"/>
    <w:rsid w:val="005E6906"/>
    <w:rsid w:val="005E7054"/>
    <w:rsid w:val="005F0277"/>
    <w:rsid w:val="005F0533"/>
    <w:rsid w:val="005F0F04"/>
    <w:rsid w:val="005F0F0C"/>
    <w:rsid w:val="005F160E"/>
    <w:rsid w:val="005F1D77"/>
    <w:rsid w:val="005F249D"/>
    <w:rsid w:val="005F2634"/>
    <w:rsid w:val="005F285A"/>
    <w:rsid w:val="005F2868"/>
    <w:rsid w:val="005F299B"/>
    <w:rsid w:val="005F36BE"/>
    <w:rsid w:val="005F38AF"/>
    <w:rsid w:val="005F3A7D"/>
    <w:rsid w:val="005F5012"/>
    <w:rsid w:val="005F5D6F"/>
    <w:rsid w:val="005F6164"/>
    <w:rsid w:val="005F6A33"/>
    <w:rsid w:val="005F6CD9"/>
    <w:rsid w:val="005F7062"/>
    <w:rsid w:val="005F7095"/>
    <w:rsid w:val="005F76CE"/>
    <w:rsid w:val="005F7967"/>
    <w:rsid w:val="0060054F"/>
    <w:rsid w:val="006007EA"/>
    <w:rsid w:val="0060102D"/>
    <w:rsid w:val="0060106D"/>
    <w:rsid w:val="00602795"/>
    <w:rsid w:val="00603150"/>
    <w:rsid w:val="00603737"/>
    <w:rsid w:val="0060387B"/>
    <w:rsid w:val="00604947"/>
    <w:rsid w:val="00605215"/>
    <w:rsid w:val="00605A9A"/>
    <w:rsid w:val="006065B8"/>
    <w:rsid w:val="0060662B"/>
    <w:rsid w:val="006078D5"/>
    <w:rsid w:val="00610C83"/>
    <w:rsid w:val="00610F0D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47DA"/>
    <w:rsid w:val="006352CF"/>
    <w:rsid w:val="00635451"/>
    <w:rsid w:val="00635C1A"/>
    <w:rsid w:val="00635E4C"/>
    <w:rsid w:val="0063670F"/>
    <w:rsid w:val="00636FFC"/>
    <w:rsid w:val="00637643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410E"/>
    <w:rsid w:val="006549E9"/>
    <w:rsid w:val="0065589F"/>
    <w:rsid w:val="00655CAD"/>
    <w:rsid w:val="00655FF6"/>
    <w:rsid w:val="00656E4A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4E7E"/>
    <w:rsid w:val="006953A1"/>
    <w:rsid w:val="00695415"/>
    <w:rsid w:val="006957FF"/>
    <w:rsid w:val="006962E8"/>
    <w:rsid w:val="006968AC"/>
    <w:rsid w:val="00696E13"/>
    <w:rsid w:val="00696EC0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4EF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55A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58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53EB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3A8"/>
    <w:rsid w:val="006F6D00"/>
    <w:rsid w:val="006F6F1B"/>
    <w:rsid w:val="006F6F23"/>
    <w:rsid w:val="006F765C"/>
    <w:rsid w:val="006F7C25"/>
    <w:rsid w:val="006F7F19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C61"/>
    <w:rsid w:val="00702E98"/>
    <w:rsid w:val="00703E0F"/>
    <w:rsid w:val="00704350"/>
    <w:rsid w:val="007043A7"/>
    <w:rsid w:val="00704458"/>
    <w:rsid w:val="00704DB4"/>
    <w:rsid w:val="00704E23"/>
    <w:rsid w:val="00705314"/>
    <w:rsid w:val="007057F1"/>
    <w:rsid w:val="0070581E"/>
    <w:rsid w:val="00705B9E"/>
    <w:rsid w:val="00705D8C"/>
    <w:rsid w:val="00707C79"/>
    <w:rsid w:val="0071004A"/>
    <w:rsid w:val="007100E2"/>
    <w:rsid w:val="0071199E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160B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B64"/>
    <w:rsid w:val="007435BC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4B"/>
    <w:rsid w:val="00773BE4"/>
    <w:rsid w:val="00773C45"/>
    <w:rsid w:val="00773E7D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77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09CD"/>
    <w:rsid w:val="007A1543"/>
    <w:rsid w:val="007A171B"/>
    <w:rsid w:val="007A202E"/>
    <w:rsid w:val="007A2392"/>
    <w:rsid w:val="007A2646"/>
    <w:rsid w:val="007A319F"/>
    <w:rsid w:val="007A3E5B"/>
    <w:rsid w:val="007A4D1A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64D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28E"/>
    <w:rsid w:val="007C0620"/>
    <w:rsid w:val="007C0C0C"/>
    <w:rsid w:val="007C13B0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6E8F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5F"/>
    <w:rsid w:val="007D373D"/>
    <w:rsid w:val="007D429D"/>
    <w:rsid w:val="007D4A11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B20"/>
    <w:rsid w:val="007E1EF6"/>
    <w:rsid w:val="007E231A"/>
    <w:rsid w:val="007E380C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3543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CAA"/>
    <w:rsid w:val="007F7F04"/>
    <w:rsid w:val="00800420"/>
    <w:rsid w:val="008004E3"/>
    <w:rsid w:val="00800A28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5ACF"/>
    <w:rsid w:val="00815BE7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4FE8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27A9"/>
    <w:rsid w:val="00843212"/>
    <w:rsid w:val="00843B0B"/>
    <w:rsid w:val="00843B15"/>
    <w:rsid w:val="008454D2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4F32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C03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294"/>
    <w:rsid w:val="00867497"/>
    <w:rsid w:val="008702D7"/>
    <w:rsid w:val="00870BA8"/>
    <w:rsid w:val="00871314"/>
    <w:rsid w:val="008724A8"/>
    <w:rsid w:val="0087283F"/>
    <w:rsid w:val="008739EC"/>
    <w:rsid w:val="00874250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31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145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242"/>
    <w:rsid w:val="008B08E0"/>
    <w:rsid w:val="008B1380"/>
    <w:rsid w:val="008B1CDA"/>
    <w:rsid w:val="008B23E9"/>
    <w:rsid w:val="008B26B3"/>
    <w:rsid w:val="008B2BC4"/>
    <w:rsid w:val="008B2C7D"/>
    <w:rsid w:val="008B2DE1"/>
    <w:rsid w:val="008B2E3C"/>
    <w:rsid w:val="008B3CA8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353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0A5"/>
    <w:rsid w:val="008D4215"/>
    <w:rsid w:val="008D432F"/>
    <w:rsid w:val="008D4C8E"/>
    <w:rsid w:val="008D55AA"/>
    <w:rsid w:val="008D5965"/>
    <w:rsid w:val="008D67A4"/>
    <w:rsid w:val="008D77B1"/>
    <w:rsid w:val="008D7CB3"/>
    <w:rsid w:val="008D7D4B"/>
    <w:rsid w:val="008E0F03"/>
    <w:rsid w:val="008E1A5A"/>
    <w:rsid w:val="008E1DBA"/>
    <w:rsid w:val="008E206C"/>
    <w:rsid w:val="008E38A0"/>
    <w:rsid w:val="008E39FC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C8D"/>
    <w:rsid w:val="008F2F60"/>
    <w:rsid w:val="008F30C5"/>
    <w:rsid w:val="008F317D"/>
    <w:rsid w:val="008F466D"/>
    <w:rsid w:val="008F4D82"/>
    <w:rsid w:val="008F59D0"/>
    <w:rsid w:val="008F6F2B"/>
    <w:rsid w:val="008F7C30"/>
    <w:rsid w:val="009006F8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5E08"/>
    <w:rsid w:val="0090613F"/>
    <w:rsid w:val="00906395"/>
    <w:rsid w:val="00906D77"/>
    <w:rsid w:val="009073EA"/>
    <w:rsid w:val="009073F1"/>
    <w:rsid w:val="0090740C"/>
    <w:rsid w:val="00907593"/>
    <w:rsid w:val="00910263"/>
    <w:rsid w:val="00910349"/>
    <w:rsid w:val="00910DF3"/>
    <w:rsid w:val="009113BC"/>
    <w:rsid w:val="00911441"/>
    <w:rsid w:val="00911863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BF8"/>
    <w:rsid w:val="00931E50"/>
    <w:rsid w:val="00932384"/>
    <w:rsid w:val="00932DE7"/>
    <w:rsid w:val="00934022"/>
    <w:rsid w:val="00934637"/>
    <w:rsid w:val="00934CDF"/>
    <w:rsid w:val="00934EEB"/>
    <w:rsid w:val="00935694"/>
    <w:rsid w:val="00935838"/>
    <w:rsid w:val="009359A0"/>
    <w:rsid w:val="0093601A"/>
    <w:rsid w:val="009363CE"/>
    <w:rsid w:val="00936CE1"/>
    <w:rsid w:val="009403BC"/>
    <w:rsid w:val="00940A1A"/>
    <w:rsid w:val="00940B9F"/>
    <w:rsid w:val="009421D3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272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4C86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704CB"/>
    <w:rsid w:val="009704D8"/>
    <w:rsid w:val="009704ED"/>
    <w:rsid w:val="009705F6"/>
    <w:rsid w:val="0097209E"/>
    <w:rsid w:val="00972602"/>
    <w:rsid w:val="009728BF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5D8E"/>
    <w:rsid w:val="00976304"/>
    <w:rsid w:val="0097650D"/>
    <w:rsid w:val="0097664A"/>
    <w:rsid w:val="00976C92"/>
    <w:rsid w:val="00976DC2"/>
    <w:rsid w:val="009770C6"/>
    <w:rsid w:val="0097727A"/>
    <w:rsid w:val="009779BB"/>
    <w:rsid w:val="00980636"/>
    <w:rsid w:val="00981249"/>
    <w:rsid w:val="0098130C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7BB"/>
    <w:rsid w:val="00986A9D"/>
    <w:rsid w:val="0098798B"/>
    <w:rsid w:val="0099010D"/>
    <w:rsid w:val="009921BA"/>
    <w:rsid w:val="009923AB"/>
    <w:rsid w:val="00992AE2"/>
    <w:rsid w:val="009930DD"/>
    <w:rsid w:val="00993E94"/>
    <w:rsid w:val="00995663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DB0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8A1"/>
    <w:rsid w:val="009B1DDF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2084"/>
    <w:rsid w:val="009C2342"/>
    <w:rsid w:val="009C23FE"/>
    <w:rsid w:val="009C3127"/>
    <w:rsid w:val="009C3A25"/>
    <w:rsid w:val="009C3C23"/>
    <w:rsid w:val="009C4068"/>
    <w:rsid w:val="009C43D6"/>
    <w:rsid w:val="009C442D"/>
    <w:rsid w:val="009C49DB"/>
    <w:rsid w:val="009C4E95"/>
    <w:rsid w:val="009C5412"/>
    <w:rsid w:val="009C6FD8"/>
    <w:rsid w:val="009C71B8"/>
    <w:rsid w:val="009C7309"/>
    <w:rsid w:val="009C7BF7"/>
    <w:rsid w:val="009D0114"/>
    <w:rsid w:val="009D09E6"/>
    <w:rsid w:val="009D0A22"/>
    <w:rsid w:val="009D1468"/>
    <w:rsid w:val="009D17F5"/>
    <w:rsid w:val="009D1A9F"/>
    <w:rsid w:val="009D3239"/>
    <w:rsid w:val="009D4501"/>
    <w:rsid w:val="009D5146"/>
    <w:rsid w:val="009D5348"/>
    <w:rsid w:val="009D55A8"/>
    <w:rsid w:val="009D5A09"/>
    <w:rsid w:val="009D6740"/>
    <w:rsid w:val="009D69C8"/>
    <w:rsid w:val="009D6C5D"/>
    <w:rsid w:val="009D73FC"/>
    <w:rsid w:val="009D747A"/>
    <w:rsid w:val="009E00C4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5DC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1B76"/>
    <w:rsid w:val="00A124EE"/>
    <w:rsid w:val="00A12BC8"/>
    <w:rsid w:val="00A12C4B"/>
    <w:rsid w:val="00A131F1"/>
    <w:rsid w:val="00A13455"/>
    <w:rsid w:val="00A13862"/>
    <w:rsid w:val="00A148D6"/>
    <w:rsid w:val="00A15402"/>
    <w:rsid w:val="00A1559D"/>
    <w:rsid w:val="00A16D5D"/>
    <w:rsid w:val="00A16D95"/>
    <w:rsid w:val="00A17600"/>
    <w:rsid w:val="00A17B0E"/>
    <w:rsid w:val="00A17D4F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DD2"/>
    <w:rsid w:val="00A23F21"/>
    <w:rsid w:val="00A2425E"/>
    <w:rsid w:val="00A243FE"/>
    <w:rsid w:val="00A2495D"/>
    <w:rsid w:val="00A24B8A"/>
    <w:rsid w:val="00A251E8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23E"/>
    <w:rsid w:val="00A315F0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508"/>
    <w:rsid w:val="00A405D3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5FA"/>
    <w:rsid w:val="00A51DD7"/>
    <w:rsid w:val="00A527BD"/>
    <w:rsid w:val="00A53125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762"/>
    <w:rsid w:val="00A61742"/>
    <w:rsid w:val="00A61A2E"/>
    <w:rsid w:val="00A6214F"/>
    <w:rsid w:val="00A63077"/>
    <w:rsid w:val="00A633F3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7C7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3F6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89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3BFA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D3"/>
    <w:rsid w:val="00B01D33"/>
    <w:rsid w:val="00B01D95"/>
    <w:rsid w:val="00B0215F"/>
    <w:rsid w:val="00B029A9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261"/>
    <w:rsid w:val="00B126E0"/>
    <w:rsid w:val="00B141A8"/>
    <w:rsid w:val="00B144FA"/>
    <w:rsid w:val="00B14AE2"/>
    <w:rsid w:val="00B14C9E"/>
    <w:rsid w:val="00B1543F"/>
    <w:rsid w:val="00B15A8A"/>
    <w:rsid w:val="00B16DB1"/>
    <w:rsid w:val="00B16EC6"/>
    <w:rsid w:val="00B20302"/>
    <w:rsid w:val="00B20576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4B"/>
    <w:rsid w:val="00B2669E"/>
    <w:rsid w:val="00B27582"/>
    <w:rsid w:val="00B2780A"/>
    <w:rsid w:val="00B27ADD"/>
    <w:rsid w:val="00B27F24"/>
    <w:rsid w:val="00B303B7"/>
    <w:rsid w:val="00B30AC7"/>
    <w:rsid w:val="00B30E24"/>
    <w:rsid w:val="00B31C5C"/>
    <w:rsid w:val="00B3298C"/>
    <w:rsid w:val="00B33053"/>
    <w:rsid w:val="00B3315B"/>
    <w:rsid w:val="00B3316D"/>
    <w:rsid w:val="00B3386E"/>
    <w:rsid w:val="00B33E34"/>
    <w:rsid w:val="00B33FA6"/>
    <w:rsid w:val="00B3442C"/>
    <w:rsid w:val="00B347BB"/>
    <w:rsid w:val="00B35F94"/>
    <w:rsid w:val="00B36035"/>
    <w:rsid w:val="00B36062"/>
    <w:rsid w:val="00B36BB7"/>
    <w:rsid w:val="00B40F3C"/>
    <w:rsid w:val="00B410CC"/>
    <w:rsid w:val="00B41478"/>
    <w:rsid w:val="00B4176C"/>
    <w:rsid w:val="00B4258F"/>
    <w:rsid w:val="00B4262B"/>
    <w:rsid w:val="00B43291"/>
    <w:rsid w:val="00B4344A"/>
    <w:rsid w:val="00B434CF"/>
    <w:rsid w:val="00B44100"/>
    <w:rsid w:val="00B441CF"/>
    <w:rsid w:val="00B4428B"/>
    <w:rsid w:val="00B445C4"/>
    <w:rsid w:val="00B44825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A85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6EA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2776"/>
    <w:rsid w:val="00B8390B"/>
    <w:rsid w:val="00B839D6"/>
    <w:rsid w:val="00B84FDC"/>
    <w:rsid w:val="00B84FEB"/>
    <w:rsid w:val="00B85148"/>
    <w:rsid w:val="00B8615E"/>
    <w:rsid w:val="00B861DF"/>
    <w:rsid w:val="00B868D9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48E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B798F"/>
    <w:rsid w:val="00BB7C25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0"/>
    <w:rsid w:val="00BC43E4"/>
    <w:rsid w:val="00BC62EC"/>
    <w:rsid w:val="00BC66E9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4044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320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8E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4F80"/>
    <w:rsid w:val="00C15126"/>
    <w:rsid w:val="00C15D6D"/>
    <w:rsid w:val="00C15E21"/>
    <w:rsid w:val="00C15EE7"/>
    <w:rsid w:val="00C166FA"/>
    <w:rsid w:val="00C16E05"/>
    <w:rsid w:val="00C17C6F"/>
    <w:rsid w:val="00C17FB4"/>
    <w:rsid w:val="00C17FB5"/>
    <w:rsid w:val="00C2001D"/>
    <w:rsid w:val="00C2148C"/>
    <w:rsid w:val="00C21692"/>
    <w:rsid w:val="00C21D0E"/>
    <w:rsid w:val="00C22EDE"/>
    <w:rsid w:val="00C2324C"/>
    <w:rsid w:val="00C232FF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902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6E2E"/>
    <w:rsid w:val="00C3791A"/>
    <w:rsid w:val="00C37BAD"/>
    <w:rsid w:val="00C408AA"/>
    <w:rsid w:val="00C40BC8"/>
    <w:rsid w:val="00C40C3F"/>
    <w:rsid w:val="00C4175A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07F"/>
    <w:rsid w:val="00C701F6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52"/>
    <w:rsid w:val="00C81461"/>
    <w:rsid w:val="00C81AE4"/>
    <w:rsid w:val="00C81B3E"/>
    <w:rsid w:val="00C81E15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33AD"/>
    <w:rsid w:val="00CD369C"/>
    <w:rsid w:val="00CD5405"/>
    <w:rsid w:val="00CD6A99"/>
    <w:rsid w:val="00CD6D9F"/>
    <w:rsid w:val="00CD6F90"/>
    <w:rsid w:val="00CD79DF"/>
    <w:rsid w:val="00CD7DEB"/>
    <w:rsid w:val="00CE0623"/>
    <w:rsid w:val="00CE1A4B"/>
    <w:rsid w:val="00CE26AD"/>
    <w:rsid w:val="00CE2924"/>
    <w:rsid w:val="00CE2C7C"/>
    <w:rsid w:val="00CE2ECB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681E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1E0"/>
    <w:rsid w:val="00CF12E0"/>
    <w:rsid w:val="00CF1BB1"/>
    <w:rsid w:val="00CF1C46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1E4"/>
    <w:rsid w:val="00D104D1"/>
    <w:rsid w:val="00D105B8"/>
    <w:rsid w:val="00D10D26"/>
    <w:rsid w:val="00D112D3"/>
    <w:rsid w:val="00D1183B"/>
    <w:rsid w:val="00D122F3"/>
    <w:rsid w:val="00D1322F"/>
    <w:rsid w:val="00D13840"/>
    <w:rsid w:val="00D1388A"/>
    <w:rsid w:val="00D140BF"/>
    <w:rsid w:val="00D149C0"/>
    <w:rsid w:val="00D15793"/>
    <w:rsid w:val="00D15E61"/>
    <w:rsid w:val="00D167DB"/>
    <w:rsid w:val="00D16918"/>
    <w:rsid w:val="00D16E9D"/>
    <w:rsid w:val="00D16FF2"/>
    <w:rsid w:val="00D1714A"/>
    <w:rsid w:val="00D17262"/>
    <w:rsid w:val="00D1736B"/>
    <w:rsid w:val="00D17943"/>
    <w:rsid w:val="00D17C0F"/>
    <w:rsid w:val="00D17F8C"/>
    <w:rsid w:val="00D2074E"/>
    <w:rsid w:val="00D214E1"/>
    <w:rsid w:val="00D219D6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05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187C"/>
    <w:rsid w:val="00D4256E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3E9D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1E0A"/>
    <w:rsid w:val="00D622F5"/>
    <w:rsid w:val="00D63A59"/>
    <w:rsid w:val="00D64189"/>
    <w:rsid w:val="00D6420F"/>
    <w:rsid w:val="00D65507"/>
    <w:rsid w:val="00D66B76"/>
    <w:rsid w:val="00D66B99"/>
    <w:rsid w:val="00D66EB0"/>
    <w:rsid w:val="00D700F5"/>
    <w:rsid w:val="00D703D8"/>
    <w:rsid w:val="00D70C58"/>
    <w:rsid w:val="00D70F34"/>
    <w:rsid w:val="00D712EF"/>
    <w:rsid w:val="00D71648"/>
    <w:rsid w:val="00D718D3"/>
    <w:rsid w:val="00D71AE9"/>
    <w:rsid w:val="00D71BAB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1D3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1ED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608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6CD"/>
    <w:rsid w:val="00DA5871"/>
    <w:rsid w:val="00DA60D3"/>
    <w:rsid w:val="00DA61D7"/>
    <w:rsid w:val="00DA6CA2"/>
    <w:rsid w:val="00DB0C92"/>
    <w:rsid w:val="00DB126E"/>
    <w:rsid w:val="00DB15D3"/>
    <w:rsid w:val="00DB1AB6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1A97"/>
    <w:rsid w:val="00DC2AFE"/>
    <w:rsid w:val="00DC338B"/>
    <w:rsid w:val="00DC3550"/>
    <w:rsid w:val="00DC3CE3"/>
    <w:rsid w:val="00DC3F39"/>
    <w:rsid w:val="00DC46C4"/>
    <w:rsid w:val="00DC479C"/>
    <w:rsid w:val="00DC4A4C"/>
    <w:rsid w:val="00DC5289"/>
    <w:rsid w:val="00DC56CC"/>
    <w:rsid w:val="00DC6163"/>
    <w:rsid w:val="00DC64F7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423F"/>
    <w:rsid w:val="00DD50CD"/>
    <w:rsid w:val="00DD5640"/>
    <w:rsid w:val="00DD61C5"/>
    <w:rsid w:val="00DD68CF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A17"/>
    <w:rsid w:val="00DE50F6"/>
    <w:rsid w:val="00DE533F"/>
    <w:rsid w:val="00DE65F5"/>
    <w:rsid w:val="00DE6DEA"/>
    <w:rsid w:val="00DE7FC9"/>
    <w:rsid w:val="00DF03F1"/>
    <w:rsid w:val="00DF07C6"/>
    <w:rsid w:val="00DF0962"/>
    <w:rsid w:val="00DF231B"/>
    <w:rsid w:val="00DF2650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C70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16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100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265"/>
    <w:rsid w:val="00E45302"/>
    <w:rsid w:val="00E45352"/>
    <w:rsid w:val="00E453E9"/>
    <w:rsid w:val="00E46677"/>
    <w:rsid w:val="00E47476"/>
    <w:rsid w:val="00E47A4D"/>
    <w:rsid w:val="00E50825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4FB1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7A"/>
    <w:rsid w:val="00E623CC"/>
    <w:rsid w:val="00E62573"/>
    <w:rsid w:val="00E62623"/>
    <w:rsid w:val="00E626C2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2F67"/>
    <w:rsid w:val="00E732E8"/>
    <w:rsid w:val="00E7349C"/>
    <w:rsid w:val="00E73734"/>
    <w:rsid w:val="00E73BE6"/>
    <w:rsid w:val="00E74795"/>
    <w:rsid w:val="00E747B1"/>
    <w:rsid w:val="00E764CF"/>
    <w:rsid w:val="00E77710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704"/>
    <w:rsid w:val="00E86B93"/>
    <w:rsid w:val="00E8775E"/>
    <w:rsid w:val="00E878FB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0F4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176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C7BC7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3546"/>
    <w:rsid w:val="00ED4B62"/>
    <w:rsid w:val="00ED6513"/>
    <w:rsid w:val="00ED65C6"/>
    <w:rsid w:val="00ED6DEF"/>
    <w:rsid w:val="00ED76DB"/>
    <w:rsid w:val="00ED76F1"/>
    <w:rsid w:val="00ED7B41"/>
    <w:rsid w:val="00EE0173"/>
    <w:rsid w:val="00EE08EE"/>
    <w:rsid w:val="00EE08F9"/>
    <w:rsid w:val="00EE1625"/>
    <w:rsid w:val="00EE219E"/>
    <w:rsid w:val="00EE2259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069F6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E08"/>
    <w:rsid w:val="00F1619A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98C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57C7"/>
    <w:rsid w:val="00F36886"/>
    <w:rsid w:val="00F36A05"/>
    <w:rsid w:val="00F373DB"/>
    <w:rsid w:val="00F376F2"/>
    <w:rsid w:val="00F37F0A"/>
    <w:rsid w:val="00F40037"/>
    <w:rsid w:val="00F40167"/>
    <w:rsid w:val="00F423EE"/>
    <w:rsid w:val="00F425FB"/>
    <w:rsid w:val="00F42B49"/>
    <w:rsid w:val="00F43451"/>
    <w:rsid w:val="00F443E0"/>
    <w:rsid w:val="00F44976"/>
    <w:rsid w:val="00F4504F"/>
    <w:rsid w:val="00F453F2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48F6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21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98B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35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04"/>
    <w:rsid w:val="00FC2161"/>
    <w:rsid w:val="00FC2280"/>
    <w:rsid w:val="00FC29E7"/>
    <w:rsid w:val="00FC328B"/>
    <w:rsid w:val="00FC3662"/>
    <w:rsid w:val="00FC3A48"/>
    <w:rsid w:val="00FC3EB8"/>
    <w:rsid w:val="00FC4357"/>
    <w:rsid w:val="00FC445D"/>
    <w:rsid w:val="00FC5121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A94"/>
    <w:rsid w:val="00FE6B3B"/>
    <w:rsid w:val="00FE73A2"/>
    <w:rsid w:val="00FE7856"/>
    <w:rsid w:val="00FF0189"/>
    <w:rsid w:val="00FF07C7"/>
    <w:rsid w:val="00FF09D0"/>
    <w:rsid w:val="00FF1501"/>
    <w:rsid w:val="00FF155E"/>
    <w:rsid w:val="00FF15EB"/>
    <w:rsid w:val="00FF28B3"/>
    <w:rsid w:val="00FF3297"/>
    <w:rsid w:val="00FF361D"/>
    <w:rsid w:val="00FF41E8"/>
    <w:rsid w:val="00FF4A7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E9F3"/>
  <w15:docId w15:val="{45D7BBAC-4CCB-402A-BCDA-580910CD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360A7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360A7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60A76"/>
  </w:style>
  <w:style w:type="paragraph" w:styleId="afc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8">
    <w:name w:val="Знак Знак1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0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22FB0-EE84-4D92-A4A2-9188F070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КСО руководитель</cp:lastModifiedBy>
  <cp:revision>4</cp:revision>
  <cp:lastPrinted>2021-06-30T14:12:00Z</cp:lastPrinted>
  <dcterms:created xsi:type="dcterms:W3CDTF">2021-12-16T15:05:00Z</dcterms:created>
  <dcterms:modified xsi:type="dcterms:W3CDTF">2021-12-20T07:51:00Z</dcterms:modified>
</cp:coreProperties>
</file>