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D6A8A" w14:textId="77777777" w:rsidR="00F171C4" w:rsidRPr="00415712" w:rsidRDefault="00360A76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712">
        <w:rPr>
          <w:rFonts w:ascii="Times New Roman" w:hAnsi="Times New Roman"/>
          <w:b/>
          <w:sz w:val="28"/>
          <w:szCs w:val="28"/>
        </w:rPr>
        <w:t>КОНТРОЛЬНО-</w:t>
      </w:r>
      <w:r w:rsidR="00DA1608" w:rsidRPr="00415712">
        <w:rPr>
          <w:rFonts w:ascii="Times New Roman" w:hAnsi="Times New Roman"/>
          <w:b/>
          <w:sz w:val="28"/>
          <w:szCs w:val="28"/>
        </w:rPr>
        <w:t>СЧЕТНЫЙ ОРГАН</w:t>
      </w:r>
    </w:p>
    <w:p w14:paraId="521D3F2C" w14:textId="77777777" w:rsidR="00367BCA" w:rsidRPr="00415712" w:rsidRDefault="00CE3C9E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712">
        <w:rPr>
          <w:rFonts w:ascii="Times New Roman" w:hAnsi="Times New Roman"/>
          <w:b/>
          <w:sz w:val="28"/>
          <w:szCs w:val="28"/>
        </w:rPr>
        <w:t>ИЗОБИЛЬНЕНСКОГО</w:t>
      </w:r>
      <w:r w:rsidR="00360A76" w:rsidRPr="00415712">
        <w:rPr>
          <w:rFonts w:ascii="Times New Roman" w:hAnsi="Times New Roman"/>
          <w:b/>
          <w:sz w:val="28"/>
          <w:szCs w:val="28"/>
        </w:rPr>
        <w:t xml:space="preserve"> </w:t>
      </w:r>
      <w:r w:rsidR="00DA1608" w:rsidRPr="00415712">
        <w:rPr>
          <w:rFonts w:ascii="Times New Roman" w:hAnsi="Times New Roman"/>
          <w:b/>
          <w:sz w:val="28"/>
          <w:szCs w:val="28"/>
        </w:rPr>
        <w:t>ГОРОДСКОГО</w:t>
      </w:r>
      <w:r w:rsidR="00360A76" w:rsidRPr="00415712">
        <w:rPr>
          <w:rFonts w:ascii="Times New Roman" w:hAnsi="Times New Roman"/>
          <w:b/>
          <w:sz w:val="28"/>
          <w:szCs w:val="28"/>
        </w:rPr>
        <w:t xml:space="preserve"> </w:t>
      </w:r>
      <w:r w:rsidR="00DA1608" w:rsidRPr="00415712">
        <w:rPr>
          <w:rFonts w:ascii="Times New Roman" w:hAnsi="Times New Roman"/>
          <w:b/>
          <w:sz w:val="28"/>
          <w:szCs w:val="28"/>
        </w:rPr>
        <w:t>ОКРУГ</w:t>
      </w:r>
      <w:r w:rsidR="00360A76" w:rsidRPr="00415712">
        <w:rPr>
          <w:rFonts w:ascii="Times New Roman" w:hAnsi="Times New Roman"/>
          <w:b/>
          <w:sz w:val="28"/>
          <w:szCs w:val="28"/>
        </w:rPr>
        <w:t>А</w:t>
      </w:r>
    </w:p>
    <w:p w14:paraId="470D4B62" w14:textId="77777777" w:rsidR="00360A76" w:rsidRPr="00415712" w:rsidRDefault="00CE3C9E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712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6411C49E" w14:textId="77777777" w:rsidR="00360A76" w:rsidRPr="00415712" w:rsidRDefault="00CE3C9E" w:rsidP="00AF69C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5712">
        <w:rPr>
          <w:rFonts w:ascii="Times New Roman" w:hAnsi="Times New Roman"/>
          <w:sz w:val="24"/>
          <w:szCs w:val="24"/>
        </w:rPr>
        <w:t>3561</w:t>
      </w:r>
      <w:r w:rsidR="00360A76" w:rsidRPr="00415712">
        <w:rPr>
          <w:rFonts w:ascii="Times New Roman" w:hAnsi="Times New Roman"/>
          <w:sz w:val="24"/>
          <w:szCs w:val="24"/>
        </w:rPr>
        <w:t xml:space="preserve">40, </w:t>
      </w:r>
      <w:r w:rsidRPr="00415712">
        <w:rPr>
          <w:rFonts w:ascii="Times New Roman" w:hAnsi="Times New Roman"/>
          <w:sz w:val="24"/>
          <w:szCs w:val="24"/>
        </w:rPr>
        <w:t>Ставропольский край</w:t>
      </w:r>
      <w:r w:rsidR="00360A76" w:rsidRPr="00415712">
        <w:rPr>
          <w:rFonts w:ascii="Times New Roman" w:hAnsi="Times New Roman"/>
          <w:sz w:val="24"/>
          <w:szCs w:val="24"/>
        </w:rPr>
        <w:t xml:space="preserve">, г. </w:t>
      </w:r>
      <w:r w:rsidRPr="00415712">
        <w:rPr>
          <w:rFonts w:ascii="Times New Roman" w:hAnsi="Times New Roman"/>
          <w:sz w:val="24"/>
          <w:szCs w:val="24"/>
        </w:rPr>
        <w:t>Изобильный</w:t>
      </w:r>
      <w:r w:rsidR="00360A76" w:rsidRPr="00415712">
        <w:rPr>
          <w:rFonts w:ascii="Times New Roman" w:hAnsi="Times New Roman"/>
          <w:sz w:val="24"/>
          <w:szCs w:val="24"/>
        </w:rPr>
        <w:t xml:space="preserve">, ул. </w:t>
      </w:r>
      <w:r w:rsidRPr="00415712">
        <w:rPr>
          <w:rFonts w:ascii="Times New Roman" w:hAnsi="Times New Roman"/>
          <w:sz w:val="24"/>
          <w:szCs w:val="24"/>
        </w:rPr>
        <w:t>Ленина</w:t>
      </w:r>
      <w:r w:rsidR="00360A76" w:rsidRPr="00415712">
        <w:rPr>
          <w:rFonts w:ascii="Times New Roman" w:hAnsi="Times New Roman"/>
          <w:sz w:val="24"/>
          <w:szCs w:val="24"/>
        </w:rPr>
        <w:t xml:space="preserve">, д. </w:t>
      </w:r>
      <w:r w:rsidRPr="00415712">
        <w:rPr>
          <w:rFonts w:ascii="Times New Roman" w:hAnsi="Times New Roman"/>
          <w:sz w:val="24"/>
          <w:szCs w:val="24"/>
        </w:rPr>
        <w:t>15, тел.: 2-02-16, 2-03-32.</w:t>
      </w:r>
    </w:p>
    <w:p w14:paraId="520E422C" w14:textId="77777777" w:rsidR="00355E84" w:rsidRPr="00415712" w:rsidRDefault="00355E84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0D7378" w14:textId="77777777" w:rsidR="00123FBD" w:rsidRPr="00415712" w:rsidRDefault="00772206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5712">
        <w:rPr>
          <w:rFonts w:ascii="Times New Roman" w:hAnsi="Times New Roman"/>
          <w:sz w:val="28"/>
          <w:szCs w:val="28"/>
        </w:rPr>
        <w:t>Исх. от ____________ №____</w:t>
      </w:r>
    </w:p>
    <w:tbl>
      <w:tblPr>
        <w:tblStyle w:val="aa"/>
        <w:tblW w:w="7903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792"/>
      </w:tblGrid>
      <w:tr w:rsidR="00415712" w:rsidRPr="00415712" w14:paraId="0FD42B81" w14:textId="77777777" w:rsidTr="00815BE7">
        <w:trPr>
          <w:trHeight w:val="1809"/>
        </w:trPr>
        <w:tc>
          <w:tcPr>
            <w:tcW w:w="4111" w:type="dxa"/>
          </w:tcPr>
          <w:p w14:paraId="07138223" w14:textId="0753AE70" w:rsidR="008D40A5" w:rsidRPr="00415712" w:rsidRDefault="005372F0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</w:t>
            </w:r>
          </w:p>
          <w:p w14:paraId="12742D64" w14:textId="77777777" w:rsidR="005F6A33" w:rsidRPr="00415712" w:rsidRDefault="005F6A33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5712">
              <w:rPr>
                <w:rFonts w:ascii="Times New Roman" w:hAnsi="Times New Roman"/>
                <w:sz w:val="28"/>
                <w:szCs w:val="28"/>
              </w:rPr>
              <w:t>Изобильненского</w:t>
            </w:r>
          </w:p>
          <w:p w14:paraId="0DFE2368" w14:textId="77777777" w:rsidR="005F6A33" w:rsidRPr="00415712" w:rsidRDefault="005F6A33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5712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14:paraId="69A10A98" w14:textId="77777777" w:rsidR="005F6A33" w:rsidRPr="00415712" w:rsidRDefault="005F6A33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5712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14:paraId="622063CD" w14:textId="40579401" w:rsidR="005F6A33" w:rsidRDefault="005372F0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А.М. Рогову</w:t>
            </w:r>
          </w:p>
          <w:p w14:paraId="0FA18F9C" w14:textId="77777777" w:rsidR="00355E84" w:rsidRPr="00415712" w:rsidRDefault="00355E84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14:paraId="440F08DF" w14:textId="77777777" w:rsidR="005F6A33" w:rsidRPr="00415712" w:rsidRDefault="005F6A33" w:rsidP="000821E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995BB32" w14:textId="77777777" w:rsidR="00576893" w:rsidRPr="00415712" w:rsidRDefault="0028742D" w:rsidP="00EE22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712">
        <w:rPr>
          <w:rFonts w:ascii="Times New Roman" w:hAnsi="Times New Roman"/>
          <w:b/>
          <w:sz w:val="28"/>
          <w:szCs w:val="28"/>
        </w:rPr>
        <w:t>Заключение</w:t>
      </w:r>
    </w:p>
    <w:p w14:paraId="603B4401" w14:textId="349AD55A" w:rsidR="00360A76" w:rsidRDefault="0028742D" w:rsidP="00EE22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712">
        <w:rPr>
          <w:rFonts w:ascii="Times New Roman" w:hAnsi="Times New Roman"/>
          <w:b/>
          <w:sz w:val="28"/>
          <w:szCs w:val="28"/>
        </w:rPr>
        <w:t>на проект</w:t>
      </w:r>
      <w:r w:rsidR="00360A76" w:rsidRPr="00415712">
        <w:rPr>
          <w:rFonts w:ascii="Times New Roman" w:hAnsi="Times New Roman"/>
          <w:b/>
          <w:sz w:val="28"/>
          <w:szCs w:val="28"/>
        </w:rPr>
        <w:t xml:space="preserve"> </w:t>
      </w:r>
      <w:r w:rsidR="002D1965" w:rsidRPr="00415712">
        <w:rPr>
          <w:rFonts w:ascii="Times New Roman" w:hAnsi="Times New Roman"/>
          <w:b/>
          <w:sz w:val="28"/>
          <w:szCs w:val="28"/>
        </w:rPr>
        <w:t>постановления администрации Изобильненского городского округа Ставропольского края «О</w:t>
      </w:r>
      <w:r w:rsidR="00DA1608" w:rsidRPr="00415712">
        <w:rPr>
          <w:rFonts w:ascii="Times New Roman" w:hAnsi="Times New Roman"/>
          <w:b/>
          <w:sz w:val="28"/>
          <w:szCs w:val="28"/>
        </w:rPr>
        <w:t xml:space="preserve"> внесении изменений в</w:t>
      </w:r>
      <w:r w:rsidR="002D1965" w:rsidRPr="00415712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DA1608" w:rsidRPr="00415712">
        <w:rPr>
          <w:rFonts w:ascii="Times New Roman" w:hAnsi="Times New Roman"/>
          <w:b/>
          <w:sz w:val="28"/>
          <w:szCs w:val="28"/>
        </w:rPr>
        <w:t>ую</w:t>
      </w:r>
      <w:r w:rsidR="002D1965" w:rsidRPr="00415712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DA1608" w:rsidRPr="00415712">
        <w:rPr>
          <w:rFonts w:ascii="Times New Roman" w:hAnsi="Times New Roman"/>
          <w:b/>
          <w:sz w:val="28"/>
          <w:szCs w:val="28"/>
        </w:rPr>
        <w:t>у</w:t>
      </w:r>
      <w:r w:rsidR="00F17671" w:rsidRPr="00415712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Hlk83370442"/>
      <w:r w:rsidR="00F17671" w:rsidRPr="00415712">
        <w:rPr>
          <w:rFonts w:ascii="Times New Roman" w:hAnsi="Times New Roman"/>
          <w:b/>
          <w:sz w:val="28"/>
          <w:szCs w:val="28"/>
        </w:rPr>
        <w:t xml:space="preserve">Изобильненского </w:t>
      </w:r>
      <w:r w:rsidR="00901169" w:rsidRPr="00415712">
        <w:rPr>
          <w:rFonts w:ascii="Times New Roman" w:hAnsi="Times New Roman"/>
          <w:b/>
          <w:sz w:val="28"/>
          <w:szCs w:val="28"/>
        </w:rPr>
        <w:t>городского округа</w:t>
      </w:r>
      <w:r w:rsidR="00F17671" w:rsidRPr="00415712">
        <w:rPr>
          <w:rFonts w:ascii="Times New Roman" w:hAnsi="Times New Roman"/>
          <w:b/>
          <w:sz w:val="28"/>
          <w:szCs w:val="28"/>
        </w:rPr>
        <w:t xml:space="preserve"> Ставропольского края</w:t>
      </w:r>
      <w:r w:rsidRPr="00415712">
        <w:rPr>
          <w:rFonts w:ascii="Times New Roman" w:hAnsi="Times New Roman"/>
          <w:b/>
          <w:sz w:val="28"/>
          <w:szCs w:val="28"/>
        </w:rPr>
        <w:t xml:space="preserve"> </w:t>
      </w:r>
      <w:r w:rsidR="00360A76" w:rsidRPr="00415712">
        <w:rPr>
          <w:rFonts w:ascii="Times New Roman" w:hAnsi="Times New Roman"/>
          <w:b/>
          <w:sz w:val="28"/>
          <w:szCs w:val="28"/>
        </w:rPr>
        <w:t>«</w:t>
      </w:r>
      <w:r w:rsidR="00256831">
        <w:rPr>
          <w:rFonts w:ascii="Times New Roman" w:hAnsi="Times New Roman"/>
          <w:b/>
          <w:sz w:val="28"/>
          <w:szCs w:val="28"/>
        </w:rPr>
        <w:t>Развитие образования</w:t>
      </w:r>
      <w:r w:rsidR="00360A76" w:rsidRPr="00415712">
        <w:rPr>
          <w:rFonts w:ascii="Times New Roman" w:hAnsi="Times New Roman"/>
          <w:b/>
          <w:sz w:val="28"/>
          <w:szCs w:val="28"/>
        </w:rPr>
        <w:t>»</w:t>
      </w:r>
      <w:bookmarkEnd w:id="0"/>
    </w:p>
    <w:p w14:paraId="5CACC835" w14:textId="77777777" w:rsidR="005F0F04" w:rsidRPr="00415712" w:rsidRDefault="005F0F04" w:rsidP="00E452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B9A971" w14:textId="4AD1B333" w:rsidR="00883311" w:rsidRPr="00551358" w:rsidRDefault="00DA1608" w:rsidP="000A3DC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</w:t>
      </w:r>
      <w:r w:rsidR="000D6662" w:rsidRPr="0041571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415712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онтрольно-счетного органа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Pr="00415712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C86" w:rsidRPr="00415712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(далее – К</w:t>
      </w:r>
      <w:r w:rsidRPr="00415712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3F1907" w:rsidRPr="00415712">
        <w:rPr>
          <w:rFonts w:ascii="Times New Roman" w:hAnsi="Times New Roman"/>
          <w:sz w:val="28"/>
          <w:szCs w:val="28"/>
        </w:rPr>
        <w:t xml:space="preserve">составлено по итогам проведения </w:t>
      </w:r>
      <w:r w:rsidRPr="00415712">
        <w:rPr>
          <w:rFonts w:ascii="Times New Roman" w:hAnsi="Times New Roman"/>
          <w:sz w:val="28"/>
          <w:szCs w:val="28"/>
        </w:rPr>
        <w:t xml:space="preserve">финансово-экономической </w:t>
      </w:r>
      <w:r w:rsidR="003F1907" w:rsidRPr="00415712">
        <w:rPr>
          <w:rFonts w:ascii="Times New Roman" w:hAnsi="Times New Roman"/>
          <w:sz w:val="28"/>
          <w:szCs w:val="28"/>
        </w:rPr>
        <w:t xml:space="preserve">экспертизы проекта </w:t>
      </w:r>
      <w:r w:rsidR="00F467F6" w:rsidRPr="00415712">
        <w:rPr>
          <w:rFonts w:ascii="Times New Roman" w:hAnsi="Times New Roman"/>
          <w:sz w:val="28"/>
          <w:szCs w:val="28"/>
        </w:rPr>
        <w:t>постановления администрации Изобильненского городского округа Ставропольского края «О</w:t>
      </w:r>
      <w:r w:rsidRPr="00415712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F467F6" w:rsidRPr="00415712">
        <w:rPr>
          <w:rFonts w:ascii="Times New Roman" w:hAnsi="Times New Roman"/>
          <w:sz w:val="28"/>
          <w:szCs w:val="28"/>
        </w:rPr>
        <w:t xml:space="preserve"> муниципаль</w:t>
      </w:r>
      <w:r w:rsidRPr="00415712">
        <w:rPr>
          <w:rFonts w:ascii="Times New Roman" w:hAnsi="Times New Roman"/>
          <w:sz w:val="28"/>
          <w:szCs w:val="28"/>
        </w:rPr>
        <w:t>ную</w:t>
      </w:r>
      <w:r w:rsidR="00F467F6" w:rsidRPr="00415712">
        <w:rPr>
          <w:rFonts w:ascii="Times New Roman" w:hAnsi="Times New Roman"/>
          <w:sz w:val="28"/>
          <w:szCs w:val="28"/>
        </w:rPr>
        <w:t xml:space="preserve"> программ</w:t>
      </w:r>
      <w:r w:rsidRPr="00415712">
        <w:rPr>
          <w:rFonts w:ascii="Times New Roman" w:hAnsi="Times New Roman"/>
          <w:sz w:val="28"/>
          <w:szCs w:val="28"/>
        </w:rPr>
        <w:t>у</w:t>
      </w:r>
      <w:r w:rsidR="00F467F6" w:rsidRPr="00415712">
        <w:rPr>
          <w:rFonts w:ascii="Times New Roman" w:hAnsi="Times New Roman"/>
          <w:sz w:val="28"/>
          <w:szCs w:val="28"/>
        </w:rPr>
        <w:t xml:space="preserve"> Изобильненского городского округа Ставропольского края «</w:t>
      </w:r>
      <w:r w:rsidR="00256831">
        <w:rPr>
          <w:rFonts w:ascii="Times New Roman" w:hAnsi="Times New Roman"/>
          <w:sz w:val="28"/>
          <w:szCs w:val="28"/>
        </w:rPr>
        <w:t>Развитие образования</w:t>
      </w:r>
      <w:r w:rsidR="00F467F6" w:rsidRPr="00415712">
        <w:rPr>
          <w:rFonts w:ascii="Times New Roman" w:hAnsi="Times New Roman"/>
          <w:sz w:val="28"/>
          <w:szCs w:val="28"/>
        </w:rPr>
        <w:t>»</w:t>
      </w:r>
      <w:r w:rsidR="009B1DDF" w:rsidRPr="00415712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Изобильненского городского округа Ставропольского края </w:t>
      </w:r>
      <w:r w:rsidR="009B1DDF" w:rsidRPr="00256831">
        <w:rPr>
          <w:rFonts w:ascii="Times New Roman" w:hAnsi="Times New Roman"/>
          <w:sz w:val="28"/>
          <w:szCs w:val="28"/>
        </w:rPr>
        <w:t xml:space="preserve">от </w:t>
      </w:r>
      <w:r w:rsidR="00B2780A" w:rsidRPr="00256831">
        <w:rPr>
          <w:rFonts w:ascii="Times New Roman" w:hAnsi="Times New Roman"/>
          <w:sz w:val="28"/>
          <w:szCs w:val="28"/>
        </w:rPr>
        <w:t>2</w:t>
      </w:r>
      <w:r w:rsidR="00256831" w:rsidRPr="00256831">
        <w:rPr>
          <w:rFonts w:ascii="Times New Roman" w:hAnsi="Times New Roman"/>
          <w:sz w:val="28"/>
          <w:szCs w:val="28"/>
        </w:rPr>
        <w:t>4</w:t>
      </w:r>
      <w:r w:rsidR="009B1DDF" w:rsidRPr="00256831">
        <w:rPr>
          <w:rFonts w:ascii="Times New Roman" w:hAnsi="Times New Roman"/>
          <w:sz w:val="28"/>
          <w:szCs w:val="28"/>
        </w:rPr>
        <w:t xml:space="preserve"> </w:t>
      </w:r>
      <w:r w:rsidR="00256831" w:rsidRPr="00256831">
        <w:rPr>
          <w:rFonts w:ascii="Times New Roman" w:hAnsi="Times New Roman"/>
          <w:sz w:val="28"/>
          <w:szCs w:val="28"/>
        </w:rPr>
        <w:t>декабря</w:t>
      </w:r>
      <w:r w:rsidR="009B1DDF" w:rsidRPr="00256831">
        <w:rPr>
          <w:rFonts w:ascii="Times New Roman" w:hAnsi="Times New Roman"/>
          <w:sz w:val="28"/>
          <w:szCs w:val="28"/>
        </w:rPr>
        <w:t xml:space="preserve"> 20</w:t>
      </w:r>
      <w:r w:rsidR="00256831" w:rsidRPr="00256831">
        <w:rPr>
          <w:rFonts w:ascii="Times New Roman" w:hAnsi="Times New Roman"/>
          <w:sz w:val="28"/>
          <w:szCs w:val="28"/>
        </w:rPr>
        <w:t>20</w:t>
      </w:r>
      <w:r w:rsidR="009B1DDF" w:rsidRPr="00256831">
        <w:rPr>
          <w:rFonts w:ascii="Times New Roman" w:hAnsi="Times New Roman"/>
          <w:sz w:val="28"/>
          <w:szCs w:val="28"/>
        </w:rPr>
        <w:t xml:space="preserve"> г. № </w:t>
      </w:r>
      <w:r w:rsidR="00256831" w:rsidRPr="00256831">
        <w:rPr>
          <w:rFonts w:ascii="Times New Roman" w:hAnsi="Times New Roman"/>
          <w:sz w:val="28"/>
          <w:szCs w:val="28"/>
        </w:rPr>
        <w:t>1852</w:t>
      </w:r>
      <w:r w:rsidR="001C6285" w:rsidRPr="00256831">
        <w:rPr>
          <w:rFonts w:ascii="Times New Roman" w:hAnsi="Times New Roman"/>
          <w:sz w:val="28"/>
          <w:szCs w:val="28"/>
        </w:rPr>
        <w:t xml:space="preserve"> </w:t>
      </w:r>
      <w:r w:rsidR="001C6285" w:rsidRPr="00551358">
        <w:rPr>
          <w:rFonts w:ascii="Times New Roman" w:hAnsi="Times New Roman"/>
          <w:sz w:val="28"/>
          <w:szCs w:val="28"/>
        </w:rPr>
        <w:t>(с изменениями</w:t>
      </w:r>
      <w:r w:rsidR="00B2780A" w:rsidRPr="00551358">
        <w:rPr>
          <w:rFonts w:ascii="Times New Roman" w:hAnsi="Times New Roman"/>
          <w:sz w:val="28"/>
          <w:szCs w:val="28"/>
        </w:rPr>
        <w:t>, внесенными постановления</w:t>
      </w:r>
      <w:r w:rsidR="001C6285" w:rsidRPr="00551358">
        <w:rPr>
          <w:rFonts w:ascii="Times New Roman" w:hAnsi="Times New Roman"/>
          <w:sz w:val="28"/>
          <w:szCs w:val="28"/>
        </w:rPr>
        <w:t>м</w:t>
      </w:r>
      <w:r w:rsidR="00B2780A" w:rsidRPr="00551358">
        <w:rPr>
          <w:rFonts w:ascii="Times New Roman" w:hAnsi="Times New Roman"/>
          <w:sz w:val="28"/>
          <w:szCs w:val="28"/>
        </w:rPr>
        <w:t>и</w:t>
      </w:r>
      <w:r w:rsidR="001C6285" w:rsidRPr="00551358">
        <w:rPr>
          <w:rFonts w:ascii="Times New Roman" w:hAnsi="Times New Roman"/>
          <w:sz w:val="28"/>
          <w:szCs w:val="28"/>
        </w:rPr>
        <w:t xml:space="preserve"> администрации Изобильненского городского</w:t>
      </w:r>
      <w:r w:rsidR="009006F8" w:rsidRPr="00551358">
        <w:rPr>
          <w:rFonts w:ascii="Times New Roman" w:hAnsi="Times New Roman"/>
          <w:sz w:val="28"/>
          <w:szCs w:val="28"/>
        </w:rPr>
        <w:t xml:space="preserve"> округа Ставропольского края от </w:t>
      </w:r>
      <w:r w:rsidR="00256831" w:rsidRPr="00551358">
        <w:rPr>
          <w:rFonts w:ascii="Times New Roman" w:hAnsi="Times New Roman"/>
          <w:sz w:val="28"/>
          <w:szCs w:val="28"/>
        </w:rPr>
        <w:t>15</w:t>
      </w:r>
      <w:r w:rsidR="009006F8" w:rsidRPr="00551358">
        <w:rPr>
          <w:rFonts w:ascii="Times New Roman" w:hAnsi="Times New Roman"/>
          <w:sz w:val="28"/>
          <w:szCs w:val="28"/>
        </w:rPr>
        <w:t>.0</w:t>
      </w:r>
      <w:r w:rsidR="00256831" w:rsidRPr="00551358">
        <w:rPr>
          <w:rFonts w:ascii="Times New Roman" w:hAnsi="Times New Roman"/>
          <w:sz w:val="28"/>
          <w:szCs w:val="28"/>
        </w:rPr>
        <w:t>4</w:t>
      </w:r>
      <w:r w:rsidR="009006F8" w:rsidRPr="00551358">
        <w:rPr>
          <w:rFonts w:ascii="Times New Roman" w:hAnsi="Times New Roman"/>
          <w:sz w:val="28"/>
          <w:szCs w:val="28"/>
        </w:rPr>
        <w:t>.</w:t>
      </w:r>
      <w:r w:rsidR="001C6285" w:rsidRPr="00551358">
        <w:rPr>
          <w:rFonts w:ascii="Times New Roman" w:hAnsi="Times New Roman"/>
          <w:sz w:val="28"/>
          <w:szCs w:val="28"/>
        </w:rPr>
        <w:t>20</w:t>
      </w:r>
      <w:r w:rsidR="00256831" w:rsidRPr="00551358">
        <w:rPr>
          <w:rFonts w:ascii="Times New Roman" w:hAnsi="Times New Roman"/>
          <w:sz w:val="28"/>
          <w:szCs w:val="28"/>
        </w:rPr>
        <w:t>21</w:t>
      </w:r>
      <w:r w:rsidR="001C6285" w:rsidRPr="00551358">
        <w:rPr>
          <w:rFonts w:ascii="Times New Roman" w:hAnsi="Times New Roman"/>
          <w:sz w:val="28"/>
          <w:szCs w:val="28"/>
        </w:rPr>
        <w:t xml:space="preserve"> № </w:t>
      </w:r>
      <w:r w:rsidR="00256831" w:rsidRPr="00551358">
        <w:rPr>
          <w:rFonts w:ascii="Times New Roman" w:hAnsi="Times New Roman"/>
          <w:sz w:val="28"/>
          <w:szCs w:val="28"/>
        </w:rPr>
        <w:t>510</w:t>
      </w:r>
      <w:r w:rsidR="00B2780A" w:rsidRPr="00551358">
        <w:rPr>
          <w:rFonts w:ascii="Times New Roman" w:hAnsi="Times New Roman"/>
          <w:sz w:val="28"/>
          <w:szCs w:val="28"/>
        </w:rPr>
        <w:t>, от 2</w:t>
      </w:r>
      <w:r w:rsidR="00256831" w:rsidRPr="00551358">
        <w:rPr>
          <w:rFonts w:ascii="Times New Roman" w:hAnsi="Times New Roman"/>
          <w:sz w:val="28"/>
          <w:szCs w:val="28"/>
        </w:rPr>
        <w:t>5</w:t>
      </w:r>
      <w:r w:rsidR="009006F8" w:rsidRPr="00551358">
        <w:rPr>
          <w:rFonts w:ascii="Times New Roman" w:hAnsi="Times New Roman"/>
          <w:sz w:val="28"/>
          <w:szCs w:val="28"/>
        </w:rPr>
        <w:t>.</w:t>
      </w:r>
      <w:r w:rsidR="00256831" w:rsidRPr="00551358">
        <w:rPr>
          <w:rFonts w:ascii="Times New Roman" w:hAnsi="Times New Roman"/>
          <w:sz w:val="28"/>
          <w:szCs w:val="28"/>
        </w:rPr>
        <w:t>06</w:t>
      </w:r>
      <w:r w:rsidR="009006F8" w:rsidRPr="00551358">
        <w:rPr>
          <w:rFonts w:ascii="Times New Roman" w:hAnsi="Times New Roman"/>
          <w:sz w:val="28"/>
          <w:szCs w:val="28"/>
        </w:rPr>
        <w:t>.</w:t>
      </w:r>
      <w:r w:rsidR="00B2780A" w:rsidRPr="00551358">
        <w:rPr>
          <w:rFonts w:ascii="Times New Roman" w:hAnsi="Times New Roman"/>
          <w:sz w:val="28"/>
          <w:szCs w:val="28"/>
        </w:rPr>
        <w:t>20</w:t>
      </w:r>
      <w:r w:rsidR="00256831" w:rsidRPr="00551358">
        <w:rPr>
          <w:rFonts w:ascii="Times New Roman" w:hAnsi="Times New Roman"/>
          <w:sz w:val="28"/>
          <w:szCs w:val="28"/>
        </w:rPr>
        <w:t>21</w:t>
      </w:r>
      <w:r w:rsidR="00B2780A" w:rsidRPr="00551358">
        <w:rPr>
          <w:rFonts w:ascii="Times New Roman" w:hAnsi="Times New Roman"/>
          <w:sz w:val="28"/>
          <w:szCs w:val="28"/>
        </w:rPr>
        <w:t xml:space="preserve"> № </w:t>
      </w:r>
      <w:r w:rsidR="00551358" w:rsidRPr="00551358">
        <w:rPr>
          <w:rFonts w:ascii="Times New Roman" w:hAnsi="Times New Roman"/>
          <w:sz w:val="28"/>
          <w:szCs w:val="28"/>
        </w:rPr>
        <w:t>779</w:t>
      </w:r>
      <w:r w:rsidR="00EA20F4" w:rsidRPr="00551358">
        <w:rPr>
          <w:rFonts w:ascii="Times New Roman" w:hAnsi="Times New Roman"/>
          <w:sz w:val="28"/>
          <w:szCs w:val="28"/>
        </w:rPr>
        <w:t xml:space="preserve">, от </w:t>
      </w:r>
      <w:r w:rsidR="00551358" w:rsidRPr="00551358">
        <w:rPr>
          <w:rFonts w:ascii="Times New Roman" w:hAnsi="Times New Roman"/>
          <w:sz w:val="28"/>
          <w:szCs w:val="28"/>
        </w:rPr>
        <w:t>0</w:t>
      </w:r>
      <w:r w:rsidR="00EA20F4" w:rsidRPr="00551358">
        <w:rPr>
          <w:rFonts w:ascii="Times New Roman" w:hAnsi="Times New Roman"/>
          <w:sz w:val="28"/>
          <w:szCs w:val="28"/>
        </w:rPr>
        <w:t>3</w:t>
      </w:r>
      <w:r w:rsidR="009006F8" w:rsidRPr="00551358">
        <w:rPr>
          <w:rFonts w:ascii="Times New Roman" w:hAnsi="Times New Roman"/>
          <w:sz w:val="28"/>
          <w:szCs w:val="28"/>
        </w:rPr>
        <w:t>.</w:t>
      </w:r>
      <w:r w:rsidR="00551358" w:rsidRPr="00551358">
        <w:rPr>
          <w:rFonts w:ascii="Times New Roman" w:hAnsi="Times New Roman"/>
          <w:sz w:val="28"/>
          <w:szCs w:val="28"/>
        </w:rPr>
        <w:t>08</w:t>
      </w:r>
      <w:r w:rsidR="009006F8" w:rsidRPr="00551358">
        <w:rPr>
          <w:rFonts w:ascii="Times New Roman" w:hAnsi="Times New Roman"/>
          <w:sz w:val="28"/>
          <w:szCs w:val="28"/>
        </w:rPr>
        <w:t>.</w:t>
      </w:r>
      <w:r w:rsidR="00EA20F4" w:rsidRPr="00551358">
        <w:rPr>
          <w:rFonts w:ascii="Times New Roman" w:hAnsi="Times New Roman"/>
          <w:sz w:val="28"/>
          <w:szCs w:val="28"/>
        </w:rPr>
        <w:t>20</w:t>
      </w:r>
      <w:r w:rsidR="00551358" w:rsidRPr="00551358">
        <w:rPr>
          <w:rFonts w:ascii="Times New Roman" w:hAnsi="Times New Roman"/>
          <w:sz w:val="28"/>
          <w:szCs w:val="28"/>
        </w:rPr>
        <w:t>21</w:t>
      </w:r>
      <w:r w:rsidR="00EA20F4" w:rsidRPr="00551358">
        <w:rPr>
          <w:rFonts w:ascii="Times New Roman" w:hAnsi="Times New Roman"/>
          <w:sz w:val="28"/>
          <w:szCs w:val="28"/>
        </w:rPr>
        <w:t xml:space="preserve"> № </w:t>
      </w:r>
      <w:r w:rsidR="00551358" w:rsidRPr="00551358">
        <w:rPr>
          <w:rFonts w:ascii="Times New Roman" w:hAnsi="Times New Roman"/>
          <w:sz w:val="28"/>
          <w:szCs w:val="28"/>
        </w:rPr>
        <w:t>959</w:t>
      </w:r>
      <w:r w:rsidR="001C6285" w:rsidRPr="00551358">
        <w:rPr>
          <w:rFonts w:ascii="Times New Roman" w:hAnsi="Times New Roman"/>
          <w:sz w:val="28"/>
          <w:szCs w:val="28"/>
        </w:rPr>
        <w:t xml:space="preserve">) </w:t>
      </w:r>
      <w:r w:rsidR="00CE26AD" w:rsidRPr="00551358">
        <w:rPr>
          <w:rFonts w:ascii="Times New Roman" w:hAnsi="Times New Roman"/>
          <w:sz w:val="28"/>
          <w:szCs w:val="28"/>
        </w:rPr>
        <w:t>(далее – Проект постановления)</w:t>
      </w:r>
      <w:r w:rsidR="00F467F6" w:rsidRPr="00551358">
        <w:rPr>
          <w:rFonts w:ascii="Times New Roman" w:hAnsi="Times New Roman"/>
          <w:sz w:val="28"/>
          <w:szCs w:val="28"/>
        </w:rPr>
        <w:t>,</w:t>
      </w:r>
      <w:r w:rsidR="00966C43" w:rsidRPr="00256831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3F1907" w:rsidRPr="00551358">
        <w:rPr>
          <w:rFonts w:ascii="Times New Roman" w:hAnsi="Times New Roman"/>
          <w:sz w:val="28"/>
          <w:szCs w:val="28"/>
        </w:rPr>
        <w:t>в соответствии с</w:t>
      </w:r>
      <w:r w:rsidR="00966C43" w:rsidRPr="00551358">
        <w:rPr>
          <w:rFonts w:ascii="Times New Roman" w:hAnsi="Times New Roman"/>
          <w:sz w:val="28"/>
          <w:szCs w:val="28"/>
        </w:rPr>
        <w:t xml:space="preserve">о </w:t>
      </w:r>
      <w:r w:rsidR="003F1907" w:rsidRPr="00551358">
        <w:rPr>
          <w:rFonts w:ascii="Times New Roman" w:hAnsi="Times New Roman"/>
          <w:sz w:val="28"/>
          <w:szCs w:val="28"/>
        </w:rPr>
        <w:t>Стандарт</w:t>
      </w:r>
      <w:r w:rsidR="00966C43" w:rsidRPr="00551358">
        <w:rPr>
          <w:rFonts w:ascii="Times New Roman" w:hAnsi="Times New Roman"/>
          <w:sz w:val="28"/>
          <w:szCs w:val="28"/>
        </w:rPr>
        <w:t>ом</w:t>
      </w:r>
      <w:r w:rsidR="003F1907" w:rsidRPr="00551358">
        <w:rPr>
          <w:rFonts w:ascii="Times New Roman" w:hAnsi="Times New Roman"/>
          <w:sz w:val="28"/>
          <w:szCs w:val="28"/>
        </w:rPr>
        <w:t xml:space="preserve"> внешнего муниципального финансового контроля «Финансово-экономическая экспертиза проектов муниципальных программ», утвержденн</w:t>
      </w:r>
      <w:r w:rsidR="00A71161" w:rsidRPr="00551358">
        <w:rPr>
          <w:rFonts w:ascii="Times New Roman" w:hAnsi="Times New Roman"/>
          <w:sz w:val="28"/>
          <w:szCs w:val="28"/>
        </w:rPr>
        <w:t>ым</w:t>
      </w:r>
      <w:r w:rsidR="003F1907" w:rsidRPr="00551358">
        <w:rPr>
          <w:rFonts w:ascii="Times New Roman" w:hAnsi="Times New Roman"/>
          <w:sz w:val="28"/>
          <w:szCs w:val="28"/>
        </w:rPr>
        <w:t xml:space="preserve"> распоряжением председател</w:t>
      </w:r>
      <w:r w:rsidR="00A71161" w:rsidRPr="00551358">
        <w:rPr>
          <w:rFonts w:ascii="Times New Roman" w:hAnsi="Times New Roman"/>
          <w:sz w:val="28"/>
          <w:szCs w:val="28"/>
        </w:rPr>
        <w:t>я</w:t>
      </w:r>
      <w:r w:rsidR="003F1907" w:rsidRPr="00551358">
        <w:rPr>
          <w:rFonts w:ascii="Times New Roman" w:hAnsi="Times New Roman"/>
          <w:sz w:val="28"/>
          <w:szCs w:val="28"/>
        </w:rPr>
        <w:t xml:space="preserve"> </w:t>
      </w:r>
      <w:r w:rsidR="000D6662" w:rsidRPr="00551358">
        <w:rPr>
          <w:rFonts w:ascii="Times New Roman" w:hAnsi="Times New Roman"/>
          <w:sz w:val="28"/>
          <w:szCs w:val="28"/>
        </w:rPr>
        <w:t>К</w:t>
      </w:r>
      <w:r w:rsidR="003F1907" w:rsidRPr="00551358">
        <w:rPr>
          <w:rFonts w:ascii="Times New Roman" w:eastAsia="Times New Roman" w:hAnsi="Times New Roman"/>
          <w:sz w:val="28"/>
          <w:szCs w:val="28"/>
          <w:lang w:eastAsia="ru-RU"/>
        </w:rPr>
        <w:t>онтроль</w:t>
      </w:r>
      <w:r w:rsidRPr="00551358">
        <w:rPr>
          <w:rFonts w:ascii="Times New Roman" w:eastAsia="Times New Roman" w:hAnsi="Times New Roman"/>
          <w:sz w:val="28"/>
          <w:szCs w:val="28"/>
          <w:lang w:eastAsia="ru-RU"/>
        </w:rPr>
        <w:t>но-счетного</w:t>
      </w:r>
      <w:r w:rsidR="003F1907" w:rsidRPr="005513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1358">
        <w:rPr>
          <w:rFonts w:ascii="Times New Roman" w:eastAsia="Times New Roman" w:hAnsi="Times New Roman"/>
          <w:sz w:val="28"/>
          <w:szCs w:val="28"/>
          <w:lang w:eastAsia="ru-RU"/>
        </w:rPr>
        <w:t>органа</w:t>
      </w:r>
      <w:r w:rsidR="003F1907" w:rsidRPr="00551358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Pr="00551358">
        <w:rPr>
          <w:rFonts w:ascii="Times New Roman" w:eastAsia="Times New Roman" w:hAnsi="Times New Roman"/>
          <w:sz w:val="28"/>
          <w:szCs w:val="28"/>
          <w:lang w:eastAsia="ru-RU"/>
        </w:rPr>
        <w:t>городского  округа С</w:t>
      </w:r>
      <w:r w:rsidR="003F1907" w:rsidRPr="00551358">
        <w:rPr>
          <w:rFonts w:ascii="Times New Roman" w:eastAsia="Times New Roman" w:hAnsi="Times New Roman"/>
          <w:sz w:val="28"/>
          <w:szCs w:val="28"/>
          <w:lang w:eastAsia="ru-RU"/>
        </w:rPr>
        <w:t xml:space="preserve">тавропольского края от </w:t>
      </w:r>
      <w:r w:rsidRPr="00551358">
        <w:rPr>
          <w:rFonts w:ascii="Times New Roman" w:eastAsia="Times New Roman" w:hAnsi="Times New Roman"/>
          <w:sz w:val="28"/>
          <w:szCs w:val="28"/>
          <w:lang w:eastAsia="ru-RU"/>
        </w:rPr>
        <w:t xml:space="preserve"> 11.01.2018 №</w:t>
      </w:r>
      <w:r w:rsidR="000D6662" w:rsidRPr="005513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55135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87F8B" w:rsidRPr="0055135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36A05" w:rsidRPr="00551358">
        <w:rPr>
          <w:rFonts w:ascii="Times New Roman" w:hAnsi="Times New Roman"/>
          <w:sz w:val="28"/>
          <w:szCs w:val="28"/>
        </w:rPr>
        <w:t xml:space="preserve"> </w:t>
      </w:r>
      <w:r w:rsidR="00250215" w:rsidRPr="00551358">
        <w:rPr>
          <w:rFonts w:ascii="Times New Roman" w:eastAsia="Times New Roman" w:hAnsi="Times New Roman"/>
          <w:sz w:val="28"/>
          <w:szCs w:val="28"/>
          <w:lang w:eastAsia="ru-RU"/>
        </w:rPr>
        <w:t>на основании</w:t>
      </w:r>
      <w:r w:rsidR="00E51F8B" w:rsidRPr="005513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551358">
        <w:rPr>
          <w:rFonts w:ascii="Times New Roman" w:eastAsia="Times New Roman" w:hAnsi="Times New Roman"/>
          <w:sz w:val="28"/>
          <w:szCs w:val="28"/>
          <w:lang w:eastAsia="ru-RU"/>
        </w:rPr>
        <w:t>статьи 157 Бюджетного кодекса Российской Федерации,</w:t>
      </w:r>
      <w:r w:rsidR="00E51F8B" w:rsidRPr="005513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551358">
        <w:rPr>
          <w:rFonts w:ascii="Times New Roman" w:eastAsia="Times New Roman" w:hAnsi="Times New Roman"/>
          <w:sz w:val="28"/>
          <w:szCs w:val="28"/>
          <w:lang w:eastAsia="ru-RU"/>
        </w:rPr>
        <w:t>пункта 4 Положения</w:t>
      </w:r>
      <w:r w:rsidR="00B12261" w:rsidRPr="00551358"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r w:rsidR="000D6662" w:rsidRPr="0055135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12261" w:rsidRPr="00551358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онтрольно-счетном</w:t>
      </w:r>
      <w:r w:rsidR="003F1907" w:rsidRPr="005513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2261" w:rsidRPr="00551358">
        <w:rPr>
          <w:rFonts w:ascii="Times New Roman" w:eastAsia="Times New Roman" w:hAnsi="Times New Roman"/>
          <w:sz w:val="28"/>
          <w:szCs w:val="28"/>
          <w:lang w:eastAsia="ru-RU"/>
        </w:rPr>
        <w:t>органе</w:t>
      </w:r>
      <w:r w:rsidR="003F1907" w:rsidRPr="00551358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B12261" w:rsidRPr="00551358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="003F1907" w:rsidRPr="005513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2261" w:rsidRPr="00551358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3F1907" w:rsidRPr="00551358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края, утвержденного решением </w:t>
      </w:r>
      <w:r w:rsidR="00B12261" w:rsidRPr="00551358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="003F1907" w:rsidRPr="00551358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B12261" w:rsidRPr="00551358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="003F1907" w:rsidRPr="00551358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от </w:t>
      </w:r>
      <w:r w:rsidR="0072160B" w:rsidRPr="00551358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3F1907" w:rsidRPr="0055135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2160B" w:rsidRPr="00551358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3F1907" w:rsidRPr="00551358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B12261" w:rsidRPr="0055135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F1907" w:rsidRPr="00551358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D6662" w:rsidRPr="005513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160B" w:rsidRPr="00551358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="00966C43" w:rsidRPr="005513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1968B30" w14:textId="1D2A7105" w:rsidR="007316CB" w:rsidRPr="00E6597D" w:rsidRDefault="006B35B5" w:rsidP="0094727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97D">
        <w:rPr>
          <w:rFonts w:ascii="Times New Roman" w:eastAsia="Times New Roman" w:hAnsi="Times New Roman"/>
          <w:sz w:val="28"/>
          <w:szCs w:val="28"/>
          <w:lang w:eastAsia="ru-RU"/>
        </w:rPr>
        <w:t xml:space="preserve">Во исполнение распоряжения Правительства Ставропольского края от 01.04.2021 № 103-рп «О внедрении </w:t>
      </w:r>
      <w:bookmarkStart w:id="1" w:name="_Hlk83369990"/>
      <w:r w:rsidRPr="00E6597D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 </w:t>
      </w:r>
      <w:bookmarkStart w:id="2" w:name="_Hlk83370116"/>
      <w:r w:rsidRPr="00E6597D"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персонифицированного финансирования дополнительного образования детей </w:t>
      </w:r>
      <w:bookmarkEnd w:id="2"/>
      <w:r w:rsidRPr="00E6597D">
        <w:rPr>
          <w:rFonts w:ascii="Times New Roman" w:eastAsia="Times New Roman" w:hAnsi="Times New Roman"/>
          <w:sz w:val="28"/>
          <w:szCs w:val="28"/>
          <w:lang w:eastAsia="ru-RU"/>
        </w:rPr>
        <w:t>в Ставропольском крае</w:t>
      </w:r>
      <w:bookmarkEnd w:id="1"/>
      <w:r w:rsidRPr="00E6597D">
        <w:rPr>
          <w:rFonts w:ascii="Times New Roman" w:eastAsia="Times New Roman" w:hAnsi="Times New Roman"/>
          <w:sz w:val="28"/>
          <w:szCs w:val="28"/>
          <w:lang w:eastAsia="ru-RU"/>
        </w:rPr>
        <w:t xml:space="preserve">», приказа министерства образования Ставропольского края от 26.05.2021 № 969-пр «О внедрении </w:t>
      </w:r>
      <w:r w:rsidR="007316CB" w:rsidRPr="00E6597D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 персонифицированного финансирования дополнительного образования детей в Ставропольском крае в 2021-2022 годах» с целью внедрения на территории Изобильненского городского округа Ставропольского края системы персонифицированного финансирования </w:t>
      </w:r>
      <w:r w:rsidR="007316CB" w:rsidRPr="00E659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дополнительного образования детей</w:t>
      </w:r>
      <w:r w:rsidR="00701640" w:rsidRPr="00E6597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316CB" w:rsidRPr="00E659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32EE" w:rsidRPr="00E6597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постановления </w:t>
      </w:r>
      <w:r w:rsidR="00701640" w:rsidRPr="00E6597D">
        <w:rPr>
          <w:rFonts w:ascii="Times New Roman" w:eastAsia="Times New Roman" w:hAnsi="Times New Roman"/>
          <w:sz w:val="28"/>
          <w:szCs w:val="28"/>
          <w:lang w:eastAsia="ru-RU"/>
        </w:rPr>
        <w:t>в Подпрограмму «Развитие дошкольного, общего и дополнительного образования»</w:t>
      </w:r>
      <w:r w:rsidR="00E6597D" w:rsidRPr="00E6597D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Подпрограмма)</w:t>
      </w:r>
      <w:r w:rsidR="00701640" w:rsidRPr="00E6597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программы</w:t>
      </w:r>
      <w:r w:rsidR="00701640" w:rsidRPr="00E6597D">
        <w:rPr>
          <w:rFonts w:ascii="Times New Roman" w:hAnsi="Times New Roman"/>
          <w:b/>
          <w:sz w:val="28"/>
          <w:szCs w:val="28"/>
        </w:rPr>
        <w:t xml:space="preserve"> </w:t>
      </w:r>
      <w:r w:rsidR="00701640" w:rsidRPr="00E6597D">
        <w:rPr>
          <w:rFonts w:ascii="Times New Roman" w:eastAsia="Times New Roman" w:hAnsi="Times New Roman"/>
          <w:bCs/>
          <w:sz w:val="28"/>
          <w:szCs w:val="28"/>
          <w:lang w:eastAsia="ru-RU"/>
        </w:rPr>
        <w:t>Изобильненского городского округа Ставропольского края «Развитие образования»</w:t>
      </w:r>
      <w:r w:rsidR="00E6597D" w:rsidRPr="00E659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(далее- Программа)</w:t>
      </w:r>
      <w:r w:rsidR="00701640" w:rsidRPr="00E659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32EE" w:rsidRPr="00E6597D">
        <w:rPr>
          <w:rFonts w:ascii="Times New Roman" w:eastAsia="Times New Roman" w:hAnsi="Times New Roman"/>
          <w:sz w:val="28"/>
          <w:szCs w:val="28"/>
          <w:lang w:eastAsia="ru-RU"/>
        </w:rPr>
        <w:t>внос</w:t>
      </w:r>
      <w:r w:rsidR="00701640" w:rsidRPr="00E6597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732EE" w:rsidRPr="00E6597D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701640" w:rsidRPr="00E6597D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основное мероприятие: </w:t>
      </w:r>
      <w:r w:rsidR="003732EE" w:rsidRPr="00E659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1640" w:rsidRPr="00E6597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bookmarkStart w:id="3" w:name="_Hlk83371274"/>
      <w:r w:rsidR="00701640" w:rsidRPr="00E6597D">
        <w:rPr>
          <w:rFonts w:ascii="Times New Roman" w:eastAsia="Times New Roman" w:hAnsi="Times New Roman"/>
          <w:sz w:val="28"/>
          <w:szCs w:val="28"/>
          <w:lang w:eastAsia="ru-RU"/>
        </w:rPr>
        <w:t>Обеспечение функционирования систем персонифицированного финансирования дополнительного образования детей»</w:t>
      </w:r>
      <w:r w:rsidR="00E6597D" w:rsidRPr="00E659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End w:id="3"/>
    </w:p>
    <w:p w14:paraId="7C44C6F4" w14:textId="4FA8FE5D" w:rsidR="00E6597D" w:rsidRDefault="003732EE" w:rsidP="00D3010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_Hlk75535285"/>
      <w:r w:rsidRPr="00E6597D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</w:t>
      </w:r>
      <w:r w:rsidR="00D30105" w:rsidRPr="00E6597D">
        <w:rPr>
          <w:rFonts w:ascii="Times New Roman" w:eastAsia="Times New Roman" w:hAnsi="Times New Roman"/>
          <w:sz w:val="28"/>
          <w:szCs w:val="28"/>
          <w:lang w:eastAsia="ru-RU"/>
        </w:rPr>
        <w:t>этим</w:t>
      </w:r>
      <w:r w:rsidR="00931BF8" w:rsidRPr="00E6597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42AED">
        <w:rPr>
          <w:rFonts w:ascii="Times New Roman" w:eastAsia="Times New Roman" w:hAnsi="Times New Roman"/>
          <w:sz w:val="28"/>
          <w:szCs w:val="28"/>
          <w:lang w:eastAsia="ru-RU"/>
        </w:rPr>
        <w:t>в Паспорт Подпрограммы</w:t>
      </w:r>
      <w:r w:rsidR="00FE124C" w:rsidRPr="00FE12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124C">
        <w:rPr>
          <w:rFonts w:ascii="Times New Roman" w:eastAsia="Times New Roman" w:hAnsi="Times New Roman"/>
          <w:sz w:val="28"/>
          <w:szCs w:val="28"/>
          <w:lang w:eastAsia="ru-RU"/>
        </w:rPr>
        <w:t>вносятся следующие изменения</w:t>
      </w:r>
      <w:r w:rsidR="00742AED"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части:</w:t>
      </w:r>
    </w:p>
    <w:p w14:paraId="1F34CF75" w14:textId="11DB881F" w:rsidR="009B6342" w:rsidRPr="009B6342" w:rsidRDefault="009B6342" w:rsidP="00D3010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-основных мероприятий Подпрограммы: добавлено основное мероприятие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</w:t>
      </w:r>
      <w:r w:rsidRPr="009B634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Обеспечение функционирования систем персонифицированного финансирования дополнительного образования детей»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;</w:t>
      </w:r>
    </w:p>
    <w:p w14:paraId="47A5A0C5" w14:textId="27355F32" w:rsidR="00742AED" w:rsidRDefault="00742AED" w:rsidP="00742A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742AED">
        <w:rPr>
          <w:rFonts w:ascii="Times New Roman" w:eastAsia="Times New Roman" w:hAnsi="Times New Roman"/>
          <w:sz w:val="28"/>
          <w:szCs w:val="28"/>
          <w:lang w:eastAsia="ru-RU"/>
        </w:rPr>
        <w:t xml:space="preserve">-показателей решения задач Подпрограммы: добавлен показатель </w:t>
      </w:r>
      <w:r w:rsidRPr="00742AE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доля детей в возрасте от 5 до 18 лет, использующих сертификаты дополнительного образования, в общей численности </w:t>
      </w:r>
      <w:bookmarkStart w:id="5" w:name="_Hlk83371109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детей в возрасте от 5 до 18 лет, проживающих на территории Изобильненского городского округа Ставропольского края</w:t>
      </w:r>
      <w:bookmarkEnd w:id="5"/>
      <w:r w:rsidRPr="00742AE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»;</w:t>
      </w:r>
    </w:p>
    <w:p w14:paraId="1B1C9A28" w14:textId="72F3A7C7" w:rsidR="00742AED" w:rsidRDefault="00742AED" w:rsidP="00742A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-ожидаемые конечные результаты реализации Подпрограммы: добавлен ожидаемый конечный результат </w:t>
      </w:r>
      <w:r w:rsidRPr="003148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ежегодное сохранение (с 2021 по 2026 год) доли детей в воз</w:t>
      </w:r>
      <w:r w:rsidR="009B634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асте от 5 до 18 лет</w:t>
      </w:r>
      <w:r w:rsidR="009B634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 использующих сертификаты дополнительного образования, в общей численности</w:t>
      </w:r>
      <w:r w:rsidR="009B6342" w:rsidRPr="009B6342">
        <w:t xml:space="preserve"> </w:t>
      </w:r>
      <w:r w:rsidR="009B6342" w:rsidRPr="009B634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детей в возрасте от 5 до 18 лет, проживающих на территории Изобильненского городского округа Ставропольского края</w:t>
      </w:r>
      <w:r w:rsidR="009B634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 на уровне 3,00 процента</w:t>
      </w:r>
      <w:r w:rsidRPr="003148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»</w:t>
      </w:r>
      <w:r w:rsidR="009B634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</w:p>
    <w:p w14:paraId="1D89EB21" w14:textId="6CCD415A" w:rsidR="00CE6854" w:rsidRPr="00CE6854" w:rsidRDefault="006570D9" w:rsidP="00CE68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0D9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чем,  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570D9">
        <w:rPr>
          <w:rFonts w:ascii="Times New Roman" w:eastAsia="Times New Roman" w:hAnsi="Times New Roman"/>
          <w:sz w:val="28"/>
          <w:szCs w:val="28"/>
          <w:lang w:eastAsia="ru-RU"/>
        </w:rPr>
        <w:t xml:space="preserve"> «Сведения об индикаторах достижения целей муниципальной программы </w:t>
      </w:r>
      <w:bookmarkStart w:id="6" w:name="_Hlk83371875"/>
      <w:r w:rsidRPr="006570D9">
        <w:rPr>
          <w:rFonts w:ascii="Times New Roman" w:eastAsia="Times New Roman" w:hAnsi="Times New Roman"/>
          <w:sz w:val="28"/>
          <w:szCs w:val="28"/>
          <w:lang w:eastAsia="ru-RU"/>
        </w:rPr>
        <w:t>Изобильненского городского округа Ставропольского края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образования</w:t>
      </w:r>
      <w:r w:rsidRPr="006570D9">
        <w:rPr>
          <w:rFonts w:ascii="Times New Roman" w:eastAsia="Times New Roman" w:hAnsi="Times New Roman"/>
          <w:sz w:val="28"/>
          <w:szCs w:val="28"/>
          <w:lang w:eastAsia="ru-RU"/>
        </w:rPr>
        <w:t xml:space="preserve">»  </w:t>
      </w:r>
      <w:bookmarkEnd w:id="6"/>
      <w:r w:rsidRPr="006570D9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показателях решения задач подпрограмм Программы и их значениях», 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570D9">
        <w:rPr>
          <w:rFonts w:ascii="Times New Roman" w:eastAsia="Times New Roman" w:hAnsi="Times New Roman"/>
          <w:sz w:val="28"/>
          <w:szCs w:val="28"/>
          <w:lang w:eastAsia="ru-RU"/>
        </w:rPr>
        <w:t xml:space="preserve"> «Перечень основных мероприятий подпрограмм </w:t>
      </w:r>
      <w:bookmarkStart w:id="7" w:name="_Hlk83371921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п</w:t>
      </w:r>
      <w:r w:rsidRPr="006570D9">
        <w:rPr>
          <w:rFonts w:ascii="Times New Roman" w:eastAsia="Times New Roman" w:hAnsi="Times New Roman"/>
          <w:sz w:val="28"/>
          <w:szCs w:val="28"/>
          <w:lang w:eastAsia="ru-RU"/>
        </w:rPr>
        <w:t>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70D9">
        <w:rPr>
          <w:rFonts w:ascii="Times New Roman" w:eastAsia="Times New Roman" w:hAnsi="Times New Roman"/>
          <w:sz w:val="28"/>
          <w:szCs w:val="28"/>
          <w:lang w:eastAsia="ru-RU"/>
        </w:rPr>
        <w:t>Изобильненского городского округа Ставропольского края «Развитие образования</w:t>
      </w:r>
      <w:bookmarkEnd w:id="7"/>
      <w:r w:rsidRPr="006570D9">
        <w:rPr>
          <w:rFonts w:ascii="Times New Roman" w:eastAsia="Times New Roman" w:hAnsi="Times New Roman"/>
          <w:sz w:val="28"/>
          <w:szCs w:val="28"/>
          <w:lang w:eastAsia="ru-RU"/>
        </w:rPr>
        <w:t xml:space="preserve">», 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570D9">
        <w:rPr>
          <w:rFonts w:ascii="Times New Roman" w:eastAsia="Times New Roman" w:hAnsi="Times New Roman"/>
          <w:sz w:val="28"/>
          <w:szCs w:val="28"/>
          <w:lang w:eastAsia="ru-RU"/>
        </w:rPr>
        <w:t xml:space="preserve"> «Объемы и источники финансового обеспечения муниципальной программы Изобильненского городского округа Ставропольского края «Развитие образования»</w:t>
      </w:r>
      <w:r w:rsidR="00CE6854" w:rsidRPr="00CE6854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излагаются в новой редакции.</w:t>
      </w:r>
    </w:p>
    <w:bookmarkEnd w:id="4"/>
    <w:p w14:paraId="7F82DEAC" w14:textId="1C4CA332" w:rsidR="00F3098C" w:rsidRPr="007775D3" w:rsidRDefault="00B82776" w:rsidP="00BC43E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77A3">
        <w:rPr>
          <w:rFonts w:ascii="Times New Roman" w:eastAsia="Times New Roman" w:hAnsi="Times New Roman"/>
          <w:sz w:val="28"/>
          <w:szCs w:val="28"/>
          <w:lang w:eastAsia="ru-RU"/>
        </w:rPr>
        <w:t>Кроме того, внесение изменений, предусмотренных данным Проектом постановления, прив</w:t>
      </w:r>
      <w:r w:rsidR="004801F2" w:rsidRPr="007C77A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C77A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4801F2" w:rsidRPr="007C77A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C77A3">
        <w:rPr>
          <w:rFonts w:ascii="Times New Roman" w:eastAsia="Times New Roman" w:hAnsi="Times New Roman"/>
          <w:sz w:val="28"/>
          <w:szCs w:val="28"/>
          <w:lang w:eastAsia="ru-RU"/>
        </w:rPr>
        <w:t xml:space="preserve">т объем финансирования Программы в соответствие с объемом, утвержденным решением Думы Изобильненского городского округа Ставропольского края </w:t>
      </w:r>
      <w:r w:rsidRPr="007775D3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9E00C4" w:rsidRPr="007775D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775D3" w:rsidRPr="007775D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E00C4" w:rsidRPr="007775D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7775D3" w:rsidRPr="007775D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E00C4" w:rsidRPr="007775D3">
        <w:rPr>
          <w:rFonts w:ascii="Times New Roman" w:eastAsia="Times New Roman" w:hAnsi="Times New Roman"/>
          <w:sz w:val="28"/>
          <w:szCs w:val="28"/>
          <w:lang w:eastAsia="ru-RU"/>
        </w:rPr>
        <w:t xml:space="preserve">.2021 </w:t>
      </w:r>
      <w:r w:rsidRPr="007775D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9E00C4" w:rsidRPr="007775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5D3" w:rsidRPr="007775D3">
        <w:rPr>
          <w:rFonts w:ascii="Times New Roman" w:eastAsia="Times New Roman" w:hAnsi="Times New Roman"/>
          <w:sz w:val="28"/>
          <w:szCs w:val="28"/>
          <w:lang w:eastAsia="ru-RU"/>
        </w:rPr>
        <w:t>525</w:t>
      </w:r>
      <w:r w:rsidRPr="007775D3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9E00C4" w:rsidRPr="007775D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Изобильненского городского округа Ставропольского края от 18 декабря 2020 года № 451 «О бюджете Изобильненского городского округа Ставропольского края на 2021 год и плановый период 2022 и 2023 годов».</w:t>
      </w:r>
      <w:r w:rsidR="00A251E8" w:rsidRPr="007775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0105" w:rsidRPr="007775D3">
        <w:rPr>
          <w:rFonts w:ascii="Times New Roman" w:eastAsia="Times New Roman" w:hAnsi="Times New Roman"/>
          <w:sz w:val="28"/>
          <w:szCs w:val="28"/>
          <w:lang w:eastAsia="ru-RU"/>
        </w:rPr>
        <w:t>Данные изменения вносятся в Программу</w:t>
      </w:r>
      <w:r w:rsidR="00BC43E0" w:rsidRPr="007775D3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F3098C" w:rsidRPr="007775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5D3" w:rsidRPr="007775D3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со </w:t>
      </w:r>
      <w:r w:rsidR="00D61E0A" w:rsidRPr="007775D3">
        <w:rPr>
          <w:rFonts w:ascii="Times New Roman" w:eastAsia="Times New Roman" w:hAnsi="Times New Roman"/>
          <w:sz w:val="28"/>
          <w:szCs w:val="28"/>
          <w:lang w:eastAsia="ru-RU"/>
        </w:rPr>
        <w:t>срок</w:t>
      </w:r>
      <w:r w:rsidR="007775D3" w:rsidRPr="007775D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D61E0A" w:rsidRPr="007775D3">
        <w:rPr>
          <w:rFonts w:ascii="Times New Roman" w:eastAsia="Times New Roman" w:hAnsi="Times New Roman"/>
          <w:sz w:val="28"/>
          <w:szCs w:val="28"/>
          <w:lang w:eastAsia="ru-RU"/>
        </w:rPr>
        <w:t xml:space="preserve"> (2 месяца), установленного </w:t>
      </w:r>
      <w:r w:rsidR="00F3098C" w:rsidRPr="007775D3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D61E0A" w:rsidRPr="007775D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F3098C" w:rsidRPr="007775D3">
        <w:rPr>
          <w:rFonts w:ascii="Times New Roman" w:eastAsia="Times New Roman" w:hAnsi="Times New Roman"/>
          <w:sz w:val="28"/>
          <w:szCs w:val="28"/>
          <w:lang w:eastAsia="ru-RU"/>
        </w:rPr>
        <w:t xml:space="preserve"> 35 Порядка разработки, реализации и оценки эффективности муниципальных программ Изобильненского городского округа Ставропольского края, утвержденного постановлением администрации Изобильненского городского округа Ставропольского края от 01.10.2018 № 1420 (с изменениями, внесенными постановлениями администрации </w:t>
      </w:r>
      <w:r w:rsidR="00F3098C" w:rsidRPr="007775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Изобильненского городского округа Ставропольского края от  18.12.2018 № 1832, от 09.08.2019  № 1216, от 09.01.2020 № 8, от 15.04.2020 № 638</w:t>
      </w:r>
      <w:r w:rsidR="007775D3" w:rsidRPr="007775D3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2F82C1B8" w14:textId="77777777" w:rsidR="007775D3" w:rsidRPr="007775D3" w:rsidRDefault="007775D3" w:rsidP="007775D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5D3">
        <w:rPr>
          <w:rFonts w:ascii="Times New Roman" w:eastAsia="Times New Roman" w:hAnsi="Times New Roman"/>
          <w:sz w:val="28"/>
          <w:szCs w:val="28"/>
          <w:lang w:eastAsia="ru-RU"/>
        </w:rPr>
        <w:t>Представленный Проект постановления соответствует Порядку разработки, реализации и оценки эффективности муниципальных программ Изобильненского городского округа Ставропольского края и Методическим указаниям по разработке и реализации муниципальных программ Изобильненского городского округа Ставропольского края.</w:t>
      </w:r>
    </w:p>
    <w:p w14:paraId="464E8590" w14:textId="3F849296" w:rsidR="007775D3" w:rsidRPr="007775D3" w:rsidRDefault="007775D3" w:rsidP="007775D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5D3">
        <w:rPr>
          <w:rFonts w:ascii="Times New Roman" w:eastAsia="Times New Roman" w:hAnsi="Times New Roman"/>
          <w:sz w:val="28"/>
          <w:szCs w:val="28"/>
          <w:lang w:eastAsia="ru-RU"/>
        </w:rPr>
        <w:t>Замечания</w:t>
      </w:r>
      <w:r w:rsidR="00FE124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775D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итогам финансово-экономической экспертизы данного Проекта постановления</w:t>
      </w:r>
      <w:r w:rsidR="00FE124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775D3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отсутствуют.</w:t>
      </w:r>
    </w:p>
    <w:p w14:paraId="507ECF5B" w14:textId="77777777" w:rsidR="007E1B20" w:rsidRDefault="007E1B20" w:rsidP="00947272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BE5B345" w14:textId="77777777" w:rsidR="00355E84" w:rsidRPr="00355E84" w:rsidRDefault="00355E84" w:rsidP="003F08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5E84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Председатель </w:t>
      </w:r>
    </w:p>
    <w:p w14:paraId="261B3669" w14:textId="77777777" w:rsidR="00355E84" w:rsidRPr="00355E84" w:rsidRDefault="00355E84" w:rsidP="003F08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5E84">
        <w:rPr>
          <w:rFonts w:ascii="Times New Roman" w:eastAsia="Times New Roman" w:hAnsi="Times New Roman"/>
          <w:sz w:val="28"/>
          <w:szCs w:val="28"/>
          <w:lang w:eastAsia="ar-SA"/>
        </w:rPr>
        <w:t>Контрольно-счетного органа</w:t>
      </w:r>
    </w:p>
    <w:p w14:paraId="7D031389" w14:textId="77777777" w:rsidR="00355E84" w:rsidRPr="00355E84" w:rsidRDefault="00355E84" w:rsidP="003F08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E84">
        <w:rPr>
          <w:rFonts w:ascii="Times New Roman" w:eastAsia="Times New Roman" w:hAnsi="Times New Roman"/>
          <w:sz w:val="28"/>
          <w:szCs w:val="28"/>
          <w:lang w:eastAsia="ru-RU"/>
        </w:rPr>
        <w:t xml:space="preserve">Изобильненского городского округа </w:t>
      </w:r>
    </w:p>
    <w:p w14:paraId="7A117437" w14:textId="655F7C09" w:rsidR="00355E84" w:rsidRPr="00355E84" w:rsidRDefault="00355E84" w:rsidP="003F08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5E84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</w:t>
      </w:r>
      <w:r w:rsidRPr="00355E8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</w:t>
      </w:r>
      <w:r w:rsidR="003F0825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Pr="00355E84">
        <w:rPr>
          <w:rFonts w:ascii="Times New Roman" w:eastAsia="Times New Roman" w:hAnsi="Times New Roman"/>
          <w:sz w:val="28"/>
          <w:szCs w:val="28"/>
          <w:lang w:eastAsia="ar-SA"/>
        </w:rPr>
        <w:t xml:space="preserve">  Г.В. Юшкова</w:t>
      </w:r>
    </w:p>
    <w:p w14:paraId="0AA44F28" w14:textId="77777777" w:rsidR="00355E84" w:rsidRPr="00355E84" w:rsidRDefault="00355E84" w:rsidP="003F08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C7D57AB" w14:textId="77777777" w:rsidR="00355E84" w:rsidRPr="00355E84" w:rsidRDefault="00355E84" w:rsidP="003F08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5E84">
        <w:rPr>
          <w:rFonts w:ascii="Times New Roman" w:eastAsia="Times New Roman" w:hAnsi="Times New Roman"/>
          <w:sz w:val="28"/>
          <w:szCs w:val="28"/>
          <w:lang w:eastAsia="ar-SA"/>
        </w:rPr>
        <w:t xml:space="preserve">Инспектор </w:t>
      </w:r>
    </w:p>
    <w:p w14:paraId="4F99266B" w14:textId="77777777" w:rsidR="00355E84" w:rsidRPr="00355E84" w:rsidRDefault="00355E84" w:rsidP="003F08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5E84">
        <w:rPr>
          <w:rFonts w:ascii="Times New Roman" w:eastAsia="Times New Roman" w:hAnsi="Times New Roman"/>
          <w:sz w:val="28"/>
          <w:szCs w:val="28"/>
          <w:lang w:eastAsia="ar-SA"/>
        </w:rPr>
        <w:t xml:space="preserve">Контрольно-счетного органа </w:t>
      </w:r>
    </w:p>
    <w:p w14:paraId="4163B4E8" w14:textId="77777777" w:rsidR="00355E84" w:rsidRPr="00355E84" w:rsidRDefault="00355E84" w:rsidP="003F08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E84">
        <w:rPr>
          <w:rFonts w:ascii="Times New Roman" w:eastAsia="Times New Roman" w:hAnsi="Times New Roman"/>
          <w:sz w:val="28"/>
          <w:szCs w:val="28"/>
          <w:lang w:eastAsia="ru-RU"/>
        </w:rPr>
        <w:t xml:space="preserve">Изобильненского городского округа </w:t>
      </w:r>
    </w:p>
    <w:p w14:paraId="4BC1D3A6" w14:textId="29E1D236" w:rsidR="005C62A1" w:rsidRDefault="00355E84" w:rsidP="003F08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5E84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</w:t>
      </w:r>
      <w:r w:rsidRPr="00355E8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</w:t>
      </w:r>
      <w:r w:rsidR="003F0825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355E84">
        <w:rPr>
          <w:rFonts w:ascii="Times New Roman" w:eastAsia="Times New Roman" w:hAnsi="Times New Roman"/>
          <w:sz w:val="28"/>
          <w:szCs w:val="28"/>
          <w:lang w:eastAsia="ar-SA"/>
        </w:rPr>
        <w:t>Н.В. Черкасова</w:t>
      </w:r>
    </w:p>
    <w:sectPr w:rsidR="005C62A1" w:rsidSect="00D71BAB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 w15:restartNumberingAfterBreak="0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0FC1130"/>
    <w:multiLevelType w:val="hybridMultilevel"/>
    <w:tmpl w:val="80EC4A8E"/>
    <w:lvl w:ilvl="0" w:tplc="1F04454A">
      <w:start w:val="1"/>
      <w:numFmt w:val="decimal"/>
      <w:lvlText w:val="%1)"/>
      <w:lvlJc w:val="left"/>
      <w:pPr>
        <w:ind w:left="189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275F3094"/>
    <w:multiLevelType w:val="hybridMultilevel"/>
    <w:tmpl w:val="3D5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3" w15:restartNumberingAfterBreak="0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22957"/>
    <w:multiLevelType w:val="hybridMultilevel"/>
    <w:tmpl w:val="1060A466"/>
    <w:lvl w:ilvl="0" w:tplc="0536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20C0CDE"/>
    <w:multiLevelType w:val="hybridMultilevel"/>
    <w:tmpl w:val="C6D0D450"/>
    <w:lvl w:ilvl="0" w:tplc="DA9C2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C94094E"/>
    <w:multiLevelType w:val="hybridMultilevel"/>
    <w:tmpl w:val="9AF05C4E"/>
    <w:lvl w:ilvl="0" w:tplc="257A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9536DF6"/>
    <w:multiLevelType w:val="hybridMultilevel"/>
    <w:tmpl w:val="00921952"/>
    <w:lvl w:ilvl="0" w:tplc="3482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34"/>
  </w:num>
  <w:num w:numId="4">
    <w:abstractNumId w:val="32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21"/>
  </w:num>
  <w:num w:numId="21">
    <w:abstractNumId w:val="16"/>
  </w:num>
  <w:num w:numId="22">
    <w:abstractNumId w:val="14"/>
  </w:num>
  <w:num w:numId="23">
    <w:abstractNumId w:val="23"/>
  </w:num>
  <w:num w:numId="24">
    <w:abstractNumId w:val="22"/>
  </w:num>
  <w:num w:numId="25">
    <w:abstractNumId w:val="33"/>
  </w:num>
  <w:num w:numId="26">
    <w:abstractNumId w:val="28"/>
  </w:num>
  <w:num w:numId="27">
    <w:abstractNumId w:val="12"/>
  </w:num>
  <w:num w:numId="28">
    <w:abstractNumId w:val="29"/>
  </w:num>
  <w:num w:numId="29">
    <w:abstractNumId w:val="30"/>
  </w:num>
  <w:num w:numId="30">
    <w:abstractNumId w:val="35"/>
  </w:num>
  <w:num w:numId="31">
    <w:abstractNumId w:val="20"/>
  </w:num>
  <w:num w:numId="32">
    <w:abstractNumId w:val="31"/>
  </w:num>
  <w:num w:numId="33">
    <w:abstractNumId w:val="25"/>
  </w:num>
  <w:num w:numId="34">
    <w:abstractNumId w:val="26"/>
  </w:num>
  <w:num w:numId="35">
    <w:abstractNumId w:val="24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76"/>
    <w:rsid w:val="000005DB"/>
    <w:rsid w:val="00000780"/>
    <w:rsid w:val="00000879"/>
    <w:rsid w:val="0000138E"/>
    <w:rsid w:val="000013D1"/>
    <w:rsid w:val="000015E6"/>
    <w:rsid w:val="0000170E"/>
    <w:rsid w:val="00001948"/>
    <w:rsid w:val="00001971"/>
    <w:rsid w:val="0000262C"/>
    <w:rsid w:val="00002954"/>
    <w:rsid w:val="00002E3C"/>
    <w:rsid w:val="00003384"/>
    <w:rsid w:val="000037A6"/>
    <w:rsid w:val="00003BB8"/>
    <w:rsid w:val="00003C83"/>
    <w:rsid w:val="000042BE"/>
    <w:rsid w:val="000045CD"/>
    <w:rsid w:val="00004C8E"/>
    <w:rsid w:val="00005A9D"/>
    <w:rsid w:val="00006364"/>
    <w:rsid w:val="0000677D"/>
    <w:rsid w:val="00006CA4"/>
    <w:rsid w:val="00007A80"/>
    <w:rsid w:val="00010032"/>
    <w:rsid w:val="00010696"/>
    <w:rsid w:val="00010A81"/>
    <w:rsid w:val="000121B0"/>
    <w:rsid w:val="00012F28"/>
    <w:rsid w:val="000134EC"/>
    <w:rsid w:val="0001383E"/>
    <w:rsid w:val="00013DC7"/>
    <w:rsid w:val="00013F50"/>
    <w:rsid w:val="00014359"/>
    <w:rsid w:val="00015472"/>
    <w:rsid w:val="00015559"/>
    <w:rsid w:val="000162A4"/>
    <w:rsid w:val="000169B4"/>
    <w:rsid w:val="00016A12"/>
    <w:rsid w:val="00017456"/>
    <w:rsid w:val="000176CF"/>
    <w:rsid w:val="0002095C"/>
    <w:rsid w:val="00020F42"/>
    <w:rsid w:val="00022EBD"/>
    <w:rsid w:val="00023EDF"/>
    <w:rsid w:val="0002573C"/>
    <w:rsid w:val="000267C1"/>
    <w:rsid w:val="00026B66"/>
    <w:rsid w:val="00026F39"/>
    <w:rsid w:val="0002770D"/>
    <w:rsid w:val="00027D3A"/>
    <w:rsid w:val="00030CEF"/>
    <w:rsid w:val="00030F14"/>
    <w:rsid w:val="00030F2B"/>
    <w:rsid w:val="00030F42"/>
    <w:rsid w:val="000311DB"/>
    <w:rsid w:val="00031961"/>
    <w:rsid w:val="00031F09"/>
    <w:rsid w:val="00032653"/>
    <w:rsid w:val="0003279E"/>
    <w:rsid w:val="00032FD1"/>
    <w:rsid w:val="00033956"/>
    <w:rsid w:val="00033D98"/>
    <w:rsid w:val="00034A57"/>
    <w:rsid w:val="00034D64"/>
    <w:rsid w:val="0003560C"/>
    <w:rsid w:val="00035A49"/>
    <w:rsid w:val="00035BBD"/>
    <w:rsid w:val="0003604E"/>
    <w:rsid w:val="00037247"/>
    <w:rsid w:val="00037412"/>
    <w:rsid w:val="000379B0"/>
    <w:rsid w:val="00040C09"/>
    <w:rsid w:val="00041161"/>
    <w:rsid w:val="00041494"/>
    <w:rsid w:val="00041AB6"/>
    <w:rsid w:val="00042001"/>
    <w:rsid w:val="000429CE"/>
    <w:rsid w:val="00042A83"/>
    <w:rsid w:val="000441FA"/>
    <w:rsid w:val="000445A7"/>
    <w:rsid w:val="0004477D"/>
    <w:rsid w:val="000455A3"/>
    <w:rsid w:val="00046D5B"/>
    <w:rsid w:val="0004792F"/>
    <w:rsid w:val="00047B1F"/>
    <w:rsid w:val="00047D09"/>
    <w:rsid w:val="0005044F"/>
    <w:rsid w:val="0005051B"/>
    <w:rsid w:val="00050BA3"/>
    <w:rsid w:val="00050CD2"/>
    <w:rsid w:val="000510CA"/>
    <w:rsid w:val="00051511"/>
    <w:rsid w:val="00051C34"/>
    <w:rsid w:val="000521AB"/>
    <w:rsid w:val="00052226"/>
    <w:rsid w:val="00053057"/>
    <w:rsid w:val="000532C6"/>
    <w:rsid w:val="00053743"/>
    <w:rsid w:val="00053AAD"/>
    <w:rsid w:val="00053BBD"/>
    <w:rsid w:val="00053DC2"/>
    <w:rsid w:val="000547D2"/>
    <w:rsid w:val="00054A5E"/>
    <w:rsid w:val="00054E3E"/>
    <w:rsid w:val="00055F60"/>
    <w:rsid w:val="000567F4"/>
    <w:rsid w:val="000578AF"/>
    <w:rsid w:val="00057CE1"/>
    <w:rsid w:val="0006053B"/>
    <w:rsid w:val="00060DD1"/>
    <w:rsid w:val="00060E91"/>
    <w:rsid w:val="00060F73"/>
    <w:rsid w:val="00061CB7"/>
    <w:rsid w:val="00062E1B"/>
    <w:rsid w:val="0006389F"/>
    <w:rsid w:val="0006420E"/>
    <w:rsid w:val="0006495D"/>
    <w:rsid w:val="00064C07"/>
    <w:rsid w:val="0006538B"/>
    <w:rsid w:val="00065581"/>
    <w:rsid w:val="00065AF4"/>
    <w:rsid w:val="0006600B"/>
    <w:rsid w:val="000669EC"/>
    <w:rsid w:val="00066A58"/>
    <w:rsid w:val="00066D03"/>
    <w:rsid w:val="0006791B"/>
    <w:rsid w:val="000702FA"/>
    <w:rsid w:val="000709F2"/>
    <w:rsid w:val="0007166E"/>
    <w:rsid w:val="00071AAE"/>
    <w:rsid w:val="000725BB"/>
    <w:rsid w:val="00072A84"/>
    <w:rsid w:val="000733DE"/>
    <w:rsid w:val="00073D08"/>
    <w:rsid w:val="00074265"/>
    <w:rsid w:val="00074A12"/>
    <w:rsid w:val="00075051"/>
    <w:rsid w:val="00075289"/>
    <w:rsid w:val="00075B9E"/>
    <w:rsid w:val="00075EA2"/>
    <w:rsid w:val="00076208"/>
    <w:rsid w:val="00076D07"/>
    <w:rsid w:val="00077110"/>
    <w:rsid w:val="00077124"/>
    <w:rsid w:val="00077410"/>
    <w:rsid w:val="00077548"/>
    <w:rsid w:val="00077995"/>
    <w:rsid w:val="00077B52"/>
    <w:rsid w:val="0008047C"/>
    <w:rsid w:val="00080869"/>
    <w:rsid w:val="00080939"/>
    <w:rsid w:val="00080AE0"/>
    <w:rsid w:val="0008187B"/>
    <w:rsid w:val="00081CF9"/>
    <w:rsid w:val="000821ED"/>
    <w:rsid w:val="00082841"/>
    <w:rsid w:val="0008303A"/>
    <w:rsid w:val="00083F42"/>
    <w:rsid w:val="000847C6"/>
    <w:rsid w:val="00084805"/>
    <w:rsid w:val="00084F18"/>
    <w:rsid w:val="000857E8"/>
    <w:rsid w:val="000857EE"/>
    <w:rsid w:val="00085C95"/>
    <w:rsid w:val="000861ED"/>
    <w:rsid w:val="000868B9"/>
    <w:rsid w:val="00086EC1"/>
    <w:rsid w:val="00086EDD"/>
    <w:rsid w:val="00087527"/>
    <w:rsid w:val="000875E8"/>
    <w:rsid w:val="000901AB"/>
    <w:rsid w:val="0009051C"/>
    <w:rsid w:val="00090C57"/>
    <w:rsid w:val="00091209"/>
    <w:rsid w:val="00091F30"/>
    <w:rsid w:val="000928FD"/>
    <w:rsid w:val="000938F8"/>
    <w:rsid w:val="00094605"/>
    <w:rsid w:val="0009462A"/>
    <w:rsid w:val="00094719"/>
    <w:rsid w:val="0009499D"/>
    <w:rsid w:val="00095424"/>
    <w:rsid w:val="0009557B"/>
    <w:rsid w:val="0009562F"/>
    <w:rsid w:val="00095939"/>
    <w:rsid w:val="0009634D"/>
    <w:rsid w:val="00096B62"/>
    <w:rsid w:val="00097132"/>
    <w:rsid w:val="00097909"/>
    <w:rsid w:val="00097F35"/>
    <w:rsid w:val="00097FA3"/>
    <w:rsid w:val="000A0800"/>
    <w:rsid w:val="000A09D2"/>
    <w:rsid w:val="000A0D05"/>
    <w:rsid w:val="000A124D"/>
    <w:rsid w:val="000A137E"/>
    <w:rsid w:val="000A14E4"/>
    <w:rsid w:val="000A19DE"/>
    <w:rsid w:val="000A1D25"/>
    <w:rsid w:val="000A1D2F"/>
    <w:rsid w:val="000A1F74"/>
    <w:rsid w:val="000A2729"/>
    <w:rsid w:val="000A361E"/>
    <w:rsid w:val="000A3DCC"/>
    <w:rsid w:val="000A3E38"/>
    <w:rsid w:val="000A4EE2"/>
    <w:rsid w:val="000A6725"/>
    <w:rsid w:val="000A6921"/>
    <w:rsid w:val="000A6971"/>
    <w:rsid w:val="000A6EAD"/>
    <w:rsid w:val="000A6FCC"/>
    <w:rsid w:val="000A770C"/>
    <w:rsid w:val="000A7FE3"/>
    <w:rsid w:val="000B0458"/>
    <w:rsid w:val="000B0AD9"/>
    <w:rsid w:val="000B11CA"/>
    <w:rsid w:val="000B1BCD"/>
    <w:rsid w:val="000B1DA8"/>
    <w:rsid w:val="000B25EC"/>
    <w:rsid w:val="000B31C5"/>
    <w:rsid w:val="000B43CB"/>
    <w:rsid w:val="000B534E"/>
    <w:rsid w:val="000B53FD"/>
    <w:rsid w:val="000B53FE"/>
    <w:rsid w:val="000B5F59"/>
    <w:rsid w:val="000B6056"/>
    <w:rsid w:val="000B6271"/>
    <w:rsid w:val="000B664E"/>
    <w:rsid w:val="000B6DF5"/>
    <w:rsid w:val="000B7B16"/>
    <w:rsid w:val="000B7D32"/>
    <w:rsid w:val="000C0544"/>
    <w:rsid w:val="000C0AD8"/>
    <w:rsid w:val="000C0EE8"/>
    <w:rsid w:val="000C176E"/>
    <w:rsid w:val="000C42AC"/>
    <w:rsid w:val="000C448C"/>
    <w:rsid w:val="000C4DF2"/>
    <w:rsid w:val="000C4F63"/>
    <w:rsid w:val="000C5C2E"/>
    <w:rsid w:val="000C5D63"/>
    <w:rsid w:val="000C6037"/>
    <w:rsid w:val="000C63B1"/>
    <w:rsid w:val="000C64D7"/>
    <w:rsid w:val="000C6739"/>
    <w:rsid w:val="000D0660"/>
    <w:rsid w:val="000D1950"/>
    <w:rsid w:val="000D1CEE"/>
    <w:rsid w:val="000D25A8"/>
    <w:rsid w:val="000D3666"/>
    <w:rsid w:val="000D3DD7"/>
    <w:rsid w:val="000D42A6"/>
    <w:rsid w:val="000D4329"/>
    <w:rsid w:val="000D4614"/>
    <w:rsid w:val="000D52EC"/>
    <w:rsid w:val="000D5B15"/>
    <w:rsid w:val="000D5D28"/>
    <w:rsid w:val="000D5EC6"/>
    <w:rsid w:val="000D5F9B"/>
    <w:rsid w:val="000D5F9D"/>
    <w:rsid w:val="000D61AE"/>
    <w:rsid w:val="000D623A"/>
    <w:rsid w:val="000D638D"/>
    <w:rsid w:val="000D6662"/>
    <w:rsid w:val="000D6793"/>
    <w:rsid w:val="000D7574"/>
    <w:rsid w:val="000E0250"/>
    <w:rsid w:val="000E0446"/>
    <w:rsid w:val="000E0E0E"/>
    <w:rsid w:val="000E160C"/>
    <w:rsid w:val="000E172C"/>
    <w:rsid w:val="000E1BEA"/>
    <w:rsid w:val="000E2346"/>
    <w:rsid w:val="000E282A"/>
    <w:rsid w:val="000E28D6"/>
    <w:rsid w:val="000E33CF"/>
    <w:rsid w:val="000E393D"/>
    <w:rsid w:val="000E4387"/>
    <w:rsid w:val="000E4A19"/>
    <w:rsid w:val="000E4F51"/>
    <w:rsid w:val="000E5BD3"/>
    <w:rsid w:val="000E5D13"/>
    <w:rsid w:val="000E6125"/>
    <w:rsid w:val="000E6297"/>
    <w:rsid w:val="000E6611"/>
    <w:rsid w:val="000E755E"/>
    <w:rsid w:val="000F04B2"/>
    <w:rsid w:val="000F07BE"/>
    <w:rsid w:val="000F0BED"/>
    <w:rsid w:val="000F1E18"/>
    <w:rsid w:val="000F21EB"/>
    <w:rsid w:val="000F2326"/>
    <w:rsid w:val="000F2E09"/>
    <w:rsid w:val="000F348B"/>
    <w:rsid w:val="000F35AD"/>
    <w:rsid w:val="000F3955"/>
    <w:rsid w:val="000F3FF6"/>
    <w:rsid w:val="000F4020"/>
    <w:rsid w:val="000F427B"/>
    <w:rsid w:val="000F43DE"/>
    <w:rsid w:val="000F49CD"/>
    <w:rsid w:val="000F4C70"/>
    <w:rsid w:val="000F4EC0"/>
    <w:rsid w:val="000F502D"/>
    <w:rsid w:val="000F5031"/>
    <w:rsid w:val="000F5451"/>
    <w:rsid w:val="000F5C2A"/>
    <w:rsid w:val="000F5DCE"/>
    <w:rsid w:val="000F5E32"/>
    <w:rsid w:val="000F5EA7"/>
    <w:rsid w:val="000F6A9A"/>
    <w:rsid w:val="000F6AE6"/>
    <w:rsid w:val="000F762B"/>
    <w:rsid w:val="001002CA"/>
    <w:rsid w:val="001005E2"/>
    <w:rsid w:val="00100B90"/>
    <w:rsid w:val="00100FA8"/>
    <w:rsid w:val="0010157E"/>
    <w:rsid w:val="00102006"/>
    <w:rsid w:val="001022C7"/>
    <w:rsid w:val="00102405"/>
    <w:rsid w:val="00102B19"/>
    <w:rsid w:val="00103197"/>
    <w:rsid w:val="001032B4"/>
    <w:rsid w:val="00103626"/>
    <w:rsid w:val="001036E2"/>
    <w:rsid w:val="001044C0"/>
    <w:rsid w:val="00104F91"/>
    <w:rsid w:val="0010511A"/>
    <w:rsid w:val="00105DBD"/>
    <w:rsid w:val="001060C4"/>
    <w:rsid w:val="0010618E"/>
    <w:rsid w:val="00106304"/>
    <w:rsid w:val="00106663"/>
    <w:rsid w:val="0010727F"/>
    <w:rsid w:val="00110452"/>
    <w:rsid w:val="001105F1"/>
    <w:rsid w:val="001118FA"/>
    <w:rsid w:val="001119C7"/>
    <w:rsid w:val="00112F86"/>
    <w:rsid w:val="001130EB"/>
    <w:rsid w:val="001131F0"/>
    <w:rsid w:val="00113908"/>
    <w:rsid w:val="00113D3F"/>
    <w:rsid w:val="0011475F"/>
    <w:rsid w:val="0011492B"/>
    <w:rsid w:val="00114B30"/>
    <w:rsid w:val="001154F3"/>
    <w:rsid w:val="001158E7"/>
    <w:rsid w:val="00115EDA"/>
    <w:rsid w:val="00116EBD"/>
    <w:rsid w:val="00117A74"/>
    <w:rsid w:val="0012003F"/>
    <w:rsid w:val="0012087F"/>
    <w:rsid w:val="00120948"/>
    <w:rsid w:val="00121033"/>
    <w:rsid w:val="0012189E"/>
    <w:rsid w:val="0012199D"/>
    <w:rsid w:val="00121A23"/>
    <w:rsid w:val="00121F74"/>
    <w:rsid w:val="00121FC6"/>
    <w:rsid w:val="00123694"/>
    <w:rsid w:val="00123FBD"/>
    <w:rsid w:val="001241D5"/>
    <w:rsid w:val="00125C4E"/>
    <w:rsid w:val="00126F83"/>
    <w:rsid w:val="00127669"/>
    <w:rsid w:val="00127C5D"/>
    <w:rsid w:val="00130142"/>
    <w:rsid w:val="001306EC"/>
    <w:rsid w:val="001308FB"/>
    <w:rsid w:val="00130EBC"/>
    <w:rsid w:val="00131D72"/>
    <w:rsid w:val="0013292F"/>
    <w:rsid w:val="00133411"/>
    <w:rsid w:val="00133EAE"/>
    <w:rsid w:val="001342A6"/>
    <w:rsid w:val="0013437A"/>
    <w:rsid w:val="00134A39"/>
    <w:rsid w:val="00134E03"/>
    <w:rsid w:val="00135A2D"/>
    <w:rsid w:val="00135AC0"/>
    <w:rsid w:val="00135D36"/>
    <w:rsid w:val="00135FD8"/>
    <w:rsid w:val="0013612C"/>
    <w:rsid w:val="001361C1"/>
    <w:rsid w:val="00136884"/>
    <w:rsid w:val="001368FB"/>
    <w:rsid w:val="001374D3"/>
    <w:rsid w:val="001378AC"/>
    <w:rsid w:val="00137FAF"/>
    <w:rsid w:val="0014018B"/>
    <w:rsid w:val="00140735"/>
    <w:rsid w:val="0014219A"/>
    <w:rsid w:val="00142736"/>
    <w:rsid w:val="00142D70"/>
    <w:rsid w:val="00143460"/>
    <w:rsid w:val="00145029"/>
    <w:rsid w:val="00146D40"/>
    <w:rsid w:val="00146E3E"/>
    <w:rsid w:val="0014709E"/>
    <w:rsid w:val="00147B88"/>
    <w:rsid w:val="001504C9"/>
    <w:rsid w:val="00150762"/>
    <w:rsid w:val="00150971"/>
    <w:rsid w:val="00150FB4"/>
    <w:rsid w:val="00151CEE"/>
    <w:rsid w:val="001525A4"/>
    <w:rsid w:val="001528F7"/>
    <w:rsid w:val="00152E22"/>
    <w:rsid w:val="0015375F"/>
    <w:rsid w:val="00153904"/>
    <w:rsid w:val="00153E6F"/>
    <w:rsid w:val="00153F02"/>
    <w:rsid w:val="0015566D"/>
    <w:rsid w:val="00155AC2"/>
    <w:rsid w:val="00155EE1"/>
    <w:rsid w:val="0015646C"/>
    <w:rsid w:val="00157218"/>
    <w:rsid w:val="00157B54"/>
    <w:rsid w:val="00157E65"/>
    <w:rsid w:val="00160C67"/>
    <w:rsid w:val="00160C8E"/>
    <w:rsid w:val="00160EDC"/>
    <w:rsid w:val="0016177F"/>
    <w:rsid w:val="00161F99"/>
    <w:rsid w:val="00162E74"/>
    <w:rsid w:val="00162F12"/>
    <w:rsid w:val="00163C7A"/>
    <w:rsid w:val="00163CDA"/>
    <w:rsid w:val="00166A45"/>
    <w:rsid w:val="00167894"/>
    <w:rsid w:val="00167FA4"/>
    <w:rsid w:val="001702CC"/>
    <w:rsid w:val="00170541"/>
    <w:rsid w:val="001706A2"/>
    <w:rsid w:val="00171349"/>
    <w:rsid w:val="001713E4"/>
    <w:rsid w:val="00171817"/>
    <w:rsid w:val="00171A5E"/>
    <w:rsid w:val="00172AD4"/>
    <w:rsid w:val="00172D64"/>
    <w:rsid w:val="00173784"/>
    <w:rsid w:val="00173A6E"/>
    <w:rsid w:val="001744AD"/>
    <w:rsid w:val="001748EB"/>
    <w:rsid w:val="001753EC"/>
    <w:rsid w:val="00175439"/>
    <w:rsid w:val="00175C6E"/>
    <w:rsid w:val="00176412"/>
    <w:rsid w:val="00176F03"/>
    <w:rsid w:val="00177B2E"/>
    <w:rsid w:val="00180920"/>
    <w:rsid w:val="0018183E"/>
    <w:rsid w:val="001819F7"/>
    <w:rsid w:val="00181F92"/>
    <w:rsid w:val="001822AC"/>
    <w:rsid w:val="00182445"/>
    <w:rsid w:val="00182DA6"/>
    <w:rsid w:val="001832D6"/>
    <w:rsid w:val="0018383C"/>
    <w:rsid w:val="00183A20"/>
    <w:rsid w:val="00184396"/>
    <w:rsid w:val="00184592"/>
    <w:rsid w:val="00184A78"/>
    <w:rsid w:val="00185060"/>
    <w:rsid w:val="0018600D"/>
    <w:rsid w:val="001862C0"/>
    <w:rsid w:val="00186898"/>
    <w:rsid w:val="00186DA1"/>
    <w:rsid w:val="00190226"/>
    <w:rsid w:val="00190D23"/>
    <w:rsid w:val="00191231"/>
    <w:rsid w:val="001928B3"/>
    <w:rsid w:val="001929AB"/>
    <w:rsid w:val="00192C64"/>
    <w:rsid w:val="00192C90"/>
    <w:rsid w:val="00192E95"/>
    <w:rsid w:val="0019408D"/>
    <w:rsid w:val="0019459A"/>
    <w:rsid w:val="001949A4"/>
    <w:rsid w:val="0019635A"/>
    <w:rsid w:val="001972EA"/>
    <w:rsid w:val="00197439"/>
    <w:rsid w:val="001975D0"/>
    <w:rsid w:val="00197770"/>
    <w:rsid w:val="00197D52"/>
    <w:rsid w:val="001A03B9"/>
    <w:rsid w:val="001A0410"/>
    <w:rsid w:val="001A053B"/>
    <w:rsid w:val="001A084F"/>
    <w:rsid w:val="001A0E34"/>
    <w:rsid w:val="001A1451"/>
    <w:rsid w:val="001A1DC6"/>
    <w:rsid w:val="001A1F48"/>
    <w:rsid w:val="001A274B"/>
    <w:rsid w:val="001A28C5"/>
    <w:rsid w:val="001A2D93"/>
    <w:rsid w:val="001A41BF"/>
    <w:rsid w:val="001A47A0"/>
    <w:rsid w:val="001A4884"/>
    <w:rsid w:val="001A49E2"/>
    <w:rsid w:val="001A5871"/>
    <w:rsid w:val="001A65D3"/>
    <w:rsid w:val="001A6F95"/>
    <w:rsid w:val="001A71B7"/>
    <w:rsid w:val="001A7553"/>
    <w:rsid w:val="001A780C"/>
    <w:rsid w:val="001A79C5"/>
    <w:rsid w:val="001A7D41"/>
    <w:rsid w:val="001B0E1C"/>
    <w:rsid w:val="001B0EA3"/>
    <w:rsid w:val="001B111C"/>
    <w:rsid w:val="001B1370"/>
    <w:rsid w:val="001B1878"/>
    <w:rsid w:val="001B1FBF"/>
    <w:rsid w:val="001B226C"/>
    <w:rsid w:val="001B3B07"/>
    <w:rsid w:val="001B3C7E"/>
    <w:rsid w:val="001B3D06"/>
    <w:rsid w:val="001B3E60"/>
    <w:rsid w:val="001B4B56"/>
    <w:rsid w:val="001B4FF6"/>
    <w:rsid w:val="001B5891"/>
    <w:rsid w:val="001B6048"/>
    <w:rsid w:val="001B6BFA"/>
    <w:rsid w:val="001B6D91"/>
    <w:rsid w:val="001B6DE0"/>
    <w:rsid w:val="001B6E97"/>
    <w:rsid w:val="001B7851"/>
    <w:rsid w:val="001C01E5"/>
    <w:rsid w:val="001C0421"/>
    <w:rsid w:val="001C04FF"/>
    <w:rsid w:val="001C0558"/>
    <w:rsid w:val="001C06B4"/>
    <w:rsid w:val="001C0B63"/>
    <w:rsid w:val="001C0EBA"/>
    <w:rsid w:val="001C1015"/>
    <w:rsid w:val="001C272D"/>
    <w:rsid w:val="001C2F66"/>
    <w:rsid w:val="001C3577"/>
    <w:rsid w:val="001C3E19"/>
    <w:rsid w:val="001C45E9"/>
    <w:rsid w:val="001C5582"/>
    <w:rsid w:val="001C55CF"/>
    <w:rsid w:val="001C6285"/>
    <w:rsid w:val="001C682C"/>
    <w:rsid w:val="001C69B2"/>
    <w:rsid w:val="001C6B4F"/>
    <w:rsid w:val="001C6D13"/>
    <w:rsid w:val="001C72EC"/>
    <w:rsid w:val="001C7699"/>
    <w:rsid w:val="001C776C"/>
    <w:rsid w:val="001C77F3"/>
    <w:rsid w:val="001D01F6"/>
    <w:rsid w:val="001D04EA"/>
    <w:rsid w:val="001D0B37"/>
    <w:rsid w:val="001D10B9"/>
    <w:rsid w:val="001D12D3"/>
    <w:rsid w:val="001D14C1"/>
    <w:rsid w:val="001D200A"/>
    <w:rsid w:val="001D2182"/>
    <w:rsid w:val="001D4111"/>
    <w:rsid w:val="001D4543"/>
    <w:rsid w:val="001D4CB1"/>
    <w:rsid w:val="001D5412"/>
    <w:rsid w:val="001D5758"/>
    <w:rsid w:val="001D5D86"/>
    <w:rsid w:val="001D62F9"/>
    <w:rsid w:val="001D637A"/>
    <w:rsid w:val="001D658F"/>
    <w:rsid w:val="001D6FDA"/>
    <w:rsid w:val="001D6FF1"/>
    <w:rsid w:val="001D7081"/>
    <w:rsid w:val="001D7164"/>
    <w:rsid w:val="001D7D9D"/>
    <w:rsid w:val="001E0606"/>
    <w:rsid w:val="001E06B8"/>
    <w:rsid w:val="001E19F2"/>
    <w:rsid w:val="001E2153"/>
    <w:rsid w:val="001E27D9"/>
    <w:rsid w:val="001E2E17"/>
    <w:rsid w:val="001E3790"/>
    <w:rsid w:val="001E502C"/>
    <w:rsid w:val="001E57AC"/>
    <w:rsid w:val="001E6425"/>
    <w:rsid w:val="001E658C"/>
    <w:rsid w:val="001E720A"/>
    <w:rsid w:val="001E753E"/>
    <w:rsid w:val="001F0027"/>
    <w:rsid w:val="001F00E6"/>
    <w:rsid w:val="001F0E2B"/>
    <w:rsid w:val="001F1327"/>
    <w:rsid w:val="001F145C"/>
    <w:rsid w:val="001F1DAE"/>
    <w:rsid w:val="001F1DC7"/>
    <w:rsid w:val="001F1FBB"/>
    <w:rsid w:val="001F2010"/>
    <w:rsid w:val="001F2C85"/>
    <w:rsid w:val="001F3ADB"/>
    <w:rsid w:val="001F3F58"/>
    <w:rsid w:val="001F4A24"/>
    <w:rsid w:val="001F5F98"/>
    <w:rsid w:val="001F603B"/>
    <w:rsid w:val="001F70A2"/>
    <w:rsid w:val="001F7501"/>
    <w:rsid w:val="001F76B0"/>
    <w:rsid w:val="001F7804"/>
    <w:rsid w:val="001F7A6F"/>
    <w:rsid w:val="0020070B"/>
    <w:rsid w:val="00200728"/>
    <w:rsid w:val="00200F3E"/>
    <w:rsid w:val="002016B5"/>
    <w:rsid w:val="0020209B"/>
    <w:rsid w:val="002021ED"/>
    <w:rsid w:val="002029F9"/>
    <w:rsid w:val="0020326B"/>
    <w:rsid w:val="002039EB"/>
    <w:rsid w:val="00203CBA"/>
    <w:rsid w:val="00205676"/>
    <w:rsid w:val="00206E43"/>
    <w:rsid w:val="00207472"/>
    <w:rsid w:val="00207D53"/>
    <w:rsid w:val="00210076"/>
    <w:rsid w:val="002103F6"/>
    <w:rsid w:val="00210BB2"/>
    <w:rsid w:val="00210E2D"/>
    <w:rsid w:val="002112D3"/>
    <w:rsid w:val="002114A3"/>
    <w:rsid w:val="00211730"/>
    <w:rsid w:val="0021191A"/>
    <w:rsid w:val="00211A1E"/>
    <w:rsid w:val="00211B54"/>
    <w:rsid w:val="00211D8F"/>
    <w:rsid w:val="00212A78"/>
    <w:rsid w:val="0021319B"/>
    <w:rsid w:val="00213EA6"/>
    <w:rsid w:val="002149F6"/>
    <w:rsid w:val="00214E08"/>
    <w:rsid w:val="00216376"/>
    <w:rsid w:val="00216410"/>
    <w:rsid w:val="00217128"/>
    <w:rsid w:val="0021725C"/>
    <w:rsid w:val="00217655"/>
    <w:rsid w:val="00217803"/>
    <w:rsid w:val="00217C3C"/>
    <w:rsid w:val="002202EA"/>
    <w:rsid w:val="00220528"/>
    <w:rsid w:val="00220606"/>
    <w:rsid w:val="0022067C"/>
    <w:rsid w:val="00220DDC"/>
    <w:rsid w:val="00221300"/>
    <w:rsid w:val="002221FA"/>
    <w:rsid w:val="002227F8"/>
    <w:rsid w:val="00222C0B"/>
    <w:rsid w:val="00222DFA"/>
    <w:rsid w:val="00222F63"/>
    <w:rsid w:val="0022309A"/>
    <w:rsid w:val="002232AF"/>
    <w:rsid w:val="002237C1"/>
    <w:rsid w:val="00223B3F"/>
    <w:rsid w:val="002241D1"/>
    <w:rsid w:val="00224A8F"/>
    <w:rsid w:val="00224FA0"/>
    <w:rsid w:val="00225744"/>
    <w:rsid w:val="00226B14"/>
    <w:rsid w:val="00226E37"/>
    <w:rsid w:val="00227738"/>
    <w:rsid w:val="00227D0B"/>
    <w:rsid w:val="00230F6A"/>
    <w:rsid w:val="002311F0"/>
    <w:rsid w:val="00231570"/>
    <w:rsid w:val="00231B84"/>
    <w:rsid w:val="00231F5B"/>
    <w:rsid w:val="0023260E"/>
    <w:rsid w:val="00232769"/>
    <w:rsid w:val="00232BEB"/>
    <w:rsid w:val="00232FA6"/>
    <w:rsid w:val="00233157"/>
    <w:rsid w:val="00233D11"/>
    <w:rsid w:val="00233E69"/>
    <w:rsid w:val="00233FDD"/>
    <w:rsid w:val="002366CD"/>
    <w:rsid w:val="00236F9B"/>
    <w:rsid w:val="002371B6"/>
    <w:rsid w:val="002402B9"/>
    <w:rsid w:val="002405D8"/>
    <w:rsid w:val="00241FC0"/>
    <w:rsid w:val="00243A79"/>
    <w:rsid w:val="00243C4B"/>
    <w:rsid w:val="0024433E"/>
    <w:rsid w:val="00244A78"/>
    <w:rsid w:val="00245005"/>
    <w:rsid w:val="00245B72"/>
    <w:rsid w:val="00245F66"/>
    <w:rsid w:val="002472A2"/>
    <w:rsid w:val="00247A78"/>
    <w:rsid w:val="00247F69"/>
    <w:rsid w:val="00250215"/>
    <w:rsid w:val="00250225"/>
    <w:rsid w:val="0025137E"/>
    <w:rsid w:val="00251A58"/>
    <w:rsid w:val="00251B32"/>
    <w:rsid w:val="002522C5"/>
    <w:rsid w:val="0025256C"/>
    <w:rsid w:val="0025285B"/>
    <w:rsid w:val="00253740"/>
    <w:rsid w:val="002537FB"/>
    <w:rsid w:val="00254302"/>
    <w:rsid w:val="002547BC"/>
    <w:rsid w:val="002547C7"/>
    <w:rsid w:val="00254C8D"/>
    <w:rsid w:val="00255E59"/>
    <w:rsid w:val="00256167"/>
    <w:rsid w:val="00256831"/>
    <w:rsid w:val="00256DB5"/>
    <w:rsid w:val="00256E2A"/>
    <w:rsid w:val="00257C69"/>
    <w:rsid w:val="00260505"/>
    <w:rsid w:val="0026099F"/>
    <w:rsid w:val="00260E56"/>
    <w:rsid w:val="00261112"/>
    <w:rsid w:val="00261F5E"/>
    <w:rsid w:val="0026227F"/>
    <w:rsid w:val="0026376F"/>
    <w:rsid w:val="00263821"/>
    <w:rsid w:val="00263876"/>
    <w:rsid w:val="002646D6"/>
    <w:rsid w:val="00264E44"/>
    <w:rsid w:val="00264F64"/>
    <w:rsid w:val="002650B8"/>
    <w:rsid w:val="002678DA"/>
    <w:rsid w:val="00267D13"/>
    <w:rsid w:val="00270F25"/>
    <w:rsid w:val="00271BFB"/>
    <w:rsid w:val="00272352"/>
    <w:rsid w:val="00274E90"/>
    <w:rsid w:val="00275616"/>
    <w:rsid w:val="002758C6"/>
    <w:rsid w:val="00277DFE"/>
    <w:rsid w:val="0028173F"/>
    <w:rsid w:val="002818C9"/>
    <w:rsid w:val="002822B1"/>
    <w:rsid w:val="00282384"/>
    <w:rsid w:val="002826F8"/>
    <w:rsid w:val="00282A92"/>
    <w:rsid w:val="00282FD4"/>
    <w:rsid w:val="002831E2"/>
    <w:rsid w:val="0028445E"/>
    <w:rsid w:val="00285527"/>
    <w:rsid w:val="002855A7"/>
    <w:rsid w:val="00285A45"/>
    <w:rsid w:val="00286842"/>
    <w:rsid w:val="002872FE"/>
    <w:rsid w:val="0028742D"/>
    <w:rsid w:val="00287950"/>
    <w:rsid w:val="0029047B"/>
    <w:rsid w:val="0029060F"/>
    <w:rsid w:val="00290902"/>
    <w:rsid w:val="00290BC6"/>
    <w:rsid w:val="00290C61"/>
    <w:rsid w:val="0029313A"/>
    <w:rsid w:val="002933D8"/>
    <w:rsid w:val="0029445D"/>
    <w:rsid w:val="00294CE7"/>
    <w:rsid w:val="0029562B"/>
    <w:rsid w:val="00295A29"/>
    <w:rsid w:val="0029609C"/>
    <w:rsid w:val="002979FB"/>
    <w:rsid w:val="002A0A60"/>
    <w:rsid w:val="002A1FF5"/>
    <w:rsid w:val="002A3221"/>
    <w:rsid w:val="002A398D"/>
    <w:rsid w:val="002A4419"/>
    <w:rsid w:val="002A463C"/>
    <w:rsid w:val="002A482A"/>
    <w:rsid w:val="002A4834"/>
    <w:rsid w:val="002A48D8"/>
    <w:rsid w:val="002A5647"/>
    <w:rsid w:val="002A5942"/>
    <w:rsid w:val="002A5BD2"/>
    <w:rsid w:val="002A5D34"/>
    <w:rsid w:val="002A66DE"/>
    <w:rsid w:val="002A6B7D"/>
    <w:rsid w:val="002A7C7D"/>
    <w:rsid w:val="002A7D6D"/>
    <w:rsid w:val="002B07E2"/>
    <w:rsid w:val="002B09D4"/>
    <w:rsid w:val="002B0F04"/>
    <w:rsid w:val="002B2A4D"/>
    <w:rsid w:val="002B2AC4"/>
    <w:rsid w:val="002B2FEB"/>
    <w:rsid w:val="002B33BC"/>
    <w:rsid w:val="002B3742"/>
    <w:rsid w:val="002B3AEF"/>
    <w:rsid w:val="002B4205"/>
    <w:rsid w:val="002B4D13"/>
    <w:rsid w:val="002B55B9"/>
    <w:rsid w:val="002B5A95"/>
    <w:rsid w:val="002B5DB4"/>
    <w:rsid w:val="002B6051"/>
    <w:rsid w:val="002B68E0"/>
    <w:rsid w:val="002B6F96"/>
    <w:rsid w:val="002B7B81"/>
    <w:rsid w:val="002B7FB3"/>
    <w:rsid w:val="002C0558"/>
    <w:rsid w:val="002C0A22"/>
    <w:rsid w:val="002C0DD5"/>
    <w:rsid w:val="002C0E6F"/>
    <w:rsid w:val="002C1FDB"/>
    <w:rsid w:val="002C280C"/>
    <w:rsid w:val="002C44F3"/>
    <w:rsid w:val="002C4E06"/>
    <w:rsid w:val="002C51B4"/>
    <w:rsid w:val="002C5B4A"/>
    <w:rsid w:val="002C5C35"/>
    <w:rsid w:val="002C5EF3"/>
    <w:rsid w:val="002C61AB"/>
    <w:rsid w:val="002C6D09"/>
    <w:rsid w:val="002C6E8C"/>
    <w:rsid w:val="002C7892"/>
    <w:rsid w:val="002C7EDD"/>
    <w:rsid w:val="002D0D4D"/>
    <w:rsid w:val="002D0F64"/>
    <w:rsid w:val="002D1965"/>
    <w:rsid w:val="002D1D24"/>
    <w:rsid w:val="002D2A40"/>
    <w:rsid w:val="002D2E92"/>
    <w:rsid w:val="002D39E3"/>
    <w:rsid w:val="002D4B91"/>
    <w:rsid w:val="002D4DBB"/>
    <w:rsid w:val="002D556D"/>
    <w:rsid w:val="002D5A08"/>
    <w:rsid w:val="002D61DD"/>
    <w:rsid w:val="002D677D"/>
    <w:rsid w:val="002D67D1"/>
    <w:rsid w:val="002D705F"/>
    <w:rsid w:val="002D7B4A"/>
    <w:rsid w:val="002D7D99"/>
    <w:rsid w:val="002E05C2"/>
    <w:rsid w:val="002E09AB"/>
    <w:rsid w:val="002E0B80"/>
    <w:rsid w:val="002E11CA"/>
    <w:rsid w:val="002E11F2"/>
    <w:rsid w:val="002E12F6"/>
    <w:rsid w:val="002E204F"/>
    <w:rsid w:val="002E2B8D"/>
    <w:rsid w:val="002E45B7"/>
    <w:rsid w:val="002E4841"/>
    <w:rsid w:val="002E48A1"/>
    <w:rsid w:val="002E4F3B"/>
    <w:rsid w:val="002E4F55"/>
    <w:rsid w:val="002E50E3"/>
    <w:rsid w:val="002E51A0"/>
    <w:rsid w:val="002E56A8"/>
    <w:rsid w:val="002E5961"/>
    <w:rsid w:val="002E607D"/>
    <w:rsid w:val="002E6D18"/>
    <w:rsid w:val="002E6D8C"/>
    <w:rsid w:val="002E6F13"/>
    <w:rsid w:val="002E74FA"/>
    <w:rsid w:val="002E7588"/>
    <w:rsid w:val="002F00BE"/>
    <w:rsid w:val="002F05A2"/>
    <w:rsid w:val="002F0B6A"/>
    <w:rsid w:val="002F0FF0"/>
    <w:rsid w:val="002F12AC"/>
    <w:rsid w:val="002F1366"/>
    <w:rsid w:val="002F139B"/>
    <w:rsid w:val="002F1C06"/>
    <w:rsid w:val="002F1C5E"/>
    <w:rsid w:val="002F21C5"/>
    <w:rsid w:val="002F4E34"/>
    <w:rsid w:val="002F54F2"/>
    <w:rsid w:val="002F5546"/>
    <w:rsid w:val="002F5DD2"/>
    <w:rsid w:val="002F6655"/>
    <w:rsid w:val="002F66D8"/>
    <w:rsid w:val="002F7D8E"/>
    <w:rsid w:val="00300176"/>
    <w:rsid w:val="0030029B"/>
    <w:rsid w:val="003006DA"/>
    <w:rsid w:val="00300EAA"/>
    <w:rsid w:val="0030121B"/>
    <w:rsid w:val="00301462"/>
    <w:rsid w:val="00302BCE"/>
    <w:rsid w:val="00302D3E"/>
    <w:rsid w:val="00303205"/>
    <w:rsid w:val="00304739"/>
    <w:rsid w:val="00304747"/>
    <w:rsid w:val="003054F4"/>
    <w:rsid w:val="00306196"/>
    <w:rsid w:val="003061EA"/>
    <w:rsid w:val="0030680D"/>
    <w:rsid w:val="0030740F"/>
    <w:rsid w:val="00307D7E"/>
    <w:rsid w:val="00310005"/>
    <w:rsid w:val="00310067"/>
    <w:rsid w:val="0031046E"/>
    <w:rsid w:val="00310556"/>
    <w:rsid w:val="00310776"/>
    <w:rsid w:val="00310C1B"/>
    <w:rsid w:val="00310C73"/>
    <w:rsid w:val="0031134A"/>
    <w:rsid w:val="0031136B"/>
    <w:rsid w:val="00311916"/>
    <w:rsid w:val="00312311"/>
    <w:rsid w:val="00312388"/>
    <w:rsid w:val="0031497B"/>
    <w:rsid w:val="0031548E"/>
    <w:rsid w:val="003155A8"/>
    <w:rsid w:val="00316604"/>
    <w:rsid w:val="00316E8E"/>
    <w:rsid w:val="00317300"/>
    <w:rsid w:val="00317986"/>
    <w:rsid w:val="00317DCC"/>
    <w:rsid w:val="00317E10"/>
    <w:rsid w:val="00320026"/>
    <w:rsid w:val="0032034D"/>
    <w:rsid w:val="0032053B"/>
    <w:rsid w:val="00321009"/>
    <w:rsid w:val="00321060"/>
    <w:rsid w:val="00321526"/>
    <w:rsid w:val="0032191A"/>
    <w:rsid w:val="00321A8D"/>
    <w:rsid w:val="00322E20"/>
    <w:rsid w:val="0032363B"/>
    <w:rsid w:val="0032376C"/>
    <w:rsid w:val="003240D7"/>
    <w:rsid w:val="003244FC"/>
    <w:rsid w:val="00325015"/>
    <w:rsid w:val="00325621"/>
    <w:rsid w:val="00325E90"/>
    <w:rsid w:val="00326282"/>
    <w:rsid w:val="00326D38"/>
    <w:rsid w:val="003270C2"/>
    <w:rsid w:val="00327189"/>
    <w:rsid w:val="0032747F"/>
    <w:rsid w:val="003300A0"/>
    <w:rsid w:val="00330269"/>
    <w:rsid w:val="00330B2A"/>
    <w:rsid w:val="0033152A"/>
    <w:rsid w:val="0033206C"/>
    <w:rsid w:val="0033235F"/>
    <w:rsid w:val="003325A0"/>
    <w:rsid w:val="00332735"/>
    <w:rsid w:val="0033334F"/>
    <w:rsid w:val="00333DEA"/>
    <w:rsid w:val="003343E3"/>
    <w:rsid w:val="00334CA5"/>
    <w:rsid w:val="00334F2A"/>
    <w:rsid w:val="0033614C"/>
    <w:rsid w:val="00337274"/>
    <w:rsid w:val="00337555"/>
    <w:rsid w:val="003376B4"/>
    <w:rsid w:val="00337AE3"/>
    <w:rsid w:val="00337F3B"/>
    <w:rsid w:val="00340102"/>
    <w:rsid w:val="0034038B"/>
    <w:rsid w:val="00342279"/>
    <w:rsid w:val="003422C8"/>
    <w:rsid w:val="00342362"/>
    <w:rsid w:val="00342957"/>
    <w:rsid w:val="0034310D"/>
    <w:rsid w:val="003432E2"/>
    <w:rsid w:val="003436B5"/>
    <w:rsid w:val="00343B73"/>
    <w:rsid w:val="00343BE8"/>
    <w:rsid w:val="00343E20"/>
    <w:rsid w:val="003446EB"/>
    <w:rsid w:val="00344F67"/>
    <w:rsid w:val="00345C4E"/>
    <w:rsid w:val="00345E32"/>
    <w:rsid w:val="0034694C"/>
    <w:rsid w:val="00347B40"/>
    <w:rsid w:val="003500C7"/>
    <w:rsid w:val="0035024D"/>
    <w:rsid w:val="0035038E"/>
    <w:rsid w:val="003508C0"/>
    <w:rsid w:val="003511DC"/>
    <w:rsid w:val="00351D3B"/>
    <w:rsid w:val="00352A91"/>
    <w:rsid w:val="00353693"/>
    <w:rsid w:val="00353A62"/>
    <w:rsid w:val="00355223"/>
    <w:rsid w:val="00355E84"/>
    <w:rsid w:val="00357AE1"/>
    <w:rsid w:val="00357EAD"/>
    <w:rsid w:val="00357EC5"/>
    <w:rsid w:val="00357EDC"/>
    <w:rsid w:val="00360698"/>
    <w:rsid w:val="0036086E"/>
    <w:rsid w:val="00360A76"/>
    <w:rsid w:val="00360FDD"/>
    <w:rsid w:val="00361CF6"/>
    <w:rsid w:val="00362D2A"/>
    <w:rsid w:val="0036327C"/>
    <w:rsid w:val="003644AE"/>
    <w:rsid w:val="003652CD"/>
    <w:rsid w:val="003656D5"/>
    <w:rsid w:val="0036580D"/>
    <w:rsid w:val="00365CB8"/>
    <w:rsid w:val="0036686D"/>
    <w:rsid w:val="00366C10"/>
    <w:rsid w:val="00366CF0"/>
    <w:rsid w:val="00367115"/>
    <w:rsid w:val="00367BCA"/>
    <w:rsid w:val="003701DC"/>
    <w:rsid w:val="0037058B"/>
    <w:rsid w:val="003707E0"/>
    <w:rsid w:val="00370D79"/>
    <w:rsid w:val="0037119D"/>
    <w:rsid w:val="003714CC"/>
    <w:rsid w:val="0037199A"/>
    <w:rsid w:val="0037263E"/>
    <w:rsid w:val="003732EE"/>
    <w:rsid w:val="00373E12"/>
    <w:rsid w:val="003744B8"/>
    <w:rsid w:val="00374561"/>
    <w:rsid w:val="00374DDE"/>
    <w:rsid w:val="003752B0"/>
    <w:rsid w:val="00375739"/>
    <w:rsid w:val="00375F87"/>
    <w:rsid w:val="00376357"/>
    <w:rsid w:val="00376467"/>
    <w:rsid w:val="0037712B"/>
    <w:rsid w:val="003776F4"/>
    <w:rsid w:val="00380334"/>
    <w:rsid w:val="003803C0"/>
    <w:rsid w:val="003814E5"/>
    <w:rsid w:val="0038170C"/>
    <w:rsid w:val="00381C12"/>
    <w:rsid w:val="00382936"/>
    <w:rsid w:val="00382F29"/>
    <w:rsid w:val="00383D97"/>
    <w:rsid w:val="003847AC"/>
    <w:rsid w:val="00384C82"/>
    <w:rsid w:val="00384FBA"/>
    <w:rsid w:val="00385135"/>
    <w:rsid w:val="0038537C"/>
    <w:rsid w:val="00385EF4"/>
    <w:rsid w:val="0038634F"/>
    <w:rsid w:val="00390099"/>
    <w:rsid w:val="00390430"/>
    <w:rsid w:val="0039085E"/>
    <w:rsid w:val="00392573"/>
    <w:rsid w:val="00393154"/>
    <w:rsid w:val="00393D29"/>
    <w:rsid w:val="00396B83"/>
    <w:rsid w:val="003A0078"/>
    <w:rsid w:val="003A1D77"/>
    <w:rsid w:val="003A2780"/>
    <w:rsid w:val="003A2F01"/>
    <w:rsid w:val="003A2F54"/>
    <w:rsid w:val="003A3B39"/>
    <w:rsid w:val="003A428A"/>
    <w:rsid w:val="003A445F"/>
    <w:rsid w:val="003A44F3"/>
    <w:rsid w:val="003A468E"/>
    <w:rsid w:val="003A6B2B"/>
    <w:rsid w:val="003A6E50"/>
    <w:rsid w:val="003A7291"/>
    <w:rsid w:val="003A779C"/>
    <w:rsid w:val="003B0915"/>
    <w:rsid w:val="003B09B8"/>
    <w:rsid w:val="003B0F31"/>
    <w:rsid w:val="003B10AD"/>
    <w:rsid w:val="003B2C6E"/>
    <w:rsid w:val="003B3351"/>
    <w:rsid w:val="003B4B3A"/>
    <w:rsid w:val="003B5336"/>
    <w:rsid w:val="003B6030"/>
    <w:rsid w:val="003B6BF9"/>
    <w:rsid w:val="003B6D99"/>
    <w:rsid w:val="003B7A4F"/>
    <w:rsid w:val="003B7B0A"/>
    <w:rsid w:val="003B7B15"/>
    <w:rsid w:val="003B7EEC"/>
    <w:rsid w:val="003C09C6"/>
    <w:rsid w:val="003C188E"/>
    <w:rsid w:val="003C1A83"/>
    <w:rsid w:val="003C2A46"/>
    <w:rsid w:val="003C34C5"/>
    <w:rsid w:val="003C4037"/>
    <w:rsid w:val="003C4B41"/>
    <w:rsid w:val="003C50FB"/>
    <w:rsid w:val="003C5340"/>
    <w:rsid w:val="003C5343"/>
    <w:rsid w:val="003C54B2"/>
    <w:rsid w:val="003C5717"/>
    <w:rsid w:val="003C57E7"/>
    <w:rsid w:val="003C66DD"/>
    <w:rsid w:val="003C6E75"/>
    <w:rsid w:val="003C724F"/>
    <w:rsid w:val="003C78B2"/>
    <w:rsid w:val="003C79A0"/>
    <w:rsid w:val="003C7CD8"/>
    <w:rsid w:val="003C7D0D"/>
    <w:rsid w:val="003D04C6"/>
    <w:rsid w:val="003D0EC2"/>
    <w:rsid w:val="003D30CC"/>
    <w:rsid w:val="003D427C"/>
    <w:rsid w:val="003D60F6"/>
    <w:rsid w:val="003D6164"/>
    <w:rsid w:val="003D69F7"/>
    <w:rsid w:val="003D6DAB"/>
    <w:rsid w:val="003D731A"/>
    <w:rsid w:val="003D7D35"/>
    <w:rsid w:val="003E001C"/>
    <w:rsid w:val="003E0584"/>
    <w:rsid w:val="003E0810"/>
    <w:rsid w:val="003E108A"/>
    <w:rsid w:val="003E1582"/>
    <w:rsid w:val="003E21FA"/>
    <w:rsid w:val="003E22B2"/>
    <w:rsid w:val="003E31B4"/>
    <w:rsid w:val="003E342D"/>
    <w:rsid w:val="003E3532"/>
    <w:rsid w:val="003E4B3B"/>
    <w:rsid w:val="003E5477"/>
    <w:rsid w:val="003E6438"/>
    <w:rsid w:val="003E6ABA"/>
    <w:rsid w:val="003E6DB0"/>
    <w:rsid w:val="003E747D"/>
    <w:rsid w:val="003F0263"/>
    <w:rsid w:val="003F0756"/>
    <w:rsid w:val="003F0819"/>
    <w:rsid w:val="003F0825"/>
    <w:rsid w:val="003F0AB5"/>
    <w:rsid w:val="003F0C68"/>
    <w:rsid w:val="003F0CC0"/>
    <w:rsid w:val="003F1907"/>
    <w:rsid w:val="003F2781"/>
    <w:rsid w:val="003F2BD6"/>
    <w:rsid w:val="003F3A8C"/>
    <w:rsid w:val="003F3E46"/>
    <w:rsid w:val="003F4612"/>
    <w:rsid w:val="003F4A18"/>
    <w:rsid w:val="003F5230"/>
    <w:rsid w:val="003F5645"/>
    <w:rsid w:val="003F6C90"/>
    <w:rsid w:val="003F6CAD"/>
    <w:rsid w:val="003F6DC4"/>
    <w:rsid w:val="003F6EFB"/>
    <w:rsid w:val="003F72EB"/>
    <w:rsid w:val="003F7CE7"/>
    <w:rsid w:val="003F7EB8"/>
    <w:rsid w:val="0040061F"/>
    <w:rsid w:val="00400848"/>
    <w:rsid w:val="00402460"/>
    <w:rsid w:val="004024E0"/>
    <w:rsid w:val="00403084"/>
    <w:rsid w:val="00403518"/>
    <w:rsid w:val="0040359F"/>
    <w:rsid w:val="00403A62"/>
    <w:rsid w:val="004047BB"/>
    <w:rsid w:val="004050A9"/>
    <w:rsid w:val="004050D6"/>
    <w:rsid w:val="0040572F"/>
    <w:rsid w:val="00406A25"/>
    <w:rsid w:val="00407C51"/>
    <w:rsid w:val="00407FE6"/>
    <w:rsid w:val="00410203"/>
    <w:rsid w:val="00410223"/>
    <w:rsid w:val="00410B79"/>
    <w:rsid w:val="0041194D"/>
    <w:rsid w:val="00411DE3"/>
    <w:rsid w:val="00411E42"/>
    <w:rsid w:val="00412531"/>
    <w:rsid w:val="00412E03"/>
    <w:rsid w:val="00413ACA"/>
    <w:rsid w:val="0041436E"/>
    <w:rsid w:val="00415712"/>
    <w:rsid w:val="00415B7D"/>
    <w:rsid w:val="00416573"/>
    <w:rsid w:val="0041661E"/>
    <w:rsid w:val="0041678D"/>
    <w:rsid w:val="00416BC3"/>
    <w:rsid w:val="00416F1F"/>
    <w:rsid w:val="004172D1"/>
    <w:rsid w:val="00417D65"/>
    <w:rsid w:val="0042019D"/>
    <w:rsid w:val="00420FD4"/>
    <w:rsid w:val="004219DA"/>
    <w:rsid w:val="00422359"/>
    <w:rsid w:val="004227FF"/>
    <w:rsid w:val="004228F6"/>
    <w:rsid w:val="00422AF3"/>
    <w:rsid w:val="00422E68"/>
    <w:rsid w:val="004238AC"/>
    <w:rsid w:val="00423A97"/>
    <w:rsid w:val="00423D13"/>
    <w:rsid w:val="004243B7"/>
    <w:rsid w:val="00424D9B"/>
    <w:rsid w:val="00425ADA"/>
    <w:rsid w:val="00425BE0"/>
    <w:rsid w:val="00425C28"/>
    <w:rsid w:val="004264AE"/>
    <w:rsid w:val="00426A1D"/>
    <w:rsid w:val="00427119"/>
    <w:rsid w:val="00427635"/>
    <w:rsid w:val="00427AD6"/>
    <w:rsid w:val="00430C0D"/>
    <w:rsid w:val="00431D30"/>
    <w:rsid w:val="00432779"/>
    <w:rsid w:val="004328B5"/>
    <w:rsid w:val="00432B3F"/>
    <w:rsid w:val="004338B4"/>
    <w:rsid w:val="004343D7"/>
    <w:rsid w:val="0043440C"/>
    <w:rsid w:val="004344CC"/>
    <w:rsid w:val="00434853"/>
    <w:rsid w:val="00434988"/>
    <w:rsid w:val="00434B8B"/>
    <w:rsid w:val="0043502A"/>
    <w:rsid w:val="004355EA"/>
    <w:rsid w:val="004358AD"/>
    <w:rsid w:val="00436577"/>
    <w:rsid w:val="00436738"/>
    <w:rsid w:val="004367A6"/>
    <w:rsid w:val="00436AE4"/>
    <w:rsid w:val="00436B14"/>
    <w:rsid w:val="00440190"/>
    <w:rsid w:val="00440D01"/>
    <w:rsid w:val="0044154F"/>
    <w:rsid w:val="00442326"/>
    <w:rsid w:val="004430AD"/>
    <w:rsid w:val="004438DC"/>
    <w:rsid w:val="00443BCF"/>
    <w:rsid w:val="0044469C"/>
    <w:rsid w:val="004448A2"/>
    <w:rsid w:val="00445140"/>
    <w:rsid w:val="0044555B"/>
    <w:rsid w:val="00445BF9"/>
    <w:rsid w:val="00446B12"/>
    <w:rsid w:val="00446EE4"/>
    <w:rsid w:val="00447335"/>
    <w:rsid w:val="00447597"/>
    <w:rsid w:val="00447773"/>
    <w:rsid w:val="00447A23"/>
    <w:rsid w:val="00447C55"/>
    <w:rsid w:val="004500E2"/>
    <w:rsid w:val="00450C9E"/>
    <w:rsid w:val="0045157F"/>
    <w:rsid w:val="004516E6"/>
    <w:rsid w:val="00452081"/>
    <w:rsid w:val="004521AA"/>
    <w:rsid w:val="00452E16"/>
    <w:rsid w:val="00453A18"/>
    <w:rsid w:val="00454D02"/>
    <w:rsid w:val="00454F76"/>
    <w:rsid w:val="00456ACB"/>
    <w:rsid w:val="00456B17"/>
    <w:rsid w:val="00456D6F"/>
    <w:rsid w:val="00456D94"/>
    <w:rsid w:val="0046104F"/>
    <w:rsid w:val="00461460"/>
    <w:rsid w:val="00461A0C"/>
    <w:rsid w:val="004620BC"/>
    <w:rsid w:val="004627B0"/>
    <w:rsid w:val="00464E44"/>
    <w:rsid w:val="0046524D"/>
    <w:rsid w:val="00465BDF"/>
    <w:rsid w:val="00465CE1"/>
    <w:rsid w:val="00466431"/>
    <w:rsid w:val="004666BB"/>
    <w:rsid w:val="00466C5F"/>
    <w:rsid w:val="00466C81"/>
    <w:rsid w:val="00467946"/>
    <w:rsid w:val="004702C2"/>
    <w:rsid w:val="0047113C"/>
    <w:rsid w:val="0047175B"/>
    <w:rsid w:val="00471D49"/>
    <w:rsid w:val="00472D42"/>
    <w:rsid w:val="0047352A"/>
    <w:rsid w:val="00473A9D"/>
    <w:rsid w:val="00474B6C"/>
    <w:rsid w:val="00475482"/>
    <w:rsid w:val="00476031"/>
    <w:rsid w:val="004760AC"/>
    <w:rsid w:val="00477C62"/>
    <w:rsid w:val="004801AC"/>
    <w:rsid w:val="004801F2"/>
    <w:rsid w:val="0048023C"/>
    <w:rsid w:val="0048160E"/>
    <w:rsid w:val="004817EE"/>
    <w:rsid w:val="00482424"/>
    <w:rsid w:val="0048305F"/>
    <w:rsid w:val="00483392"/>
    <w:rsid w:val="0048368E"/>
    <w:rsid w:val="00484176"/>
    <w:rsid w:val="00484591"/>
    <w:rsid w:val="004849FB"/>
    <w:rsid w:val="004850F6"/>
    <w:rsid w:val="00487DFE"/>
    <w:rsid w:val="004905EF"/>
    <w:rsid w:val="0049070C"/>
    <w:rsid w:val="00490DC5"/>
    <w:rsid w:val="00490E13"/>
    <w:rsid w:val="004926C4"/>
    <w:rsid w:val="0049275C"/>
    <w:rsid w:val="00492BA5"/>
    <w:rsid w:val="0049377E"/>
    <w:rsid w:val="00493EA4"/>
    <w:rsid w:val="00493EDF"/>
    <w:rsid w:val="00494612"/>
    <w:rsid w:val="00494F1B"/>
    <w:rsid w:val="0049518C"/>
    <w:rsid w:val="0049569B"/>
    <w:rsid w:val="00495955"/>
    <w:rsid w:val="004972F4"/>
    <w:rsid w:val="00497395"/>
    <w:rsid w:val="0049745C"/>
    <w:rsid w:val="004979BF"/>
    <w:rsid w:val="00497C36"/>
    <w:rsid w:val="00497E51"/>
    <w:rsid w:val="004A06E7"/>
    <w:rsid w:val="004A0C32"/>
    <w:rsid w:val="004A18BF"/>
    <w:rsid w:val="004A1EFA"/>
    <w:rsid w:val="004A2209"/>
    <w:rsid w:val="004A2670"/>
    <w:rsid w:val="004A2C29"/>
    <w:rsid w:val="004A3B51"/>
    <w:rsid w:val="004A4284"/>
    <w:rsid w:val="004A4A8C"/>
    <w:rsid w:val="004A4F64"/>
    <w:rsid w:val="004A5408"/>
    <w:rsid w:val="004A564F"/>
    <w:rsid w:val="004A5FC1"/>
    <w:rsid w:val="004A6A01"/>
    <w:rsid w:val="004A6A25"/>
    <w:rsid w:val="004A6A3E"/>
    <w:rsid w:val="004A72AD"/>
    <w:rsid w:val="004A7E60"/>
    <w:rsid w:val="004A7F0B"/>
    <w:rsid w:val="004B01AB"/>
    <w:rsid w:val="004B0218"/>
    <w:rsid w:val="004B035C"/>
    <w:rsid w:val="004B054C"/>
    <w:rsid w:val="004B09E9"/>
    <w:rsid w:val="004B206A"/>
    <w:rsid w:val="004B2FD9"/>
    <w:rsid w:val="004B3330"/>
    <w:rsid w:val="004B3954"/>
    <w:rsid w:val="004B3E11"/>
    <w:rsid w:val="004B3E9D"/>
    <w:rsid w:val="004B415E"/>
    <w:rsid w:val="004B4286"/>
    <w:rsid w:val="004B4C86"/>
    <w:rsid w:val="004B4CB4"/>
    <w:rsid w:val="004B5162"/>
    <w:rsid w:val="004B52E3"/>
    <w:rsid w:val="004B685D"/>
    <w:rsid w:val="004B6FF6"/>
    <w:rsid w:val="004B710B"/>
    <w:rsid w:val="004B72BB"/>
    <w:rsid w:val="004B75B3"/>
    <w:rsid w:val="004C0D3A"/>
    <w:rsid w:val="004C0E9F"/>
    <w:rsid w:val="004C1B24"/>
    <w:rsid w:val="004C1F23"/>
    <w:rsid w:val="004C2083"/>
    <w:rsid w:val="004C2953"/>
    <w:rsid w:val="004C2DE6"/>
    <w:rsid w:val="004C3338"/>
    <w:rsid w:val="004C33AA"/>
    <w:rsid w:val="004C34ED"/>
    <w:rsid w:val="004C3A2C"/>
    <w:rsid w:val="004C3CA5"/>
    <w:rsid w:val="004C47D2"/>
    <w:rsid w:val="004C5704"/>
    <w:rsid w:val="004C5A3A"/>
    <w:rsid w:val="004C5A87"/>
    <w:rsid w:val="004C5CEC"/>
    <w:rsid w:val="004C5E42"/>
    <w:rsid w:val="004C6206"/>
    <w:rsid w:val="004C6317"/>
    <w:rsid w:val="004C6513"/>
    <w:rsid w:val="004C6B2B"/>
    <w:rsid w:val="004C6BFB"/>
    <w:rsid w:val="004C75FE"/>
    <w:rsid w:val="004C7E0E"/>
    <w:rsid w:val="004D04A8"/>
    <w:rsid w:val="004D0824"/>
    <w:rsid w:val="004D0E02"/>
    <w:rsid w:val="004D114A"/>
    <w:rsid w:val="004D149E"/>
    <w:rsid w:val="004D161D"/>
    <w:rsid w:val="004D18FE"/>
    <w:rsid w:val="004D1C8A"/>
    <w:rsid w:val="004D28EF"/>
    <w:rsid w:val="004D2ED4"/>
    <w:rsid w:val="004D372A"/>
    <w:rsid w:val="004D42ED"/>
    <w:rsid w:val="004D47D4"/>
    <w:rsid w:val="004D5669"/>
    <w:rsid w:val="004D57D4"/>
    <w:rsid w:val="004D585D"/>
    <w:rsid w:val="004D585E"/>
    <w:rsid w:val="004D5CF1"/>
    <w:rsid w:val="004D7A94"/>
    <w:rsid w:val="004D7DC7"/>
    <w:rsid w:val="004D7FAB"/>
    <w:rsid w:val="004E0111"/>
    <w:rsid w:val="004E07E1"/>
    <w:rsid w:val="004E0AEA"/>
    <w:rsid w:val="004E0E16"/>
    <w:rsid w:val="004E14A6"/>
    <w:rsid w:val="004E19F7"/>
    <w:rsid w:val="004E2A34"/>
    <w:rsid w:val="004E2BBD"/>
    <w:rsid w:val="004E3129"/>
    <w:rsid w:val="004E3E77"/>
    <w:rsid w:val="004E3FF3"/>
    <w:rsid w:val="004E61C5"/>
    <w:rsid w:val="004E654F"/>
    <w:rsid w:val="004E6FA7"/>
    <w:rsid w:val="004E7BAF"/>
    <w:rsid w:val="004E7C06"/>
    <w:rsid w:val="004E7CFF"/>
    <w:rsid w:val="004E7F8D"/>
    <w:rsid w:val="004F007B"/>
    <w:rsid w:val="004F0083"/>
    <w:rsid w:val="004F05B9"/>
    <w:rsid w:val="004F0C89"/>
    <w:rsid w:val="004F16EA"/>
    <w:rsid w:val="004F1C1E"/>
    <w:rsid w:val="004F3960"/>
    <w:rsid w:val="004F3965"/>
    <w:rsid w:val="004F3A97"/>
    <w:rsid w:val="004F3B98"/>
    <w:rsid w:val="004F3E9F"/>
    <w:rsid w:val="004F4257"/>
    <w:rsid w:val="004F46A0"/>
    <w:rsid w:val="004F4AF9"/>
    <w:rsid w:val="004F4C6C"/>
    <w:rsid w:val="004F5522"/>
    <w:rsid w:val="004F576A"/>
    <w:rsid w:val="004F5BBF"/>
    <w:rsid w:val="004F66CE"/>
    <w:rsid w:val="004F6A3A"/>
    <w:rsid w:val="004F76CA"/>
    <w:rsid w:val="0050096C"/>
    <w:rsid w:val="00501D2E"/>
    <w:rsid w:val="005020AA"/>
    <w:rsid w:val="00502B64"/>
    <w:rsid w:val="00502DC6"/>
    <w:rsid w:val="00503672"/>
    <w:rsid w:val="00504E96"/>
    <w:rsid w:val="0050628A"/>
    <w:rsid w:val="005067F7"/>
    <w:rsid w:val="0050689D"/>
    <w:rsid w:val="00506D16"/>
    <w:rsid w:val="005076E3"/>
    <w:rsid w:val="005077FC"/>
    <w:rsid w:val="0050792A"/>
    <w:rsid w:val="0051029B"/>
    <w:rsid w:val="005104FD"/>
    <w:rsid w:val="00511B8B"/>
    <w:rsid w:val="005123B1"/>
    <w:rsid w:val="00512917"/>
    <w:rsid w:val="00513335"/>
    <w:rsid w:val="005133DE"/>
    <w:rsid w:val="005136DC"/>
    <w:rsid w:val="00513941"/>
    <w:rsid w:val="00514314"/>
    <w:rsid w:val="00514ACA"/>
    <w:rsid w:val="00515079"/>
    <w:rsid w:val="00515240"/>
    <w:rsid w:val="00515C1B"/>
    <w:rsid w:val="00516644"/>
    <w:rsid w:val="005168A5"/>
    <w:rsid w:val="00516B05"/>
    <w:rsid w:val="005171F3"/>
    <w:rsid w:val="00517B1C"/>
    <w:rsid w:val="0052087F"/>
    <w:rsid w:val="00520EC0"/>
    <w:rsid w:val="00521096"/>
    <w:rsid w:val="0052165B"/>
    <w:rsid w:val="00521A01"/>
    <w:rsid w:val="00521B3F"/>
    <w:rsid w:val="00521D46"/>
    <w:rsid w:val="00521D81"/>
    <w:rsid w:val="00522135"/>
    <w:rsid w:val="0052252A"/>
    <w:rsid w:val="00522804"/>
    <w:rsid w:val="00523780"/>
    <w:rsid w:val="00523FDC"/>
    <w:rsid w:val="005241CE"/>
    <w:rsid w:val="00524A85"/>
    <w:rsid w:val="00524C78"/>
    <w:rsid w:val="00525B3A"/>
    <w:rsid w:val="00527028"/>
    <w:rsid w:val="00527C57"/>
    <w:rsid w:val="005301B6"/>
    <w:rsid w:val="0053064E"/>
    <w:rsid w:val="005306DB"/>
    <w:rsid w:val="0053133F"/>
    <w:rsid w:val="005313CD"/>
    <w:rsid w:val="00531AD8"/>
    <w:rsid w:val="005326C2"/>
    <w:rsid w:val="0053301D"/>
    <w:rsid w:val="00533026"/>
    <w:rsid w:val="0053346B"/>
    <w:rsid w:val="005337EE"/>
    <w:rsid w:val="005343E8"/>
    <w:rsid w:val="0053452E"/>
    <w:rsid w:val="00534884"/>
    <w:rsid w:val="005348EF"/>
    <w:rsid w:val="00535A37"/>
    <w:rsid w:val="00535BCF"/>
    <w:rsid w:val="0053678D"/>
    <w:rsid w:val="005372F0"/>
    <w:rsid w:val="00537BE7"/>
    <w:rsid w:val="00537D07"/>
    <w:rsid w:val="00540339"/>
    <w:rsid w:val="005407DC"/>
    <w:rsid w:val="00541477"/>
    <w:rsid w:val="005416DB"/>
    <w:rsid w:val="00541E8D"/>
    <w:rsid w:val="00542430"/>
    <w:rsid w:val="005424F7"/>
    <w:rsid w:val="005425CD"/>
    <w:rsid w:val="00542A7B"/>
    <w:rsid w:val="00542D7B"/>
    <w:rsid w:val="00542F63"/>
    <w:rsid w:val="0054351C"/>
    <w:rsid w:val="005438C3"/>
    <w:rsid w:val="00544743"/>
    <w:rsid w:val="005449F1"/>
    <w:rsid w:val="0054543F"/>
    <w:rsid w:val="005465D3"/>
    <w:rsid w:val="00546A35"/>
    <w:rsid w:val="00550229"/>
    <w:rsid w:val="00550287"/>
    <w:rsid w:val="00550464"/>
    <w:rsid w:val="005511F8"/>
    <w:rsid w:val="0055125B"/>
    <w:rsid w:val="00551358"/>
    <w:rsid w:val="00552FB4"/>
    <w:rsid w:val="00553778"/>
    <w:rsid w:val="00553DD8"/>
    <w:rsid w:val="00554774"/>
    <w:rsid w:val="0055505D"/>
    <w:rsid w:val="00555DB0"/>
    <w:rsid w:val="00556276"/>
    <w:rsid w:val="005564FC"/>
    <w:rsid w:val="005570A4"/>
    <w:rsid w:val="00557453"/>
    <w:rsid w:val="00560258"/>
    <w:rsid w:val="00560EC5"/>
    <w:rsid w:val="005615E6"/>
    <w:rsid w:val="005619F9"/>
    <w:rsid w:val="00561EED"/>
    <w:rsid w:val="005627C6"/>
    <w:rsid w:val="005629FD"/>
    <w:rsid w:val="00563A3C"/>
    <w:rsid w:val="00563B86"/>
    <w:rsid w:val="0056533C"/>
    <w:rsid w:val="00570149"/>
    <w:rsid w:val="0057142B"/>
    <w:rsid w:val="0057154A"/>
    <w:rsid w:val="005717EB"/>
    <w:rsid w:val="00571F44"/>
    <w:rsid w:val="005723A7"/>
    <w:rsid w:val="0057242C"/>
    <w:rsid w:val="005730BA"/>
    <w:rsid w:val="0057320E"/>
    <w:rsid w:val="00573329"/>
    <w:rsid w:val="00573A19"/>
    <w:rsid w:val="0057457B"/>
    <w:rsid w:val="0057588E"/>
    <w:rsid w:val="00575BE5"/>
    <w:rsid w:val="00575CA5"/>
    <w:rsid w:val="00576312"/>
    <w:rsid w:val="00576893"/>
    <w:rsid w:val="00577939"/>
    <w:rsid w:val="00577A89"/>
    <w:rsid w:val="00577E99"/>
    <w:rsid w:val="005810D4"/>
    <w:rsid w:val="005813C6"/>
    <w:rsid w:val="00581ED5"/>
    <w:rsid w:val="005825E4"/>
    <w:rsid w:val="00582A36"/>
    <w:rsid w:val="00583026"/>
    <w:rsid w:val="00584465"/>
    <w:rsid w:val="00584F4E"/>
    <w:rsid w:val="0058540E"/>
    <w:rsid w:val="00585D92"/>
    <w:rsid w:val="00585FAA"/>
    <w:rsid w:val="005866CD"/>
    <w:rsid w:val="005867D5"/>
    <w:rsid w:val="00586BA6"/>
    <w:rsid w:val="00587113"/>
    <w:rsid w:val="005876F7"/>
    <w:rsid w:val="00587A79"/>
    <w:rsid w:val="00587E53"/>
    <w:rsid w:val="00590450"/>
    <w:rsid w:val="00590539"/>
    <w:rsid w:val="00590675"/>
    <w:rsid w:val="00590732"/>
    <w:rsid w:val="005916B5"/>
    <w:rsid w:val="005925AC"/>
    <w:rsid w:val="00592D51"/>
    <w:rsid w:val="00592FA7"/>
    <w:rsid w:val="00593BEB"/>
    <w:rsid w:val="00593C74"/>
    <w:rsid w:val="0059415A"/>
    <w:rsid w:val="00594274"/>
    <w:rsid w:val="005943BC"/>
    <w:rsid w:val="0059510C"/>
    <w:rsid w:val="005960B3"/>
    <w:rsid w:val="005961DE"/>
    <w:rsid w:val="005963BB"/>
    <w:rsid w:val="005974D0"/>
    <w:rsid w:val="005975FE"/>
    <w:rsid w:val="005978B3"/>
    <w:rsid w:val="00597D4B"/>
    <w:rsid w:val="005A0090"/>
    <w:rsid w:val="005A0736"/>
    <w:rsid w:val="005A0CB4"/>
    <w:rsid w:val="005A1518"/>
    <w:rsid w:val="005A1733"/>
    <w:rsid w:val="005A185B"/>
    <w:rsid w:val="005A27EC"/>
    <w:rsid w:val="005A2937"/>
    <w:rsid w:val="005A3FFD"/>
    <w:rsid w:val="005A4B36"/>
    <w:rsid w:val="005A4CD4"/>
    <w:rsid w:val="005A582D"/>
    <w:rsid w:val="005A6074"/>
    <w:rsid w:val="005A66B5"/>
    <w:rsid w:val="005A6A61"/>
    <w:rsid w:val="005A6D55"/>
    <w:rsid w:val="005A75C4"/>
    <w:rsid w:val="005A78C7"/>
    <w:rsid w:val="005B04E4"/>
    <w:rsid w:val="005B0A1B"/>
    <w:rsid w:val="005B0D18"/>
    <w:rsid w:val="005B1711"/>
    <w:rsid w:val="005B1724"/>
    <w:rsid w:val="005B1C44"/>
    <w:rsid w:val="005B1DF8"/>
    <w:rsid w:val="005B20A1"/>
    <w:rsid w:val="005B20DF"/>
    <w:rsid w:val="005B2AB6"/>
    <w:rsid w:val="005B2E7C"/>
    <w:rsid w:val="005B4152"/>
    <w:rsid w:val="005B479D"/>
    <w:rsid w:val="005B49B2"/>
    <w:rsid w:val="005B526E"/>
    <w:rsid w:val="005B54AE"/>
    <w:rsid w:val="005B59D1"/>
    <w:rsid w:val="005B6674"/>
    <w:rsid w:val="005B7B52"/>
    <w:rsid w:val="005B7E35"/>
    <w:rsid w:val="005B7FCC"/>
    <w:rsid w:val="005B7FF8"/>
    <w:rsid w:val="005C0942"/>
    <w:rsid w:val="005C1062"/>
    <w:rsid w:val="005C1FB2"/>
    <w:rsid w:val="005C25D5"/>
    <w:rsid w:val="005C26EF"/>
    <w:rsid w:val="005C2A7D"/>
    <w:rsid w:val="005C384F"/>
    <w:rsid w:val="005C4E7D"/>
    <w:rsid w:val="005C5D5C"/>
    <w:rsid w:val="005C60CF"/>
    <w:rsid w:val="005C62A1"/>
    <w:rsid w:val="005C6572"/>
    <w:rsid w:val="005C682B"/>
    <w:rsid w:val="005C6A2D"/>
    <w:rsid w:val="005C6AC2"/>
    <w:rsid w:val="005C6E8F"/>
    <w:rsid w:val="005D0339"/>
    <w:rsid w:val="005D1059"/>
    <w:rsid w:val="005D1E49"/>
    <w:rsid w:val="005D22FF"/>
    <w:rsid w:val="005D2F1B"/>
    <w:rsid w:val="005D3DFE"/>
    <w:rsid w:val="005D3F17"/>
    <w:rsid w:val="005D3F66"/>
    <w:rsid w:val="005D40DB"/>
    <w:rsid w:val="005D4E37"/>
    <w:rsid w:val="005D5F71"/>
    <w:rsid w:val="005D71B7"/>
    <w:rsid w:val="005D733C"/>
    <w:rsid w:val="005D7459"/>
    <w:rsid w:val="005D7A7D"/>
    <w:rsid w:val="005D7CB9"/>
    <w:rsid w:val="005D7CDC"/>
    <w:rsid w:val="005E013D"/>
    <w:rsid w:val="005E047A"/>
    <w:rsid w:val="005E1C1E"/>
    <w:rsid w:val="005E2391"/>
    <w:rsid w:val="005E29F2"/>
    <w:rsid w:val="005E2B26"/>
    <w:rsid w:val="005E2BB5"/>
    <w:rsid w:val="005E3229"/>
    <w:rsid w:val="005E3852"/>
    <w:rsid w:val="005E3890"/>
    <w:rsid w:val="005E3E75"/>
    <w:rsid w:val="005E4004"/>
    <w:rsid w:val="005E4D5F"/>
    <w:rsid w:val="005E50B9"/>
    <w:rsid w:val="005E513D"/>
    <w:rsid w:val="005E53E3"/>
    <w:rsid w:val="005E58E1"/>
    <w:rsid w:val="005E5E9D"/>
    <w:rsid w:val="005E6201"/>
    <w:rsid w:val="005E6906"/>
    <w:rsid w:val="005E7054"/>
    <w:rsid w:val="005F0277"/>
    <w:rsid w:val="005F0533"/>
    <w:rsid w:val="005F0F04"/>
    <w:rsid w:val="005F0F0C"/>
    <w:rsid w:val="005F160E"/>
    <w:rsid w:val="005F1D77"/>
    <w:rsid w:val="005F249D"/>
    <w:rsid w:val="005F2634"/>
    <w:rsid w:val="005F285A"/>
    <w:rsid w:val="005F2868"/>
    <w:rsid w:val="005F299B"/>
    <w:rsid w:val="005F36BE"/>
    <w:rsid w:val="005F38AF"/>
    <w:rsid w:val="005F3A7D"/>
    <w:rsid w:val="005F5012"/>
    <w:rsid w:val="005F5D6F"/>
    <w:rsid w:val="005F6164"/>
    <w:rsid w:val="005F6A33"/>
    <w:rsid w:val="005F6CD9"/>
    <w:rsid w:val="005F7062"/>
    <w:rsid w:val="005F7095"/>
    <w:rsid w:val="005F76CE"/>
    <w:rsid w:val="005F7967"/>
    <w:rsid w:val="0060054F"/>
    <w:rsid w:val="006007EA"/>
    <w:rsid w:val="0060106D"/>
    <w:rsid w:val="00602795"/>
    <w:rsid w:val="00603150"/>
    <w:rsid w:val="00603737"/>
    <w:rsid w:val="0060387B"/>
    <w:rsid w:val="00604947"/>
    <w:rsid w:val="00605215"/>
    <w:rsid w:val="00605A9A"/>
    <w:rsid w:val="006065B8"/>
    <w:rsid w:val="0060662B"/>
    <w:rsid w:val="006078D5"/>
    <w:rsid w:val="00610C83"/>
    <w:rsid w:val="00610F0D"/>
    <w:rsid w:val="00611794"/>
    <w:rsid w:val="006120A9"/>
    <w:rsid w:val="0061255C"/>
    <w:rsid w:val="0061270C"/>
    <w:rsid w:val="0061288E"/>
    <w:rsid w:val="006130B7"/>
    <w:rsid w:val="0061344C"/>
    <w:rsid w:val="006137CE"/>
    <w:rsid w:val="00613F60"/>
    <w:rsid w:val="0061410C"/>
    <w:rsid w:val="00614523"/>
    <w:rsid w:val="00614B1E"/>
    <w:rsid w:val="00614D8C"/>
    <w:rsid w:val="006161EA"/>
    <w:rsid w:val="006163A7"/>
    <w:rsid w:val="00617950"/>
    <w:rsid w:val="00617A6E"/>
    <w:rsid w:val="00617D85"/>
    <w:rsid w:val="00620060"/>
    <w:rsid w:val="006207EB"/>
    <w:rsid w:val="006208A2"/>
    <w:rsid w:val="00622076"/>
    <w:rsid w:val="00622344"/>
    <w:rsid w:val="006229DC"/>
    <w:rsid w:val="00622B1F"/>
    <w:rsid w:val="00622C5A"/>
    <w:rsid w:val="00622EE3"/>
    <w:rsid w:val="006242B7"/>
    <w:rsid w:val="0062675B"/>
    <w:rsid w:val="006273BE"/>
    <w:rsid w:val="00627570"/>
    <w:rsid w:val="006306A4"/>
    <w:rsid w:val="006307E0"/>
    <w:rsid w:val="00630B03"/>
    <w:rsid w:val="00630C6C"/>
    <w:rsid w:val="00630F93"/>
    <w:rsid w:val="00631B88"/>
    <w:rsid w:val="00631C93"/>
    <w:rsid w:val="0063201A"/>
    <w:rsid w:val="006331EE"/>
    <w:rsid w:val="00634311"/>
    <w:rsid w:val="006347DA"/>
    <w:rsid w:val="006352CF"/>
    <w:rsid w:val="00635451"/>
    <w:rsid w:val="00635C1A"/>
    <w:rsid w:val="00635E4C"/>
    <w:rsid w:val="0063670F"/>
    <w:rsid w:val="00636FFC"/>
    <w:rsid w:val="00637643"/>
    <w:rsid w:val="00637747"/>
    <w:rsid w:val="006405C5"/>
    <w:rsid w:val="00640D26"/>
    <w:rsid w:val="0064108C"/>
    <w:rsid w:val="00641E59"/>
    <w:rsid w:val="00642034"/>
    <w:rsid w:val="00642629"/>
    <w:rsid w:val="00642C45"/>
    <w:rsid w:val="00643099"/>
    <w:rsid w:val="00643BA3"/>
    <w:rsid w:val="00643FA2"/>
    <w:rsid w:val="00645021"/>
    <w:rsid w:val="006451BF"/>
    <w:rsid w:val="006454E2"/>
    <w:rsid w:val="0064575B"/>
    <w:rsid w:val="006457E1"/>
    <w:rsid w:val="00645C49"/>
    <w:rsid w:val="00645CE9"/>
    <w:rsid w:val="006465D3"/>
    <w:rsid w:val="0064722A"/>
    <w:rsid w:val="00651538"/>
    <w:rsid w:val="006516F9"/>
    <w:rsid w:val="00651BA9"/>
    <w:rsid w:val="00651C10"/>
    <w:rsid w:val="00651DCB"/>
    <w:rsid w:val="006527C2"/>
    <w:rsid w:val="0065292D"/>
    <w:rsid w:val="00652BF8"/>
    <w:rsid w:val="006533F5"/>
    <w:rsid w:val="006537C3"/>
    <w:rsid w:val="00653FA5"/>
    <w:rsid w:val="0065410E"/>
    <w:rsid w:val="0065589F"/>
    <w:rsid w:val="00655CAD"/>
    <w:rsid w:val="00655FF6"/>
    <w:rsid w:val="00656E4A"/>
    <w:rsid w:val="006570D9"/>
    <w:rsid w:val="00657CBE"/>
    <w:rsid w:val="00661D70"/>
    <w:rsid w:val="0066280D"/>
    <w:rsid w:val="00662D8F"/>
    <w:rsid w:val="0066300C"/>
    <w:rsid w:val="0066387E"/>
    <w:rsid w:val="0066415D"/>
    <w:rsid w:val="00664F33"/>
    <w:rsid w:val="00664F39"/>
    <w:rsid w:val="006658C2"/>
    <w:rsid w:val="00666B83"/>
    <w:rsid w:val="006670CE"/>
    <w:rsid w:val="00667643"/>
    <w:rsid w:val="00667B96"/>
    <w:rsid w:val="00670C32"/>
    <w:rsid w:val="0067214F"/>
    <w:rsid w:val="00672961"/>
    <w:rsid w:val="006733F4"/>
    <w:rsid w:val="00674CB5"/>
    <w:rsid w:val="006756C0"/>
    <w:rsid w:val="00675D9E"/>
    <w:rsid w:val="00676248"/>
    <w:rsid w:val="00676795"/>
    <w:rsid w:val="00676C1D"/>
    <w:rsid w:val="00676E0D"/>
    <w:rsid w:val="006777D6"/>
    <w:rsid w:val="0068019E"/>
    <w:rsid w:val="006813B7"/>
    <w:rsid w:val="006822EF"/>
    <w:rsid w:val="0068315F"/>
    <w:rsid w:val="00683BDE"/>
    <w:rsid w:val="00683C0B"/>
    <w:rsid w:val="00683FE5"/>
    <w:rsid w:val="00685601"/>
    <w:rsid w:val="00686220"/>
    <w:rsid w:val="00686428"/>
    <w:rsid w:val="0068706D"/>
    <w:rsid w:val="00687E94"/>
    <w:rsid w:val="006904E0"/>
    <w:rsid w:val="00691D50"/>
    <w:rsid w:val="00691FDC"/>
    <w:rsid w:val="006927CF"/>
    <w:rsid w:val="00694CD7"/>
    <w:rsid w:val="00694D7F"/>
    <w:rsid w:val="00694E7E"/>
    <w:rsid w:val="006953A1"/>
    <w:rsid w:val="00695415"/>
    <w:rsid w:val="006957FF"/>
    <w:rsid w:val="006962E8"/>
    <w:rsid w:val="006968AC"/>
    <w:rsid w:val="00696E13"/>
    <w:rsid w:val="00696EC0"/>
    <w:rsid w:val="006977F2"/>
    <w:rsid w:val="00697A1A"/>
    <w:rsid w:val="00697C93"/>
    <w:rsid w:val="00697CCB"/>
    <w:rsid w:val="00697F43"/>
    <w:rsid w:val="006A016C"/>
    <w:rsid w:val="006A07FD"/>
    <w:rsid w:val="006A112A"/>
    <w:rsid w:val="006A1BD6"/>
    <w:rsid w:val="006A1C30"/>
    <w:rsid w:val="006A2C78"/>
    <w:rsid w:val="006A2DB5"/>
    <w:rsid w:val="006A2E58"/>
    <w:rsid w:val="006A2EA0"/>
    <w:rsid w:val="006A3302"/>
    <w:rsid w:val="006A34FA"/>
    <w:rsid w:val="006A3D07"/>
    <w:rsid w:val="006A40CB"/>
    <w:rsid w:val="006A4A84"/>
    <w:rsid w:val="006A5E45"/>
    <w:rsid w:val="006A63FA"/>
    <w:rsid w:val="006A670F"/>
    <w:rsid w:val="006A743A"/>
    <w:rsid w:val="006A7A08"/>
    <w:rsid w:val="006A7C15"/>
    <w:rsid w:val="006A7F71"/>
    <w:rsid w:val="006B00E1"/>
    <w:rsid w:val="006B0564"/>
    <w:rsid w:val="006B0936"/>
    <w:rsid w:val="006B185B"/>
    <w:rsid w:val="006B215E"/>
    <w:rsid w:val="006B24EF"/>
    <w:rsid w:val="006B281F"/>
    <w:rsid w:val="006B28E1"/>
    <w:rsid w:val="006B2CDE"/>
    <w:rsid w:val="006B2D2A"/>
    <w:rsid w:val="006B302F"/>
    <w:rsid w:val="006B3396"/>
    <w:rsid w:val="006B3495"/>
    <w:rsid w:val="006B3550"/>
    <w:rsid w:val="006B35B5"/>
    <w:rsid w:val="006B39BF"/>
    <w:rsid w:val="006B3B4A"/>
    <w:rsid w:val="006B42AF"/>
    <w:rsid w:val="006B4521"/>
    <w:rsid w:val="006B455A"/>
    <w:rsid w:val="006B46D8"/>
    <w:rsid w:val="006B4F7B"/>
    <w:rsid w:val="006B515D"/>
    <w:rsid w:val="006B6002"/>
    <w:rsid w:val="006B6214"/>
    <w:rsid w:val="006B70DF"/>
    <w:rsid w:val="006B7737"/>
    <w:rsid w:val="006B7AA2"/>
    <w:rsid w:val="006C0162"/>
    <w:rsid w:val="006C0459"/>
    <w:rsid w:val="006C045B"/>
    <w:rsid w:val="006C058B"/>
    <w:rsid w:val="006C078D"/>
    <w:rsid w:val="006C12B0"/>
    <w:rsid w:val="006C1C84"/>
    <w:rsid w:val="006C1DC7"/>
    <w:rsid w:val="006C1F9D"/>
    <w:rsid w:val="006C22BB"/>
    <w:rsid w:val="006C3233"/>
    <w:rsid w:val="006C3B95"/>
    <w:rsid w:val="006C3E4F"/>
    <w:rsid w:val="006C484E"/>
    <w:rsid w:val="006C4A6C"/>
    <w:rsid w:val="006C551C"/>
    <w:rsid w:val="006C69D0"/>
    <w:rsid w:val="006C7335"/>
    <w:rsid w:val="006C7436"/>
    <w:rsid w:val="006C7C90"/>
    <w:rsid w:val="006D1F52"/>
    <w:rsid w:val="006D2985"/>
    <w:rsid w:val="006D2C18"/>
    <w:rsid w:val="006D3A26"/>
    <w:rsid w:val="006D4480"/>
    <w:rsid w:val="006D4F1D"/>
    <w:rsid w:val="006D5305"/>
    <w:rsid w:val="006D53EB"/>
    <w:rsid w:val="006D605B"/>
    <w:rsid w:val="006D682B"/>
    <w:rsid w:val="006D6904"/>
    <w:rsid w:val="006E0092"/>
    <w:rsid w:val="006E05D6"/>
    <w:rsid w:val="006E0CAA"/>
    <w:rsid w:val="006E1D09"/>
    <w:rsid w:val="006E1D31"/>
    <w:rsid w:val="006E2039"/>
    <w:rsid w:val="006E29C1"/>
    <w:rsid w:val="006E2CEA"/>
    <w:rsid w:val="006E2D2C"/>
    <w:rsid w:val="006E3099"/>
    <w:rsid w:val="006E352A"/>
    <w:rsid w:val="006E365D"/>
    <w:rsid w:val="006E571D"/>
    <w:rsid w:val="006E5FD6"/>
    <w:rsid w:val="006E61C7"/>
    <w:rsid w:val="006E6701"/>
    <w:rsid w:val="006E6A5C"/>
    <w:rsid w:val="006E7125"/>
    <w:rsid w:val="006F0150"/>
    <w:rsid w:val="006F068E"/>
    <w:rsid w:val="006F0FCE"/>
    <w:rsid w:val="006F0FED"/>
    <w:rsid w:val="006F1067"/>
    <w:rsid w:val="006F12CB"/>
    <w:rsid w:val="006F13FF"/>
    <w:rsid w:val="006F1CE9"/>
    <w:rsid w:val="006F2DD9"/>
    <w:rsid w:val="006F2FB7"/>
    <w:rsid w:val="006F4586"/>
    <w:rsid w:val="006F63A8"/>
    <w:rsid w:val="006F6D00"/>
    <w:rsid w:val="006F6F1B"/>
    <w:rsid w:val="006F6F23"/>
    <w:rsid w:val="006F765C"/>
    <w:rsid w:val="006F7C25"/>
    <w:rsid w:val="006F7F19"/>
    <w:rsid w:val="00700054"/>
    <w:rsid w:val="00700151"/>
    <w:rsid w:val="007003B0"/>
    <w:rsid w:val="00700DB5"/>
    <w:rsid w:val="007010F4"/>
    <w:rsid w:val="0070117F"/>
    <w:rsid w:val="007011D2"/>
    <w:rsid w:val="00701640"/>
    <w:rsid w:val="00701E4B"/>
    <w:rsid w:val="00701EAF"/>
    <w:rsid w:val="007021AB"/>
    <w:rsid w:val="0070224D"/>
    <w:rsid w:val="00702E98"/>
    <w:rsid w:val="00703E0F"/>
    <w:rsid w:val="00704350"/>
    <w:rsid w:val="007043A7"/>
    <w:rsid w:val="00704458"/>
    <w:rsid w:val="00704DB4"/>
    <w:rsid w:val="00704E23"/>
    <w:rsid w:val="00705314"/>
    <w:rsid w:val="007057F1"/>
    <w:rsid w:val="00705B9E"/>
    <w:rsid w:val="00705D8C"/>
    <w:rsid w:val="00707C79"/>
    <w:rsid w:val="0071004A"/>
    <w:rsid w:val="007100E2"/>
    <w:rsid w:val="0071199E"/>
    <w:rsid w:val="00713218"/>
    <w:rsid w:val="00714396"/>
    <w:rsid w:val="0071461F"/>
    <w:rsid w:val="007156D3"/>
    <w:rsid w:val="0071572A"/>
    <w:rsid w:val="00716138"/>
    <w:rsid w:val="00716524"/>
    <w:rsid w:val="00716E36"/>
    <w:rsid w:val="00717F4E"/>
    <w:rsid w:val="007204FC"/>
    <w:rsid w:val="00720B12"/>
    <w:rsid w:val="0072160B"/>
    <w:rsid w:val="00722239"/>
    <w:rsid w:val="007229BD"/>
    <w:rsid w:val="007230EC"/>
    <w:rsid w:val="00723A88"/>
    <w:rsid w:val="00723CFF"/>
    <w:rsid w:val="00724A43"/>
    <w:rsid w:val="00726387"/>
    <w:rsid w:val="00726815"/>
    <w:rsid w:val="00726C77"/>
    <w:rsid w:val="00726DFD"/>
    <w:rsid w:val="00727163"/>
    <w:rsid w:val="00727E6F"/>
    <w:rsid w:val="007308BF"/>
    <w:rsid w:val="00730F6B"/>
    <w:rsid w:val="0073161F"/>
    <w:rsid w:val="007316CB"/>
    <w:rsid w:val="00731D6F"/>
    <w:rsid w:val="00733762"/>
    <w:rsid w:val="00733C6E"/>
    <w:rsid w:val="00733E1C"/>
    <w:rsid w:val="00734317"/>
    <w:rsid w:val="0073494C"/>
    <w:rsid w:val="00734E96"/>
    <w:rsid w:val="00734FF2"/>
    <w:rsid w:val="007351B4"/>
    <w:rsid w:val="0073623D"/>
    <w:rsid w:val="007364DB"/>
    <w:rsid w:val="00736813"/>
    <w:rsid w:val="00736C0A"/>
    <w:rsid w:val="00736FB3"/>
    <w:rsid w:val="0073702E"/>
    <w:rsid w:val="00742048"/>
    <w:rsid w:val="007424A5"/>
    <w:rsid w:val="00742AED"/>
    <w:rsid w:val="00742B64"/>
    <w:rsid w:val="007435BC"/>
    <w:rsid w:val="00743A35"/>
    <w:rsid w:val="007440A0"/>
    <w:rsid w:val="00744615"/>
    <w:rsid w:val="00745227"/>
    <w:rsid w:val="007458C3"/>
    <w:rsid w:val="00745BDA"/>
    <w:rsid w:val="00745EAC"/>
    <w:rsid w:val="007460F6"/>
    <w:rsid w:val="0074626D"/>
    <w:rsid w:val="00746A98"/>
    <w:rsid w:val="00746AD8"/>
    <w:rsid w:val="00746AF8"/>
    <w:rsid w:val="0074768D"/>
    <w:rsid w:val="00747C38"/>
    <w:rsid w:val="00750481"/>
    <w:rsid w:val="00750C82"/>
    <w:rsid w:val="007515E7"/>
    <w:rsid w:val="00751C31"/>
    <w:rsid w:val="00751FFC"/>
    <w:rsid w:val="00752209"/>
    <w:rsid w:val="00752560"/>
    <w:rsid w:val="007530AD"/>
    <w:rsid w:val="00753B62"/>
    <w:rsid w:val="00753B84"/>
    <w:rsid w:val="00753E05"/>
    <w:rsid w:val="007546FE"/>
    <w:rsid w:val="00754B05"/>
    <w:rsid w:val="007566CF"/>
    <w:rsid w:val="00756970"/>
    <w:rsid w:val="007569E0"/>
    <w:rsid w:val="007570F9"/>
    <w:rsid w:val="0075770A"/>
    <w:rsid w:val="00760231"/>
    <w:rsid w:val="00760324"/>
    <w:rsid w:val="007606B0"/>
    <w:rsid w:val="00761E75"/>
    <w:rsid w:val="007620CD"/>
    <w:rsid w:val="0076285C"/>
    <w:rsid w:val="007629F4"/>
    <w:rsid w:val="00762E18"/>
    <w:rsid w:val="00762E26"/>
    <w:rsid w:val="007637FC"/>
    <w:rsid w:val="00763E01"/>
    <w:rsid w:val="00764012"/>
    <w:rsid w:val="007641A2"/>
    <w:rsid w:val="007646B1"/>
    <w:rsid w:val="00764A0D"/>
    <w:rsid w:val="00765B08"/>
    <w:rsid w:val="00765B51"/>
    <w:rsid w:val="00765BAC"/>
    <w:rsid w:val="00766C15"/>
    <w:rsid w:val="007670B4"/>
    <w:rsid w:val="007672ED"/>
    <w:rsid w:val="00767815"/>
    <w:rsid w:val="00770224"/>
    <w:rsid w:val="00770493"/>
    <w:rsid w:val="00770B24"/>
    <w:rsid w:val="0077101D"/>
    <w:rsid w:val="007717A9"/>
    <w:rsid w:val="00771950"/>
    <w:rsid w:val="00771A3F"/>
    <w:rsid w:val="00772206"/>
    <w:rsid w:val="0077331D"/>
    <w:rsid w:val="00773AE5"/>
    <w:rsid w:val="00773B4B"/>
    <w:rsid w:val="00773BE4"/>
    <w:rsid w:val="00773C45"/>
    <w:rsid w:val="00774650"/>
    <w:rsid w:val="0077505F"/>
    <w:rsid w:val="007751D6"/>
    <w:rsid w:val="0077595F"/>
    <w:rsid w:val="007759E3"/>
    <w:rsid w:val="007775D3"/>
    <w:rsid w:val="007778B0"/>
    <w:rsid w:val="00780321"/>
    <w:rsid w:val="007803CE"/>
    <w:rsid w:val="007807CB"/>
    <w:rsid w:val="0078082B"/>
    <w:rsid w:val="00780833"/>
    <w:rsid w:val="007812D6"/>
    <w:rsid w:val="00781642"/>
    <w:rsid w:val="00781FFB"/>
    <w:rsid w:val="007826B3"/>
    <w:rsid w:val="00782ECA"/>
    <w:rsid w:val="0078368B"/>
    <w:rsid w:val="007836AD"/>
    <w:rsid w:val="00783B38"/>
    <w:rsid w:val="00783DDC"/>
    <w:rsid w:val="00784584"/>
    <w:rsid w:val="00785203"/>
    <w:rsid w:val="00785721"/>
    <w:rsid w:val="00785DB5"/>
    <w:rsid w:val="0078639B"/>
    <w:rsid w:val="007868B5"/>
    <w:rsid w:val="007869F2"/>
    <w:rsid w:val="007870C7"/>
    <w:rsid w:val="007872D4"/>
    <w:rsid w:val="00787F8B"/>
    <w:rsid w:val="007907BF"/>
    <w:rsid w:val="007908D2"/>
    <w:rsid w:val="00790C09"/>
    <w:rsid w:val="00790F37"/>
    <w:rsid w:val="00790F55"/>
    <w:rsid w:val="00792572"/>
    <w:rsid w:val="00792720"/>
    <w:rsid w:val="00792725"/>
    <w:rsid w:val="00792A6A"/>
    <w:rsid w:val="00792C44"/>
    <w:rsid w:val="00792EDB"/>
    <w:rsid w:val="00792F9A"/>
    <w:rsid w:val="0079307C"/>
    <w:rsid w:val="00793B75"/>
    <w:rsid w:val="007943B3"/>
    <w:rsid w:val="00795936"/>
    <w:rsid w:val="00795DE6"/>
    <w:rsid w:val="00795E4F"/>
    <w:rsid w:val="00795F01"/>
    <w:rsid w:val="0079642B"/>
    <w:rsid w:val="007964A0"/>
    <w:rsid w:val="00796508"/>
    <w:rsid w:val="00796D29"/>
    <w:rsid w:val="00796DE8"/>
    <w:rsid w:val="00797238"/>
    <w:rsid w:val="00797DB7"/>
    <w:rsid w:val="007A05FC"/>
    <w:rsid w:val="007A1543"/>
    <w:rsid w:val="007A171B"/>
    <w:rsid w:val="007A202E"/>
    <w:rsid w:val="007A2392"/>
    <w:rsid w:val="007A2646"/>
    <w:rsid w:val="007A319F"/>
    <w:rsid w:val="007A3E5B"/>
    <w:rsid w:val="007A4D1A"/>
    <w:rsid w:val="007A4D70"/>
    <w:rsid w:val="007A5ACA"/>
    <w:rsid w:val="007A5DDC"/>
    <w:rsid w:val="007A5F61"/>
    <w:rsid w:val="007A6FCC"/>
    <w:rsid w:val="007A7429"/>
    <w:rsid w:val="007A7B90"/>
    <w:rsid w:val="007A7C38"/>
    <w:rsid w:val="007B0166"/>
    <w:rsid w:val="007B03F4"/>
    <w:rsid w:val="007B0842"/>
    <w:rsid w:val="007B0DEE"/>
    <w:rsid w:val="007B13C3"/>
    <w:rsid w:val="007B164D"/>
    <w:rsid w:val="007B1936"/>
    <w:rsid w:val="007B1D0F"/>
    <w:rsid w:val="007B1D4E"/>
    <w:rsid w:val="007B2108"/>
    <w:rsid w:val="007B2356"/>
    <w:rsid w:val="007B40FF"/>
    <w:rsid w:val="007B4BE2"/>
    <w:rsid w:val="007B535C"/>
    <w:rsid w:val="007B5A74"/>
    <w:rsid w:val="007B5E37"/>
    <w:rsid w:val="007B60A1"/>
    <w:rsid w:val="007B7D53"/>
    <w:rsid w:val="007B7D81"/>
    <w:rsid w:val="007C023D"/>
    <w:rsid w:val="007C028E"/>
    <w:rsid w:val="007C0620"/>
    <w:rsid w:val="007C0C0C"/>
    <w:rsid w:val="007C13B0"/>
    <w:rsid w:val="007C19F9"/>
    <w:rsid w:val="007C1DC4"/>
    <w:rsid w:val="007C234B"/>
    <w:rsid w:val="007C260E"/>
    <w:rsid w:val="007C30C9"/>
    <w:rsid w:val="007C407C"/>
    <w:rsid w:val="007C46C1"/>
    <w:rsid w:val="007C4F07"/>
    <w:rsid w:val="007C51CF"/>
    <w:rsid w:val="007C5272"/>
    <w:rsid w:val="007C5551"/>
    <w:rsid w:val="007C631E"/>
    <w:rsid w:val="007C6449"/>
    <w:rsid w:val="007C6644"/>
    <w:rsid w:val="007C6BCD"/>
    <w:rsid w:val="007C6E8F"/>
    <w:rsid w:val="007C779C"/>
    <w:rsid w:val="007C77A3"/>
    <w:rsid w:val="007C7D57"/>
    <w:rsid w:val="007D0102"/>
    <w:rsid w:val="007D0457"/>
    <w:rsid w:val="007D066E"/>
    <w:rsid w:val="007D0A83"/>
    <w:rsid w:val="007D0D5B"/>
    <w:rsid w:val="007D1103"/>
    <w:rsid w:val="007D1BDC"/>
    <w:rsid w:val="007D235F"/>
    <w:rsid w:val="007D373D"/>
    <w:rsid w:val="007D429D"/>
    <w:rsid w:val="007D4A11"/>
    <w:rsid w:val="007D57FA"/>
    <w:rsid w:val="007D5F7A"/>
    <w:rsid w:val="007D6248"/>
    <w:rsid w:val="007D6A69"/>
    <w:rsid w:val="007D70F6"/>
    <w:rsid w:val="007D746D"/>
    <w:rsid w:val="007D77DC"/>
    <w:rsid w:val="007D7810"/>
    <w:rsid w:val="007D78B2"/>
    <w:rsid w:val="007D7B9D"/>
    <w:rsid w:val="007E04D1"/>
    <w:rsid w:val="007E078C"/>
    <w:rsid w:val="007E0BD3"/>
    <w:rsid w:val="007E1B20"/>
    <w:rsid w:val="007E1EF6"/>
    <w:rsid w:val="007E231A"/>
    <w:rsid w:val="007E380C"/>
    <w:rsid w:val="007E3E5A"/>
    <w:rsid w:val="007E4422"/>
    <w:rsid w:val="007E4C6F"/>
    <w:rsid w:val="007E5058"/>
    <w:rsid w:val="007E50B2"/>
    <w:rsid w:val="007E51FC"/>
    <w:rsid w:val="007E58FA"/>
    <w:rsid w:val="007E5E81"/>
    <w:rsid w:val="007E5E8F"/>
    <w:rsid w:val="007E7A35"/>
    <w:rsid w:val="007F076E"/>
    <w:rsid w:val="007F076F"/>
    <w:rsid w:val="007F09D6"/>
    <w:rsid w:val="007F105D"/>
    <w:rsid w:val="007F17B4"/>
    <w:rsid w:val="007F1DB0"/>
    <w:rsid w:val="007F2167"/>
    <w:rsid w:val="007F235F"/>
    <w:rsid w:val="007F251D"/>
    <w:rsid w:val="007F3543"/>
    <w:rsid w:val="007F55C5"/>
    <w:rsid w:val="007F55DB"/>
    <w:rsid w:val="007F5B56"/>
    <w:rsid w:val="007F6386"/>
    <w:rsid w:val="007F6510"/>
    <w:rsid w:val="007F7171"/>
    <w:rsid w:val="007F773B"/>
    <w:rsid w:val="007F7B05"/>
    <w:rsid w:val="007F7C16"/>
    <w:rsid w:val="007F7CAA"/>
    <w:rsid w:val="007F7F04"/>
    <w:rsid w:val="00800420"/>
    <w:rsid w:val="008004E3"/>
    <w:rsid w:val="00800A28"/>
    <w:rsid w:val="00802587"/>
    <w:rsid w:val="008032B0"/>
    <w:rsid w:val="00803940"/>
    <w:rsid w:val="00804117"/>
    <w:rsid w:val="00804CA3"/>
    <w:rsid w:val="008054A2"/>
    <w:rsid w:val="0080607C"/>
    <w:rsid w:val="00806706"/>
    <w:rsid w:val="008067CE"/>
    <w:rsid w:val="00810208"/>
    <w:rsid w:val="00810635"/>
    <w:rsid w:val="00811766"/>
    <w:rsid w:val="00811BE4"/>
    <w:rsid w:val="00811D38"/>
    <w:rsid w:val="008124CA"/>
    <w:rsid w:val="00812626"/>
    <w:rsid w:val="00812A9E"/>
    <w:rsid w:val="00813A50"/>
    <w:rsid w:val="00813BC0"/>
    <w:rsid w:val="00813FF8"/>
    <w:rsid w:val="0081488F"/>
    <w:rsid w:val="00814D6B"/>
    <w:rsid w:val="00815379"/>
    <w:rsid w:val="00815392"/>
    <w:rsid w:val="00815ACF"/>
    <w:rsid w:val="00815BE7"/>
    <w:rsid w:val="00816465"/>
    <w:rsid w:val="00816FBA"/>
    <w:rsid w:val="008171ED"/>
    <w:rsid w:val="00817601"/>
    <w:rsid w:val="008179D3"/>
    <w:rsid w:val="00821023"/>
    <w:rsid w:val="0082124F"/>
    <w:rsid w:val="008213ED"/>
    <w:rsid w:val="00821EFC"/>
    <w:rsid w:val="00822248"/>
    <w:rsid w:val="00822681"/>
    <w:rsid w:val="00822A92"/>
    <w:rsid w:val="008234F4"/>
    <w:rsid w:val="0082378E"/>
    <w:rsid w:val="00823E36"/>
    <w:rsid w:val="00823E52"/>
    <w:rsid w:val="0082433C"/>
    <w:rsid w:val="008248AD"/>
    <w:rsid w:val="008249D6"/>
    <w:rsid w:val="0082615B"/>
    <w:rsid w:val="00826AED"/>
    <w:rsid w:val="008271BA"/>
    <w:rsid w:val="0083096D"/>
    <w:rsid w:val="00830B19"/>
    <w:rsid w:val="00830C34"/>
    <w:rsid w:val="00831EA0"/>
    <w:rsid w:val="00833B54"/>
    <w:rsid w:val="00834DE7"/>
    <w:rsid w:val="00835238"/>
    <w:rsid w:val="00835263"/>
    <w:rsid w:val="00835A7D"/>
    <w:rsid w:val="00836424"/>
    <w:rsid w:val="00836CA9"/>
    <w:rsid w:val="008372E6"/>
    <w:rsid w:val="00837F55"/>
    <w:rsid w:val="00837FB8"/>
    <w:rsid w:val="0084052F"/>
    <w:rsid w:val="0084070B"/>
    <w:rsid w:val="00840775"/>
    <w:rsid w:val="00841063"/>
    <w:rsid w:val="008418F2"/>
    <w:rsid w:val="008423B3"/>
    <w:rsid w:val="008426A9"/>
    <w:rsid w:val="008427A9"/>
    <w:rsid w:val="00843212"/>
    <w:rsid w:val="00843B0B"/>
    <w:rsid w:val="00843B15"/>
    <w:rsid w:val="008454D2"/>
    <w:rsid w:val="00845707"/>
    <w:rsid w:val="008469E9"/>
    <w:rsid w:val="00846E24"/>
    <w:rsid w:val="0084734E"/>
    <w:rsid w:val="008507F8"/>
    <w:rsid w:val="00850EF9"/>
    <w:rsid w:val="008513F1"/>
    <w:rsid w:val="00851638"/>
    <w:rsid w:val="00851A64"/>
    <w:rsid w:val="00852595"/>
    <w:rsid w:val="0085313D"/>
    <w:rsid w:val="00853B5F"/>
    <w:rsid w:val="00853DF5"/>
    <w:rsid w:val="00853FE5"/>
    <w:rsid w:val="00854E56"/>
    <w:rsid w:val="00854F32"/>
    <w:rsid w:val="008552C2"/>
    <w:rsid w:val="00856A14"/>
    <w:rsid w:val="00856A6C"/>
    <w:rsid w:val="008572F4"/>
    <w:rsid w:val="00860D5D"/>
    <w:rsid w:val="0086106F"/>
    <w:rsid w:val="008614B6"/>
    <w:rsid w:val="00861591"/>
    <w:rsid w:val="0086159B"/>
    <w:rsid w:val="00861C03"/>
    <w:rsid w:val="00861DC6"/>
    <w:rsid w:val="00862434"/>
    <w:rsid w:val="00862620"/>
    <w:rsid w:val="0086343A"/>
    <w:rsid w:val="0086418E"/>
    <w:rsid w:val="008644C3"/>
    <w:rsid w:val="008645FC"/>
    <w:rsid w:val="00864BF3"/>
    <w:rsid w:val="00864C4A"/>
    <w:rsid w:val="00864E98"/>
    <w:rsid w:val="0086520C"/>
    <w:rsid w:val="00867294"/>
    <w:rsid w:val="00867497"/>
    <w:rsid w:val="008702D7"/>
    <w:rsid w:val="00870BA8"/>
    <w:rsid w:val="00871314"/>
    <w:rsid w:val="008724A8"/>
    <w:rsid w:val="0087283F"/>
    <w:rsid w:val="008739EC"/>
    <w:rsid w:val="00874250"/>
    <w:rsid w:val="00874C5A"/>
    <w:rsid w:val="00874E6F"/>
    <w:rsid w:val="00874FA3"/>
    <w:rsid w:val="00875130"/>
    <w:rsid w:val="00875257"/>
    <w:rsid w:val="00875B2F"/>
    <w:rsid w:val="00875B3A"/>
    <w:rsid w:val="00876028"/>
    <w:rsid w:val="008760F0"/>
    <w:rsid w:val="008775DB"/>
    <w:rsid w:val="008776A6"/>
    <w:rsid w:val="008801A7"/>
    <w:rsid w:val="008811FA"/>
    <w:rsid w:val="008813D2"/>
    <w:rsid w:val="008816E4"/>
    <w:rsid w:val="00881856"/>
    <w:rsid w:val="008827EC"/>
    <w:rsid w:val="00882841"/>
    <w:rsid w:val="00883311"/>
    <w:rsid w:val="008835D8"/>
    <w:rsid w:val="008843F5"/>
    <w:rsid w:val="0088502A"/>
    <w:rsid w:val="00885786"/>
    <w:rsid w:val="00885CF3"/>
    <w:rsid w:val="008873E5"/>
    <w:rsid w:val="008877D6"/>
    <w:rsid w:val="00887C6F"/>
    <w:rsid w:val="00890537"/>
    <w:rsid w:val="008909D8"/>
    <w:rsid w:val="00890FB8"/>
    <w:rsid w:val="00891290"/>
    <w:rsid w:val="008913A6"/>
    <w:rsid w:val="0089170C"/>
    <w:rsid w:val="00891766"/>
    <w:rsid w:val="00891C92"/>
    <w:rsid w:val="00892A16"/>
    <w:rsid w:val="008930C1"/>
    <w:rsid w:val="0089311E"/>
    <w:rsid w:val="008933C4"/>
    <w:rsid w:val="0089367D"/>
    <w:rsid w:val="0089381D"/>
    <w:rsid w:val="0089446B"/>
    <w:rsid w:val="00895145"/>
    <w:rsid w:val="00895787"/>
    <w:rsid w:val="00897261"/>
    <w:rsid w:val="008A087A"/>
    <w:rsid w:val="008A0D9B"/>
    <w:rsid w:val="008A10F6"/>
    <w:rsid w:val="008A1196"/>
    <w:rsid w:val="008A2054"/>
    <w:rsid w:val="008A23F6"/>
    <w:rsid w:val="008A24A5"/>
    <w:rsid w:val="008A2891"/>
    <w:rsid w:val="008A2FD0"/>
    <w:rsid w:val="008A3770"/>
    <w:rsid w:val="008A3FAB"/>
    <w:rsid w:val="008A4097"/>
    <w:rsid w:val="008A43E4"/>
    <w:rsid w:val="008A4608"/>
    <w:rsid w:val="008A461F"/>
    <w:rsid w:val="008A4625"/>
    <w:rsid w:val="008A484A"/>
    <w:rsid w:val="008A4EB7"/>
    <w:rsid w:val="008A53A6"/>
    <w:rsid w:val="008A542C"/>
    <w:rsid w:val="008A591D"/>
    <w:rsid w:val="008A5C6E"/>
    <w:rsid w:val="008A7BA7"/>
    <w:rsid w:val="008B0242"/>
    <w:rsid w:val="008B08E0"/>
    <w:rsid w:val="008B1380"/>
    <w:rsid w:val="008B1CDA"/>
    <w:rsid w:val="008B23E9"/>
    <w:rsid w:val="008B26B3"/>
    <w:rsid w:val="008B2BC4"/>
    <w:rsid w:val="008B2DE1"/>
    <w:rsid w:val="008B2E3C"/>
    <w:rsid w:val="008B533D"/>
    <w:rsid w:val="008C01EE"/>
    <w:rsid w:val="008C03C0"/>
    <w:rsid w:val="008C1C97"/>
    <w:rsid w:val="008C1CFE"/>
    <w:rsid w:val="008C30F1"/>
    <w:rsid w:val="008C33AE"/>
    <w:rsid w:val="008C37AE"/>
    <w:rsid w:val="008C386D"/>
    <w:rsid w:val="008C4214"/>
    <w:rsid w:val="008C47BC"/>
    <w:rsid w:val="008C49F9"/>
    <w:rsid w:val="008C4B45"/>
    <w:rsid w:val="008C580A"/>
    <w:rsid w:val="008C5C3D"/>
    <w:rsid w:val="008C6353"/>
    <w:rsid w:val="008C6BF2"/>
    <w:rsid w:val="008C7EC7"/>
    <w:rsid w:val="008C7F13"/>
    <w:rsid w:val="008D019D"/>
    <w:rsid w:val="008D1A81"/>
    <w:rsid w:val="008D1C49"/>
    <w:rsid w:val="008D2DA2"/>
    <w:rsid w:val="008D2F36"/>
    <w:rsid w:val="008D381C"/>
    <w:rsid w:val="008D3AAE"/>
    <w:rsid w:val="008D3DB0"/>
    <w:rsid w:val="008D40A5"/>
    <w:rsid w:val="008D4215"/>
    <w:rsid w:val="008D432F"/>
    <w:rsid w:val="008D4C8E"/>
    <w:rsid w:val="008D55AA"/>
    <w:rsid w:val="008D5965"/>
    <w:rsid w:val="008D67A4"/>
    <w:rsid w:val="008D77B1"/>
    <w:rsid w:val="008D7CB3"/>
    <w:rsid w:val="008D7D4B"/>
    <w:rsid w:val="008E0F03"/>
    <w:rsid w:val="008E1A5A"/>
    <w:rsid w:val="008E1DBA"/>
    <w:rsid w:val="008E206C"/>
    <w:rsid w:val="008E38A0"/>
    <w:rsid w:val="008E3A99"/>
    <w:rsid w:val="008E3E8A"/>
    <w:rsid w:val="008E4373"/>
    <w:rsid w:val="008E50B5"/>
    <w:rsid w:val="008E57C4"/>
    <w:rsid w:val="008E5919"/>
    <w:rsid w:val="008E62DD"/>
    <w:rsid w:val="008E6931"/>
    <w:rsid w:val="008E711F"/>
    <w:rsid w:val="008E713A"/>
    <w:rsid w:val="008F07AE"/>
    <w:rsid w:val="008F0C0A"/>
    <w:rsid w:val="008F0CF0"/>
    <w:rsid w:val="008F0F33"/>
    <w:rsid w:val="008F191C"/>
    <w:rsid w:val="008F1FD9"/>
    <w:rsid w:val="008F2B7F"/>
    <w:rsid w:val="008F2C8D"/>
    <w:rsid w:val="008F2F60"/>
    <w:rsid w:val="008F30C5"/>
    <w:rsid w:val="008F317D"/>
    <w:rsid w:val="008F466D"/>
    <w:rsid w:val="008F4D82"/>
    <w:rsid w:val="008F59D0"/>
    <w:rsid w:val="008F6F2B"/>
    <w:rsid w:val="009006F8"/>
    <w:rsid w:val="00901169"/>
    <w:rsid w:val="00901349"/>
    <w:rsid w:val="009014A6"/>
    <w:rsid w:val="009014C9"/>
    <w:rsid w:val="009016D7"/>
    <w:rsid w:val="009018E5"/>
    <w:rsid w:val="00902FA3"/>
    <w:rsid w:val="009038C9"/>
    <w:rsid w:val="00903931"/>
    <w:rsid w:val="00904D7F"/>
    <w:rsid w:val="009051CE"/>
    <w:rsid w:val="00905E08"/>
    <w:rsid w:val="0090613F"/>
    <w:rsid w:val="00906395"/>
    <w:rsid w:val="00906D77"/>
    <w:rsid w:val="009073EA"/>
    <w:rsid w:val="009073F1"/>
    <w:rsid w:val="0090740C"/>
    <w:rsid w:val="00907593"/>
    <w:rsid w:val="00910263"/>
    <w:rsid w:val="00910349"/>
    <w:rsid w:val="00910DF3"/>
    <w:rsid w:val="009113BC"/>
    <w:rsid w:val="00911441"/>
    <w:rsid w:val="00911863"/>
    <w:rsid w:val="00912608"/>
    <w:rsid w:val="00912C44"/>
    <w:rsid w:val="009134D4"/>
    <w:rsid w:val="00913671"/>
    <w:rsid w:val="00914339"/>
    <w:rsid w:val="00914ADB"/>
    <w:rsid w:val="00914F7B"/>
    <w:rsid w:val="00915718"/>
    <w:rsid w:val="00916513"/>
    <w:rsid w:val="00916A96"/>
    <w:rsid w:val="009172CB"/>
    <w:rsid w:val="0091744B"/>
    <w:rsid w:val="00920EC5"/>
    <w:rsid w:val="00921952"/>
    <w:rsid w:val="00921CE6"/>
    <w:rsid w:val="00922069"/>
    <w:rsid w:val="0092271C"/>
    <w:rsid w:val="00922C32"/>
    <w:rsid w:val="009233BC"/>
    <w:rsid w:val="009235B7"/>
    <w:rsid w:val="00923863"/>
    <w:rsid w:val="00923B7D"/>
    <w:rsid w:val="009251DA"/>
    <w:rsid w:val="00925271"/>
    <w:rsid w:val="00925A12"/>
    <w:rsid w:val="00925B79"/>
    <w:rsid w:val="00925DA9"/>
    <w:rsid w:val="00927358"/>
    <w:rsid w:val="009315FC"/>
    <w:rsid w:val="00931BF8"/>
    <w:rsid w:val="00931E50"/>
    <w:rsid w:val="00932384"/>
    <w:rsid w:val="00932DE7"/>
    <w:rsid w:val="00934022"/>
    <w:rsid w:val="00934637"/>
    <w:rsid w:val="00934CDF"/>
    <w:rsid w:val="00934EEB"/>
    <w:rsid w:val="00935694"/>
    <w:rsid w:val="00935838"/>
    <w:rsid w:val="009359A0"/>
    <w:rsid w:val="0093601A"/>
    <w:rsid w:val="009363CE"/>
    <w:rsid w:val="00936CE1"/>
    <w:rsid w:val="009403BC"/>
    <w:rsid w:val="00940A1A"/>
    <w:rsid w:val="00940B9F"/>
    <w:rsid w:val="009421D3"/>
    <w:rsid w:val="009428E3"/>
    <w:rsid w:val="00942C89"/>
    <w:rsid w:val="00942E8F"/>
    <w:rsid w:val="00943AA9"/>
    <w:rsid w:val="00943BDA"/>
    <w:rsid w:val="0094444B"/>
    <w:rsid w:val="009449ED"/>
    <w:rsid w:val="00944FBD"/>
    <w:rsid w:val="00945F20"/>
    <w:rsid w:val="00946EE9"/>
    <w:rsid w:val="00947272"/>
    <w:rsid w:val="00947584"/>
    <w:rsid w:val="0094764F"/>
    <w:rsid w:val="009501F2"/>
    <w:rsid w:val="00950303"/>
    <w:rsid w:val="00951075"/>
    <w:rsid w:val="00951BEF"/>
    <w:rsid w:val="00952254"/>
    <w:rsid w:val="00952407"/>
    <w:rsid w:val="00952784"/>
    <w:rsid w:val="00952979"/>
    <w:rsid w:val="00953BFB"/>
    <w:rsid w:val="00954B16"/>
    <w:rsid w:val="00954C86"/>
    <w:rsid w:val="0095512F"/>
    <w:rsid w:val="00955626"/>
    <w:rsid w:val="0095570D"/>
    <w:rsid w:val="0095663A"/>
    <w:rsid w:val="009569D3"/>
    <w:rsid w:val="00956AFC"/>
    <w:rsid w:val="00956F4D"/>
    <w:rsid w:val="009571A8"/>
    <w:rsid w:val="009572AA"/>
    <w:rsid w:val="0095795A"/>
    <w:rsid w:val="00957C96"/>
    <w:rsid w:val="00957EBD"/>
    <w:rsid w:val="00960AFD"/>
    <w:rsid w:val="009619F5"/>
    <w:rsid w:val="0096276E"/>
    <w:rsid w:val="00962E6A"/>
    <w:rsid w:val="00963186"/>
    <w:rsid w:val="009636F1"/>
    <w:rsid w:val="00963E88"/>
    <w:rsid w:val="00965189"/>
    <w:rsid w:val="009654D0"/>
    <w:rsid w:val="00966011"/>
    <w:rsid w:val="00966292"/>
    <w:rsid w:val="00966B69"/>
    <w:rsid w:val="00966C12"/>
    <w:rsid w:val="00966C43"/>
    <w:rsid w:val="00966FFC"/>
    <w:rsid w:val="00967724"/>
    <w:rsid w:val="009677C6"/>
    <w:rsid w:val="009678AD"/>
    <w:rsid w:val="00967D6D"/>
    <w:rsid w:val="009704CB"/>
    <w:rsid w:val="009704D8"/>
    <w:rsid w:val="009704ED"/>
    <w:rsid w:val="009705F6"/>
    <w:rsid w:val="0097209E"/>
    <w:rsid w:val="00972602"/>
    <w:rsid w:val="009728BF"/>
    <w:rsid w:val="00972B16"/>
    <w:rsid w:val="0097322D"/>
    <w:rsid w:val="00973240"/>
    <w:rsid w:val="0097341B"/>
    <w:rsid w:val="00973754"/>
    <w:rsid w:val="009737C8"/>
    <w:rsid w:val="00973A94"/>
    <w:rsid w:val="00973CB2"/>
    <w:rsid w:val="0097463B"/>
    <w:rsid w:val="00974F33"/>
    <w:rsid w:val="0097543E"/>
    <w:rsid w:val="00975C38"/>
    <w:rsid w:val="00975D8E"/>
    <w:rsid w:val="00976304"/>
    <w:rsid w:val="0097650D"/>
    <w:rsid w:val="0097664A"/>
    <w:rsid w:val="00976C92"/>
    <w:rsid w:val="00976DC2"/>
    <w:rsid w:val="009770C6"/>
    <w:rsid w:val="0097727A"/>
    <w:rsid w:val="009779BB"/>
    <w:rsid w:val="00980636"/>
    <w:rsid w:val="00981249"/>
    <w:rsid w:val="0098130C"/>
    <w:rsid w:val="009815C6"/>
    <w:rsid w:val="009818B3"/>
    <w:rsid w:val="00981C56"/>
    <w:rsid w:val="00981C5A"/>
    <w:rsid w:val="00982796"/>
    <w:rsid w:val="00983477"/>
    <w:rsid w:val="009835A6"/>
    <w:rsid w:val="00983E96"/>
    <w:rsid w:val="009843CB"/>
    <w:rsid w:val="00985316"/>
    <w:rsid w:val="0098556E"/>
    <w:rsid w:val="00985789"/>
    <w:rsid w:val="00985877"/>
    <w:rsid w:val="00985D20"/>
    <w:rsid w:val="009860A7"/>
    <w:rsid w:val="009867BB"/>
    <w:rsid w:val="00986A9D"/>
    <w:rsid w:val="0098798B"/>
    <w:rsid w:val="0099010D"/>
    <w:rsid w:val="009921BA"/>
    <w:rsid w:val="009923AB"/>
    <w:rsid w:val="00992AE2"/>
    <w:rsid w:val="009930DD"/>
    <w:rsid w:val="00993E94"/>
    <w:rsid w:val="00995F2B"/>
    <w:rsid w:val="009962BF"/>
    <w:rsid w:val="00996393"/>
    <w:rsid w:val="0099709E"/>
    <w:rsid w:val="00997D58"/>
    <w:rsid w:val="009A056C"/>
    <w:rsid w:val="009A0D35"/>
    <w:rsid w:val="009A1262"/>
    <w:rsid w:val="009A16E6"/>
    <w:rsid w:val="009A19C7"/>
    <w:rsid w:val="009A1B01"/>
    <w:rsid w:val="009A1BC7"/>
    <w:rsid w:val="009A1E62"/>
    <w:rsid w:val="009A201C"/>
    <w:rsid w:val="009A226D"/>
    <w:rsid w:val="009A2589"/>
    <w:rsid w:val="009A30D5"/>
    <w:rsid w:val="009A35CA"/>
    <w:rsid w:val="009A3DB0"/>
    <w:rsid w:val="009A3F8B"/>
    <w:rsid w:val="009A417D"/>
    <w:rsid w:val="009A429B"/>
    <w:rsid w:val="009A4877"/>
    <w:rsid w:val="009A4AB2"/>
    <w:rsid w:val="009A4FAF"/>
    <w:rsid w:val="009A54D0"/>
    <w:rsid w:val="009A553C"/>
    <w:rsid w:val="009A6503"/>
    <w:rsid w:val="009A6833"/>
    <w:rsid w:val="009A6941"/>
    <w:rsid w:val="009A7068"/>
    <w:rsid w:val="009A7B81"/>
    <w:rsid w:val="009B084F"/>
    <w:rsid w:val="009B0898"/>
    <w:rsid w:val="009B0F25"/>
    <w:rsid w:val="009B18A1"/>
    <w:rsid w:val="009B1DDF"/>
    <w:rsid w:val="009B1F9B"/>
    <w:rsid w:val="009B2690"/>
    <w:rsid w:val="009B3012"/>
    <w:rsid w:val="009B3A93"/>
    <w:rsid w:val="009B3BC5"/>
    <w:rsid w:val="009B3F1F"/>
    <w:rsid w:val="009B3F5E"/>
    <w:rsid w:val="009B4223"/>
    <w:rsid w:val="009B436E"/>
    <w:rsid w:val="009B466D"/>
    <w:rsid w:val="009B59A0"/>
    <w:rsid w:val="009B5C16"/>
    <w:rsid w:val="009B6342"/>
    <w:rsid w:val="009B6B41"/>
    <w:rsid w:val="009B6C4B"/>
    <w:rsid w:val="009B7249"/>
    <w:rsid w:val="009C00B5"/>
    <w:rsid w:val="009C07E1"/>
    <w:rsid w:val="009C0AE7"/>
    <w:rsid w:val="009C2084"/>
    <w:rsid w:val="009C2342"/>
    <w:rsid w:val="009C23FE"/>
    <w:rsid w:val="009C3127"/>
    <w:rsid w:val="009C3A25"/>
    <w:rsid w:val="009C3C23"/>
    <w:rsid w:val="009C4068"/>
    <w:rsid w:val="009C43D6"/>
    <w:rsid w:val="009C442D"/>
    <w:rsid w:val="009C49DB"/>
    <w:rsid w:val="009C4E95"/>
    <w:rsid w:val="009C5412"/>
    <w:rsid w:val="009C6FD8"/>
    <w:rsid w:val="009C71B8"/>
    <w:rsid w:val="009C7309"/>
    <w:rsid w:val="009C7BF7"/>
    <w:rsid w:val="009D0114"/>
    <w:rsid w:val="009D09E6"/>
    <w:rsid w:val="009D0A22"/>
    <w:rsid w:val="009D1468"/>
    <w:rsid w:val="009D17F5"/>
    <w:rsid w:val="009D1A9F"/>
    <w:rsid w:val="009D3239"/>
    <w:rsid w:val="009D4501"/>
    <w:rsid w:val="009D5146"/>
    <w:rsid w:val="009D5348"/>
    <w:rsid w:val="009D5A09"/>
    <w:rsid w:val="009D6740"/>
    <w:rsid w:val="009D69C8"/>
    <w:rsid w:val="009D6C5D"/>
    <w:rsid w:val="009D73FC"/>
    <w:rsid w:val="009D747A"/>
    <w:rsid w:val="009E00C4"/>
    <w:rsid w:val="009E1E8A"/>
    <w:rsid w:val="009E2761"/>
    <w:rsid w:val="009E2814"/>
    <w:rsid w:val="009E2A1D"/>
    <w:rsid w:val="009E3453"/>
    <w:rsid w:val="009E373A"/>
    <w:rsid w:val="009E3B03"/>
    <w:rsid w:val="009E3C62"/>
    <w:rsid w:val="009E4893"/>
    <w:rsid w:val="009E48C8"/>
    <w:rsid w:val="009E509E"/>
    <w:rsid w:val="009E627E"/>
    <w:rsid w:val="009E645D"/>
    <w:rsid w:val="009E669D"/>
    <w:rsid w:val="009E748C"/>
    <w:rsid w:val="009E76BE"/>
    <w:rsid w:val="009E7760"/>
    <w:rsid w:val="009E7A8F"/>
    <w:rsid w:val="009E7B99"/>
    <w:rsid w:val="009F0839"/>
    <w:rsid w:val="009F09E6"/>
    <w:rsid w:val="009F1DE1"/>
    <w:rsid w:val="009F1ED4"/>
    <w:rsid w:val="009F23F6"/>
    <w:rsid w:val="009F2C34"/>
    <w:rsid w:val="009F33E1"/>
    <w:rsid w:val="009F3A3D"/>
    <w:rsid w:val="009F3CF9"/>
    <w:rsid w:val="009F41F2"/>
    <w:rsid w:val="009F4AC9"/>
    <w:rsid w:val="009F4FA8"/>
    <w:rsid w:val="009F5A08"/>
    <w:rsid w:val="009F5E55"/>
    <w:rsid w:val="009F62B5"/>
    <w:rsid w:val="009F6783"/>
    <w:rsid w:val="009F6925"/>
    <w:rsid w:val="00A00105"/>
    <w:rsid w:val="00A00659"/>
    <w:rsid w:val="00A00A0F"/>
    <w:rsid w:val="00A01985"/>
    <w:rsid w:val="00A02030"/>
    <w:rsid w:val="00A025DA"/>
    <w:rsid w:val="00A043C0"/>
    <w:rsid w:val="00A0520A"/>
    <w:rsid w:val="00A05DC2"/>
    <w:rsid w:val="00A0624B"/>
    <w:rsid w:val="00A06BA8"/>
    <w:rsid w:val="00A06BD1"/>
    <w:rsid w:val="00A06D75"/>
    <w:rsid w:val="00A07640"/>
    <w:rsid w:val="00A07889"/>
    <w:rsid w:val="00A10DC5"/>
    <w:rsid w:val="00A10ECF"/>
    <w:rsid w:val="00A11177"/>
    <w:rsid w:val="00A114DE"/>
    <w:rsid w:val="00A11B76"/>
    <w:rsid w:val="00A124EE"/>
    <w:rsid w:val="00A12BC8"/>
    <w:rsid w:val="00A12C4B"/>
    <w:rsid w:val="00A131F1"/>
    <w:rsid w:val="00A13862"/>
    <w:rsid w:val="00A148D6"/>
    <w:rsid w:val="00A15402"/>
    <w:rsid w:val="00A1559D"/>
    <w:rsid w:val="00A16D5D"/>
    <w:rsid w:val="00A16D95"/>
    <w:rsid w:val="00A17600"/>
    <w:rsid w:val="00A17B0E"/>
    <w:rsid w:val="00A17D4F"/>
    <w:rsid w:val="00A20C7C"/>
    <w:rsid w:val="00A21057"/>
    <w:rsid w:val="00A217EA"/>
    <w:rsid w:val="00A225D0"/>
    <w:rsid w:val="00A230A1"/>
    <w:rsid w:val="00A23421"/>
    <w:rsid w:val="00A2399B"/>
    <w:rsid w:val="00A23B5C"/>
    <w:rsid w:val="00A23BC3"/>
    <w:rsid w:val="00A23DD2"/>
    <w:rsid w:val="00A23F21"/>
    <w:rsid w:val="00A2425E"/>
    <w:rsid w:val="00A243FE"/>
    <w:rsid w:val="00A2495D"/>
    <w:rsid w:val="00A24B8A"/>
    <w:rsid w:val="00A251E8"/>
    <w:rsid w:val="00A25CCC"/>
    <w:rsid w:val="00A25D29"/>
    <w:rsid w:val="00A26675"/>
    <w:rsid w:val="00A26DB8"/>
    <w:rsid w:val="00A26DEB"/>
    <w:rsid w:val="00A27178"/>
    <w:rsid w:val="00A275F8"/>
    <w:rsid w:val="00A27C32"/>
    <w:rsid w:val="00A300D1"/>
    <w:rsid w:val="00A30876"/>
    <w:rsid w:val="00A3123E"/>
    <w:rsid w:val="00A315F0"/>
    <w:rsid w:val="00A31609"/>
    <w:rsid w:val="00A31B83"/>
    <w:rsid w:val="00A33250"/>
    <w:rsid w:val="00A33F9F"/>
    <w:rsid w:val="00A3446C"/>
    <w:rsid w:val="00A35698"/>
    <w:rsid w:val="00A35954"/>
    <w:rsid w:val="00A36C2C"/>
    <w:rsid w:val="00A36E6A"/>
    <w:rsid w:val="00A373E4"/>
    <w:rsid w:val="00A375E9"/>
    <w:rsid w:val="00A376B1"/>
    <w:rsid w:val="00A377AA"/>
    <w:rsid w:val="00A4023D"/>
    <w:rsid w:val="00A40508"/>
    <w:rsid w:val="00A40DA1"/>
    <w:rsid w:val="00A4162C"/>
    <w:rsid w:val="00A41EAA"/>
    <w:rsid w:val="00A43306"/>
    <w:rsid w:val="00A43C57"/>
    <w:rsid w:val="00A444F6"/>
    <w:rsid w:val="00A45256"/>
    <w:rsid w:val="00A45264"/>
    <w:rsid w:val="00A45CBC"/>
    <w:rsid w:val="00A4653C"/>
    <w:rsid w:val="00A46603"/>
    <w:rsid w:val="00A47AB8"/>
    <w:rsid w:val="00A50768"/>
    <w:rsid w:val="00A515FA"/>
    <w:rsid w:val="00A51DD7"/>
    <w:rsid w:val="00A527BD"/>
    <w:rsid w:val="00A53125"/>
    <w:rsid w:val="00A53785"/>
    <w:rsid w:val="00A5395C"/>
    <w:rsid w:val="00A547EF"/>
    <w:rsid w:val="00A54900"/>
    <w:rsid w:val="00A55323"/>
    <w:rsid w:val="00A5590D"/>
    <w:rsid w:val="00A55CDA"/>
    <w:rsid w:val="00A5603F"/>
    <w:rsid w:val="00A569C5"/>
    <w:rsid w:val="00A57033"/>
    <w:rsid w:val="00A57732"/>
    <w:rsid w:val="00A6021F"/>
    <w:rsid w:val="00A60762"/>
    <w:rsid w:val="00A61742"/>
    <w:rsid w:val="00A61A2E"/>
    <w:rsid w:val="00A6214F"/>
    <w:rsid w:val="00A63077"/>
    <w:rsid w:val="00A633F3"/>
    <w:rsid w:val="00A636AB"/>
    <w:rsid w:val="00A64581"/>
    <w:rsid w:val="00A646CF"/>
    <w:rsid w:val="00A65D98"/>
    <w:rsid w:val="00A664D1"/>
    <w:rsid w:val="00A666AD"/>
    <w:rsid w:val="00A66BD3"/>
    <w:rsid w:val="00A67F71"/>
    <w:rsid w:val="00A703BB"/>
    <w:rsid w:val="00A70DEE"/>
    <w:rsid w:val="00A710CF"/>
    <w:rsid w:val="00A71161"/>
    <w:rsid w:val="00A71A3C"/>
    <w:rsid w:val="00A72D26"/>
    <w:rsid w:val="00A74237"/>
    <w:rsid w:val="00A74A87"/>
    <w:rsid w:val="00A74BFE"/>
    <w:rsid w:val="00A74C9A"/>
    <w:rsid w:val="00A7678C"/>
    <w:rsid w:val="00A7786D"/>
    <w:rsid w:val="00A808A3"/>
    <w:rsid w:val="00A81144"/>
    <w:rsid w:val="00A81722"/>
    <w:rsid w:val="00A82C58"/>
    <w:rsid w:val="00A82D02"/>
    <w:rsid w:val="00A8312F"/>
    <w:rsid w:val="00A832C1"/>
    <w:rsid w:val="00A83A1A"/>
    <w:rsid w:val="00A84070"/>
    <w:rsid w:val="00A842A6"/>
    <w:rsid w:val="00A84B9D"/>
    <w:rsid w:val="00A84DCA"/>
    <w:rsid w:val="00A85853"/>
    <w:rsid w:val="00A85C7C"/>
    <w:rsid w:val="00A85E45"/>
    <w:rsid w:val="00A87C3E"/>
    <w:rsid w:val="00A915B8"/>
    <w:rsid w:val="00A91AE0"/>
    <w:rsid w:val="00A9241B"/>
    <w:rsid w:val="00A924AC"/>
    <w:rsid w:val="00A925CC"/>
    <w:rsid w:val="00A92622"/>
    <w:rsid w:val="00A92B2D"/>
    <w:rsid w:val="00A92BE9"/>
    <w:rsid w:val="00A9389B"/>
    <w:rsid w:val="00A93B29"/>
    <w:rsid w:val="00A943F6"/>
    <w:rsid w:val="00A94474"/>
    <w:rsid w:val="00A94789"/>
    <w:rsid w:val="00A9561B"/>
    <w:rsid w:val="00A95F19"/>
    <w:rsid w:val="00A95F45"/>
    <w:rsid w:val="00A96724"/>
    <w:rsid w:val="00A96C38"/>
    <w:rsid w:val="00A96D79"/>
    <w:rsid w:val="00AA0197"/>
    <w:rsid w:val="00AA01C7"/>
    <w:rsid w:val="00AA0376"/>
    <w:rsid w:val="00AA0695"/>
    <w:rsid w:val="00AA07B7"/>
    <w:rsid w:val="00AA0CF7"/>
    <w:rsid w:val="00AA1514"/>
    <w:rsid w:val="00AA1685"/>
    <w:rsid w:val="00AA1F0D"/>
    <w:rsid w:val="00AA220C"/>
    <w:rsid w:val="00AA29A8"/>
    <w:rsid w:val="00AA32AF"/>
    <w:rsid w:val="00AA3560"/>
    <w:rsid w:val="00AA4F27"/>
    <w:rsid w:val="00AA505B"/>
    <w:rsid w:val="00AA5338"/>
    <w:rsid w:val="00AA603C"/>
    <w:rsid w:val="00AA6102"/>
    <w:rsid w:val="00AA705C"/>
    <w:rsid w:val="00AA7C34"/>
    <w:rsid w:val="00AB063A"/>
    <w:rsid w:val="00AB1056"/>
    <w:rsid w:val="00AB1D45"/>
    <w:rsid w:val="00AB36D6"/>
    <w:rsid w:val="00AB3711"/>
    <w:rsid w:val="00AB43B5"/>
    <w:rsid w:val="00AB589E"/>
    <w:rsid w:val="00AB5A88"/>
    <w:rsid w:val="00AB5EA1"/>
    <w:rsid w:val="00AB6A72"/>
    <w:rsid w:val="00AB6DE9"/>
    <w:rsid w:val="00AC0DD3"/>
    <w:rsid w:val="00AC1832"/>
    <w:rsid w:val="00AC245C"/>
    <w:rsid w:val="00AC28E7"/>
    <w:rsid w:val="00AC29FD"/>
    <w:rsid w:val="00AC2B9A"/>
    <w:rsid w:val="00AC309E"/>
    <w:rsid w:val="00AC3557"/>
    <w:rsid w:val="00AC35D4"/>
    <w:rsid w:val="00AC4338"/>
    <w:rsid w:val="00AC44C9"/>
    <w:rsid w:val="00AC5650"/>
    <w:rsid w:val="00AC5C74"/>
    <w:rsid w:val="00AC5E7D"/>
    <w:rsid w:val="00AC6565"/>
    <w:rsid w:val="00AC77B6"/>
    <w:rsid w:val="00AC78A3"/>
    <w:rsid w:val="00AC7B99"/>
    <w:rsid w:val="00AC7E39"/>
    <w:rsid w:val="00AD03E2"/>
    <w:rsid w:val="00AD05A0"/>
    <w:rsid w:val="00AD07B9"/>
    <w:rsid w:val="00AD0F52"/>
    <w:rsid w:val="00AD120F"/>
    <w:rsid w:val="00AD166E"/>
    <w:rsid w:val="00AD18F2"/>
    <w:rsid w:val="00AD1D59"/>
    <w:rsid w:val="00AD2B12"/>
    <w:rsid w:val="00AD365E"/>
    <w:rsid w:val="00AD36DE"/>
    <w:rsid w:val="00AD3E16"/>
    <w:rsid w:val="00AD505F"/>
    <w:rsid w:val="00AD5269"/>
    <w:rsid w:val="00AD55A8"/>
    <w:rsid w:val="00AD6093"/>
    <w:rsid w:val="00AD654C"/>
    <w:rsid w:val="00AD6B44"/>
    <w:rsid w:val="00AD7E0C"/>
    <w:rsid w:val="00AE002A"/>
    <w:rsid w:val="00AE0C97"/>
    <w:rsid w:val="00AE0FE3"/>
    <w:rsid w:val="00AE1051"/>
    <w:rsid w:val="00AE14C0"/>
    <w:rsid w:val="00AE1D4B"/>
    <w:rsid w:val="00AE2942"/>
    <w:rsid w:val="00AE59F5"/>
    <w:rsid w:val="00AE61F6"/>
    <w:rsid w:val="00AE6D7C"/>
    <w:rsid w:val="00AE72BA"/>
    <w:rsid w:val="00AE72F1"/>
    <w:rsid w:val="00AF02B0"/>
    <w:rsid w:val="00AF02CD"/>
    <w:rsid w:val="00AF09B2"/>
    <w:rsid w:val="00AF0FEE"/>
    <w:rsid w:val="00AF1327"/>
    <w:rsid w:val="00AF1463"/>
    <w:rsid w:val="00AF192B"/>
    <w:rsid w:val="00AF2274"/>
    <w:rsid w:val="00AF2711"/>
    <w:rsid w:val="00AF2A68"/>
    <w:rsid w:val="00AF2C58"/>
    <w:rsid w:val="00AF3271"/>
    <w:rsid w:val="00AF3BFA"/>
    <w:rsid w:val="00AF4C83"/>
    <w:rsid w:val="00AF533F"/>
    <w:rsid w:val="00AF5508"/>
    <w:rsid w:val="00AF5F48"/>
    <w:rsid w:val="00AF6179"/>
    <w:rsid w:val="00AF69CD"/>
    <w:rsid w:val="00AF770A"/>
    <w:rsid w:val="00AF7746"/>
    <w:rsid w:val="00AF7D94"/>
    <w:rsid w:val="00B01393"/>
    <w:rsid w:val="00B01606"/>
    <w:rsid w:val="00B0186D"/>
    <w:rsid w:val="00B01BD3"/>
    <w:rsid w:val="00B01D33"/>
    <w:rsid w:val="00B01D95"/>
    <w:rsid w:val="00B0215F"/>
    <w:rsid w:val="00B029A9"/>
    <w:rsid w:val="00B0327D"/>
    <w:rsid w:val="00B0386E"/>
    <w:rsid w:val="00B038D2"/>
    <w:rsid w:val="00B039B9"/>
    <w:rsid w:val="00B0458B"/>
    <w:rsid w:val="00B05540"/>
    <w:rsid w:val="00B05839"/>
    <w:rsid w:val="00B05968"/>
    <w:rsid w:val="00B06042"/>
    <w:rsid w:val="00B0656D"/>
    <w:rsid w:val="00B07E4C"/>
    <w:rsid w:val="00B07E84"/>
    <w:rsid w:val="00B1165D"/>
    <w:rsid w:val="00B12261"/>
    <w:rsid w:val="00B126E0"/>
    <w:rsid w:val="00B141A8"/>
    <w:rsid w:val="00B144FA"/>
    <w:rsid w:val="00B14AE2"/>
    <w:rsid w:val="00B14C9E"/>
    <w:rsid w:val="00B1543F"/>
    <w:rsid w:val="00B15A8A"/>
    <w:rsid w:val="00B16DB1"/>
    <w:rsid w:val="00B16EC6"/>
    <w:rsid w:val="00B20302"/>
    <w:rsid w:val="00B20576"/>
    <w:rsid w:val="00B218F9"/>
    <w:rsid w:val="00B21A7A"/>
    <w:rsid w:val="00B2259F"/>
    <w:rsid w:val="00B2287A"/>
    <w:rsid w:val="00B24779"/>
    <w:rsid w:val="00B249E0"/>
    <w:rsid w:val="00B24A20"/>
    <w:rsid w:val="00B24C3F"/>
    <w:rsid w:val="00B2524B"/>
    <w:rsid w:val="00B255D3"/>
    <w:rsid w:val="00B25E43"/>
    <w:rsid w:val="00B2669E"/>
    <w:rsid w:val="00B27582"/>
    <w:rsid w:val="00B2780A"/>
    <w:rsid w:val="00B27ADD"/>
    <w:rsid w:val="00B27F24"/>
    <w:rsid w:val="00B303B7"/>
    <w:rsid w:val="00B30AC7"/>
    <w:rsid w:val="00B30E24"/>
    <w:rsid w:val="00B31C5C"/>
    <w:rsid w:val="00B3298C"/>
    <w:rsid w:val="00B33053"/>
    <w:rsid w:val="00B3315B"/>
    <w:rsid w:val="00B3316D"/>
    <w:rsid w:val="00B3386E"/>
    <w:rsid w:val="00B33E34"/>
    <w:rsid w:val="00B33FA6"/>
    <w:rsid w:val="00B3442C"/>
    <w:rsid w:val="00B347BB"/>
    <w:rsid w:val="00B35F94"/>
    <w:rsid w:val="00B36035"/>
    <w:rsid w:val="00B36062"/>
    <w:rsid w:val="00B36BB7"/>
    <w:rsid w:val="00B40F3C"/>
    <w:rsid w:val="00B410CC"/>
    <w:rsid w:val="00B41478"/>
    <w:rsid w:val="00B4176C"/>
    <w:rsid w:val="00B4258F"/>
    <w:rsid w:val="00B4262B"/>
    <w:rsid w:val="00B434CF"/>
    <w:rsid w:val="00B44100"/>
    <w:rsid w:val="00B441CF"/>
    <w:rsid w:val="00B4428B"/>
    <w:rsid w:val="00B445C4"/>
    <w:rsid w:val="00B44825"/>
    <w:rsid w:val="00B44CEE"/>
    <w:rsid w:val="00B44DC6"/>
    <w:rsid w:val="00B454DF"/>
    <w:rsid w:val="00B45689"/>
    <w:rsid w:val="00B45DE6"/>
    <w:rsid w:val="00B46ECF"/>
    <w:rsid w:val="00B47997"/>
    <w:rsid w:val="00B47A7E"/>
    <w:rsid w:val="00B501BD"/>
    <w:rsid w:val="00B50724"/>
    <w:rsid w:val="00B5111D"/>
    <w:rsid w:val="00B51E34"/>
    <w:rsid w:val="00B51F35"/>
    <w:rsid w:val="00B52EE3"/>
    <w:rsid w:val="00B531F7"/>
    <w:rsid w:val="00B53871"/>
    <w:rsid w:val="00B53E82"/>
    <w:rsid w:val="00B548E1"/>
    <w:rsid w:val="00B55A85"/>
    <w:rsid w:val="00B55E40"/>
    <w:rsid w:val="00B570B8"/>
    <w:rsid w:val="00B57F52"/>
    <w:rsid w:val="00B60397"/>
    <w:rsid w:val="00B60D39"/>
    <w:rsid w:val="00B6144E"/>
    <w:rsid w:val="00B61ABE"/>
    <w:rsid w:val="00B62CB1"/>
    <w:rsid w:val="00B62E50"/>
    <w:rsid w:val="00B62FD9"/>
    <w:rsid w:val="00B642F7"/>
    <w:rsid w:val="00B64AAA"/>
    <w:rsid w:val="00B64D83"/>
    <w:rsid w:val="00B64DEF"/>
    <w:rsid w:val="00B65778"/>
    <w:rsid w:val="00B6579B"/>
    <w:rsid w:val="00B661EF"/>
    <w:rsid w:val="00B66C42"/>
    <w:rsid w:val="00B66C51"/>
    <w:rsid w:val="00B66EA1"/>
    <w:rsid w:val="00B6759D"/>
    <w:rsid w:val="00B67A1C"/>
    <w:rsid w:val="00B67BB6"/>
    <w:rsid w:val="00B702D4"/>
    <w:rsid w:val="00B70DBB"/>
    <w:rsid w:val="00B712A7"/>
    <w:rsid w:val="00B7209B"/>
    <w:rsid w:val="00B7274C"/>
    <w:rsid w:val="00B7368E"/>
    <w:rsid w:val="00B73B77"/>
    <w:rsid w:val="00B73E41"/>
    <w:rsid w:val="00B73F69"/>
    <w:rsid w:val="00B742A5"/>
    <w:rsid w:val="00B743DB"/>
    <w:rsid w:val="00B74FDA"/>
    <w:rsid w:val="00B759BC"/>
    <w:rsid w:val="00B7618F"/>
    <w:rsid w:val="00B76F47"/>
    <w:rsid w:val="00B8008B"/>
    <w:rsid w:val="00B809BC"/>
    <w:rsid w:val="00B81398"/>
    <w:rsid w:val="00B813FA"/>
    <w:rsid w:val="00B81B6C"/>
    <w:rsid w:val="00B82776"/>
    <w:rsid w:val="00B8390B"/>
    <w:rsid w:val="00B839D6"/>
    <w:rsid w:val="00B84FDC"/>
    <w:rsid w:val="00B84FEB"/>
    <w:rsid w:val="00B85148"/>
    <w:rsid w:val="00B8615E"/>
    <w:rsid w:val="00B861DF"/>
    <w:rsid w:val="00B868D9"/>
    <w:rsid w:val="00B877CC"/>
    <w:rsid w:val="00B87844"/>
    <w:rsid w:val="00B901F2"/>
    <w:rsid w:val="00B90544"/>
    <w:rsid w:val="00B90748"/>
    <w:rsid w:val="00B90AD0"/>
    <w:rsid w:val="00B90B68"/>
    <w:rsid w:val="00B90D6A"/>
    <w:rsid w:val="00B9115B"/>
    <w:rsid w:val="00B91E44"/>
    <w:rsid w:val="00B9248E"/>
    <w:rsid w:val="00B92F2C"/>
    <w:rsid w:val="00B9314F"/>
    <w:rsid w:val="00B936CB"/>
    <w:rsid w:val="00B93C7C"/>
    <w:rsid w:val="00B93F30"/>
    <w:rsid w:val="00B94615"/>
    <w:rsid w:val="00B95150"/>
    <w:rsid w:val="00B95BC5"/>
    <w:rsid w:val="00B95CFA"/>
    <w:rsid w:val="00B95F68"/>
    <w:rsid w:val="00B975B1"/>
    <w:rsid w:val="00B975BD"/>
    <w:rsid w:val="00B975D7"/>
    <w:rsid w:val="00B97EE9"/>
    <w:rsid w:val="00BA0609"/>
    <w:rsid w:val="00BA0C3D"/>
    <w:rsid w:val="00BA1031"/>
    <w:rsid w:val="00BA1B6C"/>
    <w:rsid w:val="00BA1C62"/>
    <w:rsid w:val="00BA23B4"/>
    <w:rsid w:val="00BA2473"/>
    <w:rsid w:val="00BA24C1"/>
    <w:rsid w:val="00BA2C71"/>
    <w:rsid w:val="00BA3758"/>
    <w:rsid w:val="00BA497D"/>
    <w:rsid w:val="00BA49FF"/>
    <w:rsid w:val="00BA4E96"/>
    <w:rsid w:val="00BA5AA4"/>
    <w:rsid w:val="00BA5FD0"/>
    <w:rsid w:val="00BA6458"/>
    <w:rsid w:val="00BA658D"/>
    <w:rsid w:val="00BA7555"/>
    <w:rsid w:val="00BA7F2A"/>
    <w:rsid w:val="00BB0054"/>
    <w:rsid w:val="00BB01B6"/>
    <w:rsid w:val="00BB0242"/>
    <w:rsid w:val="00BB0C5D"/>
    <w:rsid w:val="00BB11CC"/>
    <w:rsid w:val="00BB1307"/>
    <w:rsid w:val="00BB2269"/>
    <w:rsid w:val="00BB25E7"/>
    <w:rsid w:val="00BB2B77"/>
    <w:rsid w:val="00BB2E79"/>
    <w:rsid w:val="00BB3095"/>
    <w:rsid w:val="00BB3B24"/>
    <w:rsid w:val="00BB3C26"/>
    <w:rsid w:val="00BB451B"/>
    <w:rsid w:val="00BB5A91"/>
    <w:rsid w:val="00BB5FB6"/>
    <w:rsid w:val="00BB6521"/>
    <w:rsid w:val="00BB7701"/>
    <w:rsid w:val="00BB775E"/>
    <w:rsid w:val="00BB7C25"/>
    <w:rsid w:val="00BC0734"/>
    <w:rsid w:val="00BC0A14"/>
    <w:rsid w:val="00BC12C8"/>
    <w:rsid w:val="00BC2166"/>
    <w:rsid w:val="00BC223B"/>
    <w:rsid w:val="00BC2784"/>
    <w:rsid w:val="00BC29D6"/>
    <w:rsid w:val="00BC356A"/>
    <w:rsid w:val="00BC36D4"/>
    <w:rsid w:val="00BC43E0"/>
    <w:rsid w:val="00BC43E4"/>
    <w:rsid w:val="00BC62EC"/>
    <w:rsid w:val="00BC66E9"/>
    <w:rsid w:val="00BC6897"/>
    <w:rsid w:val="00BC70B2"/>
    <w:rsid w:val="00BC7604"/>
    <w:rsid w:val="00BD0559"/>
    <w:rsid w:val="00BD0627"/>
    <w:rsid w:val="00BD09BA"/>
    <w:rsid w:val="00BD0DDE"/>
    <w:rsid w:val="00BD10A4"/>
    <w:rsid w:val="00BD149C"/>
    <w:rsid w:val="00BD193C"/>
    <w:rsid w:val="00BD31BE"/>
    <w:rsid w:val="00BD3C23"/>
    <w:rsid w:val="00BD3CBE"/>
    <w:rsid w:val="00BD4044"/>
    <w:rsid w:val="00BD510E"/>
    <w:rsid w:val="00BD543A"/>
    <w:rsid w:val="00BD54BF"/>
    <w:rsid w:val="00BD5E14"/>
    <w:rsid w:val="00BD603F"/>
    <w:rsid w:val="00BD6301"/>
    <w:rsid w:val="00BD65CA"/>
    <w:rsid w:val="00BD6A86"/>
    <w:rsid w:val="00BD78B3"/>
    <w:rsid w:val="00BE0534"/>
    <w:rsid w:val="00BE09A1"/>
    <w:rsid w:val="00BE1534"/>
    <w:rsid w:val="00BE2927"/>
    <w:rsid w:val="00BE2A5A"/>
    <w:rsid w:val="00BE2AA2"/>
    <w:rsid w:val="00BE2F0C"/>
    <w:rsid w:val="00BE3CA7"/>
    <w:rsid w:val="00BE4A1C"/>
    <w:rsid w:val="00BE4E1E"/>
    <w:rsid w:val="00BE4F5C"/>
    <w:rsid w:val="00BE50BF"/>
    <w:rsid w:val="00BE56ED"/>
    <w:rsid w:val="00BE6194"/>
    <w:rsid w:val="00BE68EA"/>
    <w:rsid w:val="00BE6A0A"/>
    <w:rsid w:val="00BE6FF7"/>
    <w:rsid w:val="00BE70BA"/>
    <w:rsid w:val="00BE7C7A"/>
    <w:rsid w:val="00BE7D53"/>
    <w:rsid w:val="00BE7DCE"/>
    <w:rsid w:val="00BF03DA"/>
    <w:rsid w:val="00BF09B5"/>
    <w:rsid w:val="00BF0D5D"/>
    <w:rsid w:val="00BF0E06"/>
    <w:rsid w:val="00BF1554"/>
    <w:rsid w:val="00BF15EF"/>
    <w:rsid w:val="00BF28B7"/>
    <w:rsid w:val="00BF2D00"/>
    <w:rsid w:val="00BF2D73"/>
    <w:rsid w:val="00BF3B20"/>
    <w:rsid w:val="00BF492B"/>
    <w:rsid w:val="00BF4AAD"/>
    <w:rsid w:val="00BF4FFC"/>
    <w:rsid w:val="00BF66BD"/>
    <w:rsid w:val="00BF6FEB"/>
    <w:rsid w:val="00BF7687"/>
    <w:rsid w:val="00BF77F3"/>
    <w:rsid w:val="00C0137C"/>
    <w:rsid w:val="00C0282F"/>
    <w:rsid w:val="00C039F8"/>
    <w:rsid w:val="00C03A7C"/>
    <w:rsid w:val="00C04320"/>
    <w:rsid w:val="00C04D96"/>
    <w:rsid w:val="00C04EBF"/>
    <w:rsid w:val="00C05617"/>
    <w:rsid w:val="00C0602F"/>
    <w:rsid w:val="00C0679D"/>
    <w:rsid w:val="00C07483"/>
    <w:rsid w:val="00C07B09"/>
    <w:rsid w:val="00C07C42"/>
    <w:rsid w:val="00C101E3"/>
    <w:rsid w:val="00C1068E"/>
    <w:rsid w:val="00C106E6"/>
    <w:rsid w:val="00C10FD7"/>
    <w:rsid w:val="00C11735"/>
    <w:rsid w:val="00C11A0B"/>
    <w:rsid w:val="00C121BE"/>
    <w:rsid w:val="00C123CA"/>
    <w:rsid w:val="00C12D67"/>
    <w:rsid w:val="00C13BB1"/>
    <w:rsid w:val="00C143EE"/>
    <w:rsid w:val="00C14AAC"/>
    <w:rsid w:val="00C14F80"/>
    <w:rsid w:val="00C15126"/>
    <w:rsid w:val="00C15D6D"/>
    <w:rsid w:val="00C15E21"/>
    <w:rsid w:val="00C15EE7"/>
    <w:rsid w:val="00C166FA"/>
    <w:rsid w:val="00C16E05"/>
    <w:rsid w:val="00C17C6F"/>
    <w:rsid w:val="00C17FB4"/>
    <w:rsid w:val="00C17FB5"/>
    <w:rsid w:val="00C2001D"/>
    <w:rsid w:val="00C2148C"/>
    <w:rsid w:val="00C21692"/>
    <w:rsid w:val="00C21D0E"/>
    <w:rsid w:val="00C22EDE"/>
    <w:rsid w:val="00C2324C"/>
    <w:rsid w:val="00C232FF"/>
    <w:rsid w:val="00C24740"/>
    <w:rsid w:val="00C24B08"/>
    <w:rsid w:val="00C24E24"/>
    <w:rsid w:val="00C24E5E"/>
    <w:rsid w:val="00C25C22"/>
    <w:rsid w:val="00C262C7"/>
    <w:rsid w:val="00C26601"/>
    <w:rsid w:val="00C26AC5"/>
    <w:rsid w:val="00C26F91"/>
    <w:rsid w:val="00C27A63"/>
    <w:rsid w:val="00C27F5F"/>
    <w:rsid w:val="00C3019F"/>
    <w:rsid w:val="00C30842"/>
    <w:rsid w:val="00C310F3"/>
    <w:rsid w:val="00C31796"/>
    <w:rsid w:val="00C319DD"/>
    <w:rsid w:val="00C32746"/>
    <w:rsid w:val="00C32A5B"/>
    <w:rsid w:val="00C3300B"/>
    <w:rsid w:val="00C348E1"/>
    <w:rsid w:val="00C35122"/>
    <w:rsid w:val="00C3599F"/>
    <w:rsid w:val="00C365F5"/>
    <w:rsid w:val="00C3660B"/>
    <w:rsid w:val="00C36E2E"/>
    <w:rsid w:val="00C3791A"/>
    <w:rsid w:val="00C37BAD"/>
    <w:rsid w:val="00C408AA"/>
    <w:rsid w:val="00C40BC8"/>
    <w:rsid w:val="00C40C3F"/>
    <w:rsid w:val="00C4175A"/>
    <w:rsid w:val="00C429A9"/>
    <w:rsid w:val="00C42E4D"/>
    <w:rsid w:val="00C43475"/>
    <w:rsid w:val="00C43C2B"/>
    <w:rsid w:val="00C43CCE"/>
    <w:rsid w:val="00C44153"/>
    <w:rsid w:val="00C44712"/>
    <w:rsid w:val="00C45233"/>
    <w:rsid w:val="00C45F1D"/>
    <w:rsid w:val="00C46620"/>
    <w:rsid w:val="00C46EEE"/>
    <w:rsid w:val="00C4776E"/>
    <w:rsid w:val="00C47ED9"/>
    <w:rsid w:val="00C506F3"/>
    <w:rsid w:val="00C509B0"/>
    <w:rsid w:val="00C52BE3"/>
    <w:rsid w:val="00C53479"/>
    <w:rsid w:val="00C53AF3"/>
    <w:rsid w:val="00C53C6D"/>
    <w:rsid w:val="00C53F99"/>
    <w:rsid w:val="00C5410F"/>
    <w:rsid w:val="00C541BC"/>
    <w:rsid w:val="00C543CC"/>
    <w:rsid w:val="00C54772"/>
    <w:rsid w:val="00C54875"/>
    <w:rsid w:val="00C55383"/>
    <w:rsid w:val="00C55994"/>
    <w:rsid w:val="00C55C0F"/>
    <w:rsid w:val="00C55CE0"/>
    <w:rsid w:val="00C5694C"/>
    <w:rsid w:val="00C572DE"/>
    <w:rsid w:val="00C6079C"/>
    <w:rsid w:val="00C60BD1"/>
    <w:rsid w:val="00C61B1C"/>
    <w:rsid w:val="00C62681"/>
    <w:rsid w:val="00C63572"/>
    <w:rsid w:val="00C63C25"/>
    <w:rsid w:val="00C64A7B"/>
    <w:rsid w:val="00C657E1"/>
    <w:rsid w:val="00C65D23"/>
    <w:rsid w:val="00C662FC"/>
    <w:rsid w:val="00C66658"/>
    <w:rsid w:val="00C66FA3"/>
    <w:rsid w:val="00C671B2"/>
    <w:rsid w:val="00C679B1"/>
    <w:rsid w:val="00C7007F"/>
    <w:rsid w:val="00C701F6"/>
    <w:rsid w:val="00C71923"/>
    <w:rsid w:val="00C71D3F"/>
    <w:rsid w:val="00C725BE"/>
    <w:rsid w:val="00C733BE"/>
    <w:rsid w:val="00C74B52"/>
    <w:rsid w:val="00C74BF5"/>
    <w:rsid w:val="00C74E30"/>
    <w:rsid w:val="00C76597"/>
    <w:rsid w:val="00C77BB6"/>
    <w:rsid w:val="00C80206"/>
    <w:rsid w:val="00C80E52"/>
    <w:rsid w:val="00C81461"/>
    <w:rsid w:val="00C81AE4"/>
    <w:rsid w:val="00C81B3E"/>
    <w:rsid w:val="00C82A06"/>
    <w:rsid w:val="00C82E13"/>
    <w:rsid w:val="00C831D0"/>
    <w:rsid w:val="00C83309"/>
    <w:rsid w:val="00C83DED"/>
    <w:rsid w:val="00C83ECC"/>
    <w:rsid w:val="00C8511E"/>
    <w:rsid w:val="00C85889"/>
    <w:rsid w:val="00C85B3F"/>
    <w:rsid w:val="00C85EC9"/>
    <w:rsid w:val="00C90599"/>
    <w:rsid w:val="00C907B9"/>
    <w:rsid w:val="00C91355"/>
    <w:rsid w:val="00C91895"/>
    <w:rsid w:val="00C91E8F"/>
    <w:rsid w:val="00C9273B"/>
    <w:rsid w:val="00C92A88"/>
    <w:rsid w:val="00C92D21"/>
    <w:rsid w:val="00C92E39"/>
    <w:rsid w:val="00C931F6"/>
    <w:rsid w:val="00C93615"/>
    <w:rsid w:val="00C93A2D"/>
    <w:rsid w:val="00C93C10"/>
    <w:rsid w:val="00C94154"/>
    <w:rsid w:val="00C942CF"/>
    <w:rsid w:val="00C9451D"/>
    <w:rsid w:val="00C949AA"/>
    <w:rsid w:val="00C94C75"/>
    <w:rsid w:val="00C95290"/>
    <w:rsid w:val="00C95527"/>
    <w:rsid w:val="00C95638"/>
    <w:rsid w:val="00C96346"/>
    <w:rsid w:val="00C97598"/>
    <w:rsid w:val="00CA07E5"/>
    <w:rsid w:val="00CA0CEE"/>
    <w:rsid w:val="00CA0E14"/>
    <w:rsid w:val="00CA0FE5"/>
    <w:rsid w:val="00CA114A"/>
    <w:rsid w:val="00CA1371"/>
    <w:rsid w:val="00CA1541"/>
    <w:rsid w:val="00CA1F41"/>
    <w:rsid w:val="00CA2442"/>
    <w:rsid w:val="00CA2BCB"/>
    <w:rsid w:val="00CA2CC4"/>
    <w:rsid w:val="00CA3430"/>
    <w:rsid w:val="00CA39F9"/>
    <w:rsid w:val="00CA3B09"/>
    <w:rsid w:val="00CA41B5"/>
    <w:rsid w:val="00CA42C1"/>
    <w:rsid w:val="00CA4400"/>
    <w:rsid w:val="00CA46A9"/>
    <w:rsid w:val="00CA4979"/>
    <w:rsid w:val="00CA5271"/>
    <w:rsid w:val="00CA589A"/>
    <w:rsid w:val="00CA592C"/>
    <w:rsid w:val="00CA6106"/>
    <w:rsid w:val="00CA6358"/>
    <w:rsid w:val="00CA68DF"/>
    <w:rsid w:val="00CA738B"/>
    <w:rsid w:val="00CB010B"/>
    <w:rsid w:val="00CB0357"/>
    <w:rsid w:val="00CB037B"/>
    <w:rsid w:val="00CB05F5"/>
    <w:rsid w:val="00CB0A84"/>
    <w:rsid w:val="00CB14A4"/>
    <w:rsid w:val="00CB3068"/>
    <w:rsid w:val="00CB38B6"/>
    <w:rsid w:val="00CB40E3"/>
    <w:rsid w:val="00CB4AB9"/>
    <w:rsid w:val="00CB4F3C"/>
    <w:rsid w:val="00CB5217"/>
    <w:rsid w:val="00CB6733"/>
    <w:rsid w:val="00CB7707"/>
    <w:rsid w:val="00CB774F"/>
    <w:rsid w:val="00CC077A"/>
    <w:rsid w:val="00CC1AFA"/>
    <w:rsid w:val="00CC1C12"/>
    <w:rsid w:val="00CC1E95"/>
    <w:rsid w:val="00CC27D0"/>
    <w:rsid w:val="00CC2877"/>
    <w:rsid w:val="00CC2D2B"/>
    <w:rsid w:val="00CC2F43"/>
    <w:rsid w:val="00CC3A5A"/>
    <w:rsid w:val="00CC3EEC"/>
    <w:rsid w:val="00CC404C"/>
    <w:rsid w:val="00CC447B"/>
    <w:rsid w:val="00CC6574"/>
    <w:rsid w:val="00CC7784"/>
    <w:rsid w:val="00CC7862"/>
    <w:rsid w:val="00CC7991"/>
    <w:rsid w:val="00CC7CF7"/>
    <w:rsid w:val="00CC7D0A"/>
    <w:rsid w:val="00CC7ED0"/>
    <w:rsid w:val="00CD0C90"/>
    <w:rsid w:val="00CD178F"/>
    <w:rsid w:val="00CD18B7"/>
    <w:rsid w:val="00CD27C4"/>
    <w:rsid w:val="00CD33AD"/>
    <w:rsid w:val="00CD369C"/>
    <w:rsid w:val="00CD5405"/>
    <w:rsid w:val="00CD6A99"/>
    <w:rsid w:val="00CD6D9F"/>
    <w:rsid w:val="00CD6F90"/>
    <w:rsid w:val="00CD79DF"/>
    <w:rsid w:val="00CD7DEB"/>
    <w:rsid w:val="00CE0623"/>
    <w:rsid w:val="00CE1A4B"/>
    <w:rsid w:val="00CE26AD"/>
    <w:rsid w:val="00CE2924"/>
    <w:rsid w:val="00CE2C7C"/>
    <w:rsid w:val="00CE2ECB"/>
    <w:rsid w:val="00CE2EFE"/>
    <w:rsid w:val="00CE3608"/>
    <w:rsid w:val="00CE361A"/>
    <w:rsid w:val="00CE3C9E"/>
    <w:rsid w:val="00CE3E22"/>
    <w:rsid w:val="00CE43F0"/>
    <w:rsid w:val="00CE494A"/>
    <w:rsid w:val="00CE4D93"/>
    <w:rsid w:val="00CE57B1"/>
    <w:rsid w:val="00CE5952"/>
    <w:rsid w:val="00CE59C2"/>
    <w:rsid w:val="00CE60B5"/>
    <w:rsid w:val="00CE64FD"/>
    <w:rsid w:val="00CE681E"/>
    <w:rsid w:val="00CE6854"/>
    <w:rsid w:val="00CE7316"/>
    <w:rsid w:val="00CE7563"/>
    <w:rsid w:val="00CE7813"/>
    <w:rsid w:val="00CE78F6"/>
    <w:rsid w:val="00CF08AE"/>
    <w:rsid w:val="00CF0AFC"/>
    <w:rsid w:val="00CF0EE5"/>
    <w:rsid w:val="00CF0FA7"/>
    <w:rsid w:val="00CF0FC8"/>
    <w:rsid w:val="00CF11E0"/>
    <w:rsid w:val="00CF12E0"/>
    <w:rsid w:val="00CF1BB1"/>
    <w:rsid w:val="00CF1C46"/>
    <w:rsid w:val="00CF1F5F"/>
    <w:rsid w:val="00CF24E3"/>
    <w:rsid w:val="00CF302D"/>
    <w:rsid w:val="00CF31C3"/>
    <w:rsid w:val="00CF3D04"/>
    <w:rsid w:val="00CF473A"/>
    <w:rsid w:val="00CF50BD"/>
    <w:rsid w:val="00CF5246"/>
    <w:rsid w:val="00CF5371"/>
    <w:rsid w:val="00CF5560"/>
    <w:rsid w:val="00CF5735"/>
    <w:rsid w:val="00CF7222"/>
    <w:rsid w:val="00CF76E3"/>
    <w:rsid w:val="00D005FA"/>
    <w:rsid w:val="00D010DE"/>
    <w:rsid w:val="00D01279"/>
    <w:rsid w:val="00D0281B"/>
    <w:rsid w:val="00D028E9"/>
    <w:rsid w:val="00D02E5E"/>
    <w:rsid w:val="00D03758"/>
    <w:rsid w:val="00D037F5"/>
    <w:rsid w:val="00D03FC9"/>
    <w:rsid w:val="00D0420F"/>
    <w:rsid w:val="00D043FD"/>
    <w:rsid w:val="00D04904"/>
    <w:rsid w:val="00D0560E"/>
    <w:rsid w:val="00D06065"/>
    <w:rsid w:val="00D0622B"/>
    <w:rsid w:val="00D06479"/>
    <w:rsid w:val="00D07983"/>
    <w:rsid w:val="00D101E4"/>
    <w:rsid w:val="00D104D1"/>
    <w:rsid w:val="00D105B8"/>
    <w:rsid w:val="00D10D26"/>
    <w:rsid w:val="00D112D3"/>
    <w:rsid w:val="00D1183B"/>
    <w:rsid w:val="00D122F3"/>
    <w:rsid w:val="00D1322F"/>
    <w:rsid w:val="00D13840"/>
    <w:rsid w:val="00D1388A"/>
    <w:rsid w:val="00D140BF"/>
    <w:rsid w:val="00D149C0"/>
    <w:rsid w:val="00D15793"/>
    <w:rsid w:val="00D15E61"/>
    <w:rsid w:val="00D167DB"/>
    <w:rsid w:val="00D16918"/>
    <w:rsid w:val="00D16E9D"/>
    <w:rsid w:val="00D16FF2"/>
    <w:rsid w:val="00D1714A"/>
    <w:rsid w:val="00D17262"/>
    <w:rsid w:val="00D1736B"/>
    <w:rsid w:val="00D17943"/>
    <w:rsid w:val="00D17C0F"/>
    <w:rsid w:val="00D17F8C"/>
    <w:rsid w:val="00D2074E"/>
    <w:rsid w:val="00D214E1"/>
    <w:rsid w:val="00D219D6"/>
    <w:rsid w:val="00D22388"/>
    <w:rsid w:val="00D227C7"/>
    <w:rsid w:val="00D22BB3"/>
    <w:rsid w:val="00D22BCF"/>
    <w:rsid w:val="00D22FD3"/>
    <w:rsid w:val="00D233C1"/>
    <w:rsid w:val="00D23DD6"/>
    <w:rsid w:val="00D24959"/>
    <w:rsid w:val="00D25000"/>
    <w:rsid w:val="00D25C57"/>
    <w:rsid w:val="00D265B1"/>
    <w:rsid w:val="00D26FDB"/>
    <w:rsid w:val="00D271C5"/>
    <w:rsid w:val="00D2769F"/>
    <w:rsid w:val="00D27C7A"/>
    <w:rsid w:val="00D27D6D"/>
    <w:rsid w:val="00D27EF4"/>
    <w:rsid w:val="00D30105"/>
    <w:rsid w:val="00D30116"/>
    <w:rsid w:val="00D30636"/>
    <w:rsid w:val="00D30FB6"/>
    <w:rsid w:val="00D3120B"/>
    <w:rsid w:val="00D3160E"/>
    <w:rsid w:val="00D319F5"/>
    <w:rsid w:val="00D31C58"/>
    <w:rsid w:val="00D31F42"/>
    <w:rsid w:val="00D32141"/>
    <w:rsid w:val="00D3252D"/>
    <w:rsid w:val="00D32D78"/>
    <w:rsid w:val="00D3419E"/>
    <w:rsid w:val="00D3435E"/>
    <w:rsid w:val="00D348B9"/>
    <w:rsid w:val="00D357C7"/>
    <w:rsid w:val="00D35B07"/>
    <w:rsid w:val="00D36064"/>
    <w:rsid w:val="00D360D8"/>
    <w:rsid w:val="00D36414"/>
    <w:rsid w:val="00D367A9"/>
    <w:rsid w:val="00D36EDA"/>
    <w:rsid w:val="00D37E28"/>
    <w:rsid w:val="00D40291"/>
    <w:rsid w:val="00D41586"/>
    <w:rsid w:val="00D4172B"/>
    <w:rsid w:val="00D4187C"/>
    <w:rsid w:val="00D4256E"/>
    <w:rsid w:val="00D42CA2"/>
    <w:rsid w:val="00D42DD6"/>
    <w:rsid w:val="00D436C8"/>
    <w:rsid w:val="00D43815"/>
    <w:rsid w:val="00D43C9A"/>
    <w:rsid w:val="00D4445B"/>
    <w:rsid w:val="00D45144"/>
    <w:rsid w:val="00D4553C"/>
    <w:rsid w:val="00D4558E"/>
    <w:rsid w:val="00D45BC3"/>
    <w:rsid w:val="00D45DEC"/>
    <w:rsid w:val="00D460C0"/>
    <w:rsid w:val="00D469E0"/>
    <w:rsid w:val="00D47A42"/>
    <w:rsid w:val="00D506AD"/>
    <w:rsid w:val="00D50B19"/>
    <w:rsid w:val="00D5204E"/>
    <w:rsid w:val="00D524CD"/>
    <w:rsid w:val="00D53296"/>
    <w:rsid w:val="00D532F9"/>
    <w:rsid w:val="00D534F4"/>
    <w:rsid w:val="00D53DB3"/>
    <w:rsid w:val="00D53E9D"/>
    <w:rsid w:val="00D54056"/>
    <w:rsid w:val="00D54C94"/>
    <w:rsid w:val="00D54E2B"/>
    <w:rsid w:val="00D553F7"/>
    <w:rsid w:val="00D553F9"/>
    <w:rsid w:val="00D5630E"/>
    <w:rsid w:val="00D563A8"/>
    <w:rsid w:val="00D56F94"/>
    <w:rsid w:val="00D575E2"/>
    <w:rsid w:val="00D57DE4"/>
    <w:rsid w:val="00D602A9"/>
    <w:rsid w:val="00D607BB"/>
    <w:rsid w:val="00D60889"/>
    <w:rsid w:val="00D60E95"/>
    <w:rsid w:val="00D61023"/>
    <w:rsid w:val="00D61E0A"/>
    <w:rsid w:val="00D622F5"/>
    <w:rsid w:val="00D63A59"/>
    <w:rsid w:val="00D64189"/>
    <w:rsid w:val="00D6420F"/>
    <w:rsid w:val="00D65507"/>
    <w:rsid w:val="00D66B76"/>
    <w:rsid w:val="00D66B99"/>
    <w:rsid w:val="00D66EB0"/>
    <w:rsid w:val="00D700F5"/>
    <w:rsid w:val="00D703D8"/>
    <w:rsid w:val="00D70C58"/>
    <w:rsid w:val="00D70F34"/>
    <w:rsid w:val="00D712EF"/>
    <w:rsid w:val="00D71648"/>
    <w:rsid w:val="00D718D3"/>
    <w:rsid w:val="00D71AE9"/>
    <w:rsid w:val="00D71BAB"/>
    <w:rsid w:val="00D71DA0"/>
    <w:rsid w:val="00D7234B"/>
    <w:rsid w:val="00D72384"/>
    <w:rsid w:val="00D72779"/>
    <w:rsid w:val="00D73023"/>
    <w:rsid w:val="00D734F9"/>
    <w:rsid w:val="00D739E1"/>
    <w:rsid w:val="00D74170"/>
    <w:rsid w:val="00D74385"/>
    <w:rsid w:val="00D748CF"/>
    <w:rsid w:val="00D75459"/>
    <w:rsid w:val="00D75DC5"/>
    <w:rsid w:val="00D75E73"/>
    <w:rsid w:val="00D76392"/>
    <w:rsid w:val="00D803AF"/>
    <w:rsid w:val="00D806FB"/>
    <w:rsid w:val="00D80C16"/>
    <w:rsid w:val="00D80EEB"/>
    <w:rsid w:val="00D81118"/>
    <w:rsid w:val="00D81CCC"/>
    <w:rsid w:val="00D82610"/>
    <w:rsid w:val="00D82640"/>
    <w:rsid w:val="00D831F3"/>
    <w:rsid w:val="00D83225"/>
    <w:rsid w:val="00D833CF"/>
    <w:rsid w:val="00D8370E"/>
    <w:rsid w:val="00D83C85"/>
    <w:rsid w:val="00D841D3"/>
    <w:rsid w:val="00D84568"/>
    <w:rsid w:val="00D846BF"/>
    <w:rsid w:val="00D84A92"/>
    <w:rsid w:val="00D85CC1"/>
    <w:rsid w:val="00D86181"/>
    <w:rsid w:val="00D8638E"/>
    <w:rsid w:val="00D86660"/>
    <w:rsid w:val="00D87A8F"/>
    <w:rsid w:val="00D87E83"/>
    <w:rsid w:val="00D90635"/>
    <w:rsid w:val="00D90783"/>
    <w:rsid w:val="00D90CB2"/>
    <w:rsid w:val="00D91698"/>
    <w:rsid w:val="00D92A09"/>
    <w:rsid w:val="00D92B01"/>
    <w:rsid w:val="00D92EFF"/>
    <w:rsid w:val="00D945D8"/>
    <w:rsid w:val="00D94A10"/>
    <w:rsid w:val="00D9569B"/>
    <w:rsid w:val="00D956AD"/>
    <w:rsid w:val="00D95A7F"/>
    <w:rsid w:val="00D961B4"/>
    <w:rsid w:val="00D97594"/>
    <w:rsid w:val="00DA0425"/>
    <w:rsid w:val="00DA06F7"/>
    <w:rsid w:val="00DA0980"/>
    <w:rsid w:val="00DA0C9E"/>
    <w:rsid w:val="00DA12E4"/>
    <w:rsid w:val="00DA1608"/>
    <w:rsid w:val="00DA1721"/>
    <w:rsid w:val="00DA2181"/>
    <w:rsid w:val="00DA21EF"/>
    <w:rsid w:val="00DA3171"/>
    <w:rsid w:val="00DA32DE"/>
    <w:rsid w:val="00DA34D7"/>
    <w:rsid w:val="00DA3661"/>
    <w:rsid w:val="00DA4208"/>
    <w:rsid w:val="00DA45A8"/>
    <w:rsid w:val="00DA5106"/>
    <w:rsid w:val="00DA5297"/>
    <w:rsid w:val="00DA5578"/>
    <w:rsid w:val="00DA5871"/>
    <w:rsid w:val="00DA60D3"/>
    <w:rsid w:val="00DA61D7"/>
    <w:rsid w:val="00DA6CA2"/>
    <w:rsid w:val="00DB0C92"/>
    <w:rsid w:val="00DB126E"/>
    <w:rsid w:val="00DB15D3"/>
    <w:rsid w:val="00DB2074"/>
    <w:rsid w:val="00DB237A"/>
    <w:rsid w:val="00DB24F5"/>
    <w:rsid w:val="00DB29F0"/>
    <w:rsid w:val="00DB2A38"/>
    <w:rsid w:val="00DB3890"/>
    <w:rsid w:val="00DB3F44"/>
    <w:rsid w:val="00DB4414"/>
    <w:rsid w:val="00DB4E49"/>
    <w:rsid w:val="00DB515E"/>
    <w:rsid w:val="00DB541B"/>
    <w:rsid w:val="00DB55F3"/>
    <w:rsid w:val="00DB613D"/>
    <w:rsid w:val="00DB61CB"/>
    <w:rsid w:val="00DB64FE"/>
    <w:rsid w:val="00DB6788"/>
    <w:rsid w:val="00DB72C4"/>
    <w:rsid w:val="00DB732E"/>
    <w:rsid w:val="00DB761B"/>
    <w:rsid w:val="00DB7921"/>
    <w:rsid w:val="00DB7DFC"/>
    <w:rsid w:val="00DB7F3B"/>
    <w:rsid w:val="00DC163D"/>
    <w:rsid w:val="00DC1917"/>
    <w:rsid w:val="00DC1A97"/>
    <w:rsid w:val="00DC2AFE"/>
    <w:rsid w:val="00DC338B"/>
    <w:rsid w:val="00DC3550"/>
    <w:rsid w:val="00DC3CE3"/>
    <w:rsid w:val="00DC3F39"/>
    <w:rsid w:val="00DC46C4"/>
    <w:rsid w:val="00DC479C"/>
    <w:rsid w:val="00DC4A4C"/>
    <w:rsid w:val="00DC5289"/>
    <w:rsid w:val="00DC56CC"/>
    <w:rsid w:val="00DC6163"/>
    <w:rsid w:val="00DC64F7"/>
    <w:rsid w:val="00DC6DDB"/>
    <w:rsid w:val="00DC7134"/>
    <w:rsid w:val="00DC76DD"/>
    <w:rsid w:val="00DD0895"/>
    <w:rsid w:val="00DD0B00"/>
    <w:rsid w:val="00DD0CAF"/>
    <w:rsid w:val="00DD17BC"/>
    <w:rsid w:val="00DD1AB5"/>
    <w:rsid w:val="00DD218B"/>
    <w:rsid w:val="00DD253A"/>
    <w:rsid w:val="00DD298F"/>
    <w:rsid w:val="00DD3968"/>
    <w:rsid w:val="00DD3BC8"/>
    <w:rsid w:val="00DD4072"/>
    <w:rsid w:val="00DD423F"/>
    <w:rsid w:val="00DD50CD"/>
    <w:rsid w:val="00DD5640"/>
    <w:rsid w:val="00DD61C5"/>
    <w:rsid w:val="00DD68CF"/>
    <w:rsid w:val="00DD75AD"/>
    <w:rsid w:val="00DD7AA7"/>
    <w:rsid w:val="00DE0079"/>
    <w:rsid w:val="00DE0812"/>
    <w:rsid w:val="00DE0C2A"/>
    <w:rsid w:val="00DE10DD"/>
    <w:rsid w:val="00DE1426"/>
    <w:rsid w:val="00DE1F07"/>
    <w:rsid w:val="00DE22E4"/>
    <w:rsid w:val="00DE25F0"/>
    <w:rsid w:val="00DE28DD"/>
    <w:rsid w:val="00DE2AC7"/>
    <w:rsid w:val="00DE2C3D"/>
    <w:rsid w:val="00DE3C84"/>
    <w:rsid w:val="00DE3CD5"/>
    <w:rsid w:val="00DE4599"/>
    <w:rsid w:val="00DE4A17"/>
    <w:rsid w:val="00DE50F6"/>
    <w:rsid w:val="00DE533F"/>
    <w:rsid w:val="00DE65F5"/>
    <w:rsid w:val="00DE6DEA"/>
    <w:rsid w:val="00DE7FC9"/>
    <w:rsid w:val="00DF03F1"/>
    <w:rsid w:val="00DF07C6"/>
    <w:rsid w:val="00DF0962"/>
    <w:rsid w:val="00DF231B"/>
    <w:rsid w:val="00DF2650"/>
    <w:rsid w:val="00DF2DF5"/>
    <w:rsid w:val="00DF2E10"/>
    <w:rsid w:val="00DF2E37"/>
    <w:rsid w:val="00DF3A6A"/>
    <w:rsid w:val="00DF3BB9"/>
    <w:rsid w:val="00DF3CA8"/>
    <w:rsid w:val="00DF4F2C"/>
    <w:rsid w:val="00DF4F95"/>
    <w:rsid w:val="00DF5128"/>
    <w:rsid w:val="00DF56A6"/>
    <w:rsid w:val="00DF5FFC"/>
    <w:rsid w:val="00DF6563"/>
    <w:rsid w:val="00DF6850"/>
    <w:rsid w:val="00DF6DBE"/>
    <w:rsid w:val="00DF7066"/>
    <w:rsid w:val="00DF71C4"/>
    <w:rsid w:val="00DF720D"/>
    <w:rsid w:val="00E0002C"/>
    <w:rsid w:val="00E0158A"/>
    <w:rsid w:val="00E03760"/>
    <w:rsid w:val="00E03C47"/>
    <w:rsid w:val="00E045FE"/>
    <w:rsid w:val="00E04661"/>
    <w:rsid w:val="00E04A10"/>
    <w:rsid w:val="00E04EFE"/>
    <w:rsid w:val="00E050DF"/>
    <w:rsid w:val="00E05795"/>
    <w:rsid w:val="00E05C20"/>
    <w:rsid w:val="00E060D8"/>
    <w:rsid w:val="00E06565"/>
    <w:rsid w:val="00E06D2C"/>
    <w:rsid w:val="00E06DED"/>
    <w:rsid w:val="00E07606"/>
    <w:rsid w:val="00E07C70"/>
    <w:rsid w:val="00E07DB4"/>
    <w:rsid w:val="00E10DC9"/>
    <w:rsid w:val="00E1125A"/>
    <w:rsid w:val="00E11B4D"/>
    <w:rsid w:val="00E12415"/>
    <w:rsid w:val="00E1305F"/>
    <w:rsid w:val="00E139D8"/>
    <w:rsid w:val="00E13A48"/>
    <w:rsid w:val="00E13A80"/>
    <w:rsid w:val="00E13AB5"/>
    <w:rsid w:val="00E154FF"/>
    <w:rsid w:val="00E15716"/>
    <w:rsid w:val="00E15729"/>
    <w:rsid w:val="00E158FA"/>
    <w:rsid w:val="00E15A98"/>
    <w:rsid w:val="00E1619A"/>
    <w:rsid w:val="00E1647C"/>
    <w:rsid w:val="00E167BB"/>
    <w:rsid w:val="00E16A03"/>
    <w:rsid w:val="00E16FA2"/>
    <w:rsid w:val="00E1743D"/>
    <w:rsid w:val="00E17D17"/>
    <w:rsid w:val="00E17EF6"/>
    <w:rsid w:val="00E20E52"/>
    <w:rsid w:val="00E21746"/>
    <w:rsid w:val="00E2255D"/>
    <w:rsid w:val="00E22B77"/>
    <w:rsid w:val="00E23440"/>
    <w:rsid w:val="00E2393A"/>
    <w:rsid w:val="00E23993"/>
    <w:rsid w:val="00E23D74"/>
    <w:rsid w:val="00E25425"/>
    <w:rsid w:val="00E256DC"/>
    <w:rsid w:val="00E2585E"/>
    <w:rsid w:val="00E258E8"/>
    <w:rsid w:val="00E267A4"/>
    <w:rsid w:val="00E27869"/>
    <w:rsid w:val="00E27AB8"/>
    <w:rsid w:val="00E31D67"/>
    <w:rsid w:val="00E32566"/>
    <w:rsid w:val="00E32695"/>
    <w:rsid w:val="00E326B7"/>
    <w:rsid w:val="00E328B9"/>
    <w:rsid w:val="00E33233"/>
    <w:rsid w:val="00E33355"/>
    <w:rsid w:val="00E33500"/>
    <w:rsid w:val="00E35981"/>
    <w:rsid w:val="00E3676C"/>
    <w:rsid w:val="00E3720B"/>
    <w:rsid w:val="00E37511"/>
    <w:rsid w:val="00E37F3C"/>
    <w:rsid w:val="00E43972"/>
    <w:rsid w:val="00E44552"/>
    <w:rsid w:val="00E44597"/>
    <w:rsid w:val="00E44B4B"/>
    <w:rsid w:val="00E44C8A"/>
    <w:rsid w:val="00E44DA6"/>
    <w:rsid w:val="00E45104"/>
    <w:rsid w:val="00E45265"/>
    <w:rsid w:val="00E45302"/>
    <w:rsid w:val="00E45352"/>
    <w:rsid w:val="00E453E9"/>
    <w:rsid w:val="00E46677"/>
    <w:rsid w:val="00E47476"/>
    <w:rsid w:val="00E47A4D"/>
    <w:rsid w:val="00E50825"/>
    <w:rsid w:val="00E50A24"/>
    <w:rsid w:val="00E511EC"/>
    <w:rsid w:val="00E51279"/>
    <w:rsid w:val="00E51738"/>
    <w:rsid w:val="00E51910"/>
    <w:rsid w:val="00E51F8B"/>
    <w:rsid w:val="00E534E5"/>
    <w:rsid w:val="00E54159"/>
    <w:rsid w:val="00E5451E"/>
    <w:rsid w:val="00E54C96"/>
    <w:rsid w:val="00E54CFC"/>
    <w:rsid w:val="00E54FB1"/>
    <w:rsid w:val="00E55FC6"/>
    <w:rsid w:val="00E568BE"/>
    <w:rsid w:val="00E56BF3"/>
    <w:rsid w:val="00E56E6A"/>
    <w:rsid w:val="00E57888"/>
    <w:rsid w:val="00E579F1"/>
    <w:rsid w:val="00E602D8"/>
    <w:rsid w:val="00E604A8"/>
    <w:rsid w:val="00E607CD"/>
    <w:rsid w:val="00E611B2"/>
    <w:rsid w:val="00E616C0"/>
    <w:rsid w:val="00E61C62"/>
    <w:rsid w:val="00E6237A"/>
    <w:rsid w:val="00E623CC"/>
    <w:rsid w:val="00E62573"/>
    <w:rsid w:val="00E62623"/>
    <w:rsid w:val="00E626C2"/>
    <w:rsid w:val="00E63751"/>
    <w:rsid w:val="00E63BB2"/>
    <w:rsid w:val="00E6461D"/>
    <w:rsid w:val="00E64817"/>
    <w:rsid w:val="00E64B9F"/>
    <w:rsid w:val="00E6597D"/>
    <w:rsid w:val="00E662C7"/>
    <w:rsid w:val="00E664A1"/>
    <w:rsid w:val="00E668B7"/>
    <w:rsid w:val="00E66E0C"/>
    <w:rsid w:val="00E671F6"/>
    <w:rsid w:val="00E6728A"/>
    <w:rsid w:val="00E6767B"/>
    <w:rsid w:val="00E67807"/>
    <w:rsid w:val="00E67F0D"/>
    <w:rsid w:val="00E70471"/>
    <w:rsid w:val="00E7082B"/>
    <w:rsid w:val="00E71625"/>
    <w:rsid w:val="00E71D99"/>
    <w:rsid w:val="00E72D5F"/>
    <w:rsid w:val="00E72F67"/>
    <w:rsid w:val="00E732E8"/>
    <w:rsid w:val="00E7349C"/>
    <w:rsid w:val="00E73734"/>
    <w:rsid w:val="00E73BE6"/>
    <w:rsid w:val="00E74795"/>
    <w:rsid w:val="00E747B1"/>
    <w:rsid w:val="00E764CF"/>
    <w:rsid w:val="00E77710"/>
    <w:rsid w:val="00E8036D"/>
    <w:rsid w:val="00E805C0"/>
    <w:rsid w:val="00E81074"/>
    <w:rsid w:val="00E816A8"/>
    <w:rsid w:val="00E818E7"/>
    <w:rsid w:val="00E82204"/>
    <w:rsid w:val="00E8241A"/>
    <w:rsid w:val="00E829D1"/>
    <w:rsid w:val="00E8319C"/>
    <w:rsid w:val="00E8364B"/>
    <w:rsid w:val="00E83B42"/>
    <w:rsid w:val="00E8419C"/>
    <w:rsid w:val="00E863B9"/>
    <w:rsid w:val="00E86704"/>
    <w:rsid w:val="00E86B93"/>
    <w:rsid w:val="00E8775E"/>
    <w:rsid w:val="00E878FB"/>
    <w:rsid w:val="00E901EA"/>
    <w:rsid w:val="00E90627"/>
    <w:rsid w:val="00E90AF1"/>
    <w:rsid w:val="00E91BB1"/>
    <w:rsid w:val="00E91D25"/>
    <w:rsid w:val="00E92B43"/>
    <w:rsid w:val="00E9381E"/>
    <w:rsid w:val="00E9421A"/>
    <w:rsid w:val="00E958E5"/>
    <w:rsid w:val="00E9639B"/>
    <w:rsid w:val="00E964D6"/>
    <w:rsid w:val="00EA0E10"/>
    <w:rsid w:val="00EA0F35"/>
    <w:rsid w:val="00EA1264"/>
    <w:rsid w:val="00EA20F4"/>
    <w:rsid w:val="00EA2328"/>
    <w:rsid w:val="00EA2B1E"/>
    <w:rsid w:val="00EA3959"/>
    <w:rsid w:val="00EA3A91"/>
    <w:rsid w:val="00EA3AA4"/>
    <w:rsid w:val="00EA45AC"/>
    <w:rsid w:val="00EA4DB5"/>
    <w:rsid w:val="00EA5411"/>
    <w:rsid w:val="00EA5FAF"/>
    <w:rsid w:val="00EA65D4"/>
    <w:rsid w:val="00EA6C20"/>
    <w:rsid w:val="00EA78F3"/>
    <w:rsid w:val="00EA7B0D"/>
    <w:rsid w:val="00EA7BF3"/>
    <w:rsid w:val="00EB0FD4"/>
    <w:rsid w:val="00EB107B"/>
    <w:rsid w:val="00EB117A"/>
    <w:rsid w:val="00EB1E97"/>
    <w:rsid w:val="00EB4B6F"/>
    <w:rsid w:val="00EB4FB9"/>
    <w:rsid w:val="00EB548E"/>
    <w:rsid w:val="00EB54B8"/>
    <w:rsid w:val="00EB5F4E"/>
    <w:rsid w:val="00EB6417"/>
    <w:rsid w:val="00EB668F"/>
    <w:rsid w:val="00EB6DED"/>
    <w:rsid w:val="00EB6E0F"/>
    <w:rsid w:val="00EB7282"/>
    <w:rsid w:val="00EB75A0"/>
    <w:rsid w:val="00EB7C5A"/>
    <w:rsid w:val="00EC0C05"/>
    <w:rsid w:val="00EC1728"/>
    <w:rsid w:val="00EC26A7"/>
    <w:rsid w:val="00EC2AEE"/>
    <w:rsid w:val="00EC41E4"/>
    <w:rsid w:val="00EC4573"/>
    <w:rsid w:val="00EC4A3E"/>
    <w:rsid w:val="00EC5850"/>
    <w:rsid w:val="00EC59DD"/>
    <w:rsid w:val="00EC5B0D"/>
    <w:rsid w:val="00EC6579"/>
    <w:rsid w:val="00EC670B"/>
    <w:rsid w:val="00EC6D21"/>
    <w:rsid w:val="00EC7673"/>
    <w:rsid w:val="00EC7BC7"/>
    <w:rsid w:val="00ED04A2"/>
    <w:rsid w:val="00ED18E2"/>
    <w:rsid w:val="00ED19BD"/>
    <w:rsid w:val="00ED1C88"/>
    <w:rsid w:val="00ED2043"/>
    <w:rsid w:val="00ED2199"/>
    <w:rsid w:val="00ED2BB1"/>
    <w:rsid w:val="00ED2BBD"/>
    <w:rsid w:val="00ED351D"/>
    <w:rsid w:val="00ED3546"/>
    <w:rsid w:val="00ED4B62"/>
    <w:rsid w:val="00ED6513"/>
    <w:rsid w:val="00ED65C6"/>
    <w:rsid w:val="00ED6DEF"/>
    <w:rsid w:val="00ED76DB"/>
    <w:rsid w:val="00ED76F1"/>
    <w:rsid w:val="00ED7B41"/>
    <w:rsid w:val="00EE0173"/>
    <w:rsid w:val="00EE08EE"/>
    <w:rsid w:val="00EE08F9"/>
    <w:rsid w:val="00EE1625"/>
    <w:rsid w:val="00EE219E"/>
    <w:rsid w:val="00EE2259"/>
    <w:rsid w:val="00EE24E3"/>
    <w:rsid w:val="00EE2F87"/>
    <w:rsid w:val="00EE3913"/>
    <w:rsid w:val="00EE3E7F"/>
    <w:rsid w:val="00EE44AF"/>
    <w:rsid w:val="00EE495F"/>
    <w:rsid w:val="00EE4A8B"/>
    <w:rsid w:val="00EE57AB"/>
    <w:rsid w:val="00EE5852"/>
    <w:rsid w:val="00EE5C73"/>
    <w:rsid w:val="00EE64E8"/>
    <w:rsid w:val="00EE7BDE"/>
    <w:rsid w:val="00EF07BE"/>
    <w:rsid w:val="00EF0EE7"/>
    <w:rsid w:val="00EF1703"/>
    <w:rsid w:val="00EF2971"/>
    <w:rsid w:val="00EF2FDF"/>
    <w:rsid w:val="00EF3C78"/>
    <w:rsid w:val="00EF3DF1"/>
    <w:rsid w:val="00EF4059"/>
    <w:rsid w:val="00EF42BA"/>
    <w:rsid w:val="00EF4526"/>
    <w:rsid w:val="00EF505A"/>
    <w:rsid w:val="00EF5363"/>
    <w:rsid w:val="00EF6514"/>
    <w:rsid w:val="00EF672C"/>
    <w:rsid w:val="00EF6C2A"/>
    <w:rsid w:val="00EF7394"/>
    <w:rsid w:val="00EF7417"/>
    <w:rsid w:val="00F00254"/>
    <w:rsid w:val="00F00C2A"/>
    <w:rsid w:val="00F00F63"/>
    <w:rsid w:val="00F01259"/>
    <w:rsid w:val="00F01745"/>
    <w:rsid w:val="00F03918"/>
    <w:rsid w:val="00F03EB5"/>
    <w:rsid w:val="00F03EDC"/>
    <w:rsid w:val="00F04512"/>
    <w:rsid w:val="00F045C7"/>
    <w:rsid w:val="00F046BE"/>
    <w:rsid w:val="00F04C36"/>
    <w:rsid w:val="00F04C74"/>
    <w:rsid w:val="00F0541D"/>
    <w:rsid w:val="00F058D1"/>
    <w:rsid w:val="00F05A2E"/>
    <w:rsid w:val="00F05C62"/>
    <w:rsid w:val="00F05F7C"/>
    <w:rsid w:val="00F0607E"/>
    <w:rsid w:val="00F06096"/>
    <w:rsid w:val="00F0686D"/>
    <w:rsid w:val="00F1072D"/>
    <w:rsid w:val="00F10A1E"/>
    <w:rsid w:val="00F12329"/>
    <w:rsid w:val="00F12613"/>
    <w:rsid w:val="00F12768"/>
    <w:rsid w:val="00F12A77"/>
    <w:rsid w:val="00F12DD0"/>
    <w:rsid w:val="00F13732"/>
    <w:rsid w:val="00F13A05"/>
    <w:rsid w:val="00F13F7F"/>
    <w:rsid w:val="00F13FDA"/>
    <w:rsid w:val="00F143B5"/>
    <w:rsid w:val="00F15E08"/>
    <w:rsid w:val="00F1619A"/>
    <w:rsid w:val="00F16839"/>
    <w:rsid w:val="00F169E2"/>
    <w:rsid w:val="00F16F26"/>
    <w:rsid w:val="00F171C4"/>
    <w:rsid w:val="00F17671"/>
    <w:rsid w:val="00F17DB6"/>
    <w:rsid w:val="00F215A5"/>
    <w:rsid w:val="00F21684"/>
    <w:rsid w:val="00F21B9D"/>
    <w:rsid w:val="00F223B8"/>
    <w:rsid w:val="00F22928"/>
    <w:rsid w:val="00F22EC8"/>
    <w:rsid w:val="00F235A9"/>
    <w:rsid w:val="00F23AD8"/>
    <w:rsid w:val="00F23BD0"/>
    <w:rsid w:val="00F24671"/>
    <w:rsid w:val="00F24796"/>
    <w:rsid w:val="00F259A2"/>
    <w:rsid w:val="00F25C9D"/>
    <w:rsid w:val="00F25DC8"/>
    <w:rsid w:val="00F26792"/>
    <w:rsid w:val="00F2744C"/>
    <w:rsid w:val="00F27D7E"/>
    <w:rsid w:val="00F30934"/>
    <w:rsid w:val="00F3098C"/>
    <w:rsid w:val="00F30B32"/>
    <w:rsid w:val="00F31AC2"/>
    <w:rsid w:val="00F325EF"/>
    <w:rsid w:val="00F3291B"/>
    <w:rsid w:val="00F3335E"/>
    <w:rsid w:val="00F333A6"/>
    <w:rsid w:val="00F333DB"/>
    <w:rsid w:val="00F341FD"/>
    <w:rsid w:val="00F346D5"/>
    <w:rsid w:val="00F355E0"/>
    <w:rsid w:val="00F357C7"/>
    <w:rsid w:val="00F36886"/>
    <w:rsid w:val="00F36A05"/>
    <w:rsid w:val="00F373DB"/>
    <w:rsid w:val="00F376F2"/>
    <w:rsid w:val="00F37F0A"/>
    <w:rsid w:val="00F40037"/>
    <w:rsid w:val="00F40167"/>
    <w:rsid w:val="00F423EE"/>
    <w:rsid w:val="00F425FB"/>
    <w:rsid w:val="00F42B49"/>
    <w:rsid w:val="00F43451"/>
    <w:rsid w:val="00F443E0"/>
    <w:rsid w:val="00F44976"/>
    <w:rsid w:val="00F4504F"/>
    <w:rsid w:val="00F4595F"/>
    <w:rsid w:val="00F463F9"/>
    <w:rsid w:val="00F467F6"/>
    <w:rsid w:val="00F46968"/>
    <w:rsid w:val="00F479F0"/>
    <w:rsid w:val="00F501DD"/>
    <w:rsid w:val="00F50D47"/>
    <w:rsid w:val="00F510C7"/>
    <w:rsid w:val="00F52290"/>
    <w:rsid w:val="00F528B9"/>
    <w:rsid w:val="00F52DD4"/>
    <w:rsid w:val="00F53292"/>
    <w:rsid w:val="00F539D2"/>
    <w:rsid w:val="00F53ED6"/>
    <w:rsid w:val="00F543DC"/>
    <w:rsid w:val="00F54783"/>
    <w:rsid w:val="00F548F6"/>
    <w:rsid w:val="00F56ABB"/>
    <w:rsid w:val="00F57E7F"/>
    <w:rsid w:val="00F60519"/>
    <w:rsid w:val="00F606A4"/>
    <w:rsid w:val="00F60889"/>
    <w:rsid w:val="00F60BD4"/>
    <w:rsid w:val="00F6117C"/>
    <w:rsid w:val="00F61AF6"/>
    <w:rsid w:val="00F62B3B"/>
    <w:rsid w:val="00F632BF"/>
    <w:rsid w:val="00F65C5F"/>
    <w:rsid w:val="00F65EC1"/>
    <w:rsid w:val="00F66211"/>
    <w:rsid w:val="00F664D8"/>
    <w:rsid w:val="00F6673C"/>
    <w:rsid w:val="00F66910"/>
    <w:rsid w:val="00F669CA"/>
    <w:rsid w:val="00F669E6"/>
    <w:rsid w:val="00F66B30"/>
    <w:rsid w:val="00F66C7C"/>
    <w:rsid w:val="00F66EA0"/>
    <w:rsid w:val="00F67397"/>
    <w:rsid w:val="00F67C2B"/>
    <w:rsid w:val="00F70014"/>
    <w:rsid w:val="00F70262"/>
    <w:rsid w:val="00F7067F"/>
    <w:rsid w:val="00F70C7F"/>
    <w:rsid w:val="00F710FA"/>
    <w:rsid w:val="00F716E3"/>
    <w:rsid w:val="00F719E6"/>
    <w:rsid w:val="00F71F12"/>
    <w:rsid w:val="00F72C54"/>
    <w:rsid w:val="00F73030"/>
    <w:rsid w:val="00F73C4E"/>
    <w:rsid w:val="00F74038"/>
    <w:rsid w:val="00F744F2"/>
    <w:rsid w:val="00F746A2"/>
    <w:rsid w:val="00F74C32"/>
    <w:rsid w:val="00F74EF6"/>
    <w:rsid w:val="00F76A4D"/>
    <w:rsid w:val="00F77777"/>
    <w:rsid w:val="00F77EC0"/>
    <w:rsid w:val="00F8012A"/>
    <w:rsid w:val="00F80D97"/>
    <w:rsid w:val="00F80E10"/>
    <w:rsid w:val="00F81C54"/>
    <w:rsid w:val="00F81EE7"/>
    <w:rsid w:val="00F83758"/>
    <w:rsid w:val="00F83F6F"/>
    <w:rsid w:val="00F841E8"/>
    <w:rsid w:val="00F84D80"/>
    <w:rsid w:val="00F84DBB"/>
    <w:rsid w:val="00F84EA2"/>
    <w:rsid w:val="00F84FA6"/>
    <w:rsid w:val="00F8541C"/>
    <w:rsid w:val="00F85779"/>
    <w:rsid w:val="00F85E7D"/>
    <w:rsid w:val="00F85EF4"/>
    <w:rsid w:val="00F8789D"/>
    <w:rsid w:val="00F90375"/>
    <w:rsid w:val="00F910AE"/>
    <w:rsid w:val="00F911EC"/>
    <w:rsid w:val="00F916D5"/>
    <w:rsid w:val="00F91897"/>
    <w:rsid w:val="00F91AFF"/>
    <w:rsid w:val="00F922C6"/>
    <w:rsid w:val="00F92836"/>
    <w:rsid w:val="00F92F57"/>
    <w:rsid w:val="00F9319C"/>
    <w:rsid w:val="00F93255"/>
    <w:rsid w:val="00F9358A"/>
    <w:rsid w:val="00F938B7"/>
    <w:rsid w:val="00F9511C"/>
    <w:rsid w:val="00F951E0"/>
    <w:rsid w:val="00F95BAD"/>
    <w:rsid w:val="00F95EE2"/>
    <w:rsid w:val="00F96989"/>
    <w:rsid w:val="00F96CEA"/>
    <w:rsid w:val="00F970A0"/>
    <w:rsid w:val="00F9739F"/>
    <w:rsid w:val="00F97D04"/>
    <w:rsid w:val="00F97D58"/>
    <w:rsid w:val="00FA0245"/>
    <w:rsid w:val="00FA0291"/>
    <w:rsid w:val="00FA0351"/>
    <w:rsid w:val="00FA0730"/>
    <w:rsid w:val="00FA2D91"/>
    <w:rsid w:val="00FA3151"/>
    <w:rsid w:val="00FA3895"/>
    <w:rsid w:val="00FA40B5"/>
    <w:rsid w:val="00FA488F"/>
    <w:rsid w:val="00FA4F97"/>
    <w:rsid w:val="00FA4FFE"/>
    <w:rsid w:val="00FA501B"/>
    <w:rsid w:val="00FA54CF"/>
    <w:rsid w:val="00FA559D"/>
    <w:rsid w:val="00FA5BF5"/>
    <w:rsid w:val="00FA5FCD"/>
    <w:rsid w:val="00FA6646"/>
    <w:rsid w:val="00FA68E3"/>
    <w:rsid w:val="00FA6BF1"/>
    <w:rsid w:val="00FA767C"/>
    <w:rsid w:val="00FA7D90"/>
    <w:rsid w:val="00FB036C"/>
    <w:rsid w:val="00FB0821"/>
    <w:rsid w:val="00FB0B84"/>
    <w:rsid w:val="00FB109F"/>
    <w:rsid w:val="00FB1F99"/>
    <w:rsid w:val="00FB22B9"/>
    <w:rsid w:val="00FB258C"/>
    <w:rsid w:val="00FB2EED"/>
    <w:rsid w:val="00FB30C2"/>
    <w:rsid w:val="00FB34C2"/>
    <w:rsid w:val="00FB34D2"/>
    <w:rsid w:val="00FB400B"/>
    <w:rsid w:val="00FB40DB"/>
    <w:rsid w:val="00FB4267"/>
    <w:rsid w:val="00FB491D"/>
    <w:rsid w:val="00FB4EC6"/>
    <w:rsid w:val="00FB5071"/>
    <w:rsid w:val="00FB5656"/>
    <w:rsid w:val="00FB5AFF"/>
    <w:rsid w:val="00FB60CD"/>
    <w:rsid w:val="00FB6587"/>
    <w:rsid w:val="00FB6993"/>
    <w:rsid w:val="00FB6F19"/>
    <w:rsid w:val="00FB7327"/>
    <w:rsid w:val="00FB7466"/>
    <w:rsid w:val="00FB760A"/>
    <w:rsid w:val="00FB76F5"/>
    <w:rsid w:val="00FB7981"/>
    <w:rsid w:val="00FC06E8"/>
    <w:rsid w:val="00FC0992"/>
    <w:rsid w:val="00FC0A54"/>
    <w:rsid w:val="00FC0B1B"/>
    <w:rsid w:val="00FC1463"/>
    <w:rsid w:val="00FC1683"/>
    <w:rsid w:val="00FC1B44"/>
    <w:rsid w:val="00FC2104"/>
    <w:rsid w:val="00FC2161"/>
    <w:rsid w:val="00FC2280"/>
    <w:rsid w:val="00FC29E7"/>
    <w:rsid w:val="00FC328B"/>
    <w:rsid w:val="00FC3662"/>
    <w:rsid w:val="00FC3A48"/>
    <w:rsid w:val="00FC3EB8"/>
    <w:rsid w:val="00FC4357"/>
    <w:rsid w:val="00FC445D"/>
    <w:rsid w:val="00FC5121"/>
    <w:rsid w:val="00FC52A8"/>
    <w:rsid w:val="00FC5311"/>
    <w:rsid w:val="00FC66FE"/>
    <w:rsid w:val="00FC6D10"/>
    <w:rsid w:val="00FC715D"/>
    <w:rsid w:val="00FC75F0"/>
    <w:rsid w:val="00FC77EC"/>
    <w:rsid w:val="00FD00D0"/>
    <w:rsid w:val="00FD0AE9"/>
    <w:rsid w:val="00FD1489"/>
    <w:rsid w:val="00FD19D6"/>
    <w:rsid w:val="00FD1A2A"/>
    <w:rsid w:val="00FD1DCE"/>
    <w:rsid w:val="00FD209D"/>
    <w:rsid w:val="00FD35EB"/>
    <w:rsid w:val="00FD3B41"/>
    <w:rsid w:val="00FD4575"/>
    <w:rsid w:val="00FD4746"/>
    <w:rsid w:val="00FD4AB0"/>
    <w:rsid w:val="00FD6136"/>
    <w:rsid w:val="00FD693F"/>
    <w:rsid w:val="00FD6CFD"/>
    <w:rsid w:val="00FD74FA"/>
    <w:rsid w:val="00FD7665"/>
    <w:rsid w:val="00FD7695"/>
    <w:rsid w:val="00FD77C7"/>
    <w:rsid w:val="00FD7C52"/>
    <w:rsid w:val="00FE09FC"/>
    <w:rsid w:val="00FE0B0B"/>
    <w:rsid w:val="00FE0EAE"/>
    <w:rsid w:val="00FE124C"/>
    <w:rsid w:val="00FE1F2F"/>
    <w:rsid w:val="00FE23B7"/>
    <w:rsid w:val="00FE3176"/>
    <w:rsid w:val="00FE3FD9"/>
    <w:rsid w:val="00FE408B"/>
    <w:rsid w:val="00FE40BD"/>
    <w:rsid w:val="00FE4339"/>
    <w:rsid w:val="00FE4381"/>
    <w:rsid w:val="00FE442B"/>
    <w:rsid w:val="00FE4468"/>
    <w:rsid w:val="00FE46D0"/>
    <w:rsid w:val="00FE53EE"/>
    <w:rsid w:val="00FE5A60"/>
    <w:rsid w:val="00FE61F3"/>
    <w:rsid w:val="00FE6A94"/>
    <w:rsid w:val="00FE6B3B"/>
    <w:rsid w:val="00FE73A2"/>
    <w:rsid w:val="00FE7856"/>
    <w:rsid w:val="00FF0189"/>
    <w:rsid w:val="00FF07C7"/>
    <w:rsid w:val="00FF09D0"/>
    <w:rsid w:val="00FF1501"/>
    <w:rsid w:val="00FF155E"/>
    <w:rsid w:val="00FF28B3"/>
    <w:rsid w:val="00FF3297"/>
    <w:rsid w:val="00FF361D"/>
    <w:rsid w:val="00FF41E8"/>
    <w:rsid w:val="00FF46B9"/>
    <w:rsid w:val="00FF4A74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E9F3"/>
  <w15:docId w15:val="{E84B57FB-CABB-4233-ACE6-D620EE62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A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0A7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360A76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60A76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A7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60A7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60A76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3">
    <w:name w:val="Balloon Text"/>
    <w:basedOn w:val="a"/>
    <w:link w:val="a4"/>
    <w:unhideWhenUsed/>
    <w:rsid w:val="0036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0A7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60A76"/>
    <w:pPr>
      <w:ind w:left="720"/>
      <w:contextualSpacing/>
    </w:pPr>
  </w:style>
  <w:style w:type="paragraph" w:styleId="a6">
    <w:name w:val="header"/>
    <w:basedOn w:val="a"/>
    <w:link w:val="a7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60A76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60A76"/>
    <w:rPr>
      <w:rFonts w:ascii="Calibri" w:eastAsia="Calibri" w:hAnsi="Calibri" w:cs="Times New Roman"/>
    </w:rPr>
  </w:style>
  <w:style w:type="table" w:styleId="aa">
    <w:name w:val="Table Grid"/>
    <w:basedOn w:val="a1"/>
    <w:rsid w:val="00360A76"/>
    <w:pPr>
      <w:spacing w:after="0" w:line="240" w:lineRule="auto"/>
      <w:ind w:firstLine="709"/>
      <w:jc w:val="both"/>
    </w:pPr>
    <w:rPr>
      <w:rFonts w:ascii="Arial" w:hAnsi="Arial" w:cs="Arial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360A7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60A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60A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6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360A7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60A7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360A76"/>
  </w:style>
  <w:style w:type="character" w:customStyle="1" w:styleId="WW-Absatz-Standardschriftart">
    <w:name w:val="WW-Absatz-Standardschriftart"/>
    <w:rsid w:val="00360A76"/>
  </w:style>
  <w:style w:type="character" w:customStyle="1" w:styleId="WW8Num3z0">
    <w:name w:val="WW8Num3z0"/>
    <w:rsid w:val="00360A76"/>
    <w:rPr>
      <w:rFonts w:ascii="OpenSymbol" w:hAnsi="OpenSymbol"/>
    </w:rPr>
  </w:style>
  <w:style w:type="character" w:customStyle="1" w:styleId="WW-Absatz-Standardschriftart1">
    <w:name w:val="WW-Absatz-Standardschriftart1"/>
    <w:rsid w:val="00360A76"/>
  </w:style>
  <w:style w:type="character" w:customStyle="1" w:styleId="WW8Num2z0">
    <w:name w:val="WW8Num2z0"/>
    <w:rsid w:val="00360A76"/>
    <w:rPr>
      <w:rFonts w:ascii="Wingdings" w:hAnsi="Wingdings"/>
    </w:rPr>
  </w:style>
  <w:style w:type="character" w:customStyle="1" w:styleId="WW8Num4z0">
    <w:name w:val="WW8Num4z0"/>
    <w:rsid w:val="00360A76"/>
    <w:rPr>
      <w:rFonts w:ascii="Symbol" w:hAnsi="Symbol"/>
    </w:rPr>
  </w:style>
  <w:style w:type="character" w:customStyle="1" w:styleId="WW8Num5z0">
    <w:name w:val="WW8Num5z0"/>
    <w:rsid w:val="00360A76"/>
    <w:rPr>
      <w:rFonts w:ascii="OpenSymbol" w:hAnsi="OpenSymbol"/>
    </w:rPr>
  </w:style>
  <w:style w:type="character" w:customStyle="1" w:styleId="WW8Num7z0">
    <w:name w:val="WW8Num7z0"/>
    <w:rsid w:val="00360A76"/>
    <w:rPr>
      <w:rFonts w:ascii="Wingdings" w:hAnsi="Wingdings"/>
    </w:rPr>
  </w:style>
  <w:style w:type="character" w:customStyle="1" w:styleId="WW8Num8z0">
    <w:name w:val="WW8Num8z0"/>
    <w:rsid w:val="00360A76"/>
    <w:rPr>
      <w:rFonts w:ascii="Wingdings" w:hAnsi="Wingdings"/>
    </w:rPr>
  </w:style>
  <w:style w:type="character" w:customStyle="1" w:styleId="WW8Num9z0">
    <w:name w:val="WW8Num9z0"/>
    <w:rsid w:val="00360A76"/>
    <w:rPr>
      <w:rFonts w:ascii="Wingdings" w:hAnsi="Wingdings"/>
    </w:rPr>
  </w:style>
  <w:style w:type="character" w:customStyle="1" w:styleId="WW8Num10z0">
    <w:name w:val="WW8Num10z0"/>
    <w:rsid w:val="00360A76"/>
    <w:rPr>
      <w:rFonts w:ascii="Wingdings" w:hAnsi="Wingdings"/>
    </w:rPr>
  </w:style>
  <w:style w:type="character" w:customStyle="1" w:styleId="WW8Num11z0">
    <w:name w:val="WW8Num11z0"/>
    <w:rsid w:val="00360A76"/>
    <w:rPr>
      <w:rFonts w:ascii="OpenSymbol" w:hAnsi="OpenSymbol"/>
    </w:rPr>
  </w:style>
  <w:style w:type="character" w:customStyle="1" w:styleId="WW-Absatz-Standardschriftart11">
    <w:name w:val="WW-Absatz-Standardschriftart11"/>
    <w:rsid w:val="00360A76"/>
  </w:style>
  <w:style w:type="character" w:customStyle="1" w:styleId="WW-Absatz-Standardschriftart111">
    <w:name w:val="WW-Absatz-Standardschriftart111"/>
    <w:rsid w:val="00360A76"/>
  </w:style>
  <w:style w:type="character" w:customStyle="1" w:styleId="WW-Absatz-Standardschriftart1111">
    <w:name w:val="WW-Absatz-Standardschriftart1111"/>
    <w:rsid w:val="00360A76"/>
  </w:style>
  <w:style w:type="character" w:customStyle="1" w:styleId="WW8Num1z1">
    <w:name w:val="WW8Num1z1"/>
    <w:rsid w:val="00360A76"/>
    <w:rPr>
      <w:rFonts w:ascii="Courier New" w:hAnsi="Courier New" w:cs="Courier New"/>
    </w:rPr>
  </w:style>
  <w:style w:type="character" w:customStyle="1" w:styleId="WW8Num1z2">
    <w:name w:val="WW8Num1z2"/>
    <w:rsid w:val="00360A76"/>
    <w:rPr>
      <w:rFonts w:ascii="Wingdings" w:hAnsi="Wingdings"/>
    </w:rPr>
  </w:style>
  <w:style w:type="character" w:customStyle="1" w:styleId="WW8Num1z3">
    <w:name w:val="WW8Num1z3"/>
    <w:rsid w:val="00360A76"/>
    <w:rPr>
      <w:rFonts w:ascii="Symbol" w:hAnsi="Symbol"/>
    </w:rPr>
  </w:style>
  <w:style w:type="character" w:customStyle="1" w:styleId="WW8Num2z3">
    <w:name w:val="WW8Num2z3"/>
    <w:rsid w:val="00360A76"/>
    <w:rPr>
      <w:rFonts w:ascii="Symbol" w:hAnsi="Symbol"/>
    </w:rPr>
  </w:style>
  <w:style w:type="character" w:customStyle="1" w:styleId="WW8Num2z4">
    <w:name w:val="WW8Num2z4"/>
    <w:rsid w:val="00360A76"/>
    <w:rPr>
      <w:rFonts w:ascii="Courier New" w:hAnsi="Courier New"/>
    </w:rPr>
  </w:style>
  <w:style w:type="character" w:customStyle="1" w:styleId="WW8Num4z1">
    <w:name w:val="WW8Num4z1"/>
    <w:rsid w:val="00360A76"/>
    <w:rPr>
      <w:rFonts w:ascii="Wingdings" w:hAnsi="Wingdings"/>
    </w:rPr>
  </w:style>
  <w:style w:type="character" w:customStyle="1" w:styleId="WW8Num4z4">
    <w:name w:val="WW8Num4z4"/>
    <w:rsid w:val="00360A76"/>
    <w:rPr>
      <w:rFonts w:ascii="Courier New" w:hAnsi="Courier New"/>
    </w:rPr>
  </w:style>
  <w:style w:type="character" w:customStyle="1" w:styleId="WW8Num5z1">
    <w:name w:val="WW8Num5z1"/>
    <w:rsid w:val="00360A76"/>
    <w:rPr>
      <w:rFonts w:ascii="Courier New" w:hAnsi="Courier New" w:cs="Courier New"/>
    </w:rPr>
  </w:style>
  <w:style w:type="character" w:customStyle="1" w:styleId="WW8Num5z2">
    <w:name w:val="WW8Num5z2"/>
    <w:rsid w:val="00360A76"/>
    <w:rPr>
      <w:rFonts w:ascii="Wingdings" w:hAnsi="Wingdings"/>
    </w:rPr>
  </w:style>
  <w:style w:type="character" w:customStyle="1" w:styleId="WW8Num5z3">
    <w:name w:val="WW8Num5z3"/>
    <w:rsid w:val="00360A76"/>
    <w:rPr>
      <w:rFonts w:ascii="Symbol" w:hAnsi="Symbol"/>
    </w:rPr>
  </w:style>
  <w:style w:type="character" w:customStyle="1" w:styleId="WW8Num6z1">
    <w:name w:val="WW8Num6z1"/>
    <w:rsid w:val="00360A76"/>
    <w:rPr>
      <w:rFonts w:ascii="Courier New" w:hAnsi="Courier New" w:cs="Courier New"/>
    </w:rPr>
  </w:style>
  <w:style w:type="character" w:customStyle="1" w:styleId="WW8Num6z2">
    <w:name w:val="WW8Num6z2"/>
    <w:rsid w:val="00360A76"/>
    <w:rPr>
      <w:rFonts w:ascii="Wingdings" w:hAnsi="Wingdings"/>
    </w:rPr>
  </w:style>
  <w:style w:type="character" w:customStyle="1" w:styleId="WW8Num6z3">
    <w:name w:val="WW8Num6z3"/>
    <w:rsid w:val="00360A76"/>
    <w:rPr>
      <w:rFonts w:ascii="Symbol" w:hAnsi="Symbol"/>
    </w:rPr>
  </w:style>
  <w:style w:type="character" w:customStyle="1" w:styleId="WW8Num7z1">
    <w:name w:val="WW8Num7z1"/>
    <w:rsid w:val="00360A76"/>
    <w:rPr>
      <w:rFonts w:ascii="Courier New" w:hAnsi="Courier New" w:cs="Courier New"/>
    </w:rPr>
  </w:style>
  <w:style w:type="character" w:customStyle="1" w:styleId="WW8Num7z3">
    <w:name w:val="WW8Num7z3"/>
    <w:rsid w:val="00360A76"/>
    <w:rPr>
      <w:rFonts w:ascii="Symbol" w:hAnsi="Symbol"/>
    </w:rPr>
  </w:style>
  <w:style w:type="character" w:customStyle="1" w:styleId="WW8Num8z1">
    <w:name w:val="WW8Num8z1"/>
    <w:rsid w:val="00360A76"/>
    <w:rPr>
      <w:rFonts w:ascii="Courier New" w:hAnsi="Courier New" w:cs="Courier New"/>
    </w:rPr>
  </w:style>
  <w:style w:type="character" w:customStyle="1" w:styleId="WW8Num8z2">
    <w:name w:val="WW8Num8z2"/>
    <w:rsid w:val="00360A76"/>
    <w:rPr>
      <w:rFonts w:ascii="Wingdings" w:hAnsi="Wingdings"/>
    </w:rPr>
  </w:style>
  <w:style w:type="character" w:customStyle="1" w:styleId="WW8Num8z3">
    <w:name w:val="WW8Num8z3"/>
    <w:rsid w:val="00360A76"/>
    <w:rPr>
      <w:rFonts w:ascii="Symbol" w:hAnsi="Symbol"/>
    </w:rPr>
  </w:style>
  <w:style w:type="character" w:customStyle="1" w:styleId="WW8Num9z1">
    <w:name w:val="WW8Num9z1"/>
    <w:rsid w:val="00360A76"/>
    <w:rPr>
      <w:rFonts w:ascii="Courier New" w:hAnsi="Courier New" w:cs="Courier New"/>
    </w:rPr>
  </w:style>
  <w:style w:type="character" w:customStyle="1" w:styleId="WW8Num9z3">
    <w:name w:val="WW8Num9z3"/>
    <w:rsid w:val="00360A76"/>
    <w:rPr>
      <w:rFonts w:ascii="Symbol" w:hAnsi="Symbol"/>
    </w:rPr>
  </w:style>
  <w:style w:type="character" w:customStyle="1" w:styleId="WW8Num10z3">
    <w:name w:val="WW8Num10z3"/>
    <w:rsid w:val="00360A76"/>
    <w:rPr>
      <w:rFonts w:ascii="Symbol" w:hAnsi="Symbol"/>
    </w:rPr>
  </w:style>
  <w:style w:type="character" w:customStyle="1" w:styleId="WW8Num10z4">
    <w:name w:val="WW8Num10z4"/>
    <w:rsid w:val="00360A76"/>
    <w:rPr>
      <w:rFonts w:ascii="Courier New" w:hAnsi="Courier New"/>
    </w:rPr>
  </w:style>
  <w:style w:type="character" w:customStyle="1" w:styleId="WW8Num11z1">
    <w:name w:val="WW8Num11z1"/>
    <w:rsid w:val="00360A76"/>
    <w:rPr>
      <w:rFonts w:ascii="Courier New" w:hAnsi="Courier New" w:cs="Courier New"/>
    </w:rPr>
  </w:style>
  <w:style w:type="character" w:customStyle="1" w:styleId="WW8Num11z2">
    <w:name w:val="WW8Num11z2"/>
    <w:rsid w:val="00360A76"/>
    <w:rPr>
      <w:rFonts w:ascii="Wingdings" w:hAnsi="Wingdings"/>
    </w:rPr>
  </w:style>
  <w:style w:type="character" w:customStyle="1" w:styleId="WW8Num11z3">
    <w:name w:val="WW8Num11z3"/>
    <w:rsid w:val="00360A76"/>
    <w:rPr>
      <w:rFonts w:ascii="Symbol" w:hAnsi="Symbol"/>
    </w:rPr>
  </w:style>
  <w:style w:type="character" w:customStyle="1" w:styleId="WW8Num12z0">
    <w:name w:val="WW8Num12z0"/>
    <w:rsid w:val="00360A76"/>
    <w:rPr>
      <w:rFonts w:ascii="Wingdings" w:hAnsi="Wingdings"/>
    </w:rPr>
  </w:style>
  <w:style w:type="character" w:customStyle="1" w:styleId="WW8Num12z3">
    <w:name w:val="WW8Num12z3"/>
    <w:rsid w:val="00360A76"/>
    <w:rPr>
      <w:rFonts w:ascii="Symbol" w:hAnsi="Symbol"/>
    </w:rPr>
  </w:style>
  <w:style w:type="character" w:customStyle="1" w:styleId="WW8Num12z4">
    <w:name w:val="WW8Num12z4"/>
    <w:rsid w:val="00360A76"/>
    <w:rPr>
      <w:rFonts w:ascii="Courier New" w:hAnsi="Courier New" w:cs="Courier New"/>
    </w:rPr>
  </w:style>
  <w:style w:type="character" w:customStyle="1" w:styleId="WW8Num15z1">
    <w:name w:val="WW8Num15z1"/>
    <w:rsid w:val="00360A76"/>
    <w:rPr>
      <w:rFonts w:ascii="Courier New" w:hAnsi="Courier New" w:cs="Courier New"/>
    </w:rPr>
  </w:style>
  <w:style w:type="character" w:customStyle="1" w:styleId="WW8Num15z2">
    <w:name w:val="WW8Num15z2"/>
    <w:rsid w:val="00360A76"/>
    <w:rPr>
      <w:rFonts w:ascii="Wingdings" w:hAnsi="Wingdings"/>
    </w:rPr>
  </w:style>
  <w:style w:type="character" w:customStyle="1" w:styleId="WW8Num15z3">
    <w:name w:val="WW8Num15z3"/>
    <w:rsid w:val="00360A76"/>
    <w:rPr>
      <w:rFonts w:ascii="Symbol" w:hAnsi="Symbol"/>
    </w:rPr>
  </w:style>
  <w:style w:type="character" w:customStyle="1" w:styleId="WW8Num17z1">
    <w:name w:val="WW8Num17z1"/>
    <w:rsid w:val="00360A76"/>
    <w:rPr>
      <w:rFonts w:ascii="Courier New" w:hAnsi="Courier New" w:cs="Courier New"/>
    </w:rPr>
  </w:style>
  <w:style w:type="character" w:customStyle="1" w:styleId="WW8Num17z2">
    <w:name w:val="WW8Num17z2"/>
    <w:rsid w:val="00360A76"/>
    <w:rPr>
      <w:rFonts w:ascii="Wingdings" w:hAnsi="Wingdings"/>
    </w:rPr>
  </w:style>
  <w:style w:type="character" w:customStyle="1" w:styleId="WW8Num17z3">
    <w:name w:val="WW8Num17z3"/>
    <w:rsid w:val="00360A76"/>
    <w:rPr>
      <w:rFonts w:ascii="Symbol" w:hAnsi="Symbol"/>
    </w:rPr>
  </w:style>
  <w:style w:type="character" w:customStyle="1" w:styleId="WW8Num18z0">
    <w:name w:val="WW8Num18z0"/>
    <w:rsid w:val="00360A76"/>
    <w:rPr>
      <w:rFonts w:ascii="Symbol" w:hAnsi="Symbol"/>
    </w:rPr>
  </w:style>
  <w:style w:type="character" w:customStyle="1" w:styleId="WW8Num19z0">
    <w:name w:val="WW8Num19z0"/>
    <w:rsid w:val="00360A76"/>
    <w:rPr>
      <w:rFonts w:ascii="Times New Roman" w:eastAsia="Times New Roman" w:hAnsi="Times New Roman"/>
    </w:rPr>
  </w:style>
  <w:style w:type="character" w:customStyle="1" w:styleId="WW8Num19z1">
    <w:name w:val="WW8Num19z1"/>
    <w:rsid w:val="00360A76"/>
    <w:rPr>
      <w:rFonts w:ascii="Courier New" w:hAnsi="Courier New" w:cs="Courier New"/>
    </w:rPr>
  </w:style>
  <w:style w:type="character" w:customStyle="1" w:styleId="WW8Num19z2">
    <w:name w:val="WW8Num19z2"/>
    <w:rsid w:val="00360A76"/>
    <w:rPr>
      <w:rFonts w:ascii="Wingdings" w:hAnsi="Wingdings" w:cs="Wingdings"/>
    </w:rPr>
  </w:style>
  <w:style w:type="character" w:customStyle="1" w:styleId="WW8Num19z3">
    <w:name w:val="WW8Num19z3"/>
    <w:rsid w:val="00360A76"/>
    <w:rPr>
      <w:rFonts w:ascii="Symbol" w:hAnsi="Symbol" w:cs="Symbol"/>
    </w:rPr>
  </w:style>
  <w:style w:type="character" w:customStyle="1" w:styleId="WW8Num20z0">
    <w:name w:val="WW8Num20z0"/>
    <w:rsid w:val="00360A76"/>
    <w:rPr>
      <w:rFonts w:ascii="Wingdings" w:hAnsi="Wingdings"/>
    </w:rPr>
  </w:style>
  <w:style w:type="character" w:customStyle="1" w:styleId="WW8Num20z1">
    <w:name w:val="WW8Num20z1"/>
    <w:rsid w:val="00360A76"/>
    <w:rPr>
      <w:rFonts w:ascii="Courier New" w:hAnsi="Courier New" w:cs="Courier New"/>
    </w:rPr>
  </w:style>
  <w:style w:type="character" w:customStyle="1" w:styleId="WW8Num20z3">
    <w:name w:val="WW8Num20z3"/>
    <w:rsid w:val="00360A76"/>
    <w:rPr>
      <w:rFonts w:ascii="Symbol" w:hAnsi="Symbol"/>
    </w:rPr>
  </w:style>
  <w:style w:type="character" w:customStyle="1" w:styleId="WW8Num21z0">
    <w:name w:val="WW8Num21z0"/>
    <w:rsid w:val="00360A76"/>
    <w:rPr>
      <w:rFonts w:ascii="Wingdings" w:hAnsi="Wingdings"/>
    </w:rPr>
  </w:style>
  <w:style w:type="character" w:customStyle="1" w:styleId="WW8Num21z3">
    <w:name w:val="WW8Num21z3"/>
    <w:rsid w:val="00360A76"/>
    <w:rPr>
      <w:rFonts w:ascii="Symbol" w:hAnsi="Symbol"/>
    </w:rPr>
  </w:style>
  <w:style w:type="character" w:customStyle="1" w:styleId="WW8Num21z4">
    <w:name w:val="WW8Num21z4"/>
    <w:rsid w:val="00360A76"/>
    <w:rPr>
      <w:rFonts w:ascii="Courier New" w:hAnsi="Courier New"/>
    </w:rPr>
  </w:style>
  <w:style w:type="character" w:customStyle="1" w:styleId="WW8Num22z1">
    <w:name w:val="WW8Num22z1"/>
    <w:rsid w:val="00360A76"/>
    <w:rPr>
      <w:rFonts w:ascii="Courier New" w:hAnsi="Courier New" w:cs="Courier New"/>
    </w:rPr>
  </w:style>
  <w:style w:type="character" w:customStyle="1" w:styleId="WW8Num22z2">
    <w:name w:val="WW8Num22z2"/>
    <w:rsid w:val="00360A76"/>
    <w:rPr>
      <w:rFonts w:ascii="Wingdings" w:hAnsi="Wingdings"/>
    </w:rPr>
  </w:style>
  <w:style w:type="character" w:customStyle="1" w:styleId="WW8Num22z3">
    <w:name w:val="WW8Num22z3"/>
    <w:rsid w:val="00360A76"/>
    <w:rPr>
      <w:rFonts w:ascii="Symbol" w:hAnsi="Symbol"/>
    </w:rPr>
  </w:style>
  <w:style w:type="character" w:customStyle="1" w:styleId="WW8Num23z1">
    <w:name w:val="WW8Num23z1"/>
    <w:rsid w:val="00360A76"/>
    <w:rPr>
      <w:rFonts w:ascii="Wingdings" w:hAnsi="Wingdings"/>
    </w:rPr>
  </w:style>
  <w:style w:type="character" w:customStyle="1" w:styleId="WW8Num23z3">
    <w:name w:val="WW8Num23z3"/>
    <w:rsid w:val="00360A76"/>
    <w:rPr>
      <w:rFonts w:ascii="Symbol" w:hAnsi="Symbol"/>
    </w:rPr>
  </w:style>
  <w:style w:type="character" w:customStyle="1" w:styleId="WW8Num23z4">
    <w:name w:val="WW8Num23z4"/>
    <w:rsid w:val="00360A76"/>
    <w:rPr>
      <w:rFonts w:ascii="Courier New" w:hAnsi="Courier New"/>
    </w:rPr>
  </w:style>
  <w:style w:type="character" w:customStyle="1" w:styleId="WW8Num24z0">
    <w:name w:val="WW8Num24z0"/>
    <w:rsid w:val="00360A76"/>
    <w:rPr>
      <w:rFonts w:ascii="Wingdings" w:hAnsi="Wingdings"/>
    </w:rPr>
  </w:style>
  <w:style w:type="character" w:customStyle="1" w:styleId="WW8Num24z1">
    <w:name w:val="WW8Num24z1"/>
    <w:rsid w:val="00360A76"/>
    <w:rPr>
      <w:rFonts w:ascii="Courier New" w:hAnsi="Courier New" w:cs="Courier New"/>
    </w:rPr>
  </w:style>
  <w:style w:type="character" w:customStyle="1" w:styleId="WW8Num24z3">
    <w:name w:val="WW8Num24z3"/>
    <w:rsid w:val="00360A76"/>
    <w:rPr>
      <w:rFonts w:ascii="Symbol" w:hAnsi="Symbol"/>
    </w:rPr>
  </w:style>
  <w:style w:type="character" w:customStyle="1" w:styleId="WW8Num25z1">
    <w:name w:val="WW8Num25z1"/>
    <w:rsid w:val="00360A76"/>
    <w:rPr>
      <w:rFonts w:ascii="Courier New" w:hAnsi="Courier New" w:cs="Courier New"/>
    </w:rPr>
  </w:style>
  <w:style w:type="character" w:customStyle="1" w:styleId="WW8Num25z2">
    <w:name w:val="WW8Num25z2"/>
    <w:rsid w:val="00360A76"/>
    <w:rPr>
      <w:rFonts w:ascii="Wingdings" w:hAnsi="Wingdings"/>
    </w:rPr>
  </w:style>
  <w:style w:type="character" w:customStyle="1" w:styleId="WW8Num25z3">
    <w:name w:val="WW8Num25z3"/>
    <w:rsid w:val="00360A76"/>
    <w:rPr>
      <w:rFonts w:ascii="Symbol" w:hAnsi="Symbol"/>
    </w:rPr>
  </w:style>
  <w:style w:type="character" w:customStyle="1" w:styleId="WW8Num26z0">
    <w:name w:val="WW8Num26z0"/>
    <w:rsid w:val="00360A76"/>
    <w:rPr>
      <w:rFonts w:ascii="Wingdings" w:hAnsi="Wingdings"/>
    </w:rPr>
  </w:style>
  <w:style w:type="character" w:customStyle="1" w:styleId="WW8Num26z1">
    <w:name w:val="WW8Num26z1"/>
    <w:rsid w:val="00360A76"/>
    <w:rPr>
      <w:rFonts w:ascii="Courier New" w:hAnsi="Courier New" w:cs="Courier New"/>
    </w:rPr>
  </w:style>
  <w:style w:type="character" w:customStyle="1" w:styleId="WW8Num26z3">
    <w:name w:val="WW8Num26z3"/>
    <w:rsid w:val="00360A76"/>
    <w:rPr>
      <w:rFonts w:ascii="Symbol" w:hAnsi="Symbol"/>
    </w:rPr>
  </w:style>
  <w:style w:type="character" w:customStyle="1" w:styleId="WW8Num28z0">
    <w:name w:val="WW8Num28z0"/>
    <w:rsid w:val="00360A76"/>
    <w:rPr>
      <w:rFonts w:ascii="Symbol" w:hAnsi="Symbol"/>
      <w:sz w:val="20"/>
    </w:rPr>
  </w:style>
  <w:style w:type="character" w:customStyle="1" w:styleId="WW8Num28z1">
    <w:name w:val="WW8Num28z1"/>
    <w:rsid w:val="00360A76"/>
    <w:rPr>
      <w:rFonts w:ascii="Courier New" w:hAnsi="Courier New"/>
      <w:sz w:val="20"/>
    </w:rPr>
  </w:style>
  <w:style w:type="character" w:customStyle="1" w:styleId="WW8Num28z2">
    <w:name w:val="WW8Num28z2"/>
    <w:rsid w:val="00360A76"/>
    <w:rPr>
      <w:rFonts w:ascii="Wingdings" w:hAnsi="Wingdings"/>
      <w:sz w:val="20"/>
    </w:rPr>
  </w:style>
  <w:style w:type="character" w:customStyle="1" w:styleId="11">
    <w:name w:val="Основной шрифт абзаца1"/>
    <w:rsid w:val="00360A76"/>
  </w:style>
  <w:style w:type="character" w:styleId="af1">
    <w:name w:val="page number"/>
    <w:basedOn w:val="11"/>
    <w:rsid w:val="00360A76"/>
  </w:style>
  <w:style w:type="character" w:customStyle="1" w:styleId="af2">
    <w:name w:val="Маркеры списка"/>
    <w:rsid w:val="00360A76"/>
    <w:rPr>
      <w:rFonts w:ascii="OpenSymbol" w:eastAsia="OpenSymbol" w:hAnsi="OpenSymbol" w:cs="OpenSymbol"/>
    </w:rPr>
  </w:style>
  <w:style w:type="character" w:customStyle="1" w:styleId="WW8Num7z2">
    <w:name w:val="WW8Num7z2"/>
    <w:rsid w:val="00360A76"/>
    <w:rPr>
      <w:rFonts w:ascii="Wingdings" w:hAnsi="Wingdings"/>
    </w:rPr>
  </w:style>
  <w:style w:type="character" w:customStyle="1" w:styleId="WW8Num10z1">
    <w:name w:val="WW8Num10z1"/>
    <w:rsid w:val="00360A76"/>
    <w:rPr>
      <w:rFonts w:ascii="Courier New" w:hAnsi="Courier New" w:cs="Courier New"/>
    </w:rPr>
  </w:style>
  <w:style w:type="character" w:customStyle="1" w:styleId="WW8Num10z2">
    <w:name w:val="WW8Num10z2"/>
    <w:rsid w:val="00360A76"/>
    <w:rPr>
      <w:rFonts w:ascii="Wingdings" w:hAnsi="Wingdings"/>
    </w:rPr>
  </w:style>
  <w:style w:type="character" w:customStyle="1" w:styleId="WW8Num3z1">
    <w:name w:val="WW8Num3z1"/>
    <w:rsid w:val="00360A76"/>
    <w:rPr>
      <w:rFonts w:ascii="Wingdings" w:hAnsi="Wingdings"/>
    </w:rPr>
  </w:style>
  <w:style w:type="character" w:customStyle="1" w:styleId="WW8Num3z3">
    <w:name w:val="WW8Num3z3"/>
    <w:rsid w:val="00360A76"/>
    <w:rPr>
      <w:rFonts w:ascii="Symbol" w:hAnsi="Symbol"/>
    </w:rPr>
  </w:style>
  <w:style w:type="character" w:customStyle="1" w:styleId="WW8Num3z4">
    <w:name w:val="WW8Num3z4"/>
    <w:rsid w:val="00360A76"/>
    <w:rPr>
      <w:rFonts w:ascii="Courier New" w:hAnsi="Courier New"/>
    </w:rPr>
  </w:style>
  <w:style w:type="character" w:customStyle="1" w:styleId="WW8Num9z2">
    <w:name w:val="WW8Num9z2"/>
    <w:rsid w:val="00360A76"/>
    <w:rPr>
      <w:rFonts w:ascii="Wingdings" w:hAnsi="Wingdings"/>
    </w:rPr>
  </w:style>
  <w:style w:type="character" w:customStyle="1" w:styleId="af3">
    <w:name w:val="Символ нумерации"/>
    <w:rsid w:val="00360A76"/>
  </w:style>
  <w:style w:type="character" w:customStyle="1" w:styleId="WW8Num12z1">
    <w:name w:val="WW8Num12z1"/>
    <w:rsid w:val="00360A76"/>
    <w:rPr>
      <w:rFonts w:ascii="Courier New" w:hAnsi="Courier New" w:cs="Courier New"/>
    </w:rPr>
  </w:style>
  <w:style w:type="character" w:customStyle="1" w:styleId="WW8Num12z2">
    <w:name w:val="WW8Num12z2"/>
    <w:rsid w:val="00360A76"/>
    <w:rPr>
      <w:rFonts w:ascii="Wingdings" w:hAnsi="Wingdings"/>
    </w:rPr>
  </w:style>
  <w:style w:type="paragraph" w:customStyle="1" w:styleId="12">
    <w:name w:val="Заголовок1"/>
    <w:basedOn w:val="a"/>
    <w:next w:val="ac"/>
    <w:rsid w:val="00360A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List"/>
    <w:basedOn w:val="ac"/>
    <w:rsid w:val="00360A76"/>
    <w:rPr>
      <w:rFonts w:ascii="Arial" w:hAnsi="Arial" w:cs="Tahoma"/>
    </w:rPr>
  </w:style>
  <w:style w:type="paragraph" w:customStyle="1" w:styleId="13">
    <w:name w:val="Название1"/>
    <w:basedOn w:val="a"/>
    <w:rsid w:val="00360A7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360A7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60A76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360A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60A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60A7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360A7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5">
    <w:name w:val="Основной текст с отступом1"/>
    <w:basedOn w:val="a"/>
    <w:rsid w:val="00360A76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360A7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5">
    <w:name w:val="Title"/>
    <w:basedOn w:val="a"/>
    <w:next w:val="af6"/>
    <w:link w:val="af7"/>
    <w:qFormat/>
    <w:rsid w:val="00360A7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7">
    <w:name w:val="Заголовок Знак"/>
    <w:basedOn w:val="a0"/>
    <w:link w:val="af5"/>
    <w:rsid w:val="00360A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6">
    <w:name w:val="Subtitle"/>
    <w:basedOn w:val="12"/>
    <w:next w:val="ac"/>
    <w:link w:val="af8"/>
    <w:qFormat/>
    <w:rsid w:val="00360A76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6"/>
    <w:rsid w:val="00360A7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60A7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360A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360A76"/>
    <w:pPr>
      <w:jc w:val="center"/>
    </w:pPr>
    <w:rPr>
      <w:b/>
      <w:bCs/>
    </w:rPr>
  </w:style>
  <w:style w:type="paragraph" w:customStyle="1" w:styleId="afb">
    <w:name w:val="Содержимое врезки"/>
    <w:basedOn w:val="ac"/>
    <w:rsid w:val="00360A76"/>
  </w:style>
  <w:style w:type="paragraph" w:styleId="afc">
    <w:name w:val="Normal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36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360A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60A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d">
    <w:name w:val="Знак Знак Знак Знак Знак Знак Знак Знак Знак Знак Знак Знак Знак"/>
    <w:basedOn w:val="a"/>
    <w:rsid w:val="0036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"/>
    <w:rsid w:val="00360A76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6">
    <w:name w:val="Нет списка1"/>
    <w:next w:val="a2"/>
    <w:semiHidden/>
    <w:rsid w:val="00360A76"/>
  </w:style>
  <w:style w:type="table" w:customStyle="1" w:styleId="17">
    <w:name w:val="Сетка таблицы1"/>
    <w:basedOn w:val="a1"/>
    <w:next w:val="aa"/>
    <w:rsid w:val="0036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698610">
    <w:name w:val="rvps698610"/>
    <w:basedOn w:val="a"/>
    <w:rsid w:val="00360A76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Знак Знак"/>
    <w:basedOn w:val="a"/>
    <w:rsid w:val="0095663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">
    <w:name w:val="Знак Знак"/>
    <w:basedOn w:val="a"/>
    <w:rsid w:val="004A564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0">
    <w:name w:val="Нормальный (таблица)"/>
    <w:basedOn w:val="a"/>
    <w:next w:val="a"/>
    <w:uiPriority w:val="99"/>
    <w:rsid w:val="00B44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1">
    <w:name w:val="Гипертекстовая ссылка"/>
    <w:basedOn w:val="a0"/>
    <w:uiPriority w:val="99"/>
    <w:rsid w:val="00334CA5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22FB0-EE84-4D92-A4A2-9188F070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9</cp:revision>
  <cp:lastPrinted>2021-06-30T14:12:00Z</cp:lastPrinted>
  <dcterms:created xsi:type="dcterms:W3CDTF">2021-09-23T14:51:00Z</dcterms:created>
  <dcterms:modified xsi:type="dcterms:W3CDTF">2021-09-28T11:38:00Z</dcterms:modified>
</cp:coreProperties>
</file>