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93CE" w14:textId="77777777" w:rsidR="00A53304" w:rsidRPr="002C6521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>КОНТРОЛЬНО-</w:t>
      </w:r>
      <w:r w:rsidR="00150AA1" w:rsidRPr="002C6521">
        <w:rPr>
          <w:rFonts w:ascii="Times New Roman" w:hAnsi="Times New Roman"/>
          <w:b/>
          <w:sz w:val="28"/>
          <w:szCs w:val="28"/>
        </w:rPr>
        <w:t>СЧЕТНЫЙ</w:t>
      </w:r>
      <w:r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150AA1" w:rsidRPr="002C6521">
        <w:rPr>
          <w:rFonts w:ascii="Times New Roman" w:hAnsi="Times New Roman"/>
          <w:b/>
          <w:sz w:val="28"/>
          <w:szCs w:val="28"/>
        </w:rPr>
        <w:t>ОРГАН</w:t>
      </w:r>
      <w:r w:rsidR="00A5330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2C6521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09811976" w14:textId="77777777" w:rsidR="00360A76" w:rsidRPr="002C6521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150AA1" w:rsidRPr="002C652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2C6521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8BA6C41" w14:textId="77777777" w:rsidR="00360A76" w:rsidRPr="002C6521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521">
        <w:rPr>
          <w:rFonts w:ascii="Times New Roman" w:hAnsi="Times New Roman"/>
          <w:sz w:val="24"/>
          <w:szCs w:val="24"/>
        </w:rPr>
        <w:t>3561</w:t>
      </w:r>
      <w:r w:rsidR="00360A76" w:rsidRPr="002C6521">
        <w:rPr>
          <w:rFonts w:ascii="Times New Roman" w:hAnsi="Times New Roman"/>
          <w:sz w:val="24"/>
          <w:szCs w:val="24"/>
        </w:rPr>
        <w:t xml:space="preserve">40, </w:t>
      </w:r>
      <w:r w:rsidRPr="002C6521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2C6521">
        <w:rPr>
          <w:rFonts w:ascii="Times New Roman" w:hAnsi="Times New Roman"/>
          <w:sz w:val="24"/>
          <w:szCs w:val="24"/>
        </w:rPr>
        <w:t xml:space="preserve">, г. </w:t>
      </w:r>
      <w:r w:rsidRPr="002C6521">
        <w:rPr>
          <w:rFonts w:ascii="Times New Roman" w:hAnsi="Times New Roman"/>
          <w:sz w:val="24"/>
          <w:szCs w:val="24"/>
        </w:rPr>
        <w:t>Изобильный</w:t>
      </w:r>
      <w:r w:rsidR="00360A76" w:rsidRPr="002C6521">
        <w:rPr>
          <w:rFonts w:ascii="Times New Roman" w:hAnsi="Times New Roman"/>
          <w:sz w:val="24"/>
          <w:szCs w:val="24"/>
        </w:rPr>
        <w:t xml:space="preserve">, ул. </w:t>
      </w:r>
      <w:r w:rsidRPr="002C6521">
        <w:rPr>
          <w:rFonts w:ascii="Times New Roman" w:hAnsi="Times New Roman"/>
          <w:sz w:val="24"/>
          <w:szCs w:val="24"/>
        </w:rPr>
        <w:t>Ленина</w:t>
      </w:r>
      <w:r w:rsidR="00360A76" w:rsidRPr="002C6521">
        <w:rPr>
          <w:rFonts w:ascii="Times New Roman" w:hAnsi="Times New Roman"/>
          <w:sz w:val="24"/>
          <w:szCs w:val="24"/>
        </w:rPr>
        <w:t xml:space="preserve">, д. </w:t>
      </w:r>
      <w:r w:rsidRPr="002C6521">
        <w:rPr>
          <w:rFonts w:ascii="Times New Roman" w:hAnsi="Times New Roman"/>
          <w:sz w:val="24"/>
          <w:szCs w:val="24"/>
        </w:rPr>
        <w:t>15, тел.: 2-02-16, 2-03-32.</w:t>
      </w:r>
    </w:p>
    <w:p w14:paraId="62D7CFC7" w14:textId="77777777" w:rsidR="00360A76" w:rsidRPr="002C6521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52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5031E5C8" w14:textId="77777777" w:rsidR="005C01FC" w:rsidRDefault="005C01FC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4B0127" w14:textId="4AFC73CF" w:rsidR="00123FBD" w:rsidRPr="002C6521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521">
        <w:rPr>
          <w:rFonts w:ascii="Times New Roman" w:hAnsi="Times New Roman"/>
          <w:sz w:val="28"/>
          <w:szCs w:val="28"/>
        </w:rPr>
        <w:t xml:space="preserve">Исх. </w:t>
      </w:r>
      <w:r w:rsidR="00FE24FD">
        <w:rPr>
          <w:rFonts w:ascii="Times New Roman" w:hAnsi="Times New Roman"/>
          <w:sz w:val="28"/>
          <w:szCs w:val="28"/>
        </w:rPr>
        <w:t>о</w:t>
      </w:r>
      <w:r w:rsidRPr="002C6521">
        <w:rPr>
          <w:rFonts w:ascii="Times New Roman" w:hAnsi="Times New Roman"/>
          <w:sz w:val="28"/>
          <w:szCs w:val="28"/>
        </w:rPr>
        <w:t>т</w:t>
      </w:r>
      <w:r w:rsidR="00FE24FD">
        <w:rPr>
          <w:rFonts w:ascii="Times New Roman" w:hAnsi="Times New Roman"/>
          <w:sz w:val="28"/>
          <w:szCs w:val="28"/>
        </w:rPr>
        <w:t xml:space="preserve"> </w:t>
      </w:r>
      <w:r w:rsidRPr="002C6521">
        <w:rPr>
          <w:rFonts w:ascii="Times New Roman" w:hAnsi="Times New Roman"/>
          <w:sz w:val="28"/>
          <w:szCs w:val="28"/>
        </w:rPr>
        <w:t xml:space="preserve"> </w:t>
      </w:r>
      <w:r w:rsidR="00FE24FD">
        <w:rPr>
          <w:rFonts w:ascii="Times New Roman" w:hAnsi="Times New Roman"/>
          <w:sz w:val="28"/>
          <w:szCs w:val="28"/>
        </w:rPr>
        <w:t xml:space="preserve">05.08.2021 </w:t>
      </w:r>
      <w:r w:rsidRPr="002C6521">
        <w:rPr>
          <w:rFonts w:ascii="Times New Roman" w:hAnsi="Times New Roman"/>
          <w:sz w:val="28"/>
          <w:szCs w:val="28"/>
        </w:rPr>
        <w:t xml:space="preserve"> №___</w:t>
      </w:r>
    </w:p>
    <w:p w14:paraId="3477F24F" w14:textId="77777777" w:rsidR="00123FBD" w:rsidRPr="002C6521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</w:tblGrid>
      <w:tr w:rsidR="008D1C49" w:rsidRPr="00D31F42" w14:paraId="4B8B0FB4" w14:textId="77777777" w:rsidTr="00A10E61">
        <w:trPr>
          <w:trHeight w:val="1437"/>
        </w:trPr>
        <w:tc>
          <w:tcPr>
            <w:tcW w:w="3459" w:type="dxa"/>
          </w:tcPr>
          <w:p w14:paraId="044AEE13" w14:textId="214ABB34" w:rsidR="007C145D" w:rsidRDefault="00A10E61" w:rsidP="007C1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C145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96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A04" w:rsidRPr="009E7984"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</w:p>
          <w:p w14:paraId="7ECF6F08" w14:textId="77777777" w:rsidR="007C145D" w:rsidRDefault="00696A04" w:rsidP="007C1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79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30CCD1F2" w14:textId="76E37A1E" w:rsidR="00696A04" w:rsidRPr="009E7984" w:rsidRDefault="00696A04" w:rsidP="007C14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79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771BB744" w14:textId="00FBDC1F" w:rsidR="00696A04" w:rsidRDefault="007C145D" w:rsidP="00696A0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96A04" w:rsidRPr="009E79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96A04" w:rsidRPr="009E79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Форостянов</w:t>
            </w:r>
            <w:r w:rsidR="00696A0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14:paraId="7383C3AC" w14:textId="77777777" w:rsidR="00696A04" w:rsidRDefault="00696A04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C74EC57" w14:textId="77777777" w:rsidR="00F900D0" w:rsidRPr="002C6521" w:rsidRDefault="00F900D0" w:rsidP="00F900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C9BAEBC" w14:textId="77777777" w:rsidR="007A7B90" w:rsidRPr="00D31F42" w:rsidRDefault="007A7B90" w:rsidP="00BC45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E64914" w14:textId="77777777" w:rsidR="00A217EA" w:rsidRDefault="00A217EA" w:rsidP="00A10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8E5232" w14:textId="77777777" w:rsidR="00576893" w:rsidRPr="002C6521" w:rsidRDefault="00D7534B" w:rsidP="002B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>З</w:t>
      </w:r>
      <w:r w:rsidR="0028742D" w:rsidRPr="002C6521">
        <w:rPr>
          <w:rFonts w:ascii="Times New Roman" w:hAnsi="Times New Roman"/>
          <w:b/>
          <w:sz w:val="28"/>
          <w:szCs w:val="28"/>
        </w:rPr>
        <w:t>аключение</w:t>
      </w:r>
    </w:p>
    <w:p w14:paraId="557F9A75" w14:textId="677634A3" w:rsidR="00360A76" w:rsidRDefault="0028742D" w:rsidP="00A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521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932C7D" w:rsidRPr="002C6521">
        <w:rPr>
          <w:rFonts w:ascii="Times New Roman" w:hAnsi="Times New Roman"/>
          <w:b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</w:t>
      </w:r>
      <w:r w:rsidR="002D1965" w:rsidRPr="002C6521">
        <w:rPr>
          <w:rFonts w:ascii="Times New Roman" w:hAnsi="Times New Roman"/>
          <w:b/>
          <w:sz w:val="28"/>
          <w:szCs w:val="28"/>
        </w:rPr>
        <w:t>муниципальн</w:t>
      </w:r>
      <w:r w:rsidR="00932C7D" w:rsidRPr="002C6521">
        <w:rPr>
          <w:rFonts w:ascii="Times New Roman" w:hAnsi="Times New Roman"/>
          <w:b/>
          <w:sz w:val="28"/>
          <w:szCs w:val="28"/>
        </w:rPr>
        <w:t>ую</w:t>
      </w:r>
      <w:r w:rsidR="002D1965" w:rsidRPr="002C6521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 w:rsidRPr="002C6521">
        <w:rPr>
          <w:rFonts w:ascii="Times New Roman" w:hAnsi="Times New Roman"/>
          <w:b/>
          <w:sz w:val="28"/>
          <w:szCs w:val="28"/>
        </w:rPr>
        <w:t>у</w:t>
      </w:r>
      <w:r w:rsidR="00F17671" w:rsidRPr="002C6521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2C6521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2C6521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2C6521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2C6521">
        <w:rPr>
          <w:rFonts w:ascii="Times New Roman" w:hAnsi="Times New Roman"/>
          <w:b/>
          <w:sz w:val="28"/>
          <w:szCs w:val="28"/>
        </w:rPr>
        <w:t>«</w:t>
      </w:r>
      <w:r w:rsidR="009E76E1">
        <w:rPr>
          <w:rFonts w:ascii="Times New Roman" w:hAnsi="Times New Roman"/>
          <w:b/>
          <w:sz w:val="28"/>
          <w:szCs w:val="28"/>
        </w:rPr>
        <w:t>Управление имуществом</w:t>
      </w:r>
      <w:r w:rsidR="00AF2D80">
        <w:rPr>
          <w:rFonts w:ascii="Times New Roman" w:hAnsi="Times New Roman"/>
          <w:b/>
          <w:sz w:val="28"/>
          <w:szCs w:val="28"/>
        </w:rPr>
        <w:t>»</w:t>
      </w:r>
      <w:r w:rsidR="00932C7D" w:rsidRPr="002C6521">
        <w:rPr>
          <w:rFonts w:ascii="Times New Roman" w:hAnsi="Times New Roman"/>
          <w:b/>
          <w:sz w:val="28"/>
          <w:szCs w:val="28"/>
        </w:rPr>
        <w:t>.</w:t>
      </w:r>
    </w:p>
    <w:p w14:paraId="3CCE4C06" w14:textId="77777777" w:rsidR="00A94D32" w:rsidRPr="00A94D32" w:rsidRDefault="00A94D32" w:rsidP="00A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BAB814" w14:textId="2A24A3B6" w:rsidR="00A10E61" w:rsidRPr="00A94D32" w:rsidRDefault="00EF627E" w:rsidP="00A94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78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="00D67A06" w:rsidRPr="002C65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2C6521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4A2529" w:rsidRPr="002C6521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2C6521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2C6521">
        <w:rPr>
          <w:rFonts w:ascii="Times New Roman" w:hAnsi="Times New Roman"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</w:t>
      </w:r>
      <w:r w:rsidR="0004590C" w:rsidRPr="002C6521">
        <w:rPr>
          <w:rFonts w:ascii="Times New Roman" w:hAnsi="Times New Roman"/>
          <w:sz w:val="28"/>
          <w:szCs w:val="28"/>
        </w:rPr>
        <w:t>«</w:t>
      </w:r>
      <w:r w:rsidR="00AE77E3">
        <w:rPr>
          <w:rFonts w:ascii="Times New Roman" w:hAnsi="Times New Roman"/>
          <w:sz w:val="28"/>
          <w:szCs w:val="28"/>
        </w:rPr>
        <w:t>Управление имуществом</w:t>
      </w:r>
      <w:r w:rsidR="0004590C" w:rsidRPr="002C6521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Изобильненского городского округа Ставропольского края от </w:t>
      </w:r>
      <w:r w:rsidR="00AE77E3">
        <w:rPr>
          <w:rFonts w:ascii="Times New Roman" w:hAnsi="Times New Roman"/>
          <w:sz w:val="28"/>
          <w:szCs w:val="28"/>
        </w:rPr>
        <w:t>30</w:t>
      </w:r>
      <w:r w:rsidRPr="002C6521">
        <w:rPr>
          <w:rFonts w:ascii="Times New Roman" w:hAnsi="Times New Roman"/>
          <w:sz w:val="28"/>
          <w:szCs w:val="28"/>
        </w:rPr>
        <w:t xml:space="preserve"> </w:t>
      </w:r>
      <w:r w:rsidR="00AE77E3">
        <w:rPr>
          <w:rFonts w:ascii="Times New Roman" w:hAnsi="Times New Roman"/>
          <w:sz w:val="28"/>
          <w:szCs w:val="28"/>
        </w:rPr>
        <w:t xml:space="preserve">декабря 2020 </w:t>
      </w:r>
      <w:r w:rsidRPr="002C6521">
        <w:rPr>
          <w:rFonts w:ascii="Times New Roman" w:hAnsi="Times New Roman"/>
          <w:sz w:val="28"/>
          <w:szCs w:val="28"/>
        </w:rPr>
        <w:t xml:space="preserve">г. № </w:t>
      </w:r>
      <w:r w:rsidR="00AE77E3">
        <w:rPr>
          <w:rFonts w:ascii="Times New Roman" w:hAnsi="Times New Roman"/>
          <w:sz w:val="28"/>
          <w:szCs w:val="28"/>
        </w:rPr>
        <w:t>1887</w:t>
      </w:r>
      <w:r w:rsidRPr="002C6521">
        <w:rPr>
          <w:rFonts w:ascii="Times New Roman" w:hAnsi="Times New Roman"/>
          <w:sz w:val="28"/>
          <w:szCs w:val="28"/>
        </w:rPr>
        <w:t xml:space="preserve"> (с изменениями</w:t>
      </w:r>
      <w:r w:rsidR="00AF2D80">
        <w:rPr>
          <w:rFonts w:ascii="Times New Roman" w:hAnsi="Times New Roman"/>
          <w:sz w:val="28"/>
          <w:szCs w:val="28"/>
        </w:rPr>
        <w:t xml:space="preserve">, внесенными постановлением администрации Изобильненского городского округа  Ставропольского края </w:t>
      </w:r>
      <w:r w:rsidRPr="007B052F">
        <w:rPr>
          <w:rFonts w:ascii="Times New Roman" w:hAnsi="Times New Roman"/>
          <w:sz w:val="28"/>
          <w:szCs w:val="28"/>
        </w:rPr>
        <w:t xml:space="preserve">от </w:t>
      </w:r>
      <w:r w:rsidRPr="002C6521">
        <w:rPr>
          <w:rFonts w:ascii="Times New Roman" w:hAnsi="Times New Roman"/>
          <w:sz w:val="28"/>
          <w:szCs w:val="28"/>
        </w:rPr>
        <w:t>1</w:t>
      </w:r>
      <w:r w:rsidR="00AE77E3">
        <w:rPr>
          <w:rFonts w:ascii="Times New Roman" w:hAnsi="Times New Roman"/>
          <w:sz w:val="28"/>
          <w:szCs w:val="28"/>
        </w:rPr>
        <w:t>9</w:t>
      </w:r>
      <w:r w:rsidRPr="002C6521">
        <w:rPr>
          <w:rFonts w:ascii="Times New Roman" w:hAnsi="Times New Roman"/>
          <w:sz w:val="28"/>
          <w:szCs w:val="28"/>
        </w:rPr>
        <w:t>.</w:t>
      </w:r>
      <w:r w:rsidR="00AE77E3">
        <w:rPr>
          <w:rFonts w:ascii="Times New Roman" w:hAnsi="Times New Roman"/>
          <w:sz w:val="28"/>
          <w:szCs w:val="28"/>
        </w:rPr>
        <w:t>07</w:t>
      </w:r>
      <w:r w:rsidRPr="002C6521">
        <w:rPr>
          <w:rFonts w:ascii="Times New Roman" w:hAnsi="Times New Roman"/>
          <w:sz w:val="28"/>
          <w:szCs w:val="28"/>
        </w:rPr>
        <w:t>.202</w:t>
      </w:r>
      <w:r w:rsidR="00AE77E3">
        <w:rPr>
          <w:rFonts w:ascii="Times New Roman" w:hAnsi="Times New Roman"/>
          <w:sz w:val="28"/>
          <w:szCs w:val="28"/>
        </w:rPr>
        <w:t>1</w:t>
      </w:r>
      <w:r w:rsidRPr="002C6521">
        <w:rPr>
          <w:rFonts w:ascii="Times New Roman" w:hAnsi="Times New Roman"/>
          <w:sz w:val="28"/>
          <w:szCs w:val="28"/>
        </w:rPr>
        <w:t xml:space="preserve"> № </w:t>
      </w:r>
      <w:r w:rsidR="00AE77E3">
        <w:rPr>
          <w:rFonts w:ascii="Times New Roman" w:hAnsi="Times New Roman"/>
          <w:sz w:val="28"/>
          <w:szCs w:val="28"/>
        </w:rPr>
        <w:t>893</w:t>
      </w:r>
      <w:r w:rsidR="00F34E64" w:rsidRPr="002C6521">
        <w:rPr>
          <w:rFonts w:ascii="Times New Roman" w:hAnsi="Times New Roman"/>
          <w:sz w:val="28"/>
          <w:szCs w:val="28"/>
        </w:rPr>
        <w:t>)</w:t>
      </w:r>
      <w:r w:rsidRPr="002C6521">
        <w:rPr>
          <w:rFonts w:ascii="Times New Roman" w:hAnsi="Times New Roman"/>
          <w:sz w:val="28"/>
          <w:szCs w:val="28"/>
        </w:rPr>
        <w:t xml:space="preserve"> </w:t>
      </w:r>
      <w:r w:rsidR="00D67A06" w:rsidRPr="002C6521">
        <w:rPr>
          <w:rFonts w:ascii="Times New Roman" w:hAnsi="Times New Roman"/>
          <w:sz w:val="28"/>
          <w:szCs w:val="28"/>
        </w:rPr>
        <w:t xml:space="preserve">(далее – </w:t>
      </w:r>
      <w:r w:rsidR="00B91A2A" w:rsidRPr="002C6521">
        <w:rPr>
          <w:rFonts w:ascii="Times New Roman" w:hAnsi="Times New Roman"/>
          <w:sz w:val="28"/>
          <w:szCs w:val="28"/>
        </w:rPr>
        <w:t xml:space="preserve">Проект </w:t>
      </w:r>
      <w:r w:rsidR="00510441" w:rsidRPr="002C6521">
        <w:rPr>
          <w:rFonts w:ascii="Times New Roman" w:hAnsi="Times New Roman"/>
          <w:sz w:val="28"/>
          <w:szCs w:val="28"/>
        </w:rPr>
        <w:t>постановления</w:t>
      </w:r>
      <w:r w:rsidR="005B275B" w:rsidRPr="002C6521">
        <w:rPr>
          <w:rFonts w:ascii="Times New Roman" w:hAnsi="Times New Roman"/>
          <w:sz w:val="28"/>
          <w:szCs w:val="28"/>
        </w:rPr>
        <w:t xml:space="preserve">, </w:t>
      </w:r>
      <w:r w:rsidR="00D753D1">
        <w:rPr>
          <w:rFonts w:ascii="Times New Roman" w:hAnsi="Times New Roman"/>
          <w:sz w:val="28"/>
          <w:szCs w:val="28"/>
        </w:rPr>
        <w:t xml:space="preserve">постановление, </w:t>
      </w:r>
      <w:r w:rsidR="005B275B" w:rsidRPr="002C6521">
        <w:rPr>
          <w:rFonts w:ascii="Times New Roman" w:hAnsi="Times New Roman"/>
          <w:sz w:val="28"/>
          <w:szCs w:val="28"/>
        </w:rPr>
        <w:t>П</w:t>
      </w:r>
      <w:r w:rsidR="007F2D44" w:rsidRPr="002C6521">
        <w:rPr>
          <w:rFonts w:ascii="Times New Roman" w:hAnsi="Times New Roman"/>
          <w:sz w:val="28"/>
          <w:szCs w:val="28"/>
        </w:rPr>
        <w:t>рограмма</w:t>
      </w:r>
      <w:r w:rsidR="00D67A06" w:rsidRPr="002C6521">
        <w:rPr>
          <w:rFonts w:ascii="Times New Roman" w:hAnsi="Times New Roman"/>
          <w:sz w:val="28"/>
          <w:szCs w:val="28"/>
        </w:rPr>
        <w:t>)</w:t>
      </w:r>
      <w:r w:rsidR="00F467F6" w:rsidRPr="002C6521">
        <w:rPr>
          <w:rFonts w:ascii="Times New Roman" w:hAnsi="Times New Roman"/>
          <w:sz w:val="28"/>
          <w:szCs w:val="28"/>
        </w:rPr>
        <w:t>,</w:t>
      </w:r>
      <w:r w:rsidR="00966C43" w:rsidRPr="002C6521">
        <w:rPr>
          <w:rFonts w:ascii="Times New Roman" w:hAnsi="Times New Roman"/>
          <w:sz w:val="28"/>
          <w:szCs w:val="28"/>
        </w:rPr>
        <w:t xml:space="preserve"> </w:t>
      </w:r>
      <w:r w:rsidR="003F1907" w:rsidRPr="002C6521">
        <w:rPr>
          <w:rFonts w:ascii="Times New Roman" w:hAnsi="Times New Roman"/>
          <w:sz w:val="28"/>
          <w:szCs w:val="28"/>
        </w:rPr>
        <w:t>в соответствии с</w:t>
      </w:r>
      <w:r w:rsidR="00966C43" w:rsidRPr="002C6521">
        <w:rPr>
          <w:rFonts w:ascii="Times New Roman" w:hAnsi="Times New Roman"/>
          <w:sz w:val="28"/>
          <w:szCs w:val="28"/>
        </w:rPr>
        <w:t xml:space="preserve">о </w:t>
      </w:r>
      <w:r w:rsidR="003F1907" w:rsidRPr="002C6521">
        <w:rPr>
          <w:rFonts w:ascii="Times New Roman" w:hAnsi="Times New Roman"/>
          <w:sz w:val="28"/>
          <w:szCs w:val="28"/>
        </w:rPr>
        <w:t>Стандарт</w:t>
      </w:r>
      <w:r w:rsidR="00966C43" w:rsidRPr="002C6521">
        <w:rPr>
          <w:rFonts w:ascii="Times New Roman" w:hAnsi="Times New Roman"/>
          <w:sz w:val="28"/>
          <w:szCs w:val="28"/>
        </w:rPr>
        <w:t>ом</w:t>
      </w:r>
      <w:r w:rsidR="003F1907" w:rsidRPr="002C6521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</w:t>
      </w:r>
      <w:r w:rsidR="00AF2D80">
        <w:rPr>
          <w:rFonts w:ascii="Times New Roman" w:hAnsi="Times New Roman"/>
          <w:sz w:val="28"/>
          <w:szCs w:val="28"/>
        </w:rPr>
        <w:t xml:space="preserve">утвержденным распоряжением председателя Контрольно-счетного органа </w:t>
      </w:r>
      <w:r w:rsidR="00AF2D80" w:rsidRPr="002C6521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 w:rsidR="00AF2D80">
        <w:rPr>
          <w:rFonts w:ascii="Times New Roman" w:hAnsi="Times New Roman"/>
          <w:sz w:val="28"/>
          <w:szCs w:val="28"/>
        </w:rPr>
        <w:t xml:space="preserve"> от 11.01.2018 № 2 </w:t>
      </w:r>
      <w:r w:rsidR="00F36A05" w:rsidRPr="002C6521">
        <w:rPr>
          <w:rFonts w:ascii="Times New Roman" w:hAnsi="Times New Roman"/>
          <w:sz w:val="28"/>
          <w:szCs w:val="28"/>
        </w:rPr>
        <w:t xml:space="preserve">и 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</w:t>
      </w:r>
      <w:r w:rsidR="0042195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1F8B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</w:t>
      </w:r>
      <w:r w:rsidR="00E87578" w:rsidRPr="002C65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E77E3">
        <w:rPr>
          <w:rFonts w:ascii="Times New Roman" w:eastAsia="Times New Roman" w:hAnsi="Times New Roman"/>
          <w:sz w:val="28"/>
          <w:szCs w:val="28"/>
          <w:lang w:eastAsia="ru-RU"/>
        </w:rPr>
        <w:t>ложения о К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87578" w:rsidRPr="002C65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2C652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2C65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2B40" w:rsidRPr="002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1F2" w:rsidRPr="002C6521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2C65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F5B0C2" w14:textId="77777777" w:rsidR="00A94D32" w:rsidRDefault="00A94D32" w:rsidP="002B1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3D053" w14:textId="514750DB" w:rsidR="00F80CB7" w:rsidRPr="007D3BEE" w:rsidRDefault="00663CA3" w:rsidP="002B1E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3CA3">
        <w:rPr>
          <w:rFonts w:ascii="Times New Roman" w:hAnsi="Times New Roman"/>
          <w:sz w:val="28"/>
          <w:szCs w:val="28"/>
        </w:rPr>
        <w:t>а момент</w:t>
      </w:r>
      <w:r w:rsidRPr="00935B51">
        <w:rPr>
          <w:rFonts w:ascii="Times New Roman" w:hAnsi="Times New Roman"/>
          <w:i/>
          <w:sz w:val="28"/>
          <w:szCs w:val="28"/>
        </w:rPr>
        <w:t xml:space="preserve"> </w:t>
      </w:r>
      <w:r w:rsidRPr="00663CA3">
        <w:rPr>
          <w:rFonts w:ascii="Times New Roman" w:hAnsi="Times New Roman"/>
          <w:sz w:val="28"/>
          <w:szCs w:val="28"/>
        </w:rPr>
        <w:t>проведения финансово-экономической экспертизы КСО</w:t>
      </w:r>
      <w:r w:rsidRPr="00935B51">
        <w:rPr>
          <w:rFonts w:ascii="Times New Roman" w:hAnsi="Times New Roman"/>
          <w:i/>
          <w:sz w:val="28"/>
          <w:szCs w:val="28"/>
        </w:rPr>
        <w:t xml:space="preserve"> </w:t>
      </w:r>
      <w:r w:rsidRPr="00663CA3">
        <w:rPr>
          <w:rFonts w:ascii="Times New Roman" w:hAnsi="Times New Roman"/>
          <w:sz w:val="28"/>
          <w:szCs w:val="28"/>
        </w:rPr>
        <w:t xml:space="preserve">Проект </w:t>
      </w:r>
      <w:r w:rsidR="004715FF">
        <w:rPr>
          <w:rFonts w:ascii="Times New Roman" w:hAnsi="Times New Roman"/>
          <w:sz w:val="28"/>
          <w:szCs w:val="28"/>
        </w:rPr>
        <w:t>программы</w:t>
      </w:r>
      <w:r w:rsidRPr="00663CA3">
        <w:rPr>
          <w:rFonts w:ascii="Times New Roman" w:hAnsi="Times New Roman"/>
          <w:sz w:val="28"/>
          <w:szCs w:val="28"/>
        </w:rPr>
        <w:t xml:space="preserve"> прошел процедуру общественного обсуждения </w:t>
      </w:r>
      <w:r w:rsidR="00EB7468">
        <w:rPr>
          <w:rFonts w:ascii="Times New Roman" w:hAnsi="Times New Roman"/>
          <w:sz w:val="28"/>
          <w:szCs w:val="28"/>
        </w:rPr>
        <w:t>(</w:t>
      </w:r>
      <w:r w:rsidRPr="00EB7468">
        <w:rPr>
          <w:rFonts w:ascii="Times New Roman" w:hAnsi="Times New Roman"/>
          <w:sz w:val="28"/>
          <w:szCs w:val="28"/>
        </w:rPr>
        <w:t>в период с 21.07.2021 по 04.08.2021</w:t>
      </w:r>
      <w:r w:rsidR="00EB746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F80CB7" w:rsidRPr="00663CA3">
        <w:rPr>
          <w:rFonts w:ascii="Times New Roman" w:hAnsi="Times New Roman"/>
          <w:sz w:val="28"/>
          <w:szCs w:val="28"/>
        </w:rPr>
        <w:t xml:space="preserve"> соответствии с требованием пункта 7 </w:t>
      </w:r>
      <w:r w:rsidR="00E51FEE" w:rsidRPr="00663CA3">
        <w:rPr>
          <w:rFonts w:ascii="Times New Roman" w:hAnsi="Times New Roman"/>
          <w:sz w:val="28"/>
          <w:szCs w:val="28"/>
        </w:rPr>
        <w:t>«Порядка разработки, реализации и оценки эффективности реализации муниципальных про</w:t>
      </w:r>
      <w:r w:rsidR="00E51FEE" w:rsidRPr="00663CA3">
        <w:rPr>
          <w:rFonts w:ascii="Times New Roman" w:hAnsi="Times New Roman"/>
          <w:sz w:val="28"/>
          <w:szCs w:val="28"/>
        </w:rPr>
        <w:lastRenderedPageBreak/>
        <w:t xml:space="preserve">грамм Изобильненского городского округа Ставропольского края», утвержденного постановлением администрации Изобильненского городского округа Ставропольского края от 01.10.2018 № 1420 (в редакции от </w:t>
      </w:r>
      <w:r w:rsidR="00FC0471" w:rsidRPr="00663CA3">
        <w:rPr>
          <w:rFonts w:ascii="Times New Roman" w:hAnsi="Times New Roman"/>
          <w:sz w:val="28"/>
          <w:szCs w:val="28"/>
        </w:rPr>
        <w:t>15</w:t>
      </w:r>
      <w:r w:rsidR="00E51FEE" w:rsidRPr="00663CA3">
        <w:rPr>
          <w:rFonts w:ascii="Times New Roman" w:hAnsi="Times New Roman"/>
          <w:sz w:val="28"/>
          <w:szCs w:val="28"/>
        </w:rPr>
        <w:t>.0</w:t>
      </w:r>
      <w:r w:rsidR="00FC0471" w:rsidRPr="00663CA3">
        <w:rPr>
          <w:rFonts w:ascii="Times New Roman" w:hAnsi="Times New Roman"/>
          <w:sz w:val="28"/>
          <w:szCs w:val="28"/>
        </w:rPr>
        <w:t>4</w:t>
      </w:r>
      <w:r w:rsidR="00E51FEE" w:rsidRPr="00663CA3">
        <w:rPr>
          <w:rFonts w:ascii="Times New Roman" w:hAnsi="Times New Roman"/>
          <w:sz w:val="28"/>
          <w:szCs w:val="28"/>
        </w:rPr>
        <w:t xml:space="preserve">.2020 № </w:t>
      </w:r>
      <w:r w:rsidR="00FC0471" w:rsidRPr="00663CA3">
        <w:rPr>
          <w:rFonts w:ascii="Times New Roman" w:hAnsi="Times New Roman"/>
          <w:sz w:val="28"/>
          <w:szCs w:val="28"/>
        </w:rPr>
        <w:t>638</w:t>
      </w:r>
      <w:r w:rsidR="00E51FEE" w:rsidRPr="00663CA3">
        <w:rPr>
          <w:rFonts w:ascii="Times New Roman" w:hAnsi="Times New Roman"/>
          <w:sz w:val="28"/>
          <w:szCs w:val="28"/>
        </w:rPr>
        <w:t>) (далее – Порядок</w:t>
      </w:r>
      <w:r w:rsidR="00F0749B" w:rsidRPr="007D3BEE">
        <w:rPr>
          <w:rFonts w:ascii="Times New Roman" w:hAnsi="Times New Roman"/>
          <w:sz w:val="28"/>
          <w:szCs w:val="28"/>
        </w:rPr>
        <w:t>)</w:t>
      </w:r>
      <w:r w:rsidRPr="007D3BEE">
        <w:rPr>
          <w:rFonts w:ascii="Times New Roman" w:hAnsi="Times New Roman"/>
          <w:sz w:val="28"/>
          <w:szCs w:val="28"/>
        </w:rPr>
        <w:t xml:space="preserve">. </w:t>
      </w:r>
      <w:r w:rsidR="00AE1603" w:rsidRPr="007D3BEE">
        <w:rPr>
          <w:rFonts w:ascii="Times New Roman" w:hAnsi="Times New Roman"/>
          <w:sz w:val="28"/>
          <w:szCs w:val="28"/>
        </w:rPr>
        <w:t xml:space="preserve"> </w:t>
      </w:r>
      <w:r w:rsidRPr="007D3BEE">
        <w:rPr>
          <w:rFonts w:ascii="Times New Roman" w:hAnsi="Times New Roman"/>
          <w:sz w:val="28"/>
          <w:szCs w:val="28"/>
        </w:rPr>
        <w:t xml:space="preserve">Замечания и предложения  </w:t>
      </w:r>
      <w:r w:rsidR="00AE1603" w:rsidRPr="007D3BEE">
        <w:rPr>
          <w:rFonts w:ascii="Times New Roman" w:hAnsi="Times New Roman"/>
          <w:sz w:val="28"/>
          <w:szCs w:val="28"/>
        </w:rPr>
        <w:t xml:space="preserve">по результатам общественного обсуждения </w:t>
      </w:r>
      <w:r w:rsidRPr="007D3BEE">
        <w:rPr>
          <w:rFonts w:ascii="Times New Roman" w:hAnsi="Times New Roman"/>
          <w:sz w:val="28"/>
          <w:szCs w:val="28"/>
        </w:rPr>
        <w:t>по Проекту постановления не поступали.</w:t>
      </w:r>
    </w:p>
    <w:p w14:paraId="766EFCF4" w14:textId="77777777" w:rsidR="00A10E61" w:rsidRDefault="00A04EA4" w:rsidP="002B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3E50DD" w14:textId="1A34CB7B" w:rsidR="00E8168B" w:rsidRDefault="00E8168B" w:rsidP="002B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 внести следующие изменения:</w:t>
      </w:r>
    </w:p>
    <w:p w14:paraId="31675045" w14:textId="75315001" w:rsidR="002C6521" w:rsidRPr="00ED56E0" w:rsidRDefault="00E8168B" w:rsidP="002B1E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F2BA0" w:rsidRPr="00A04EA4">
        <w:rPr>
          <w:rFonts w:ascii="Times New Roman" w:hAnsi="Times New Roman"/>
          <w:sz w:val="28"/>
          <w:szCs w:val="28"/>
        </w:rPr>
        <w:t xml:space="preserve">В соответствии с пунктом 34 </w:t>
      </w:r>
      <w:r w:rsidR="003262C2" w:rsidRPr="00A04EA4">
        <w:rPr>
          <w:rFonts w:ascii="Times New Roman" w:hAnsi="Times New Roman"/>
          <w:sz w:val="28"/>
          <w:szCs w:val="28"/>
        </w:rPr>
        <w:t>Поряд</w:t>
      </w:r>
      <w:r w:rsidR="005F2BA0" w:rsidRPr="00A04EA4">
        <w:rPr>
          <w:rFonts w:ascii="Times New Roman" w:hAnsi="Times New Roman"/>
          <w:sz w:val="28"/>
          <w:szCs w:val="28"/>
        </w:rPr>
        <w:t>к</w:t>
      </w:r>
      <w:r w:rsidR="003262C2" w:rsidRPr="00A04EA4">
        <w:rPr>
          <w:rFonts w:ascii="Times New Roman" w:hAnsi="Times New Roman"/>
          <w:sz w:val="28"/>
          <w:szCs w:val="28"/>
        </w:rPr>
        <w:t>а</w:t>
      </w:r>
      <w:r w:rsidR="005F2BA0" w:rsidRPr="00A04EA4">
        <w:rPr>
          <w:rFonts w:ascii="Times New Roman" w:hAnsi="Times New Roman"/>
          <w:sz w:val="28"/>
          <w:szCs w:val="28"/>
        </w:rPr>
        <w:t xml:space="preserve">, представленным Проектом постановления предлагается утвердить внесение изменений в Программу на основании решения Думы Изобильненского городского округа Ставропольского края от </w:t>
      </w:r>
      <w:r w:rsidR="00A04EA4" w:rsidRPr="00A04EA4">
        <w:rPr>
          <w:rFonts w:ascii="Times New Roman" w:hAnsi="Times New Roman"/>
          <w:sz w:val="28"/>
          <w:szCs w:val="28"/>
        </w:rPr>
        <w:t>09</w:t>
      </w:r>
      <w:r w:rsidR="005F2BA0" w:rsidRPr="00A04EA4">
        <w:rPr>
          <w:rFonts w:ascii="Times New Roman" w:hAnsi="Times New Roman"/>
          <w:sz w:val="28"/>
          <w:szCs w:val="28"/>
        </w:rPr>
        <w:t>.</w:t>
      </w:r>
      <w:r w:rsidR="00A04EA4" w:rsidRPr="00A04EA4">
        <w:rPr>
          <w:rFonts w:ascii="Times New Roman" w:hAnsi="Times New Roman"/>
          <w:sz w:val="28"/>
          <w:szCs w:val="28"/>
        </w:rPr>
        <w:t>07</w:t>
      </w:r>
      <w:r w:rsidR="005F2BA0" w:rsidRPr="00A04EA4">
        <w:rPr>
          <w:rFonts w:ascii="Times New Roman" w:hAnsi="Times New Roman"/>
          <w:sz w:val="28"/>
          <w:szCs w:val="28"/>
        </w:rPr>
        <w:t>.202</w:t>
      </w:r>
      <w:r w:rsidR="00A04EA4" w:rsidRPr="00A04EA4">
        <w:rPr>
          <w:rFonts w:ascii="Times New Roman" w:hAnsi="Times New Roman"/>
          <w:sz w:val="28"/>
          <w:szCs w:val="28"/>
        </w:rPr>
        <w:t>1</w:t>
      </w:r>
      <w:r w:rsidR="005F2BA0" w:rsidRPr="00A04EA4">
        <w:rPr>
          <w:rFonts w:ascii="Times New Roman" w:hAnsi="Times New Roman"/>
          <w:sz w:val="28"/>
          <w:szCs w:val="28"/>
        </w:rPr>
        <w:t xml:space="preserve"> года № </w:t>
      </w:r>
      <w:r w:rsidR="00A04EA4" w:rsidRPr="00A04EA4">
        <w:rPr>
          <w:rFonts w:ascii="Times New Roman" w:hAnsi="Times New Roman"/>
          <w:sz w:val="28"/>
          <w:szCs w:val="28"/>
        </w:rPr>
        <w:t>521</w:t>
      </w:r>
      <w:r w:rsidR="005F2BA0" w:rsidRPr="00A04EA4">
        <w:rPr>
          <w:rFonts w:ascii="Times New Roman" w:hAnsi="Times New Roman"/>
          <w:sz w:val="28"/>
          <w:szCs w:val="28"/>
        </w:rPr>
        <w:t xml:space="preserve"> «О внесении изменений в решение Думы Изобильненского городского округа Ставропольского края </w:t>
      </w:r>
      <w:r w:rsidR="00A04EA4">
        <w:rPr>
          <w:rFonts w:ascii="Times New Roman" w:hAnsi="Times New Roman"/>
          <w:sz w:val="28"/>
          <w:szCs w:val="28"/>
        </w:rPr>
        <w:t xml:space="preserve">от </w:t>
      </w:r>
      <w:r w:rsidR="00A04EA4" w:rsidRPr="00A04EA4">
        <w:rPr>
          <w:rFonts w:ascii="Times New Roman" w:hAnsi="Times New Roman"/>
          <w:sz w:val="28"/>
          <w:szCs w:val="28"/>
        </w:rPr>
        <w:t>18 декабря 2020 года №</w:t>
      </w:r>
      <w:r w:rsidR="00A04EA4">
        <w:rPr>
          <w:rFonts w:ascii="Times New Roman" w:hAnsi="Times New Roman"/>
          <w:sz w:val="28"/>
          <w:szCs w:val="28"/>
        </w:rPr>
        <w:t xml:space="preserve"> </w:t>
      </w:r>
      <w:r w:rsidR="00A04EA4" w:rsidRPr="00A04EA4">
        <w:rPr>
          <w:rFonts w:ascii="Times New Roman" w:hAnsi="Times New Roman"/>
          <w:sz w:val="28"/>
          <w:szCs w:val="28"/>
        </w:rPr>
        <w:t xml:space="preserve">451 «О бюджете Изобильненского городского округа Ставропольского края на 2021 год и плановый период </w:t>
      </w:r>
      <w:r w:rsidR="00AE1603">
        <w:rPr>
          <w:rFonts w:ascii="Times New Roman" w:hAnsi="Times New Roman"/>
          <w:sz w:val="28"/>
          <w:szCs w:val="28"/>
        </w:rPr>
        <w:t xml:space="preserve"> </w:t>
      </w:r>
      <w:r w:rsidR="00A04EA4" w:rsidRPr="00A04EA4">
        <w:rPr>
          <w:rFonts w:ascii="Times New Roman" w:hAnsi="Times New Roman"/>
          <w:sz w:val="28"/>
          <w:szCs w:val="28"/>
        </w:rPr>
        <w:t>2022 и 2023 годов»</w:t>
      </w:r>
      <w:r w:rsidR="00585B22">
        <w:rPr>
          <w:rFonts w:ascii="Times New Roman" w:hAnsi="Times New Roman"/>
          <w:sz w:val="28"/>
          <w:szCs w:val="28"/>
        </w:rPr>
        <w:t xml:space="preserve">. </w:t>
      </w:r>
      <w:r w:rsidR="00585B22" w:rsidRPr="00EB4425">
        <w:rPr>
          <w:rFonts w:ascii="Times New Roman" w:hAnsi="Times New Roman"/>
          <w:bCs/>
          <w:sz w:val="28"/>
          <w:szCs w:val="28"/>
        </w:rPr>
        <w:t>У</w:t>
      </w:r>
      <w:r w:rsidR="00585B22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53B43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еличи</w:t>
      </w:r>
      <w:r w:rsidR="0076608F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вается</w:t>
      </w:r>
      <w:r w:rsidR="007E55F7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7544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</w:t>
      </w:r>
      <w:r w:rsidR="00E53B43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 финансового обеспечения </w:t>
      </w:r>
      <w:r w:rsidR="005B275B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53B43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</w:t>
      </w:r>
      <w:r w:rsidR="00E53B43" w:rsidRPr="00F241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E373E" w:rsidRPr="00F241A1">
        <w:rPr>
          <w:rFonts w:ascii="Times New Roman" w:eastAsia="Times New Roman" w:hAnsi="Times New Roman"/>
          <w:sz w:val="28"/>
          <w:szCs w:val="28"/>
          <w:lang w:eastAsia="ru-RU"/>
        </w:rPr>
        <w:t>1 219,63</w:t>
      </w:r>
      <w:r w:rsidR="00E53B43" w:rsidRPr="00F241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24E03" w:rsidRPr="00F241A1">
        <w:rPr>
          <w:rFonts w:ascii="Times New Roman" w:eastAsia="Times New Roman" w:hAnsi="Times New Roman"/>
          <w:sz w:val="28"/>
          <w:szCs w:val="28"/>
          <w:lang w:eastAsia="ru-RU"/>
        </w:rPr>
        <w:t>за счет</w:t>
      </w:r>
      <w:r w:rsidR="006E373E" w:rsidRPr="00F241A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Изобильненского городского округа Ставропольского края (далее – местный бюджет)</w:t>
      </w:r>
      <w:r w:rsidR="00EB44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416" w:rsidRPr="00F24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6E0" w:rsidRPr="00F241A1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«Управление муниципальной собственностью Изобильненского городского</w:t>
      </w:r>
      <w:r w:rsidR="00ED56E0" w:rsidRPr="00ED56E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</w:t>
      </w:r>
      <w:r w:rsidR="00ED56E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имущественных и земельных отношений»</w:t>
      </w:r>
      <w:r w:rsidR="0077277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Подпрограмма)</w:t>
      </w:r>
      <w:r w:rsidR="00ED56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098B" w:rsidRPr="00250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98B" w:rsidRPr="00772774">
        <w:rPr>
          <w:rFonts w:ascii="Times New Roman" w:eastAsia="Times New Roman" w:hAnsi="Times New Roman"/>
          <w:sz w:val="28"/>
          <w:szCs w:val="28"/>
          <w:lang w:eastAsia="ru-RU"/>
        </w:rPr>
        <w:t>В связи с вышеперечисленным обновляется</w:t>
      </w:r>
      <w:r w:rsidR="002509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5 к Программе («Объемы и источники финансового обеспечения реализации Программы».</w:t>
      </w:r>
    </w:p>
    <w:p w14:paraId="552A417C" w14:textId="77777777" w:rsidR="00A94D32" w:rsidRDefault="00585B22" w:rsidP="00EB4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2518C2A" w14:textId="678ADC17" w:rsidR="00A10E61" w:rsidRDefault="00585B22" w:rsidP="00A94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04EA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F4586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27 Порядка и пунктом 20 </w:t>
      </w:r>
      <w:r w:rsidRPr="00A04EA4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F4586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04EA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</w:t>
      </w:r>
      <w:r w:rsidR="00F4586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04E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и реализации муниципальных программ Изобильненского городского округа Ставропольского края», утвержденны</w:t>
      </w:r>
      <w:r w:rsidR="006A4BB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04E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</w:t>
      </w:r>
      <w:r w:rsidRPr="00A04EA4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02.10.2018 № 584-р (в редакции от 21.12.2018 № 755-р)</w:t>
      </w:r>
      <w:r>
        <w:rPr>
          <w:rFonts w:ascii="Times New Roman" w:hAnsi="Times New Roman"/>
          <w:sz w:val="28"/>
          <w:szCs w:val="28"/>
        </w:rPr>
        <w:t xml:space="preserve"> (далее – Методические указания)</w:t>
      </w:r>
      <w:r w:rsidR="00F45861">
        <w:rPr>
          <w:rFonts w:ascii="Times New Roman" w:hAnsi="Times New Roman"/>
          <w:sz w:val="28"/>
          <w:szCs w:val="28"/>
        </w:rPr>
        <w:t xml:space="preserve"> в</w:t>
      </w:r>
      <w:r w:rsidR="00E363FB" w:rsidRPr="00C40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5844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ожидаемые конечные результаты реализации Программы</w:t>
      </w:r>
      <w:r w:rsidR="00405844" w:rsidRPr="00C40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3FB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внос</w:t>
      </w:r>
      <w:r w:rsidR="00A10E6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A0FD2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="00E363FB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количественн</w:t>
      </w:r>
      <w:r w:rsidR="00A10E61">
        <w:rPr>
          <w:rFonts w:ascii="Times New Roman" w:eastAsia="Times New Roman" w:hAnsi="Times New Roman"/>
          <w:bCs/>
          <w:sz w:val="28"/>
          <w:szCs w:val="28"/>
          <w:lang w:eastAsia="ru-RU"/>
        </w:rPr>
        <w:t>ые</w:t>
      </w:r>
      <w:r w:rsidR="00E363FB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характеристи</w:t>
      </w:r>
      <w:r w:rsidR="007A0FD2" w:rsidRPr="00EB442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A10E61">
        <w:rPr>
          <w:rFonts w:ascii="Times New Roman" w:eastAsia="Times New Roman" w:hAnsi="Times New Roman"/>
          <w:bCs/>
          <w:sz w:val="28"/>
          <w:szCs w:val="28"/>
          <w:lang w:eastAsia="ru-RU"/>
        </w:rPr>
        <w:t>и:</w:t>
      </w:r>
    </w:p>
    <w:p w14:paraId="4F607210" w14:textId="6D0D9B56" w:rsidR="00C409BE" w:rsidRPr="00A10E61" w:rsidRDefault="00C409BE" w:rsidP="00EB442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09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09BE">
        <w:rPr>
          <w:rFonts w:ascii="Times New Roman" w:hAnsi="Times New Roman"/>
          <w:color w:val="000000"/>
          <w:sz w:val="28"/>
          <w:szCs w:val="28"/>
        </w:rPr>
        <w:t>выполнение плановых назначений по неналоговым доходам от и</w:t>
      </w:r>
      <w:r w:rsidR="00EB4425">
        <w:rPr>
          <w:rFonts w:ascii="Times New Roman" w:hAnsi="Times New Roman"/>
          <w:color w:val="000000"/>
          <w:sz w:val="28"/>
          <w:szCs w:val="28"/>
        </w:rPr>
        <w:t>с</w:t>
      </w:r>
      <w:r w:rsidRPr="00C409BE">
        <w:rPr>
          <w:rFonts w:ascii="Times New Roman" w:hAnsi="Times New Roman"/>
          <w:color w:val="000000"/>
          <w:sz w:val="28"/>
          <w:szCs w:val="28"/>
        </w:rPr>
        <w:t>пользования и реализации объектов движимого, недвижимого имущества,</w:t>
      </w:r>
      <w:r w:rsidR="00EB7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09BE">
        <w:rPr>
          <w:rFonts w:ascii="Times New Roman" w:hAnsi="Times New Roman"/>
          <w:color w:val="000000"/>
          <w:sz w:val="28"/>
          <w:szCs w:val="28"/>
        </w:rPr>
        <w:t>находящегося в муниципальной собственности городского округа (за</w:t>
      </w:r>
      <w:r w:rsidR="00EB7468">
        <w:rPr>
          <w:rFonts w:ascii="Times New Roman" w:hAnsi="Times New Roman"/>
          <w:color w:val="000000"/>
          <w:sz w:val="28"/>
          <w:szCs w:val="28"/>
        </w:rPr>
        <w:t xml:space="preserve"> исключением </w:t>
      </w:r>
      <w:r w:rsidRPr="00C409BE">
        <w:rPr>
          <w:rFonts w:ascii="Times New Roman" w:hAnsi="Times New Roman"/>
          <w:color w:val="000000"/>
          <w:sz w:val="28"/>
          <w:szCs w:val="28"/>
        </w:rPr>
        <w:t>земельных участков), имущественных комплексов муниципальных унитарных предприятий, муниципальных учреждений, а также земельных участков, расположенных в границах муниципального образования Изобильненского городского округа Ставропольского края (далее – имущественные объекты</w:t>
      </w:r>
      <w:r w:rsidR="00EB7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09BE"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городского округа) </w:t>
      </w:r>
      <w:r w:rsidRPr="00EB4425">
        <w:rPr>
          <w:rFonts w:ascii="Times New Roman" w:hAnsi="Times New Roman"/>
          <w:bCs/>
          <w:color w:val="000000"/>
          <w:sz w:val="28"/>
          <w:szCs w:val="28"/>
        </w:rPr>
        <w:t>не менее 100%;</w:t>
      </w:r>
    </w:p>
    <w:p w14:paraId="6C7F7AD6" w14:textId="0A402B4E" w:rsidR="00C409BE" w:rsidRDefault="00A10E61" w:rsidP="008B25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>увеличение к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>оличеств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решений об утверждении документации по планировке территорий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5 в 2021 г. до 10 в 2026 г.</w:t>
      </w:r>
      <w:r w:rsidR="008B252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985D33" w14:textId="35B2CEFC" w:rsidR="00C409BE" w:rsidRDefault="00A10E61" w:rsidP="008B25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 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городского округа, поставленных на кадастровый учет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210 в 2021 г. до 215 в 2026 г. </w:t>
      </w:r>
    </w:p>
    <w:p w14:paraId="7D3C584C" w14:textId="7A9B5FB0" w:rsidR="00C409BE" w:rsidRDefault="00A10E61" w:rsidP="008B25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разрешений на установку и эксплуатацию рекламных конструкций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1 в 2021 г. до 6 в 2026 г.</w:t>
      </w:r>
      <w:r w:rsidR="008B252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518531C" w14:textId="7028588A" w:rsidR="00C44AD6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установку и эксплуатацию рекламной 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конструкции на земельном участке, находящемся на территории городского округа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EB74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в 2021 г. до 7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2756EB" w14:textId="308B1307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договоров аренды недвижимого имущества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12 в 2021 г. до 17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3E2805" w14:textId="1E3160BF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недвижимого имущества, находящегося в собственности городского округа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1467 в 2021 г. до 1767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923FED" w14:textId="0CAD29F2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оформленных технических 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>планов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объекты недвижимости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30 в 2021 г. до 80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AF72B8" w14:textId="78DDC4FF" w:rsidR="00C44AD6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муниципальной собственности, прошедших государственную регистра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>цию с 40 в 2021 г. до 90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23AD22" w14:textId="6F63AD9D" w:rsidR="00C44AD6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договоров аренды земельных участков, государственная собственность на которые не разграничена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1810 в 2021 г. до 1880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801FB0" w14:textId="026BCA31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договоров аренды земельных участков, находящиеся в собственности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78 в 2021 г. до 83 в 2026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4C9222" w14:textId="19218CDD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договоров купли продажи на земельные участки, государственная собственность на которые не разграничена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10 в 2021 г. до 20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8EEB1C" w14:textId="19C006F9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договоров купли продажи на земельные участки, находящиеся в собственности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1 в 2021 г. до 6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082A7E" w14:textId="164869D2" w:rsidR="00C44AD6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27035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09BE" w:rsidRPr="00270358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городского округа, поставленных на кадастровый учет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со 140 в 2021 г. до 145 в 2026 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г.;</w:t>
      </w:r>
    </w:p>
    <w:p w14:paraId="23216D47" w14:textId="65E28403" w:rsidR="00C409BE" w:rsidRDefault="00A10E61" w:rsidP="00C44A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контролей по проверке сохранности и использования по назначению земельных участков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26 в 2021 г. до 36 в 2026 г.</w:t>
      </w:r>
      <w:r w:rsidR="00C44A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728909" w14:textId="238003C0" w:rsidR="007A0FD2" w:rsidRPr="00EB4425" w:rsidRDefault="00A10E61" w:rsidP="00EB44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количества</w:t>
      </w:r>
      <w:r w:rsidR="00C409BE" w:rsidRPr="00DF72B7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контролей по проверке сохранности и использования по назначению муниципального имущества</w:t>
      </w:r>
      <w:r w:rsidR="00C409BE">
        <w:rPr>
          <w:rFonts w:ascii="Times New Roman" w:hAnsi="Times New Roman" w:cs="Times New Roman"/>
          <w:color w:val="000000"/>
          <w:sz w:val="28"/>
          <w:szCs w:val="28"/>
        </w:rPr>
        <w:t xml:space="preserve"> с 5 в 2021 г. до 10 в 2026 г. </w:t>
      </w:r>
      <w:r w:rsidR="00215F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24A9BA" w14:textId="77777777" w:rsidR="0025098B" w:rsidRDefault="0025098B" w:rsidP="006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2AEEB4E" w14:textId="7DB14F9E" w:rsidR="00B27E19" w:rsidRPr="00A10E61" w:rsidRDefault="00D43F1F" w:rsidP="00A1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3FB">
        <w:rPr>
          <w:rFonts w:ascii="Times New Roman" w:hAnsi="Times New Roman"/>
          <w:sz w:val="28"/>
          <w:szCs w:val="28"/>
          <w:shd w:val="clear" w:color="auto" w:fill="FFFFFF"/>
        </w:rPr>
        <w:t>На основании в</w:t>
      </w:r>
      <w:r w:rsidR="0025098B">
        <w:rPr>
          <w:rFonts w:ascii="Times New Roman" w:hAnsi="Times New Roman"/>
          <w:sz w:val="28"/>
          <w:szCs w:val="28"/>
          <w:shd w:val="clear" w:color="auto" w:fill="FFFFFF"/>
        </w:rPr>
        <w:t>ышеперечисленного</w:t>
      </w:r>
      <w:r w:rsidR="00AF4BB3" w:rsidRPr="00E363FB">
        <w:rPr>
          <w:rFonts w:ascii="Times New Roman" w:hAnsi="Times New Roman"/>
          <w:sz w:val="28"/>
          <w:szCs w:val="28"/>
          <w:shd w:val="clear" w:color="auto" w:fill="FFFFFF"/>
        </w:rPr>
        <w:t xml:space="preserve"> КСО установлено</w:t>
      </w:r>
      <w:r w:rsidR="00A10E61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B27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7E19">
        <w:rPr>
          <w:rFonts w:ascii="Times New Roman" w:hAnsi="Times New Roman"/>
          <w:sz w:val="28"/>
          <w:szCs w:val="28"/>
        </w:rPr>
        <w:t>в</w:t>
      </w:r>
      <w:r w:rsidR="001C12DA" w:rsidRPr="00E363FB">
        <w:rPr>
          <w:rFonts w:ascii="Times New Roman" w:hAnsi="Times New Roman"/>
          <w:sz w:val="28"/>
          <w:szCs w:val="28"/>
        </w:rPr>
        <w:t>несение изменений</w:t>
      </w:r>
      <w:r w:rsidR="00B27E19">
        <w:rPr>
          <w:rFonts w:ascii="Times New Roman" w:hAnsi="Times New Roman"/>
          <w:sz w:val="28"/>
          <w:szCs w:val="28"/>
        </w:rPr>
        <w:t>,</w:t>
      </w:r>
      <w:r w:rsidR="00664F51" w:rsidRPr="00E363FB">
        <w:rPr>
          <w:rFonts w:ascii="Times New Roman" w:hAnsi="Times New Roman"/>
          <w:sz w:val="28"/>
          <w:szCs w:val="28"/>
        </w:rPr>
        <w:t xml:space="preserve"> </w:t>
      </w:r>
      <w:r w:rsidR="00B27E19" w:rsidRPr="0033587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данным Проектом постановления</w:t>
      </w:r>
      <w:r w:rsidR="00A10E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91D3D3D" w14:textId="302B1C8B" w:rsidR="001E6928" w:rsidRDefault="00B27E19" w:rsidP="00B27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879">
        <w:rPr>
          <w:rFonts w:ascii="Times New Roman" w:hAnsi="Times New Roman"/>
          <w:sz w:val="28"/>
          <w:szCs w:val="28"/>
        </w:rPr>
        <w:t>приведет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финансирования Программы в соответствие с объемом, утвержденным </w:t>
      </w:r>
      <w:r w:rsidRPr="00335879">
        <w:rPr>
          <w:rFonts w:ascii="Times New Roman" w:hAnsi="Times New Roman"/>
          <w:sz w:val="28"/>
          <w:szCs w:val="28"/>
        </w:rPr>
        <w:t>решением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FE9" w:rsidRPr="00E363FB">
        <w:rPr>
          <w:rFonts w:ascii="Times New Roman" w:hAnsi="Times New Roman"/>
          <w:sz w:val="28"/>
          <w:szCs w:val="28"/>
        </w:rPr>
        <w:t xml:space="preserve">Думы Изобильненского городского округа Ставропольского края от </w:t>
      </w:r>
      <w:r w:rsidR="00E363FB" w:rsidRPr="00A04EA4">
        <w:rPr>
          <w:rFonts w:ascii="Times New Roman" w:hAnsi="Times New Roman"/>
          <w:sz w:val="28"/>
          <w:szCs w:val="28"/>
        </w:rPr>
        <w:t xml:space="preserve">09.07.2021 года № 521 «О внесении изменений в решение Думы Изобильненского городского округа Ставропольского края </w:t>
      </w:r>
      <w:r w:rsidR="00E363FB">
        <w:rPr>
          <w:rFonts w:ascii="Times New Roman" w:hAnsi="Times New Roman"/>
          <w:sz w:val="28"/>
          <w:szCs w:val="28"/>
        </w:rPr>
        <w:t xml:space="preserve">от </w:t>
      </w:r>
      <w:r w:rsidR="00E363FB" w:rsidRPr="00A04EA4">
        <w:rPr>
          <w:rFonts w:ascii="Times New Roman" w:hAnsi="Times New Roman"/>
          <w:sz w:val="28"/>
          <w:szCs w:val="28"/>
        </w:rPr>
        <w:t xml:space="preserve">18 декабря 2020 года </w:t>
      </w:r>
      <w:r w:rsidR="00DF5443">
        <w:rPr>
          <w:rFonts w:ascii="Times New Roman" w:hAnsi="Times New Roman"/>
          <w:sz w:val="28"/>
          <w:szCs w:val="28"/>
        </w:rPr>
        <w:t xml:space="preserve"> </w:t>
      </w:r>
      <w:r w:rsidR="00E363FB" w:rsidRPr="00A04EA4">
        <w:rPr>
          <w:rFonts w:ascii="Times New Roman" w:hAnsi="Times New Roman"/>
          <w:sz w:val="28"/>
          <w:szCs w:val="28"/>
        </w:rPr>
        <w:t>№</w:t>
      </w:r>
      <w:r w:rsidR="00E363FB">
        <w:rPr>
          <w:rFonts w:ascii="Times New Roman" w:hAnsi="Times New Roman"/>
          <w:sz w:val="28"/>
          <w:szCs w:val="28"/>
        </w:rPr>
        <w:t xml:space="preserve"> </w:t>
      </w:r>
      <w:r w:rsidR="00E363FB" w:rsidRPr="00A04EA4">
        <w:rPr>
          <w:rFonts w:ascii="Times New Roman" w:hAnsi="Times New Roman"/>
          <w:sz w:val="28"/>
          <w:szCs w:val="28"/>
        </w:rPr>
        <w:t>451 «О бюджете Изобильненского городского округа Ставропольского края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>;</w:t>
      </w:r>
    </w:p>
    <w:p w14:paraId="00F2D5D8" w14:textId="5B990ECB" w:rsidR="00B27E19" w:rsidRPr="00B27E19" w:rsidRDefault="00B27E19" w:rsidP="00B27E1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ожидаемые конечные результаты реализации Подпрограммы получат количественную характеристику.</w:t>
      </w:r>
    </w:p>
    <w:p w14:paraId="591076EC" w14:textId="77777777" w:rsidR="00B27E19" w:rsidRPr="00AF2D80" w:rsidRDefault="00B27E19" w:rsidP="00B27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486E70A" w14:textId="77777777" w:rsidR="00B27E19" w:rsidRPr="008A43D4" w:rsidRDefault="00B27E19" w:rsidP="00B27E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</w:t>
      </w:r>
      <w:r w:rsidRPr="008A43D4">
        <w:t xml:space="preserve"> </w:t>
      </w: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>соответствует Порядку разработки, реализации и оценки эффективности муниципальных программ Изобильненского городского округа Ставропольского края и 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6E73B1BB" w14:textId="77777777" w:rsidR="00A94D32" w:rsidRDefault="00A94D32" w:rsidP="00A94D3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06863" w14:textId="2A3FD8FA" w:rsidR="00736DB3" w:rsidRPr="00501FAB" w:rsidRDefault="00B27E19" w:rsidP="00A10E6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3D4">
        <w:rPr>
          <w:rFonts w:ascii="Times New Roman" w:hAnsi="Times New Roman"/>
          <w:sz w:val="28"/>
          <w:szCs w:val="28"/>
        </w:rPr>
        <w:lastRenderedPageBreak/>
        <w:t>Замечания по итогам финансово-экономической экспертизы данного Проекта постановления отсутствуют.</w:t>
      </w:r>
    </w:p>
    <w:p w14:paraId="29F60F28" w14:textId="77777777" w:rsidR="00A94D32" w:rsidRDefault="00A94D3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0C46EC" w14:textId="77777777" w:rsidR="00A94D32" w:rsidRDefault="00A94D3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15CD5" w14:textId="5FB03C75" w:rsidR="007C19F9" w:rsidRPr="002C6521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7FB31A10" w14:textId="77777777" w:rsidR="00360A76" w:rsidRPr="002C6521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14FBCAFB" w14:textId="77777777" w:rsidR="007C19F9" w:rsidRPr="002C6521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1AA6B9B5" w14:textId="77777777" w:rsidR="00360A76" w:rsidRPr="002C6521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092F02EA" w14:textId="77777777" w:rsidR="00360A76" w:rsidRPr="002C6521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8F7A49" w14:textId="77777777" w:rsidR="003E4B3B" w:rsidRPr="002C6521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14:paraId="7A5333F5" w14:textId="77777777" w:rsidR="00667B96" w:rsidRPr="002C6521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2C6521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 w:rsidRPr="002C6521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2C6521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64FD3E81" w14:textId="77777777" w:rsidR="00667B96" w:rsidRPr="002C652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 w:rsidRPr="002C6521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6253C87B" w14:textId="77777777"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</w:t>
      </w:r>
      <w:r w:rsidR="00095424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3C4"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3C4" w:rsidRPr="002C652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2C6521">
        <w:rPr>
          <w:rFonts w:ascii="Times New Roman" w:eastAsia="Times New Roman" w:hAnsi="Times New Roman"/>
          <w:sz w:val="28"/>
          <w:szCs w:val="28"/>
          <w:lang w:eastAsia="ar-SA"/>
        </w:rPr>
        <w:t xml:space="preserve">.А. </w:t>
      </w:r>
      <w:proofErr w:type="spellStart"/>
      <w:r w:rsidR="00C653C4" w:rsidRPr="002C6521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  <w:proofErr w:type="spellEnd"/>
    </w:p>
    <w:sectPr w:rsidR="005C62A1" w:rsidSect="00A94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882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0D43"/>
    <w:rsid w:val="000121B0"/>
    <w:rsid w:val="00012F28"/>
    <w:rsid w:val="00013DC7"/>
    <w:rsid w:val="00013F50"/>
    <w:rsid w:val="00014359"/>
    <w:rsid w:val="00015472"/>
    <w:rsid w:val="00015559"/>
    <w:rsid w:val="00015FEB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9F9"/>
    <w:rsid w:val="00027D3A"/>
    <w:rsid w:val="00030CEF"/>
    <w:rsid w:val="00030F14"/>
    <w:rsid w:val="00030F2B"/>
    <w:rsid w:val="00030F42"/>
    <w:rsid w:val="000311DB"/>
    <w:rsid w:val="00031961"/>
    <w:rsid w:val="00031CA4"/>
    <w:rsid w:val="00031F09"/>
    <w:rsid w:val="00032653"/>
    <w:rsid w:val="0003279E"/>
    <w:rsid w:val="00032FD1"/>
    <w:rsid w:val="00033008"/>
    <w:rsid w:val="00033956"/>
    <w:rsid w:val="00033D98"/>
    <w:rsid w:val="00034A57"/>
    <w:rsid w:val="00034D64"/>
    <w:rsid w:val="0003560C"/>
    <w:rsid w:val="00035A49"/>
    <w:rsid w:val="00035AB5"/>
    <w:rsid w:val="00035BBD"/>
    <w:rsid w:val="0003604E"/>
    <w:rsid w:val="00037247"/>
    <w:rsid w:val="00037412"/>
    <w:rsid w:val="000379B0"/>
    <w:rsid w:val="00037A53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3E6"/>
    <w:rsid w:val="0004792F"/>
    <w:rsid w:val="00047B1F"/>
    <w:rsid w:val="00047D09"/>
    <w:rsid w:val="0005044F"/>
    <w:rsid w:val="0005051B"/>
    <w:rsid w:val="00050A2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3E2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77BB9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52B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371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C7A2C"/>
    <w:rsid w:val="000D0660"/>
    <w:rsid w:val="000D0B44"/>
    <w:rsid w:val="000D0F98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5F1C"/>
    <w:rsid w:val="000F6A9A"/>
    <w:rsid w:val="000F6AE6"/>
    <w:rsid w:val="000F762B"/>
    <w:rsid w:val="001002CA"/>
    <w:rsid w:val="001005E2"/>
    <w:rsid w:val="00100733"/>
    <w:rsid w:val="0010080F"/>
    <w:rsid w:val="00100B90"/>
    <w:rsid w:val="00100FA8"/>
    <w:rsid w:val="0010157E"/>
    <w:rsid w:val="00102006"/>
    <w:rsid w:val="001022C7"/>
    <w:rsid w:val="00102405"/>
    <w:rsid w:val="0010297B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AF8"/>
    <w:rsid w:val="00112F86"/>
    <w:rsid w:val="001130EB"/>
    <w:rsid w:val="001131F0"/>
    <w:rsid w:val="00113908"/>
    <w:rsid w:val="00113D3F"/>
    <w:rsid w:val="00114400"/>
    <w:rsid w:val="0011475F"/>
    <w:rsid w:val="0011492B"/>
    <w:rsid w:val="00114B30"/>
    <w:rsid w:val="00114F9B"/>
    <w:rsid w:val="00115221"/>
    <w:rsid w:val="001154F3"/>
    <w:rsid w:val="00115EDA"/>
    <w:rsid w:val="001164C2"/>
    <w:rsid w:val="00116EBD"/>
    <w:rsid w:val="00117A74"/>
    <w:rsid w:val="0012003F"/>
    <w:rsid w:val="001200FD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449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6F"/>
    <w:rsid w:val="00136884"/>
    <w:rsid w:val="001368FB"/>
    <w:rsid w:val="00136DE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8C4"/>
    <w:rsid w:val="00146D40"/>
    <w:rsid w:val="00146E3E"/>
    <w:rsid w:val="0014709E"/>
    <w:rsid w:val="00147B88"/>
    <w:rsid w:val="001500D1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BED"/>
    <w:rsid w:val="00161F99"/>
    <w:rsid w:val="00162E74"/>
    <w:rsid w:val="00162F12"/>
    <w:rsid w:val="00163C7A"/>
    <w:rsid w:val="00163CDA"/>
    <w:rsid w:val="0016462A"/>
    <w:rsid w:val="00166A45"/>
    <w:rsid w:val="00167894"/>
    <w:rsid w:val="00167FA4"/>
    <w:rsid w:val="001702CC"/>
    <w:rsid w:val="00170541"/>
    <w:rsid w:val="001706A2"/>
    <w:rsid w:val="00170815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443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0C8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743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3DAC"/>
    <w:rsid w:val="001A41BF"/>
    <w:rsid w:val="001A47A0"/>
    <w:rsid w:val="001A4884"/>
    <w:rsid w:val="001A49E2"/>
    <w:rsid w:val="001A5871"/>
    <w:rsid w:val="001A5CD8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533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12DA"/>
    <w:rsid w:val="001C272D"/>
    <w:rsid w:val="001C2F66"/>
    <w:rsid w:val="001C3577"/>
    <w:rsid w:val="001C3E19"/>
    <w:rsid w:val="001C45E9"/>
    <w:rsid w:val="001C4AC3"/>
    <w:rsid w:val="001C4DE8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17E3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6928"/>
    <w:rsid w:val="001E753E"/>
    <w:rsid w:val="001F0027"/>
    <w:rsid w:val="001F00E6"/>
    <w:rsid w:val="001F039E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1E0"/>
    <w:rsid w:val="00213EA6"/>
    <w:rsid w:val="002149F6"/>
    <w:rsid w:val="00214E08"/>
    <w:rsid w:val="00215FE4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A5E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098B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EAF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A4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87E12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09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5D2"/>
    <w:rsid w:val="002B07E2"/>
    <w:rsid w:val="002B09D4"/>
    <w:rsid w:val="002B0F04"/>
    <w:rsid w:val="002B1E7E"/>
    <w:rsid w:val="002B2A4D"/>
    <w:rsid w:val="002B2AC4"/>
    <w:rsid w:val="002B2D53"/>
    <w:rsid w:val="002B2FEB"/>
    <w:rsid w:val="002B33BC"/>
    <w:rsid w:val="002B33C2"/>
    <w:rsid w:val="002B3742"/>
    <w:rsid w:val="002B3AEF"/>
    <w:rsid w:val="002B4205"/>
    <w:rsid w:val="002B55B9"/>
    <w:rsid w:val="002B5A95"/>
    <w:rsid w:val="002B6051"/>
    <w:rsid w:val="002B68E0"/>
    <w:rsid w:val="002B6F96"/>
    <w:rsid w:val="002B7600"/>
    <w:rsid w:val="002B7B81"/>
    <w:rsid w:val="002B7FB3"/>
    <w:rsid w:val="002C0558"/>
    <w:rsid w:val="002C0A22"/>
    <w:rsid w:val="002C0DD5"/>
    <w:rsid w:val="002C0E6F"/>
    <w:rsid w:val="002C1FDB"/>
    <w:rsid w:val="002C280C"/>
    <w:rsid w:val="002C343C"/>
    <w:rsid w:val="002C43DB"/>
    <w:rsid w:val="002C44F3"/>
    <w:rsid w:val="002C4E06"/>
    <w:rsid w:val="002C51B4"/>
    <w:rsid w:val="002C5B4A"/>
    <w:rsid w:val="002C5C35"/>
    <w:rsid w:val="002C5EF3"/>
    <w:rsid w:val="002C61AB"/>
    <w:rsid w:val="002C6521"/>
    <w:rsid w:val="002C6D09"/>
    <w:rsid w:val="002C6E8C"/>
    <w:rsid w:val="002C7892"/>
    <w:rsid w:val="002C7EDD"/>
    <w:rsid w:val="002D0D4D"/>
    <w:rsid w:val="002D0F64"/>
    <w:rsid w:val="002D1965"/>
    <w:rsid w:val="002D1BFC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B2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EC8"/>
    <w:rsid w:val="002E4F3B"/>
    <w:rsid w:val="002E4F55"/>
    <w:rsid w:val="002E50E3"/>
    <w:rsid w:val="002E51A0"/>
    <w:rsid w:val="002E541D"/>
    <w:rsid w:val="002E55F0"/>
    <w:rsid w:val="002E56A8"/>
    <w:rsid w:val="002E5961"/>
    <w:rsid w:val="002E607D"/>
    <w:rsid w:val="002E6D18"/>
    <w:rsid w:val="002E6D8C"/>
    <w:rsid w:val="002E6F13"/>
    <w:rsid w:val="002E6F49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8D5"/>
    <w:rsid w:val="002F1C06"/>
    <w:rsid w:val="002F1C5E"/>
    <w:rsid w:val="002F21C5"/>
    <w:rsid w:val="002F2D66"/>
    <w:rsid w:val="002F4E34"/>
    <w:rsid w:val="002F54F2"/>
    <w:rsid w:val="002F5546"/>
    <w:rsid w:val="002F5DD2"/>
    <w:rsid w:val="002F6655"/>
    <w:rsid w:val="002F66D8"/>
    <w:rsid w:val="002F7291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2D4E"/>
    <w:rsid w:val="00303205"/>
    <w:rsid w:val="00304747"/>
    <w:rsid w:val="00304C4F"/>
    <w:rsid w:val="003054F4"/>
    <w:rsid w:val="003061EA"/>
    <w:rsid w:val="00306669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880"/>
    <w:rsid w:val="00312311"/>
    <w:rsid w:val="00312388"/>
    <w:rsid w:val="0031497B"/>
    <w:rsid w:val="0031548E"/>
    <w:rsid w:val="003155A8"/>
    <w:rsid w:val="00315F36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2C2"/>
    <w:rsid w:val="00326D38"/>
    <w:rsid w:val="003270C2"/>
    <w:rsid w:val="00327189"/>
    <w:rsid w:val="0032747F"/>
    <w:rsid w:val="00327570"/>
    <w:rsid w:val="003277DC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3EF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30E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2954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524"/>
    <w:rsid w:val="0039085E"/>
    <w:rsid w:val="00392573"/>
    <w:rsid w:val="00393154"/>
    <w:rsid w:val="00393D29"/>
    <w:rsid w:val="00394D71"/>
    <w:rsid w:val="00395420"/>
    <w:rsid w:val="00396117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138"/>
    <w:rsid w:val="003A62D0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10EE"/>
    <w:rsid w:val="003D147A"/>
    <w:rsid w:val="003D30CC"/>
    <w:rsid w:val="003D427C"/>
    <w:rsid w:val="003D60F6"/>
    <w:rsid w:val="003D6164"/>
    <w:rsid w:val="003D69F7"/>
    <w:rsid w:val="003D6DAB"/>
    <w:rsid w:val="003D719C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3EAC"/>
    <w:rsid w:val="003E4B3B"/>
    <w:rsid w:val="003E5477"/>
    <w:rsid w:val="003E5607"/>
    <w:rsid w:val="003E56B0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318"/>
    <w:rsid w:val="003F5645"/>
    <w:rsid w:val="003F5F54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0B42"/>
    <w:rsid w:val="00402460"/>
    <w:rsid w:val="004024E0"/>
    <w:rsid w:val="00403084"/>
    <w:rsid w:val="00403518"/>
    <w:rsid w:val="0040359F"/>
    <w:rsid w:val="00403A62"/>
    <w:rsid w:val="004047BB"/>
    <w:rsid w:val="004049AA"/>
    <w:rsid w:val="004050A9"/>
    <w:rsid w:val="004050D6"/>
    <w:rsid w:val="0040572F"/>
    <w:rsid w:val="00405844"/>
    <w:rsid w:val="004069B6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17F59"/>
    <w:rsid w:val="0042019D"/>
    <w:rsid w:val="00421957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2C2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36F83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1F9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6B3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5FF"/>
    <w:rsid w:val="0047175B"/>
    <w:rsid w:val="00472288"/>
    <w:rsid w:val="0047352A"/>
    <w:rsid w:val="00473770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1E5"/>
    <w:rsid w:val="004A06E7"/>
    <w:rsid w:val="004A0C32"/>
    <w:rsid w:val="004A0C4E"/>
    <w:rsid w:val="004A18BF"/>
    <w:rsid w:val="004A1EFA"/>
    <w:rsid w:val="004A2209"/>
    <w:rsid w:val="004A2529"/>
    <w:rsid w:val="004A2670"/>
    <w:rsid w:val="004A2C29"/>
    <w:rsid w:val="004A3B51"/>
    <w:rsid w:val="004A4284"/>
    <w:rsid w:val="004A4923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6E75"/>
    <w:rsid w:val="004A72AD"/>
    <w:rsid w:val="004A7E60"/>
    <w:rsid w:val="004A7F0B"/>
    <w:rsid w:val="004B00B6"/>
    <w:rsid w:val="004B01AB"/>
    <w:rsid w:val="004B0218"/>
    <w:rsid w:val="004B035C"/>
    <w:rsid w:val="004B054C"/>
    <w:rsid w:val="004B09E9"/>
    <w:rsid w:val="004B1A57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7E3"/>
    <w:rsid w:val="004C6B2B"/>
    <w:rsid w:val="004C6BFB"/>
    <w:rsid w:val="004C7602"/>
    <w:rsid w:val="004C7E0E"/>
    <w:rsid w:val="004D04A8"/>
    <w:rsid w:val="004D0824"/>
    <w:rsid w:val="004D0E02"/>
    <w:rsid w:val="004D114A"/>
    <w:rsid w:val="004D149E"/>
    <w:rsid w:val="004D161D"/>
    <w:rsid w:val="004D18FE"/>
    <w:rsid w:val="004D1B8C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91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1FAB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0EF0"/>
    <w:rsid w:val="00511B54"/>
    <w:rsid w:val="00511B8B"/>
    <w:rsid w:val="005123B1"/>
    <w:rsid w:val="00513335"/>
    <w:rsid w:val="005133DE"/>
    <w:rsid w:val="005136DC"/>
    <w:rsid w:val="00513941"/>
    <w:rsid w:val="00514314"/>
    <w:rsid w:val="00514348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6CC1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4F6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0C03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477D9"/>
    <w:rsid w:val="00550229"/>
    <w:rsid w:val="00550464"/>
    <w:rsid w:val="005507C6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30E"/>
    <w:rsid w:val="0058540E"/>
    <w:rsid w:val="00585B22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29C1"/>
    <w:rsid w:val="005A3FFD"/>
    <w:rsid w:val="005A48BF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75B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1FC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4DC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41F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2BA0"/>
    <w:rsid w:val="005F36BE"/>
    <w:rsid w:val="005F38AF"/>
    <w:rsid w:val="005F3A7D"/>
    <w:rsid w:val="005F5012"/>
    <w:rsid w:val="005F5D6F"/>
    <w:rsid w:val="005F5ED0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60D"/>
    <w:rsid w:val="006078D5"/>
    <w:rsid w:val="00610C83"/>
    <w:rsid w:val="00611794"/>
    <w:rsid w:val="00611E46"/>
    <w:rsid w:val="006120A9"/>
    <w:rsid w:val="0061255C"/>
    <w:rsid w:val="0061270C"/>
    <w:rsid w:val="0061288E"/>
    <w:rsid w:val="00612B40"/>
    <w:rsid w:val="006130B7"/>
    <w:rsid w:val="0061344C"/>
    <w:rsid w:val="006137CE"/>
    <w:rsid w:val="00613F60"/>
    <w:rsid w:val="0061410C"/>
    <w:rsid w:val="006143A8"/>
    <w:rsid w:val="00614523"/>
    <w:rsid w:val="00614B1E"/>
    <w:rsid w:val="00614D8C"/>
    <w:rsid w:val="00615532"/>
    <w:rsid w:val="006161EA"/>
    <w:rsid w:val="006163A7"/>
    <w:rsid w:val="00617950"/>
    <w:rsid w:val="00617A6E"/>
    <w:rsid w:val="00617D85"/>
    <w:rsid w:val="00620060"/>
    <w:rsid w:val="006206D6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94B"/>
    <w:rsid w:val="00631B88"/>
    <w:rsid w:val="00631C93"/>
    <w:rsid w:val="0063201A"/>
    <w:rsid w:val="0063222F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3CA3"/>
    <w:rsid w:val="0066415D"/>
    <w:rsid w:val="00664F33"/>
    <w:rsid w:val="00664F39"/>
    <w:rsid w:val="00664F51"/>
    <w:rsid w:val="00665034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AB5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297C"/>
    <w:rsid w:val="00694CD7"/>
    <w:rsid w:val="00694D7F"/>
    <w:rsid w:val="0069537F"/>
    <w:rsid w:val="006953A1"/>
    <w:rsid w:val="00695415"/>
    <w:rsid w:val="006957FF"/>
    <w:rsid w:val="006959E7"/>
    <w:rsid w:val="006962E8"/>
    <w:rsid w:val="006968AC"/>
    <w:rsid w:val="00696A04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4BBA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0AF8"/>
    <w:rsid w:val="006B0F8F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0F9"/>
    <w:rsid w:val="006C484E"/>
    <w:rsid w:val="006C4A6C"/>
    <w:rsid w:val="006C551C"/>
    <w:rsid w:val="006C69D0"/>
    <w:rsid w:val="006C7335"/>
    <w:rsid w:val="006C7436"/>
    <w:rsid w:val="006C7C90"/>
    <w:rsid w:val="006D16E3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373E"/>
    <w:rsid w:val="006E571D"/>
    <w:rsid w:val="006E5B34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2EC"/>
    <w:rsid w:val="006F4586"/>
    <w:rsid w:val="006F6D00"/>
    <w:rsid w:val="006F6D5C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0BA9"/>
    <w:rsid w:val="0071199E"/>
    <w:rsid w:val="00713093"/>
    <w:rsid w:val="00713218"/>
    <w:rsid w:val="00713D34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76A"/>
    <w:rsid w:val="00726815"/>
    <w:rsid w:val="00726C77"/>
    <w:rsid w:val="00726DFD"/>
    <w:rsid w:val="00727163"/>
    <w:rsid w:val="00727E6F"/>
    <w:rsid w:val="007308BF"/>
    <w:rsid w:val="00730CD6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D57"/>
    <w:rsid w:val="00734E96"/>
    <w:rsid w:val="00734FF2"/>
    <w:rsid w:val="007351B4"/>
    <w:rsid w:val="0073623D"/>
    <w:rsid w:val="007364DB"/>
    <w:rsid w:val="00736813"/>
    <w:rsid w:val="00736C0A"/>
    <w:rsid w:val="00736DB3"/>
    <w:rsid w:val="00736FB3"/>
    <w:rsid w:val="0073702E"/>
    <w:rsid w:val="007372A0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2723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248"/>
    <w:rsid w:val="00765B08"/>
    <w:rsid w:val="00765B51"/>
    <w:rsid w:val="00765BAC"/>
    <w:rsid w:val="0076608F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015"/>
    <w:rsid w:val="00772206"/>
    <w:rsid w:val="00772774"/>
    <w:rsid w:val="0077331D"/>
    <w:rsid w:val="00773AE5"/>
    <w:rsid w:val="00773BE4"/>
    <w:rsid w:val="00773C45"/>
    <w:rsid w:val="00774650"/>
    <w:rsid w:val="0077505F"/>
    <w:rsid w:val="00775121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294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426"/>
    <w:rsid w:val="007A05FC"/>
    <w:rsid w:val="007A0FD2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52F"/>
    <w:rsid w:val="007B0842"/>
    <w:rsid w:val="007B0DEE"/>
    <w:rsid w:val="007B13C3"/>
    <w:rsid w:val="007B1416"/>
    <w:rsid w:val="007B1936"/>
    <w:rsid w:val="007B1D0F"/>
    <w:rsid w:val="007B1D4E"/>
    <w:rsid w:val="007B2108"/>
    <w:rsid w:val="007B2356"/>
    <w:rsid w:val="007B2FB1"/>
    <w:rsid w:val="007B40FF"/>
    <w:rsid w:val="007B4BE2"/>
    <w:rsid w:val="007B535C"/>
    <w:rsid w:val="007B5A74"/>
    <w:rsid w:val="007B5A9C"/>
    <w:rsid w:val="007B5E37"/>
    <w:rsid w:val="007B60A1"/>
    <w:rsid w:val="007B6545"/>
    <w:rsid w:val="007B7D53"/>
    <w:rsid w:val="007B7D81"/>
    <w:rsid w:val="007B7DEB"/>
    <w:rsid w:val="007C023D"/>
    <w:rsid w:val="007C0620"/>
    <w:rsid w:val="007C0C0C"/>
    <w:rsid w:val="007C145D"/>
    <w:rsid w:val="007C19F9"/>
    <w:rsid w:val="007C1DC4"/>
    <w:rsid w:val="007C234B"/>
    <w:rsid w:val="007C260E"/>
    <w:rsid w:val="007C30C9"/>
    <w:rsid w:val="007C3900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2A8E"/>
    <w:rsid w:val="007D373D"/>
    <w:rsid w:val="007D3BEE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5F7"/>
    <w:rsid w:val="007E58FA"/>
    <w:rsid w:val="007E5E81"/>
    <w:rsid w:val="007E5E8F"/>
    <w:rsid w:val="007E70E9"/>
    <w:rsid w:val="007E7A35"/>
    <w:rsid w:val="007F025C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5AA"/>
    <w:rsid w:val="007F773B"/>
    <w:rsid w:val="007F7B05"/>
    <w:rsid w:val="007F7C16"/>
    <w:rsid w:val="007F7C20"/>
    <w:rsid w:val="007F7F04"/>
    <w:rsid w:val="00800420"/>
    <w:rsid w:val="008004E3"/>
    <w:rsid w:val="00801575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1ED1"/>
    <w:rsid w:val="008124CA"/>
    <w:rsid w:val="00812626"/>
    <w:rsid w:val="00812A9E"/>
    <w:rsid w:val="008134C4"/>
    <w:rsid w:val="00813A50"/>
    <w:rsid w:val="00813BC0"/>
    <w:rsid w:val="00813FF8"/>
    <w:rsid w:val="0081488F"/>
    <w:rsid w:val="00814D6B"/>
    <w:rsid w:val="008152D2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4E03"/>
    <w:rsid w:val="0082615B"/>
    <w:rsid w:val="00826AED"/>
    <w:rsid w:val="008271BA"/>
    <w:rsid w:val="0082759F"/>
    <w:rsid w:val="0083096D"/>
    <w:rsid w:val="00830B19"/>
    <w:rsid w:val="00830C34"/>
    <w:rsid w:val="00831EA0"/>
    <w:rsid w:val="00833216"/>
    <w:rsid w:val="00833B54"/>
    <w:rsid w:val="00834613"/>
    <w:rsid w:val="00834DE7"/>
    <w:rsid w:val="00835238"/>
    <w:rsid w:val="00835263"/>
    <w:rsid w:val="00835A7D"/>
    <w:rsid w:val="008360CF"/>
    <w:rsid w:val="00836424"/>
    <w:rsid w:val="008365B7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23E"/>
    <w:rsid w:val="008454D2"/>
    <w:rsid w:val="00845707"/>
    <w:rsid w:val="00846155"/>
    <w:rsid w:val="008469E9"/>
    <w:rsid w:val="00846E24"/>
    <w:rsid w:val="0084734E"/>
    <w:rsid w:val="008507F8"/>
    <w:rsid w:val="0085095F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95D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634D"/>
    <w:rsid w:val="00876617"/>
    <w:rsid w:val="008775DB"/>
    <w:rsid w:val="008776A6"/>
    <w:rsid w:val="00877CD8"/>
    <w:rsid w:val="008801A7"/>
    <w:rsid w:val="00881161"/>
    <w:rsid w:val="008811FA"/>
    <w:rsid w:val="008813D2"/>
    <w:rsid w:val="008816E4"/>
    <w:rsid w:val="00881856"/>
    <w:rsid w:val="008827EC"/>
    <w:rsid w:val="00882841"/>
    <w:rsid w:val="00883074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D57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B79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52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7EE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5E2E"/>
    <w:rsid w:val="008E62DD"/>
    <w:rsid w:val="008E6931"/>
    <w:rsid w:val="008E69E8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0BA"/>
    <w:rsid w:val="008F59D0"/>
    <w:rsid w:val="008F5F6A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2EF"/>
    <w:rsid w:val="00904D7F"/>
    <w:rsid w:val="009051CE"/>
    <w:rsid w:val="0090613F"/>
    <w:rsid w:val="00906395"/>
    <w:rsid w:val="00906BA4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3862"/>
    <w:rsid w:val="00934022"/>
    <w:rsid w:val="00934637"/>
    <w:rsid w:val="00934CDF"/>
    <w:rsid w:val="00934EEB"/>
    <w:rsid w:val="00935838"/>
    <w:rsid w:val="009359A0"/>
    <w:rsid w:val="00935B51"/>
    <w:rsid w:val="0093601A"/>
    <w:rsid w:val="00936CE1"/>
    <w:rsid w:val="0093736D"/>
    <w:rsid w:val="00937544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31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4887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9BB"/>
    <w:rsid w:val="009800F0"/>
    <w:rsid w:val="00981249"/>
    <w:rsid w:val="0098156A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167"/>
    <w:rsid w:val="009A7B81"/>
    <w:rsid w:val="009B0592"/>
    <w:rsid w:val="009B084F"/>
    <w:rsid w:val="009B0898"/>
    <w:rsid w:val="009B0F25"/>
    <w:rsid w:val="009B13E7"/>
    <w:rsid w:val="009B1F9B"/>
    <w:rsid w:val="009B2690"/>
    <w:rsid w:val="009B3012"/>
    <w:rsid w:val="009B39B6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57C"/>
    <w:rsid w:val="009C1DA6"/>
    <w:rsid w:val="009C2084"/>
    <w:rsid w:val="009C2342"/>
    <w:rsid w:val="009C23FE"/>
    <w:rsid w:val="009C2928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8B1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59F4"/>
    <w:rsid w:val="009D6740"/>
    <w:rsid w:val="009D69C8"/>
    <w:rsid w:val="009D6C5D"/>
    <w:rsid w:val="009D73FC"/>
    <w:rsid w:val="009D747A"/>
    <w:rsid w:val="009E1766"/>
    <w:rsid w:val="009E1E8A"/>
    <w:rsid w:val="009E2501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6E1"/>
    <w:rsid w:val="009E7760"/>
    <w:rsid w:val="009E7A8F"/>
    <w:rsid w:val="009E7B99"/>
    <w:rsid w:val="009F0839"/>
    <w:rsid w:val="009F09E6"/>
    <w:rsid w:val="009F11EF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4EA4"/>
    <w:rsid w:val="00A0520A"/>
    <w:rsid w:val="00A056F2"/>
    <w:rsid w:val="00A0624B"/>
    <w:rsid w:val="00A06BA8"/>
    <w:rsid w:val="00A06BD1"/>
    <w:rsid w:val="00A06D75"/>
    <w:rsid w:val="00A07640"/>
    <w:rsid w:val="00A07889"/>
    <w:rsid w:val="00A10DC5"/>
    <w:rsid w:val="00A10E61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1FE9"/>
    <w:rsid w:val="00A225D0"/>
    <w:rsid w:val="00A230A1"/>
    <w:rsid w:val="00A23421"/>
    <w:rsid w:val="00A2399B"/>
    <w:rsid w:val="00A23B5C"/>
    <w:rsid w:val="00A23BC3"/>
    <w:rsid w:val="00A23D1F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B5E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14B"/>
    <w:rsid w:val="00A43306"/>
    <w:rsid w:val="00A43C57"/>
    <w:rsid w:val="00A444F6"/>
    <w:rsid w:val="00A44930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ABB"/>
    <w:rsid w:val="00A74BFE"/>
    <w:rsid w:val="00A74C9A"/>
    <w:rsid w:val="00A7678C"/>
    <w:rsid w:val="00A76F5E"/>
    <w:rsid w:val="00A7769B"/>
    <w:rsid w:val="00A7786D"/>
    <w:rsid w:val="00A808A3"/>
    <w:rsid w:val="00A80D79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6400"/>
    <w:rsid w:val="00A87C3E"/>
    <w:rsid w:val="00A915B8"/>
    <w:rsid w:val="00A91AE0"/>
    <w:rsid w:val="00A91F77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4D32"/>
    <w:rsid w:val="00A9561B"/>
    <w:rsid w:val="00A95F19"/>
    <w:rsid w:val="00A95F45"/>
    <w:rsid w:val="00A96207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3FCF"/>
    <w:rsid w:val="00AB43B5"/>
    <w:rsid w:val="00AB589E"/>
    <w:rsid w:val="00AB5A88"/>
    <w:rsid w:val="00AB5EA1"/>
    <w:rsid w:val="00AB6023"/>
    <w:rsid w:val="00AB65E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3850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A5E"/>
    <w:rsid w:val="00AD7E0C"/>
    <w:rsid w:val="00AE002A"/>
    <w:rsid w:val="00AE0C97"/>
    <w:rsid w:val="00AE0FE3"/>
    <w:rsid w:val="00AE1051"/>
    <w:rsid w:val="00AE14C0"/>
    <w:rsid w:val="00AE1603"/>
    <w:rsid w:val="00AE1D4B"/>
    <w:rsid w:val="00AE2942"/>
    <w:rsid w:val="00AE2B37"/>
    <w:rsid w:val="00AE59F5"/>
    <w:rsid w:val="00AE61F6"/>
    <w:rsid w:val="00AE684A"/>
    <w:rsid w:val="00AE6D7C"/>
    <w:rsid w:val="00AE72BA"/>
    <w:rsid w:val="00AE72F1"/>
    <w:rsid w:val="00AE77E3"/>
    <w:rsid w:val="00AF02B0"/>
    <w:rsid w:val="00AF02CD"/>
    <w:rsid w:val="00AF09B2"/>
    <w:rsid w:val="00AF0FEE"/>
    <w:rsid w:val="00AF1327"/>
    <w:rsid w:val="00AF1463"/>
    <w:rsid w:val="00AF15E0"/>
    <w:rsid w:val="00AF192B"/>
    <w:rsid w:val="00AF2274"/>
    <w:rsid w:val="00AF2711"/>
    <w:rsid w:val="00AF2A68"/>
    <w:rsid w:val="00AF2C58"/>
    <w:rsid w:val="00AF2D80"/>
    <w:rsid w:val="00AF3271"/>
    <w:rsid w:val="00AF4BB3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20"/>
    <w:rsid w:val="00B05540"/>
    <w:rsid w:val="00B05839"/>
    <w:rsid w:val="00B05968"/>
    <w:rsid w:val="00B06042"/>
    <w:rsid w:val="00B0656D"/>
    <w:rsid w:val="00B07E3A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E19"/>
    <w:rsid w:val="00B27F24"/>
    <w:rsid w:val="00B303B7"/>
    <w:rsid w:val="00B30AC7"/>
    <w:rsid w:val="00B30E24"/>
    <w:rsid w:val="00B31C5C"/>
    <w:rsid w:val="00B32D68"/>
    <w:rsid w:val="00B33053"/>
    <w:rsid w:val="00B3386E"/>
    <w:rsid w:val="00B33E34"/>
    <w:rsid w:val="00B33E9D"/>
    <w:rsid w:val="00B33FA6"/>
    <w:rsid w:val="00B3442C"/>
    <w:rsid w:val="00B347BB"/>
    <w:rsid w:val="00B35CCE"/>
    <w:rsid w:val="00B35F94"/>
    <w:rsid w:val="00B36035"/>
    <w:rsid w:val="00B36062"/>
    <w:rsid w:val="00B404B0"/>
    <w:rsid w:val="00B40F3C"/>
    <w:rsid w:val="00B410CC"/>
    <w:rsid w:val="00B41478"/>
    <w:rsid w:val="00B4258F"/>
    <w:rsid w:val="00B4262B"/>
    <w:rsid w:val="00B430D2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4EB2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77B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5DFE"/>
    <w:rsid w:val="00B65E31"/>
    <w:rsid w:val="00B661EF"/>
    <w:rsid w:val="00B66724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2FB"/>
    <w:rsid w:val="00BC356A"/>
    <w:rsid w:val="00BC36D4"/>
    <w:rsid w:val="00BC43E4"/>
    <w:rsid w:val="00BC451C"/>
    <w:rsid w:val="00BC6897"/>
    <w:rsid w:val="00BC70B2"/>
    <w:rsid w:val="00BC732B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5AD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6BC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531F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171"/>
    <w:rsid w:val="00C22EDE"/>
    <w:rsid w:val="00C2324C"/>
    <w:rsid w:val="00C232FF"/>
    <w:rsid w:val="00C23CFC"/>
    <w:rsid w:val="00C24646"/>
    <w:rsid w:val="00C24740"/>
    <w:rsid w:val="00C24B08"/>
    <w:rsid w:val="00C24E24"/>
    <w:rsid w:val="00C24E5E"/>
    <w:rsid w:val="00C25779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096E"/>
    <w:rsid w:val="00C310F3"/>
    <w:rsid w:val="00C31796"/>
    <w:rsid w:val="00C319DD"/>
    <w:rsid w:val="00C32746"/>
    <w:rsid w:val="00C32A5B"/>
    <w:rsid w:val="00C3300B"/>
    <w:rsid w:val="00C335F5"/>
    <w:rsid w:val="00C348E1"/>
    <w:rsid w:val="00C35122"/>
    <w:rsid w:val="00C3599F"/>
    <w:rsid w:val="00C365F5"/>
    <w:rsid w:val="00C3660B"/>
    <w:rsid w:val="00C3791A"/>
    <w:rsid w:val="00C37BAD"/>
    <w:rsid w:val="00C401E5"/>
    <w:rsid w:val="00C40894"/>
    <w:rsid w:val="00C408AA"/>
    <w:rsid w:val="00C409BE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4AD6"/>
    <w:rsid w:val="00C45233"/>
    <w:rsid w:val="00C45F1D"/>
    <w:rsid w:val="00C46620"/>
    <w:rsid w:val="00C46EEE"/>
    <w:rsid w:val="00C4776E"/>
    <w:rsid w:val="00C47966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4C0"/>
    <w:rsid w:val="00C63572"/>
    <w:rsid w:val="00C63C25"/>
    <w:rsid w:val="00C64A7B"/>
    <w:rsid w:val="00C653C4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6EBE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3BD0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1B75"/>
    <w:rsid w:val="00CB3068"/>
    <w:rsid w:val="00CB38B6"/>
    <w:rsid w:val="00CB3C71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5B0"/>
    <w:rsid w:val="00CC7784"/>
    <w:rsid w:val="00CC7862"/>
    <w:rsid w:val="00CC7991"/>
    <w:rsid w:val="00CC7CF7"/>
    <w:rsid w:val="00CC7D0A"/>
    <w:rsid w:val="00CC7E43"/>
    <w:rsid w:val="00CC7ED0"/>
    <w:rsid w:val="00CD0C90"/>
    <w:rsid w:val="00CD178F"/>
    <w:rsid w:val="00CD18B7"/>
    <w:rsid w:val="00CD27C4"/>
    <w:rsid w:val="00CD46A7"/>
    <w:rsid w:val="00CD48D4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1C9"/>
    <w:rsid w:val="00CE64FD"/>
    <w:rsid w:val="00CE7316"/>
    <w:rsid w:val="00CE7513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1A3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136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049"/>
    <w:rsid w:val="00D214E1"/>
    <w:rsid w:val="00D21AFE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E99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3A0E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66E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23F0"/>
    <w:rsid w:val="00D63A59"/>
    <w:rsid w:val="00D64189"/>
    <w:rsid w:val="00D6420F"/>
    <w:rsid w:val="00D64CC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188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3D1"/>
    <w:rsid w:val="00D75459"/>
    <w:rsid w:val="00D75DC5"/>
    <w:rsid w:val="00D75E73"/>
    <w:rsid w:val="00D76392"/>
    <w:rsid w:val="00D76D0A"/>
    <w:rsid w:val="00D803AF"/>
    <w:rsid w:val="00D806FB"/>
    <w:rsid w:val="00D80C16"/>
    <w:rsid w:val="00D80EEB"/>
    <w:rsid w:val="00D81118"/>
    <w:rsid w:val="00D81CCC"/>
    <w:rsid w:val="00D82610"/>
    <w:rsid w:val="00D82640"/>
    <w:rsid w:val="00D82E57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A77"/>
    <w:rsid w:val="00D92B01"/>
    <w:rsid w:val="00D92EFF"/>
    <w:rsid w:val="00D945D8"/>
    <w:rsid w:val="00D948A3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189A"/>
    <w:rsid w:val="00DA2181"/>
    <w:rsid w:val="00DA21EF"/>
    <w:rsid w:val="00DA2B60"/>
    <w:rsid w:val="00DA3171"/>
    <w:rsid w:val="00DA32DE"/>
    <w:rsid w:val="00DA34D7"/>
    <w:rsid w:val="00DA3661"/>
    <w:rsid w:val="00DA4208"/>
    <w:rsid w:val="00DA45A8"/>
    <w:rsid w:val="00DA4CC5"/>
    <w:rsid w:val="00DA5106"/>
    <w:rsid w:val="00DA5297"/>
    <w:rsid w:val="00DA5578"/>
    <w:rsid w:val="00DA5871"/>
    <w:rsid w:val="00DA60D3"/>
    <w:rsid w:val="00DA6130"/>
    <w:rsid w:val="00DA61D7"/>
    <w:rsid w:val="00DA6CA2"/>
    <w:rsid w:val="00DA7797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7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6E5"/>
    <w:rsid w:val="00DC2AFE"/>
    <w:rsid w:val="00DC338B"/>
    <w:rsid w:val="00DC3550"/>
    <w:rsid w:val="00DC3F39"/>
    <w:rsid w:val="00DC437E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5D63"/>
    <w:rsid w:val="00DD61C5"/>
    <w:rsid w:val="00DD68CF"/>
    <w:rsid w:val="00DD75AD"/>
    <w:rsid w:val="00DD7AA7"/>
    <w:rsid w:val="00DE0079"/>
    <w:rsid w:val="00DE0812"/>
    <w:rsid w:val="00DE08D1"/>
    <w:rsid w:val="00DE0C2A"/>
    <w:rsid w:val="00DE10DD"/>
    <w:rsid w:val="00DE1426"/>
    <w:rsid w:val="00DE19BD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748"/>
    <w:rsid w:val="00DE5DEF"/>
    <w:rsid w:val="00DE65F5"/>
    <w:rsid w:val="00DE6DEA"/>
    <w:rsid w:val="00DE7F53"/>
    <w:rsid w:val="00DE7FC9"/>
    <w:rsid w:val="00DF03F1"/>
    <w:rsid w:val="00DF07C6"/>
    <w:rsid w:val="00DF0962"/>
    <w:rsid w:val="00DF1206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443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79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27D9D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3FB"/>
    <w:rsid w:val="00E3676C"/>
    <w:rsid w:val="00E3720B"/>
    <w:rsid w:val="00E37511"/>
    <w:rsid w:val="00E37F3C"/>
    <w:rsid w:val="00E41548"/>
    <w:rsid w:val="00E41BA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0C0B"/>
    <w:rsid w:val="00E511EC"/>
    <w:rsid w:val="00E51279"/>
    <w:rsid w:val="00E51738"/>
    <w:rsid w:val="00E51910"/>
    <w:rsid w:val="00E51F8B"/>
    <w:rsid w:val="00E51FEE"/>
    <w:rsid w:val="00E534E5"/>
    <w:rsid w:val="00E53B43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1B9"/>
    <w:rsid w:val="00E623CC"/>
    <w:rsid w:val="00E62573"/>
    <w:rsid w:val="00E62623"/>
    <w:rsid w:val="00E626C1"/>
    <w:rsid w:val="00E63751"/>
    <w:rsid w:val="00E63BB2"/>
    <w:rsid w:val="00E6461D"/>
    <w:rsid w:val="00E64817"/>
    <w:rsid w:val="00E64B9F"/>
    <w:rsid w:val="00E6540C"/>
    <w:rsid w:val="00E662C7"/>
    <w:rsid w:val="00E664A1"/>
    <w:rsid w:val="00E6656C"/>
    <w:rsid w:val="00E668B7"/>
    <w:rsid w:val="00E66E0C"/>
    <w:rsid w:val="00E671F6"/>
    <w:rsid w:val="00E6728A"/>
    <w:rsid w:val="00E6767B"/>
    <w:rsid w:val="00E676C6"/>
    <w:rsid w:val="00E67807"/>
    <w:rsid w:val="00E67F0D"/>
    <w:rsid w:val="00E70471"/>
    <w:rsid w:val="00E7082B"/>
    <w:rsid w:val="00E71625"/>
    <w:rsid w:val="00E7171D"/>
    <w:rsid w:val="00E71D99"/>
    <w:rsid w:val="00E72D5F"/>
    <w:rsid w:val="00E732E8"/>
    <w:rsid w:val="00E7349C"/>
    <w:rsid w:val="00E73734"/>
    <w:rsid w:val="00E73BE6"/>
    <w:rsid w:val="00E73DAD"/>
    <w:rsid w:val="00E74795"/>
    <w:rsid w:val="00E747B1"/>
    <w:rsid w:val="00E74FF7"/>
    <w:rsid w:val="00E761EF"/>
    <w:rsid w:val="00E764CF"/>
    <w:rsid w:val="00E8036D"/>
    <w:rsid w:val="00E805C0"/>
    <w:rsid w:val="00E81074"/>
    <w:rsid w:val="00E8168B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578"/>
    <w:rsid w:val="00E8775E"/>
    <w:rsid w:val="00E878FB"/>
    <w:rsid w:val="00E87CD8"/>
    <w:rsid w:val="00E901EA"/>
    <w:rsid w:val="00E90627"/>
    <w:rsid w:val="00E90AF1"/>
    <w:rsid w:val="00E91AAA"/>
    <w:rsid w:val="00E91BB1"/>
    <w:rsid w:val="00E91D25"/>
    <w:rsid w:val="00E92B43"/>
    <w:rsid w:val="00E9381E"/>
    <w:rsid w:val="00E9421A"/>
    <w:rsid w:val="00E958E5"/>
    <w:rsid w:val="00E95AFD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425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468"/>
    <w:rsid w:val="00EB75A0"/>
    <w:rsid w:val="00EB7C5A"/>
    <w:rsid w:val="00EC07A1"/>
    <w:rsid w:val="00EC0C05"/>
    <w:rsid w:val="00EC1728"/>
    <w:rsid w:val="00EC26A7"/>
    <w:rsid w:val="00EC2AEE"/>
    <w:rsid w:val="00EC41E4"/>
    <w:rsid w:val="00EC4573"/>
    <w:rsid w:val="00EC470B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56E0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1A2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090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27E"/>
    <w:rsid w:val="00EF6514"/>
    <w:rsid w:val="00EF672C"/>
    <w:rsid w:val="00EF6B59"/>
    <w:rsid w:val="00EF6C2A"/>
    <w:rsid w:val="00EF7394"/>
    <w:rsid w:val="00EF7417"/>
    <w:rsid w:val="00F00254"/>
    <w:rsid w:val="00F00C2A"/>
    <w:rsid w:val="00F00F63"/>
    <w:rsid w:val="00F01179"/>
    <w:rsid w:val="00F01259"/>
    <w:rsid w:val="00F01745"/>
    <w:rsid w:val="00F01EBE"/>
    <w:rsid w:val="00F03918"/>
    <w:rsid w:val="00F03EB5"/>
    <w:rsid w:val="00F03EDC"/>
    <w:rsid w:val="00F04512"/>
    <w:rsid w:val="00F045C7"/>
    <w:rsid w:val="00F046BE"/>
    <w:rsid w:val="00F04C36"/>
    <w:rsid w:val="00F04C74"/>
    <w:rsid w:val="00F0533B"/>
    <w:rsid w:val="00F0541D"/>
    <w:rsid w:val="00F058D1"/>
    <w:rsid w:val="00F05A2E"/>
    <w:rsid w:val="00F05C62"/>
    <w:rsid w:val="00F05F7C"/>
    <w:rsid w:val="00F0607E"/>
    <w:rsid w:val="00F06096"/>
    <w:rsid w:val="00F0686D"/>
    <w:rsid w:val="00F0749B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1A1"/>
    <w:rsid w:val="00F24671"/>
    <w:rsid w:val="00F24796"/>
    <w:rsid w:val="00F247CE"/>
    <w:rsid w:val="00F259A2"/>
    <w:rsid w:val="00F25C9D"/>
    <w:rsid w:val="00F25DC8"/>
    <w:rsid w:val="00F26792"/>
    <w:rsid w:val="00F267D1"/>
    <w:rsid w:val="00F26D56"/>
    <w:rsid w:val="00F2744C"/>
    <w:rsid w:val="00F27D7E"/>
    <w:rsid w:val="00F30934"/>
    <w:rsid w:val="00F30B32"/>
    <w:rsid w:val="00F30EBC"/>
    <w:rsid w:val="00F31AC2"/>
    <w:rsid w:val="00F325EF"/>
    <w:rsid w:val="00F3291B"/>
    <w:rsid w:val="00F3335E"/>
    <w:rsid w:val="00F333A6"/>
    <w:rsid w:val="00F333DB"/>
    <w:rsid w:val="00F341FD"/>
    <w:rsid w:val="00F34601"/>
    <w:rsid w:val="00F346D5"/>
    <w:rsid w:val="00F34B34"/>
    <w:rsid w:val="00F34E64"/>
    <w:rsid w:val="00F355E0"/>
    <w:rsid w:val="00F36886"/>
    <w:rsid w:val="00F36A05"/>
    <w:rsid w:val="00F373DB"/>
    <w:rsid w:val="00F376F2"/>
    <w:rsid w:val="00F37B12"/>
    <w:rsid w:val="00F37EB9"/>
    <w:rsid w:val="00F37F0A"/>
    <w:rsid w:val="00F40037"/>
    <w:rsid w:val="00F40167"/>
    <w:rsid w:val="00F40F2A"/>
    <w:rsid w:val="00F423EE"/>
    <w:rsid w:val="00F425FB"/>
    <w:rsid w:val="00F42B49"/>
    <w:rsid w:val="00F430AC"/>
    <w:rsid w:val="00F43451"/>
    <w:rsid w:val="00F443E0"/>
    <w:rsid w:val="00F44976"/>
    <w:rsid w:val="00F4504F"/>
    <w:rsid w:val="00F45861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528"/>
    <w:rsid w:val="00F80CB7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8DC"/>
    <w:rsid w:val="00F85CC9"/>
    <w:rsid w:val="00F85E7D"/>
    <w:rsid w:val="00F85EF4"/>
    <w:rsid w:val="00F8789D"/>
    <w:rsid w:val="00F87C13"/>
    <w:rsid w:val="00F900D0"/>
    <w:rsid w:val="00F90375"/>
    <w:rsid w:val="00F910AE"/>
    <w:rsid w:val="00F911EC"/>
    <w:rsid w:val="00F91552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BCB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1A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0D0A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47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6F38"/>
    <w:rsid w:val="00FC715D"/>
    <w:rsid w:val="00FC75F0"/>
    <w:rsid w:val="00FC77EC"/>
    <w:rsid w:val="00FD00D0"/>
    <w:rsid w:val="00FD0AE9"/>
    <w:rsid w:val="00FD11BA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24FD"/>
    <w:rsid w:val="00FE27DC"/>
    <w:rsid w:val="00FE3176"/>
    <w:rsid w:val="00FE3FC0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0B7E"/>
    <w:rsid w:val="00FF0CBB"/>
    <w:rsid w:val="00FF1245"/>
    <w:rsid w:val="00FF1501"/>
    <w:rsid w:val="00FF155E"/>
    <w:rsid w:val="00FF28B3"/>
    <w:rsid w:val="00FF2B0E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8556"/>
  <w15:docId w15:val="{E9A2EB00-41AA-4F68-AE57-687548F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aff2">
    <w:name w:val="Прижатый влево"/>
    <w:basedOn w:val="a"/>
    <w:next w:val="a"/>
    <w:uiPriority w:val="99"/>
    <w:rsid w:val="0003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C298A-8A0A-49F2-AC2F-670618D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</cp:revision>
  <cp:lastPrinted>2021-08-05T08:09:00Z</cp:lastPrinted>
  <dcterms:created xsi:type="dcterms:W3CDTF">2021-08-05T13:56:00Z</dcterms:created>
  <dcterms:modified xsi:type="dcterms:W3CDTF">2021-08-06T09:01:00Z</dcterms:modified>
</cp:coreProperties>
</file>