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90DFA" w14:textId="77777777" w:rsidR="00F171C4" w:rsidRPr="000F5B44" w:rsidRDefault="00E74D1F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60A76" w:rsidRPr="000F5B44">
        <w:rPr>
          <w:rFonts w:ascii="Times New Roman" w:hAnsi="Times New Roman"/>
          <w:b/>
          <w:sz w:val="28"/>
          <w:szCs w:val="28"/>
        </w:rPr>
        <w:t>КОНТРОЛЬНО-</w:t>
      </w:r>
      <w:r w:rsidR="00DA1608" w:rsidRPr="000F5B44">
        <w:rPr>
          <w:rFonts w:ascii="Times New Roman" w:hAnsi="Times New Roman"/>
          <w:b/>
          <w:sz w:val="28"/>
          <w:szCs w:val="28"/>
        </w:rPr>
        <w:t>СЧЕТНЫЙ ОРГАН</w:t>
      </w:r>
    </w:p>
    <w:p w14:paraId="1BC9FD13" w14:textId="77777777" w:rsidR="00367BCA" w:rsidRPr="000F5B44" w:rsidRDefault="00CE3C9E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5B44">
        <w:rPr>
          <w:rFonts w:ascii="Times New Roman" w:hAnsi="Times New Roman"/>
          <w:b/>
          <w:sz w:val="28"/>
          <w:szCs w:val="28"/>
        </w:rPr>
        <w:t>ИЗОБИЛЬНЕНСКОГО</w:t>
      </w:r>
      <w:r w:rsidR="00360A76" w:rsidRPr="000F5B44">
        <w:rPr>
          <w:rFonts w:ascii="Times New Roman" w:hAnsi="Times New Roman"/>
          <w:b/>
          <w:sz w:val="28"/>
          <w:szCs w:val="28"/>
        </w:rPr>
        <w:t xml:space="preserve"> </w:t>
      </w:r>
      <w:r w:rsidR="00DA1608" w:rsidRPr="000F5B44">
        <w:rPr>
          <w:rFonts w:ascii="Times New Roman" w:hAnsi="Times New Roman"/>
          <w:b/>
          <w:sz w:val="28"/>
          <w:szCs w:val="28"/>
        </w:rPr>
        <w:t>ГОРОДСКОГО</w:t>
      </w:r>
      <w:r w:rsidR="00360A76" w:rsidRPr="000F5B44">
        <w:rPr>
          <w:rFonts w:ascii="Times New Roman" w:hAnsi="Times New Roman"/>
          <w:b/>
          <w:sz w:val="28"/>
          <w:szCs w:val="28"/>
        </w:rPr>
        <w:t xml:space="preserve"> </w:t>
      </w:r>
      <w:r w:rsidR="00DA1608" w:rsidRPr="000F5B44">
        <w:rPr>
          <w:rFonts w:ascii="Times New Roman" w:hAnsi="Times New Roman"/>
          <w:b/>
          <w:sz w:val="28"/>
          <w:szCs w:val="28"/>
        </w:rPr>
        <w:t>ОКРУГ</w:t>
      </w:r>
      <w:r w:rsidR="00360A76" w:rsidRPr="000F5B44">
        <w:rPr>
          <w:rFonts w:ascii="Times New Roman" w:hAnsi="Times New Roman"/>
          <w:b/>
          <w:sz w:val="28"/>
          <w:szCs w:val="28"/>
        </w:rPr>
        <w:t>А</w:t>
      </w:r>
    </w:p>
    <w:p w14:paraId="2EFE7FCB" w14:textId="77777777" w:rsidR="00360A76" w:rsidRPr="000F5B44" w:rsidRDefault="00CE3C9E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5B44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747969EE" w14:textId="77777777" w:rsidR="00360A76" w:rsidRPr="000F5B44" w:rsidRDefault="00CE3C9E" w:rsidP="00AF69C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B44">
        <w:rPr>
          <w:rFonts w:ascii="Times New Roman" w:hAnsi="Times New Roman"/>
          <w:sz w:val="24"/>
          <w:szCs w:val="24"/>
        </w:rPr>
        <w:t>3561</w:t>
      </w:r>
      <w:r w:rsidR="00360A76" w:rsidRPr="000F5B44">
        <w:rPr>
          <w:rFonts w:ascii="Times New Roman" w:hAnsi="Times New Roman"/>
          <w:sz w:val="24"/>
          <w:szCs w:val="24"/>
        </w:rPr>
        <w:t xml:space="preserve">40, </w:t>
      </w:r>
      <w:r w:rsidRPr="000F5B44">
        <w:rPr>
          <w:rFonts w:ascii="Times New Roman" w:hAnsi="Times New Roman"/>
          <w:sz w:val="24"/>
          <w:szCs w:val="24"/>
        </w:rPr>
        <w:t>Ставропольский край</w:t>
      </w:r>
      <w:r w:rsidR="00360A76" w:rsidRPr="000F5B44">
        <w:rPr>
          <w:rFonts w:ascii="Times New Roman" w:hAnsi="Times New Roman"/>
          <w:sz w:val="24"/>
          <w:szCs w:val="24"/>
        </w:rPr>
        <w:t xml:space="preserve">, г. </w:t>
      </w:r>
      <w:r w:rsidRPr="000F5B44">
        <w:rPr>
          <w:rFonts w:ascii="Times New Roman" w:hAnsi="Times New Roman"/>
          <w:sz w:val="24"/>
          <w:szCs w:val="24"/>
        </w:rPr>
        <w:t>Изобильный</w:t>
      </w:r>
      <w:r w:rsidR="00360A76" w:rsidRPr="000F5B44">
        <w:rPr>
          <w:rFonts w:ascii="Times New Roman" w:hAnsi="Times New Roman"/>
          <w:sz w:val="24"/>
          <w:szCs w:val="24"/>
        </w:rPr>
        <w:t xml:space="preserve">, ул. </w:t>
      </w:r>
      <w:r w:rsidRPr="000F5B44">
        <w:rPr>
          <w:rFonts w:ascii="Times New Roman" w:hAnsi="Times New Roman"/>
          <w:sz w:val="24"/>
          <w:szCs w:val="24"/>
        </w:rPr>
        <w:t>Ленина</w:t>
      </w:r>
      <w:r w:rsidR="00360A76" w:rsidRPr="000F5B44">
        <w:rPr>
          <w:rFonts w:ascii="Times New Roman" w:hAnsi="Times New Roman"/>
          <w:sz w:val="24"/>
          <w:szCs w:val="24"/>
        </w:rPr>
        <w:t xml:space="preserve">, д. </w:t>
      </w:r>
      <w:r w:rsidRPr="000F5B44">
        <w:rPr>
          <w:rFonts w:ascii="Times New Roman" w:hAnsi="Times New Roman"/>
          <w:sz w:val="24"/>
          <w:szCs w:val="24"/>
        </w:rPr>
        <w:t>15, тел.: 2-02-16, 2-03-32.</w:t>
      </w:r>
    </w:p>
    <w:p w14:paraId="70E1D1D5" w14:textId="77777777" w:rsidR="00B16DB1" w:rsidRPr="000F5B44" w:rsidRDefault="00B16DB1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3BDAAE" w14:textId="77777777" w:rsidR="00123FBD" w:rsidRPr="000F5B44" w:rsidRDefault="00772206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5B44">
        <w:rPr>
          <w:rFonts w:ascii="Times New Roman" w:hAnsi="Times New Roman"/>
          <w:sz w:val="28"/>
          <w:szCs w:val="28"/>
        </w:rPr>
        <w:t>Исх. от ____________ №____</w:t>
      </w:r>
    </w:p>
    <w:tbl>
      <w:tblPr>
        <w:tblStyle w:val="aa"/>
        <w:tblW w:w="861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792"/>
      </w:tblGrid>
      <w:tr w:rsidR="000F5B44" w:rsidRPr="000F5B44" w14:paraId="09889593" w14:textId="77777777" w:rsidTr="00B73FBA">
        <w:trPr>
          <w:trHeight w:val="1809"/>
        </w:trPr>
        <w:tc>
          <w:tcPr>
            <w:tcW w:w="4820" w:type="dxa"/>
          </w:tcPr>
          <w:p w14:paraId="41AC33A8" w14:textId="77777777" w:rsidR="00B73FBA" w:rsidRPr="00945764" w:rsidRDefault="008B3D3A" w:rsidP="00155EE1">
            <w:pPr>
              <w:ind w:firstLine="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45764">
              <w:rPr>
                <w:rFonts w:ascii="Times New Roman" w:hAnsi="Times New Roman"/>
                <w:color w:val="FF0000"/>
                <w:sz w:val="28"/>
                <w:szCs w:val="28"/>
              </w:rPr>
              <w:t>Председателю Думы</w:t>
            </w:r>
            <w:r w:rsidR="00B73FBA" w:rsidRPr="0094576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14:paraId="0BFB0E3B" w14:textId="5AE5DF62" w:rsidR="005F6A33" w:rsidRPr="00945764" w:rsidRDefault="005F6A33" w:rsidP="00155EE1">
            <w:pPr>
              <w:ind w:firstLine="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45764">
              <w:rPr>
                <w:rFonts w:ascii="Times New Roman" w:hAnsi="Times New Roman"/>
                <w:color w:val="FF0000"/>
                <w:sz w:val="28"/>
                <w:szCs w:val="28"/>
              </w:rPr>
              <w:t>Изобильненского</w:t>
            </w:r>
            <w:r w:rsidR="00B73FBA" w:rsidRPr="0094576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945764">
              <w:rPr>
                <w:rFonts w:ascii="Times New Roman" w:hAnsi="Times New Roman"/>
                <w:color w:val="FF0000"/>
                <w:sz w:val="28"/>
                <w:szCs w:val="28"/>
              </w:rPr>
              <w:t>городского округа</w:t>
            </w:r>
          </w:p>
          <w:p w14:paraId="395DB1B2" w14:textId="77777777" w:rsidR="005F6A33" w:rsidRPr="00945764" w:rsidRDefault="005F6A33" w:rsidP="00155EE1">
            <w:pPr>
              <w:ind w:firstLine="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45764">
              <w:rPr>
                <w:rFonts w:ascii="Times New Roman" w:hAnsi="Times New Roman"/>
                <w:color w:val="FF0000"/>
                <w:sz w:val="28"/>
                <w:szCs w:val="28"/>
              </w:rPr>
              <w:t>Ставропольского края</w:t>
            </w:r>
          </w:p>
          <w:p w14:paraId="5A76BF59" w14:textId="77777777" w:rsidR="005F6A33" w:rsidRPr="000F5B44" w:rsidRDefault="008B3D3A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45764">
              <w:rPr>
                <w:rFonts w:ascii="Times New Roman" w:hAnsi="Times New Roman"/>
                <w:color w:val="FF0000"/>
                <w:sz w:val="28"/>
                <w:szCs w:val="28"/>
              </w:rPr>
              <w:t>А.М. Рогову</w:t>
            </w:r>
          </w:p>
        </w:tc>
        <w:tc>
          <w:tcPr>
            <w:tcW w:w="3792" w:type="dxa"/>
          </w:tcPr>
          <w:p w14:paraId="18979054" w14:textId="77777777" w:rsidR="005F6A33" w:rsidRPr="000F5B44" w:rsidRDefault="005F6A33" w:rsidP="000821E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7DEDE93" w14:textId="77777777" w:rsidR="00576893" w:rsidRPr="000F5B44" w:rsidRDefault="0028742D" w:rsidP="000D6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5B44">
        <w:rPr>
          <w:rFonts w:ascii="Times New Roman" w:hAnsi="Times New Roman"/>
          <w:b/>
          <w:sz w:val="28"/>
          <w:szCs w:val="28"/>
        </w:rPr>
        <w:t>Заключение</w:t>
      </w:r>
    </w:p>
    <w:p w14:paraId="1C0D93C2" w14:textId="260E66D7" w:rsidR="001C6285" w:rsidRPr="009276AD" w:rsidRDefault="0028742D" w:rsidP="009276AD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F5B44">
        <w:rPr>
          <w:rFonts w:ascii="Times New Roman" w:hAnsi="Times New Roman"/>
          <w:b/>
          <w:sz w:val="28"/>
          <w:szCs w:val="28"/>
        </w:rPr>
        <w:t>на проект</w:t>
      </w:r>
      <w:r w:rsidR="00360A76" w:rsidRPr="000F5B44">
        <w:rPr>
          <w:rFonts w:ascii="Times New Roman" w:hAnsi="Times New Roman"/>
          <w:b/>
          <w:sz w:val="28"/>
          <w:szCs w:val="28"/>
        </w:rPr>
        <w:t xml:space="preserve"> </w:t>
      </w:r>
      <w:r w:rsidR="002D1965" w:rsidRPr="000F5B44">
        <w:rPr>
          <w:rFonts w:ascii="Times New Roman" w:hAnsi="Times New Roman"/>
          <w:b/>
          <w:sz w:val="28"/>
          <w:szCs w:val="28"/>
        </w:rPr>
        <w:t>постановления администрации Изобильненского городского округа Ставропольского края «О</w:t>
      </w:r>
      <w:r w:rsidR="00DA1608" w:rsidRPr="000F5B44">
        <w:rPr>
          <w:rFonts w:ascii="Times New Roman" w:hAnsi="Times New Roman"/>
          <w:b/>
          <w:sz w:val="28"/>
          <w:szCs w:val="28"/>
        </w:rPr>
        <w:t xml:space="preserve"> внесении изменений в</w:t>
      </w:r>
      <w:r w:rsidR="002D1965" w:rsidRPr="000F5B44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DA1608" w:rsidRPr="000F5B44">
        <w:rPr>
          <w:rFonts w:ascii="Times New Roman" w:hAnsi="Times New Roman"/>
          <w:b/>
          <w:sz w:val="28"/>
          <w:szCs w:val="28"/>
        </w:rPr>
        <w:t>ую</w:t>
      </w:r>
      <w:r w:rsidR="002D1965" w:rsidRPr="000F5B44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DA1608" w:rsidRPr="000F5B44">
        <w:rPr>
          <w:rFonts w:ascii="Times New Roman" w:hAnsi="Times New Roman"/>
          <w:b/>
          <w:sz w:val="28"/>
          <w:szCs w:val="28"/>
        </w:rPr>
        <w:t>у</w:t>
      </w:r>
      <w:r w:rsidR="00F17671" w:rsidRPr="000F5B44">
        <w:rPr>
          <w:rFonts w:ascii="Times New Roman" w:hAnsi="Times New Roman"/>
          <w:b/>
          <w:sz w:val="28"/>
          <w:szCs w:val="28"/>
        </w:rPr>
        <w:t xml:space="preserve"> Изобильненского </w:t>
      </w:r>
      <w:r w:rsidR="00901169" w:rsidRPr="000F5B44">
        <w:rPr>
          <w:rFonts w:ascii="Times New Roman" w:hAnsi="Times New Roman"/>
          <w:b/>
          <w:sz w:val="28"/>
          <w:szCs w:val="28"/>
        </w:rPr>
        <w:t>городского округа</w:t>
      </w:r>
      <w:r w:rsidR="00F17671" w:rsidRPr="000F5B44">
        <w:rPr>
          <w:rFonts w:ascii="Times New Roman" w:hAnsi="Times New Roman"/>
          <w:b/>
          <w:sz w:val="28"/>
          <w:szCs w:val="28"/>
        </w:rPr>
        <w:t xml:space="preserve"> Ставропольского края</w:t>
      </w:r>
      <w:r w:rsidRPr="000F5B44">
        <w:rPr>
          <w:rFonts w:ascii="Times New Roman" w:hAnsi="Times New Roman"/>
          <w:b/>
          <w:sz w:val="28"/>
          <w:szCs w:val="28"/>
        </w:rPr>
        <w:t xml:space="preserve"> </w:t>
      </w:r>
      <w:r w:rsidR="00360A76" w:rsidRPr="000F5B44">
        <w:rPr>
          <w:rFonts w:ascii="Times New Roman" w:hAnsi="Times New Roman"/>
          <w:b/>
          <w:sz w:val="28"/>
          <w:szCs w:val="28"/>
        </w:rPr>
        <w:t>«</w:t>
      </w:r>
      <w:r w:rsidR="006F63A8" w:rsidRPr="000F5B44">
        <w:rPr>
          <w:rFonts w:ascii="Times New Roman" w:hAnsi="Times New Roman"/>
          <w:b/>
          <w:sz w:val="28"/>
          <w:szCs w:val="28"/>
        </w:rPr>
        <w:t>Развитие жилищно-коммунального хозяйства</w:t>
      </w:r>
      <w:r w:rsidR="009276AD">
        <w:rPr>
          <w:rFonts w:ascii="Times New Roman" w:hAnsi="Times New Roman"/>
          <w:b/>
          <w:sz w:val="28"/>
          <w:szCs w:val="28"/>
        </w:rPr>
        <w:t xml:space="preserve">, </w:t>
      </w:r>
      <w:r w:rsidR="009276AD" w:rsidRPr="009276AD">
        <w:rPr>
          <w:rFonts w:ascii="Times New Roman" w:hAnsi="Times New Roman"/>
          <w:b/>
          <w:bCs/>
          <w:sz w:val="28"/>
          <w:szCs w:val="28"/>
        </w:rPr>
        <w:t>создание, озеленение и содержание озелененных территорий в Изобильненском городском округе Ставропольского края</w:t>
      </w:r>
      <w:r w:rsidR="00B22A8C" w:rsidRPr="009276AD">
        <w:rPr>
          <w:rFonts w:ascii="Times New Roman" w:hAnsi="Times New Roman"/>
          <w:b/>
          <w:bCs/>
          <w:sz w:val="28"/>
          <w:szCs w:val="28"/>
        </w:rPr>
        <w:t>».</w:t>
      </w:r>
    </w:p>
    <w:p w14:paraId="5F31E174" w14:textId="77777777" w:rsidR="009276AD" w:rsidRDefault="009276AD" w:rsidP="009276A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EA3199" w14:textId="00AB29E2" w:rsidR="00912C44" w:rsidRPr="000F5B44" w:rsidRDefault="00DA1608" w:rsidP="00B73FB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</w:t>
      </w:r>
      <w:r w:rsidR="000D6662" w:rsidRPr="000F5B4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онтрольно-счетного органа</w:t>
      </w:r>
      <w:r w:rsidR="003F1907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90392858"/>
      <w:r w:rsidR="003F1907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Изобильненского </w:t>
      </w: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="003F1907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C86" w:rsidRPr="000F5B44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3F1907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</w:t>
      </w:r>
      <w:r w:rsidR="00B973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0"/>
      <w:r w:rsidR="003F1907" w:rsidRPr="000F5B44">
        <w:rPr>
          <w:rFonts w:ascii="Times New Roman" w:hAnsi="Times New Roman"/>
          <w:sz w:val="28"/>
          <w:szCs w:val="28"/>
        </w:rPr>
        <w:t xml:space="preserve">составлено по итогам проведения </w:t>
      </w:r>
      <w:r w:rsidRPr="000F5B44">
        <w:rPr>
          <w:rFonts w:ascii="Times New Roman" w:hAnsi="Times New Roman"/>
          <w:sz w:val="28"/>
          <w:szCs w:val="28"/>
        </w:rPr>
        <w:t xml:space="preserve">финансово-экономической </w:t>
      </w:r>
      <w:r w:rsidR="003F1907" w:rsidRPr="000F5B44">
        <w:rPr>
          <w:rFonts w:ascii="Times New Roman" w:hAnsi="Times New Roman"/>
          <w:sz w:val="28"/>
          <w:szCs w:val="28"/>
        </w:rPr>
        <w:t xml:space="preserve">экспертизы проекта </w:t>
      </w:r>
      <w:r w:rsidR="00F467F6" w:rsidRPr="000F5B44">
        <w:rPr>
          <w:rFonts w:ascii="Times New Roman" w:hAnsi="Times New Roman"/>
          <w:sz w:val="28"/>
          <w:szCs w:val="28"/>
        </w:rPr>
        <w:t>постановления администрации Изобильненского городского округа Ставропольского края «О</w:t>
      </w:r>
      <w:r w:rsidRPr="000F5B44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F467F6" w:rsidRPr="000F5B44">
        <w:rPr>
          <w:rFonts w:ascii="Times New Roman" w:hAnsi="Times New Roman"/>
          <w:sz w:val="28"/>
          <w:szCs w:val="28"/>
        </w:rPr>
        <w:t xml:space="preserve"> муниципаль</w:t>
      </w:r>
      <w:r w:rsidRPr="000F5B44">
        <w:rPr>
          <w:rFonts w:ascii="Times New Roman" w:hAnsi="Times New Roman"/>
          <w:sz w:val="28"/>
          <w:szCs w:val="28"/>
        </w:rPr>
        <w:t>ную</w:t>
      </w:r>
      <w:r w:rsidR="00F467F6" w:rsidRPr="000F5B44">
        <w:rPr>
          <w:rFonts w:ascii="Times New Roman" w:hAnsi="Times New Roman"/>
          <w:sz w:val="28"/>
          <w:szCs w:val="28"/>
        </w:rPr>
        <w:t xml:space="preserve"> программ</w:t>
      </w:r>
      <w:r w:rsidRPr="000F5B44">
        <w:rPr>
          <w:rFonts w:ascii="Times New Roman" w:hAnsi="Times New Roman"/>
          <w:sz w:val="28"/>
          <w:szCs w:val="28"/>
        </w:rPr>
        <w:t>у</w:t>
      </w:r>
      <w:r w:rsidR="00F467F6" w:rsidRPr="000F5B44">
        <w:rPr>
          <w:rFonts w:ascii="Times New Roman" w:hAnsi="Times New Roman"/>
          <w:sz w:val="28"/>
          <w:szCs w:val="28"/>
        </w:rPr>
        <w:t xml:space="preserve"> Изобильненского городского округа Ставропольского края «</w:t>
      </w:r>
      <w:r w:rsidR="006F63A8" w:rsidRPr="000F5B44">
        <w:rPr>
          <w:rFonts w:ascii="Times New Roman" w:hAnsi="Times New Roman"/>
          <w:sz w:val="28"/>
          <w:szCs w:val="28"/>
        </w:rPr>
        <w:t>Развитие жилищно-коммунального хозяйства</w:t>
      </w:r>
      <w:r w:rsidR="009276AD">
        <w:rPr>
          <w:rFonts w:ascii="Times New Roman" w:hAnsi="Times New Roman"/>
          <w:sz w:val="28"/>
          <w:szCs w:val="28"/>
        </w:rPr>
        <w:t xml:space="preserve">, </w:t>
      </w:r>
      <w:r w:rsidR="009276AD" w:rsidRPr="00302DA6">
        <w:rPr>
          <w:rFonts w:ascii="Times New Roman" w:hAnsi="Times New Roman"/>
          <w:sz w:val="28"/>
          <w:szCs w:val="28"/>
        </w:rPr>
        <w:t>создание, озеленение и содержание озелененных территорий в Изобильненском городском округе Ставропольского края</w:t>
      </w:r>
      <w:r w:rsidR="00F467F6" w:rsidRPr="000F5B44">
        <w:rPr>
          <w:rFonts w:ascii="Times New Roman" w:hAnsi="Times New Roman"/>
          <w:sz w:val="28"/>
          <w:szCs w:val="28"/>
        </w:rPr>
        <w:t>»</w:t>
      </w:r>
      <w:r w:rsidR="009B1DDF" w:rsidRPr="000F5B44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Изобильненского городского округа Ставропольского края от </w:t>
      </w:r>
      <w:r w:rsidR="009276AD">
        <w:rPr>
          <w:rFonts w:ascii="Times New Roman" w:hAnsi="Times New Roman"/>
          <w:sz w:val="28"/>
          <w:szCs w:val="28"/>
        </w:rPr>
        <w:t>11</w:t>
      </w:r>
      <w:r w:rsidR="009B1DDF" w:rsidRPr="000F5B44">
        <w:rPr>
          <w:rFonts w:ascii="Times New Roman" w:hAnsi="Times New Roman"/>
          <w:sz w:val="28"/>
          <w:szCs w:val="28"/>
        </w:rPr>
        <w:t xml:space="preserve"> </w:t>
      </w:r>
      <w:r w:rsidR="001C6285" w:rsidRPr="000F5B44">
        <w:rPr>
          <w:rFonts w:ascii="Times New Roman" w:hAnsi="Times New Roman"/>
          <w:sz w:val="28"/>
          <w:szCs w:val="28"/>
        </w:rPr>
        <w:t>янва</w:t>
      </w:r>
      <w:r w:rsidR="009B1DDF" w:rsidRPr="000F5B44">
        <w:rPr>
          <w:rFonts w:ascii="Times New Roman" w:hAnsi="Times New Roman"/>
          <w:sz w:val="28"/>
          <w:szCs w:val="28"/>
        </w:rPr>
        <w:t>ря 20</w:t>
      </w:r>
      <w:r w:rsidR="009276AD">
        <w:rPr>
          <w:rFonts w:ascii="Times New Roman" w:hAnsi="Times New Roman"/>
          <w:sz w:val="28"/>
          <w:szCs w:val="28"/>
        </w:rPr>
        <w:t>21</w:t>
      </w:r>
      <w:r w:rsidR="009B1DDF" w:rsidRPr="000F5B44">
        <w:rPr>
          <w:rFonts w:ascii="Times New Roman" w:hAnsi="Times New Roman"/>
          <w:sz w:val="28"/>
          <w:szCs w:val="28"/>
        </w:rPr>
        <w:t xml:space="preserve"> г. № </w:t>
      </w:r>
      <w:r w:rsidR="001C6285" w:rsidRPr="000F5B44">
        <w:rPr>
          <w:rFonts w:ascii="Times New Roman" w:hAnsi="Times New Roman"/>
          <w:sz w:val="28"/>
          <w:szCs w:val="28"/>
        </w:rPr>
        <w:t>1</w:t>
      </w:r>
      <w:r w:rsidR="00883297" w:rsidRPr="000F5B44">
        <w:rPr>
          <w:rFonts w:ascii="Times New Roman" w:hAnsi="Times New Roman"/>
          <w:sz w:val="28"/>
          <w:szCs w:val="28"/>
        </w:rPr>
        <w:t xml:space="preserve">, </w:t>
      </w:r>
      <w:r w:rsidR="001C6285" w:rsidRPr="000F5B44">
        <w:rPr>
          <w:rFonts w:ascii="Times New Roman" w:hAnsi="Times New Roman"/>
          <w:sz w:val="28"/>
          <w:szCs w:val="28"/>
        </w:rPr>
        <w:t xml:space="preserve">(с изменениями, внесенными постановлением администрации Изобильненского городского округа Ставропольского края от </w:t>
      </w:r>
      <w:r w:rsidR="009276AD">
        <w:rPr>
          <w:rFonts w:ascii="Times New Roman" w:hAnsi="Times New Roman"/>
          <w:sz w:val="28"/>
          <w:szCs w:val="28"/>
        </w:rPr>
        <w:t xml:space="preserve">26 января 2021 г. № 62, от 01 апреля 2021 г. № 425, от 16 июня 2021 г. № 720, от 28 июля 2021 г. </w:t>
      </w:r>
      <w:r w:rsidR="00E008C7">
        <w:rPr>
          <w:rFonts w:ascii="Times New Roman" w:hAnsi="Times New Roman"/>
          <w:sz w:val="28"/>
          <w:szCs w:val="28"/>
        </w:rPr>
        <w:t>№</w:t>
      </w:r>
      <w:r w:rsidR="009276AD">
        <w:rPr>
          <w:rFonts w:ascii="Times New Roman" w:hAnsi="Times New Roman"/>
          <w:sz w:val="28"/>
          <w:szCs w:val="28"/>
        </w:rPr>
        <w:t> 938, от 29 сентября 2021 г. № 1235</w:t>
      </w:r>
      <w:r w:rsidR="001C6285" w:rsidRPr="000F5B44">
        <w:rPr>
          <w:rFonts w:ascii="Times New Roman" w:hAnsi="Times New Roman"/>
          <w:sz w:val="28"/>
          <w:szCs w:val="28"/>
        </w:rPr>
        <w:t xml:space="preserve">) </w:t>
      </w:r>
      <w:r w:rsidR="00CE26AD" w:rsidRPr="000F5B44">
        <w:rPr>
          <w:rFonts w:ascii="Times New Roman" w:hAnsi="Times New Roman"/>
          <w:sz w:val="28"/>
          <w:szCs w:val="28"/>
        </w:rPr>
        <w:t>(далее – Проект постановления)</w:t>
      </w:r>
      <w:r w:rsidR="00F467F6" w:rsidRPr="000F5B44">
        <w:rPr>
          <w:rFonts w:ascii="Times New Roman" w:hAnsi="Times New Roman"/>
          <w:sz w:val="28"/>
          <w:szCs w:val="28"/>
        </w:rPr>
        <w:t>,</w:t>
      </w:r>
      <w:r w:rsidR="00966C43" w:rsidRPr="000F5B44">
        <w:rPr>
          <w:rFonts w:ascii="Times New Roman" w:hAnsi="Times New Roman"/>
          <w:sz w:val="28"/>
          <w:szCs w:val="28"/>
        </w:rPr>
        <w:t xml:space="preserve"> </w:t>
      </w:r>
      <w:r w:rsidR="003F1907" w:rsidRPr="000F5B44">
        <w:rPr>
          <w:rFonts w:ascii="Times New Roman" w:hAnsi="Times New Roman"/>
          <w:sz w:val="28"/>
          <w:szCs w:val="28"/>
        </w:rPr>
        <w:t>в соответствии с</w:t>
      </w:r>
      <w:r w:rsidR="00966C43" w:rsidRPr="000F5B44">
        <w:rPr>
          <w:rFonts w:ascii="Times New Roman" w:hAnsi="Times New Roman"/>
          <w:sz w:val="28"/>
          <w:szCs w:val="28"/>
        </w:rPr>
        <w:t xml:space="preserve">о </w:t>
      </w:r>
      <w:r w:rsidR="003F1907" w:rsidRPr="000F5B44">
        <w:rPr>
          <w:rFonts w:ascii="Times New Roman" w:hAnsi="Times New Roman"/>
          <w:sz w:val="28"/>
          <w:szCs w:val="28"/>
        </w:rPr>
        <w:t>Стандарт</w:t>
      </w:r>
      <w:r w:rsidR="00966C43" w:rsidRPr="000F5B44">
        <w:rPr>
          <w:rFonts w:ascii="Times New Roman" w:hAnsi="Times New Roman"/>
          <w:sz w:val="28"/>
          <w:szCs w:val="28"/>
        </w:rPr>
        <w:t>ом</w:t>
      </w:r>
      <w:r w:rsidR="003F1907" w:rsidRPr="000F5B44">
        <w:rPr>
          <w:rFonts w:ascii="Times New Roman" w:hAnsi="Times New Roman"/>
          <w:sz w:val="28"/>
          <w:szCs w:val="28"/>
        </w:rPr>
        <w:t xml:space="preserve"> внешнего муниципального финансового контроля «Финансово-экономическая экспертиза проектов муниципальных программ», утвержденн</w:t>
      </w:r>
      <w:r w:rsidR="00A71161" w:rsidRPr="000F5B44">
        <w:rPr>
          <w:rFonts w:ascii="Times New Roman" w:hAnsi="Times New Roman"/>
          <w:sz w:val="28"/>
          <w:szCs w:val="28"/>
        </w:rPr>
        <w:t>ым</w:t>
      </w:r>
      <w:r w:rsidR="003F1907" w:rsidRPr="000F5B44">
        <w:rPr>
          <w:rFonts w:ascii="Times New Roman" w:hAnsi="Times New Roman"/>
          <w:sz w:val="28"/>
          <w:szCs w:val="28"/>
        </w:rPr>
        <w:t xml:space="preserve"> распоряжением председател</w:t>
      </w:r>
      <w:r w:rsidR="00A71161" w:rsidRPr="000F5B44">
        <w:rPr>
          <w:rFonts w:ascii="Times New Roman" w:hAnsi="Times New Roman"/>
          <w:sz w:val="28"/>
          <w:szCs w:val="28"/>
        </w:rPr>
        <w:t>я</w:t>
      </w:r>
      <w:r w:rsidR="003F1907" w:rsidRPr="000F5B44">
        <w:rPr>
          <w:rFonts w:ascii="Times New Roman" w:hAnsi="Times New Roman"/>
          <w:sz w:val="28"/>
          <w:szCs w:val="28"/>
        </w:rPr>
        <w:t xml:space="preserve"> </w:t>
      </w:r>
      <w:r w:rsidR="000D6662" w:rsidRPr="000F5B44">
        <w:rPr>
          <w:rFonts w:ascii="Times New Roman" w:hAnsi="Times New Roman"/>
          <w:sz w:val="28"/>
          <w:szCs w:val="28"/>
        </w:rPr>
        <w:t>К</w:t>
      </w:r>
      <w:r w:rsidR="003F1907" w:rsidRPr="000F5B44">
        <w:rPr>
          <w:rFonts w:ascii="Times New Roman" w:eastAsia="Times New Roman" w:hAnsi="Times New Roman"/>
          <w:sz w:val="28"/>
          <w:szCs w:val="28"/>
          <w:lang w:eastAsia="ru-RU"/>
        </w:rPr>
        <w:t>онтроль</w:t>
      </w: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>но-счетного</w:t>
      </w:r>
      <w:r w:rsidR="003F1907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>органа</w:t>
      </w:r>
      <w:r w:rsidR="003F1907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>городского  округа С</w:t>
      </w:r>
      <w:r w:rsidR="003F1907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тавропольского края от </w:t>
      </w: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11.01.2018 №</w:t>
      </w:r>
      <w:r w:rsidR="000D6662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0F5B4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87F8B" w:rsidRPr="000F5B4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36A05" w:rsidRPr="000F5B44">
        <w:rPr>
          <w:rFonts w:ascii="Times New Roman" w:hAnsi="Times New Roman"/>
          <w:sz w:val="28"/>
          <w:szCs w:val="28"/>
        </w:rPr>
        <w:t xml:space="preserve"> </w:t>
      </w:r>
      <w:r w:rsidR="00250215" w:rsidRPr="000F5B44">
        <w:rPr>
          <w:rFonts w:ascii="Times New Roman" w:eastAsia="Times New Roman" w:hAnsi="Times New Roman"/>
          <w:sz w:val="28"/>
          <w:szCs w:val="28"/>
          <w:lang w:eastAsia="ru-RU"/>
        </w:rPr>
        <w:t>на основании</w:t>
      </w:r>
      <w:r w:rsidR="00E51F8B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0F5B44">
        <w:rPr>
          <w:rFonts w:ascii="Times New Roman" w:eastAsia="Times New Roman" w:hAnsi="Times New Roman"/>
          <w:sz w:val="28"/>
          <w:szCs w:val="28"/>
          <w:lang w:eastAsia="ru-RU"/>
        </w:rPr>
        <w:t>статьи 157 Бюджетного кодекса Российской Федерации,</w:t>
      </w:r>
      <w:r w:rsidR="00E51F8B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76AD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статьи 8 </w:t>
      </w:r>
      <w:r w:rsidR="003F1907" w:rsidRPr="000F5B44">
        <w:rPr>
          <w:rFonts w:ascii="Times New Roman" w:eastAsia="Times New Roman" w:hAnsi="Times New Roman"/>
          <w:sz w:val="28"/>
          <w:szCs w:val="28"/>
          <w:lang w:eastAsia="ru-RU"/>
        </w:rPr>
        <w:t>Положения</w:t>
      </w:r>
      <w:r w:rsidR="00B12261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r w:rsidR="000D6662" w:rsidRPr="000F5B4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12261" w:rsidRPr="000F5B44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онтрольно-счетном</w:t>
      </w:r>
      <w:r w:rsidR="003F1907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2261" w:rsidRPr="000F5B44">
        <w:rPr>
          <w:rFonts w:ascii="Times New Roman" w:eastAsia="Times New Roman" w:hAnsi="Times New Roman"/>
          <w:sz w:val="28"/>
          <w:szCs w:val="28"/>
          <w:lang w:eastAsia="ru-RU"/>
        </w:rPr>
        <w:t>органе</w:t>
      </w:r>
      <w:r w:rsidR="003F1907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B12261" w:rsidRPr="000F5B44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="003F1907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2261" w:rsidRPr="000F5B44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3F1907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края, утвержденного решением </w:t>
      </w:r>
      <w:r w:rsidR="00B12261" w:rsidRPr="000F5B44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="003F1907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B12261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="003F1907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от </w:t>
      </w:r>
      <w:r w:rsidR="009276AD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3F1907" w:rsidRPr="000F5B4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2160B" w:rsidRPr="000F5B4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276A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3F1907" w:rsidRPr="000F5B44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9276AD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3F1907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D6662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160B" w:rsidRPr="000F5B44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="009276A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66C43" w:rsidRPr="000F5B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D82BC9A" w14:textId="2722250D" w:rsidR="00B97345" w:rsidRDefault="00420FD4" w:rsidP="00B73FB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>Внесение изменений в</w:t>
      </w:r>
      <w:r w:rsidR="000D6662" w:rsidRPr="000F5B44">
        <w:t xml:space="preserve"> </w:t>
      </w:r>
      <w:r w:rsidR="00133C08" w:rsidRPr="000F5B44">
        <w:rPr>
          <w:rFonts w:ascii="Times New Roman" w:hAnsi="Times New Roman"/>
          <w:sz w:val="28"/>
          <w:szCs w:val="28"/>
        </w:rPr>
        <w:t xml:space="preserve">муниципальную </w:t>
      </w:r>
      <w:r w:rsidR="000D6662" w:rsidRPr="000F5B44">
        <w:rPr>
          <w:rFonts w:ascii="Times New Roman" w:eastAsia="Times New Roman" w:hAnsi="Times New Roman"/>
          <w:sz w:val="28"/>
          <w:szCs w:val="28"/>
          <w:lang w:eastAsia="ru-RU"/>
        </w:rPr>
        <w:t>программу Изобильненского городского округа Ставропольского края «</w:t>
      </w:r>
      <w:r w:rsidR="001C6285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жилищно-коммунального </w:t>
      </w:r>
      <w:r w:rsidR="001C6285" w:rsidRPr="000F5B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хозяйства</w:t>
      </w:r>
      <w:r w:rsidR="009276A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276AD" w:rsidRPr="00302DA6">
        <w:rPr>
          <w:rFonts w:ascii="Times New Roman" w:hAnsi="Times New Roman"/>
          <w:sz w:val="28"/>
          <w:szCs w:val="28"/>
        </w:rPr>
        <w:t>создание, озеленение и содержание озелененных территорий в Изобильненском городском округе Ставропольского края</w:t>
      </w:r>
      <w:r w:rsidR="009276AD" w:rsidRPr="000F5B44">
        <w:rPr>
          <w:rFonts w:ascii="Times New Roman" w:hAnsi="Times New Roman"/>
          <w:sz w:val="28"/>
          <w:szCs w:val="28"/>
        </w:rPr>
        <w:t>»,</w:t>
      </w:r>
      <w:r w:rsidR="000D6662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» (далее – </w:t>
      </w: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0D6662" w:rsidRPr="000F5B44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="00B973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7345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связано с приведением объемов финансирования </w:t>
      </w:r>
      <w:r w:rsidR="00B9734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97345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в соответствие с объемами, утвержденными  решением Думы Изобильненского городского округа Ставропольского края от </w:t>
      </w:r>
      <w:r w:rsidR="00B97345">
        <w:rPr>
          <w:rFonts w:ascii="Times New Roman" w:eastAsia="Times New Roman" w:hAnsi="Times New Roman"/>
          <w:sz w:val="28"/>
          <w:szCs w:val="28"/>
          <w:lang w:eastAsia="ru-RU"/>
        </w:rPr>
        <w:t>22 октября</w:t>
      </w:r>
      <w:r w:rsidR="00B97345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B97345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B97345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B97345">
        <w:rPr>
          <w:rFonts w:ascii="Times New Roman" w:eastAsia="Times New Roman" w:hAnsi="Times New Roman"/>
          <w:sz w:val="28"/>
          <w:szCs w:val="28"/>
          <w:lang w:eastAsia="ru-RU"/>
        </w:rPr>
        <w:t>545</w:t>
      </w:r>
      <w:r w:rsidR="00B97345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«О</w:t>
      </w:r>
      <w:r w:rsidR="00B973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7345" w:rsidRPr="00B97345">
        <w:rPr>
          <w:rFonts w:ascii="Times New Roman" w:eastAsia="Times New Roman" w:hAnsi="Times New Roman"/>
          <w:sz w:val="28"/>
          <w:szCs w:val="28"/>
          <w:lang w:eastAsia="ru-RU"/>
        </w:rPr>
        <w:t>внесении изменений в решение Думы Изобильненского</w:t>
      </w:r>
      <w:r w:rsidR="00B973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7345" w:rsidRPr="00B97345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Ставропольского края от 18 декабря 2020 года №</w:t>
      </w:r>
      <w:r w:rsidR="00B973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7345" w:rsidRPr="00B97345">
        <w:rPr>
          <w:rFonts w:ascii="Times New Roman" w:eastAsia="Times New Roman" w:hAnsi="Times New Roman"/>
          <w:sz w:val="28"/>
          <w:szCs w:val="28"/>
          <w:lang w:eastAsia="ru-RU"/>
        </w:rPr>
        <w:t>451 «О бюджете Изобильненского городского округа Ставропольского края на 2021 год и плановый период 2022 и 2023 годов</w:t>
      </w:r>
      <w:r w:rsidR="00B97345" w:rsidRPr="000F5B4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E1309">
        <w:rPr>
          <w:rFonts w:ascii="Times New Roman" w:eastAsia="Times New Roman" w:hAnsi="Times New Roman"/>
          <w:sz w:val="28"/>
          <w:szCs w:val="28"/>
          <w:lang w:eastAsia="ru-RU"/>
        </w:rPr>
        <w:t>, а также</w:t>
      </w:r>
      <w:r w:rsidR="00FE1309" w:rsidRPr="00FE13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140A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FE1309">
        <w:rPr>
          <w:rFonts w:ascii="Times New Roman" w:eastAsia="Times New Roman" w:hAnsi="Times New Roman"/>
          <w:sz w:val="28"/>
          <w:szCs w:val="28"/>
          <w:lang w:eastAsia="ru-RU"/>
        </w:rPr>
        <w:t>редакционной прав</w:t>
      </w:r>
      <w:r w:rsidR="005C140A">
        <w:rPr>
          <w:rFonts w:ascii="Times New Roman" w:eastAsia="Times New Roman" w:hAnsi="Times New Roman"/>
          <w:sz w:val="28"/>
          <w:szCs w:val="28"/>
          <w:lang w:eastAsia="ru-RU"/>
        </w:rPr>
        <w:t>кой</w:t>
      </w:r>
      <w:r w:rsidR="00FE1309"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части замены слов «коммунального хозяйства» на «жилищно-коммунального</w:t>
      </w:r>
      <w:r w:rsidR="00307885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хозяйства».</w:t>
      </w:r>
    </w:p>
    <w:p w14:paraId="2006584B" w14:textId="2BB2F624" w:rsidR="00307885" w:rsidRDefault="00704199" w:rsidP="00B73FB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Контрольно-счетный орган </w:t>
      </w:r>
      <w:r w:rsidR="00AA4684" w:rsidRPr="000F5B44">
        <w:rPr>
          <w:rFonts w:ascii="Times New Roman" w:eastAsia="Times New Roman" w:hAnsi="Times New Roman"/>
          <w:sz w:val="28"/>
          <w:szCs w:val="28"/>
          <w:lang w:eastAsia="ru-RU"/>
        </w:rPr>
        <w:t>Изобильненского городского округа Ставропольского края</w:t>
      </w:r>
      <w:r w:rsidR="00AA46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>отмечает</w:t>
      </w:r>
      <w:r w:rsidR="00307885">
        <w:rPr>
          <w:rFonts w:ascii="Times New Roman" w:eastAsia="Times New Roman" w:hAnsi="Times New Roman"/>
          <w:sz w:val="28"/>
          <w:szCs w:val="28"/>
          <w:lang w:eastAsia="ru-RU"/>
        </w:rPr>
        <w:t>, что в</w:t>
      </w: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7885">
        <w:rPr>
          <w:rFonts w:ascii="Times New Roman" w:eastAsia="Times New Roman" w:hAnsi="Times New Roman"/>
          <w:sz w:val="28"/>
          <w:szCs w:val="28"/>
          <w:lang w:eastAsia="ru-RU"/>
        </w:rPr>
        <w:t>соответствии с пунктом</w:t>
      </w:r>
      <w:r w:rsidR="007F184D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35 Порядка </w:t>
      </w:r>
      <w:r w:rsidR="00307885">
        <w:rPr>
          <w:rFonts w:ascii="Times New Roman" w:eastAsia="Times New Roman" w:hAnsi="Times New Roman"/>
          <w:sz w:val="28"/>
          <w:szCs w:val="28"/>
          <w:lang w:eastAsia="ru-RU"/>
        </w:rPr>
        <w:t>разработки, реализации и оценки эффективности муниципальных программ Изобильненского городского округа Ставропольского края, утвержденного постановлением администрации Изобильненского городского округа Ставропольского края</w:t>
      </w:r>
      <w:r w:rsidR="007F184D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7885">
        <w:rPr>
          <w:rFonts w:ascii="Times New Roman" w:eastAsia="Times New Roman" w:hAnsi="Times New Roman"/>
          <w:sz w:val="28"/>
          <w:szCs w:val="28"/>
          <w:lang w:eastAsia="ru-RU"/>
        </w:rPr>
        <w:t xml:space="preserve">от 09 января 2020 г. № 8, </w:t>
      </w:r>
      <w:r w:rsidR="003A4E04">
        <w:rPr>
          <w:rFonts w:ascii="Times New Roman" w:eastAsia="Times New Roman" w:hAnsi="Times New Roman"/>
          <w:sz w:val="28"/>
          <w:szCs w:val="28"/>
          <w:lang w:eastAsia="ru-RU"/>
        </w:rPr>
        <w:t>финансово-экономическая экспертиза</w:t>
      </w:r>
      <w:r w:rsidR="00AA4684">
        <w:rPr>
          <w:rFonts w:ascii="Times New Roman" w:eastAsia="Times New Roman" w:hAnsi="Times New Roman"/>
          <w:sz w:val="28"/>
          <w:szCs w:val="28"/>
          <w:lang w:eastAsia="ru-RU"/>
        </w:rPr>
        <w:t xml:space="preserve"> вышеуказанны</w:t>
      </w:r>
      <w:r w:rsidR="003A4E04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AA4684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</w:t>
      </w:r>
      <w:r w:rsidR="003A4E04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307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3FBA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Контрольно-счетны</w:t>
      </w:r>
      <w:r w:rsidR="003A4E0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B73FBA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 w:rsidR="003A4E04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B73F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3FBA" w:rsidRPr="000F5B44">
        <w:rPr>
          <w:rFonts w:ascii="Times New Roman" w:eastAsia="Times New Roman" w:hAnsi="Times New Roman"/>
          <w:sz w:val="28"/>
          <w:szCs w:val="28"/>
          <w:lang w:eastAsia="ru-RU"/>
        </w:rPr>
        <w:t>Изобильненского городского округа Ставропольского края</w:t>
      </w:r>
      <w:r w:rsidR="00B73FBA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r w:rsidR="003A4E04">
        <w:rPr>
          <w:rFonts w:ascii="Times New Roman" w:eastAsia="Times New Roman" w:hAnsi="Times New Roman"/>
          <w:sz w:val="28"/>
          <w:szCs w:val="28"/>
          <w:lang w:eastAsia="ru-RU"/>
        </w:rPr>
        <w:t>производится</w:t>
      </w:r>
      <w:r w:rsidR="00B73FB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1A676BF" w14:textId="77777777" w:rsidR="00307885" w:rsidRDefault="00307885" w:rsidP="008A4C9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75D50C" w14:textId="77777777" w:rsidR="009B60B2" w:rsidRPr="000F5B44" w:rsidRDefault="009B60B2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27B077F" w14:textId="77777777" w:rsidR="007C19F9" w:rsidRPr="000F5B44" w:rsidRDefault="00360A7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F5B44">
        <w:rPr>
          <w:rFonts w:ascii="Times New Roman" w:eastAsia="Times New Roman" w:hAnsi="Times New Roman"/>
          <w:sz w:val="28"/>
          <w:szCs w:val="28"/>
          <w:lang w:eastAsia="ar-SA"/>
        </w:rPr>
        <w:t>Председатель</w:t>
      </w:r>
      <w:r w:rsidR="00BD4044" w:rsidRPr="000F5B4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14:paraId="54DB80AE" w14:textId="77777777" w:rsidR="00360A76" w:rsidRPr="000F5B44" w:rsidRDefault="00A40508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F5B44"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="00360A76" w:rsidRPr="000F5B44">
        <w:rPr>
          <w:rFonts w:ascii="Times New Roman" w:eastAsia="Times New Roman" w:hAnsi="Times New Roman"/>
          <w:sz w:val="28"/>
          <w:szCs w:val="28"/>
          <w:lang w:eastAsia="ar-SA"/>
        </w:rPr>
        <w:t>онтрольно-</w:t>
      </w:r>
      <w:r w:rsidR="00483392" w:rsidRPr="000F5B44">
        <w:rPr>
          <w:rFonts w:ascii="Times New Roman" w:eastAsia="Times New Roman" w:hAnsi="Times New Roman"/>
          <w:sz w:val="28"/>
          <w:szCs w:val="28"/>
          <w:lang w:eastAsia="ar-SA"/>
        </w:rPr>
        <w:t>счетного органа</w:t>
      </w:r>
    </w:p>
    <w:p w14:paraId="03E4827C" w14:textId="77777777" w:rsidR="007C19F9" w:rsidRPr="000F5B44" w:rsidRDefault="00AE61F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F5B44">
        <w:rPr>
          <w:rFonts w:ascii="Times New Roman" w:eastAsia="Times New Roman" w:hAnsi="Times New Roman"/>
          <w:sz w:val="28"/>
          <w:szCs w:val="28"/>
          <w:lang w:eastAsia="ar-SA"/>
        </w:rPr>
        <w:t>Изобильненского</w:t>
      </w:r>
      <w:r w:rsidR="00360A76" w:rsidRPr="000F5B4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83392" w:rsidRPr="000F5B44">
        <w:rPr>
          <w:rFonts w:ascii="Times New Roman" w:eastAsia="Times New Roman" w:hAnsi="Times New Roman"/>
          <w:sz w:val="28"/>
          <w:szCs w:val="28"/>
          <w:lang w:eastAsia="ar-SA"/>
        </w:rPr>
        <w:t>городского округ</w:t>
      </w:r>
      <w:r w:rsidR="00360A76" w:rsidRPr="000F5B44">
        <w:rPr>
          <w:rFonts w:ascii="Times New Roman" w:eastAsia="Times New Roman" w:hAnsi="Times New Roman"/>
          <w:sz w:val="28"/>
          <w:szCs w:val="28"/>
          <w:lang w:eastAsia="ar-SA"/>
        </w:rPr>
        <w:t>а</w:t>
      </w:r>
    </w:p>
    <w:p w14:paraId="706E7868" w14:textId="77777777" w:rsidR="00360A76" w:rsidRPr="000F5B44" w:rsidRDefault="007C19F9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F5B44">
        <w:rPr>
          <w:rFonts w:ascii="Times New Roman" w:eastAsia="Times New Roman" w:hAnsi="Times New Roman"/>
          <w:sz w:val="28"/>
          <w:szCs w:val="28"/>
          <w:lang w:eastAsia="ar-SA"/>
        </w:rPr>
        <w:t xml:space="preserve">Ставропольского края                                        </w:t>
      </w:r>
      <w:r w:rsidR="00360A76" w:rsidRPr="000F5B4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  <w:r w:rsidR="00095424" w:rsidRPr="000F5B4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A40508" w:rsidRPr="000F5B4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360A76" w:rsidRPr="000F5B4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F5B44"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="00360A76" w:rsidRPr="000F5B44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0F5B44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360A76" w:rsidRPr="000F5B44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0F5B44">
        <w:rPr>
          <w:rFonts w:ascii="Times New Roman" w:eastAsia="Times New Roman" w:hAnsi="Times New Roman"/>
          <w:sz w:val="28"/>
          <w:szCs w:val="28"/>
          <w:lang w:eastAsia="ar-SA"/>
        </w:rPr>
        <w:t>Юшкова</w:t>
      </w:r>
    </w:p>
    <w:p w14:paraId="590E11CF" w14:textId="77777777" w:rsidR="00E91658" w:rsidRPr="000F5B44" w:rsidRDefault="00E91658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BCE1EEC" w14:textId="77777777" w:rsidR="00A40508" w:rsidRPr="000F5B44" w:rsidRDefault="00872AEF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667B96" w:rsidRPr="000F5B44">
        <w:rPr>
          <w:rFonts w:ascii="Times New Roman" w:eastAsia="Times New Roman" w:hAnsi="Times New Roman"/>
          <w:sz w:val="28"/>
          <w:szCs w:val="28"/>
          <w:lang w:eastAsia="ar-SA"/>
        </w:rPr>
        <w:t>нспектор</w:t>
      </w:r>
      <w:r w:rsidR="003E4B3B" w:rsidRPr="000F5B4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14:paraId="7D850CB6" w14:textId="77777777" w:rsidR="00667B96" w:rsidRPr="000F5B44" w:rsidRDefault="00A40508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F5B44"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="00483392" w:rsidRPr="000F5B44">
        <w:rPr>
          <w:rFonts w:ascii="Times New Roman" w:eastAsia="Times New Roman" w:hAnsi="Times New Roman"/>
          <w:sz w:val="28"/>
          <w:szCs w:val="28"/>
          <w:lang w:eastAsia="ar-SA"/>
        </w:rPr>
        <w:t>онтрольно-счетного органа</w:t>
      </w:r>
    </w:p>
    <w:p w14:paraId="74459F2B" w14:textId="77777777" w:rsidR="00EB1195" w:rsidRPr="000F5B44" w:rsidRDefault="00EB1195" w:rsidP="00EB11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F5B44">
        <w:rPr>
          <w:rFonts w:ascii="Times New Roman" w:eastAsia="Times New Roman" w:hAnsi="Times New Roman"/>
          <w:sz w:val="28"/>
          <w:szCs w:val="28"/>
          <w:lang w:eastAsia="ar-SA"/>
        </w:rPr>
        <w:t>Изобильненского городского округа</w:t>
      </w:r>
    </w:p>
    <w:p w14:paraId="2DF83AF8" w14:textId="77777777" w:rsidR="005C62A1" w:rsidRPr="000F5B44" w:rsidRDefault="00EB1195" w:rsidP="00EB11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F5B44">
        <w:rPr>
          <w:rFonts w:ascii="Times New Roman" w:eastAsia="Times New Roman" w:hAnsi="Times New Roman"/>
          <w:sz w:val="28"/>
          <w:szCs w:val="28"/>
          <w:lang w:eastAsia="ar-SA"/>
        </w:rPr>
        <w:t xml:space="preserve">Ставропольского края                                                                     </w:t>
      </w:r>
      <w:r w:rsidR="00A40508" w:rsidRPr="000F5B44">
        <w:rPr>
          <w:rFonts w:ascii="Times New Roman" w:eastAsia="Times New Roman" w:hAnsi="Times New Roman"/>
          <w:sz w:val="28"/>
          <w:szCs w:val="28"/>
          <w:lang w:eastAsia="ar-SA"/>
        </w:rPr>
        <w:t>Н.В. Черкасова</w:t>
      </w:r>
    </w:p>
    <w:sectPr w:rsidR="005C62A1" w:rsidRPr="000F5B44" w:rsidSect="00E916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 w15:restartNumberingAfterBreak="0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0FC1130"/>
    <w:multiLevelType w:val="hybridMultilevel"/>
    <w:tmpl w:val="80EC4A8E"/>
    <w:lvl w:ilvl="0" w:tplc="1F04454A">
      <w:start w:val="1"/>
      <w:numFmt w:val="decimal"/>
      <w:lvlText w:val="%1)"/>
      <w:lvlJc w:val="left"/>
      <w:pPr>
        <w:ind w:left="189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275F3094"/>
    <w:multiLevelType w:val="hybridMultilevel"/>
    <w:tmpl w:val="3D5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3" w15:restartNumberingAfterBreak="0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22957"/>
    <w:multiLevelType w:val="hybridMultilevel"/>
    <w:tmpl w:val="1060A466"/>
    <w:lvl w:ilvl="0" w:tplc="0536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20C0CDE"/>
    <w:multiLevelType w:val="hybridMultilevel"/>
    <w:tmpl w:val="C6D0D450"/>
    <w:lvl w:ilvl="0" w:tplc="DA9C2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C94094E"/>
    <w:multiLevelType w:val="hybridMultilevel"/>
    <w:tmpl w:val="9AF05C4E"/>
    <w:lvl w:ilvl="0" w:tplc="257A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9536DF6"/>
    <w:multiLevelType w:val="hybridMultilevel"/>
    <w:tmpl w:val="00921952"/>
    <w:lvl w:ilvl="0" w:tplc="3482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34"/>
  </w:num>
  <w:num w:numId="4">
    <w:abstractNumId w:val="32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21"/>
  </w:num>
  <w:num w:numId="21">
    <w:abstractNumId w:val="16"/>
  </w:num>
  <w:num w:numId="22">
    <w:abstractNumId w:val="14"/>
  </w:num>
  <w:num w:numId="23">
    <w:abstractNumId w:val="23"/>
  </w:num>
  <w:num w:numId="24">
    <w:abstractNumId w:val="22"/>
  </w:num>
  <w:num w:numId="25">
    <w:abstractNumId w:val="33"/>
  </w:num>
  <w:num w:numId="26">
    <w:abstractNumId w:val="28"/>
  </w:num>
  <w:num w:numId="27">
    <w:abstractNumId w:val="12"/>
  </w:num>
  <w:num w:numId="28">
    <w:abstractNumId w:val="29"/>
  </w:num>
  <w:num w:numId="29">
    <w:abstractNumId w:val="30"/>
  </w:num>
  <w:num w:numId="30">
    <w:abstractNumId w:val="35"/>
  </w:num>
  <w:num w:numId="31">
    <w:abstractNumId w:val="20"/>
  </w:num>
  <w:num w:numId="32">
    <w:abstractNumId w:val="31"/>
  </w:num>
  <w:num w:numId="33">
    <w:abstractNumId w:val="25"/>
  </w:num>
  <w:num w:numId="34">
    <w:abstractNumId w:val="26"/>
  </w:num>
  <w:num w:numId="35">
    <w:abstractNumId w:val="24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76"/>
    <w:rsid w:val="000005DB"/>
    <w:rsid w:val="00000780"/>
    <w:rsid w:val="00000879"/>
    <w:rsid w:val="0000138E"/>
    <w:rsid w:val="000013D1"/>
    <w:rsid w:val="000015E6"/>
    <w:rsid w:val="0000170E"/>
    <w:rsid w:val="00001948"/>
    <w:rsid w:val="00001971"/>
    <w:rsid w:val="0000262C"/>
    <w:rsid w:val="00002954"/>
    <w:rsid w:val="00002E3C"/>
    <w:rsid w:val="00003384"/>
    <w:rsid w:val="000037A6"/>
    <w:rsid w:val="00003BB8"/>
    <w:rsid w:val="00003C83"/>
    <w:rsid w:val="000042BE"/>
    <w:rsid w:val="000045CD"/>
    <w:rsid w:val="00004C8E"/>
    <w:rsid w:val="00005A9D"/>
    <w:rsid w:val="00006364"/>
    <w:rsid w:val="0000677D"/>
    <w:rsid w:val="00006CA4"/>
    <w:rsid w:val="00007A80"/>
    <w:rsid w:val="00010032"/>
    <w:rsid w:val="00010696"/>
    <w:rsid w:val="00010A81"/>
    <w:rsid w:val="000121B0"/>
    <w:rsid w:val="00012F28"/>
    <w:rsid w:val="00013DC7"/>
    <w:rsid w:val="00013F50"/>
    <w:rsid w:val="00014359"/>
    <w:rsid w:val="00015472"/>
    <w:rsid w:val="00015559"/>
    <w:rsid w:val="000162A4"/>
    <w:rsid w:val="000169B4"/>
    <w:rsid w:val="00016A12"/>
    <w:rsid w:val="00016C97"/>
    <w:rsid w:val="00017456"/>
    <w:rsid w:val="000176CF"/>
    <w:rsid w:val="0002095C"/>
    <w:rsid w:val="00020F42"/>
    <w:rsid w:val="00023EDF"/>
    <w:rsid w:val="0002573C"/>
    <w:rsid w:val="000267C1"/>
    <w:rsid w:val="00026B66"/>
    <w:rsid w:val="00026F39"/>
    <w:rsid w:val="0002770D"/>
    <w:rsid w:val="00027D3A"/>
    <w:rsid w:val="00030CEF"/>
    <w:rsid w:val="00030F14"/>
    <w:rsid w:val="00030F2B"/>
    <w:rsid w:val="00030F42"/>
    <w:rsid w:val="000311DB"/>
    <w:rsid w:val="00031961"/>
    <w:rsid w:val="00031F09"/>
    <w:rsid w:val="00032653"/>
    <w:rsid w:val="0003279E"/>
    <w:rsid w:val="00032FD1"/>
    <w:rsid w:val="00033956"/>
    <w:rsid w:val="00033D98"/>
    <w:rsid w:val="00034A57"/>
    <w:rsid w:val="00034D64"/>
    <w:rsid w:val="0003560C"/>
    <w:rsid w:val="00035A49"/>
    <w:rsid w:val="00035BBD"/>
    <w:rsid w:val="0003604E"/>
    <w:rsid w:val="00037247"/>
    <w:rsid w:val="00037412"/>
    <w:rsid w:val="000379B0"/>
    <w:rsid w:val="00040C09"/>
    <w:rsid w:val="00041161"/>
    <w:rsid w:val="00041494"/>
    <w:rsid w:val="00041AB6"/>
    <w:rsid w:val="00042001"/>
    <w:rsid w:val="000429CE"/>
    <w:rsid w:val="00042A83"/>
    <w:rsid w:val="000441FA"/>
    <w:rsid w:val="000445A7"/>
    <w:rsid w:val="0004477D"/>
    <w:rsid w:val="00044B68"/>
    <w:rsid w:val="000455A3"/>
    <w:rsid w:val="00046D5B"/>
    <w:rsid w:val="0004792F"/>
    <w:rsid w:val="00047B1F"/>
    <w:rsid w:val="00047D09"/>
    <w:rsid w:val="0005044F"/>
    <w:rsid w:val="0005051B"/>
    <w:rsid w:val="00050BA3"/>
    <w:rsid w:val="00050CD2"/>
    <w:rsid w:val="000510CA"/>
    <w:rsid w:val="00051511"/>
    <w:rsid w:val="00051C34"/>
    <w:rsid w:val="000521AB"/>
    <w:rsid w:val="00052226"/>
    <w:rsid w:val="00053057"/>
    <w:rsid w:val="000532C6"/>
    <w:rsid w:val="00053743"/>
    <w:rsid w:val="00053AAD"/>
    <w:rsid w:val="00053BBD"/>
    <w:rsid w:val="00053DC2"/>
    <w:rsid w:val="000547D2"/>
    <w:rsid w:val="00054A5E"/>
    <w:rsid w:val="00054E3E"/>
    <w:rsid w:val="00055F60"/>
    <w:rsid w:val="000567F4"/>
    <w:rsid w:val="000578AF"/>
    <w:rsid w:val="00057CE1"/>
    <w:rsid w:val="0006053B"/>
    <w:rsid w:val="00060DD1"/>
    <w:rsid w:val="00060E91"/>
    <w:rsid w:val="00060F73"/>
    <w:rsid w:val="00061CB7"/>
    <w:rsid w:val="00062E1B"/>
    <w:rsid w:val="0006389F"/>
    <w:rsid w:val="0006420E"/>
    <w:rsid w:val="0006495D"/>
    <w:rsid w:val="00064C07"/>
    <w:rsid w:val="0006538B"/>
    <w:rsid w:val="00065581"/>
    <w:rsid w:val="00065AF4"/>
    <w:rsid w:val="0006600B"/>
    <w:rsid w:val="000669EC"/>
    <w:rsid w:val="00066A58"/>
    <w:rsid w:val="00066D03"/>
    <w:rsid w:val="0006791B"/>
    <w:rsid w:val="000702FA"/>
    <w:rsid w:val="000709F2"/>
    <w:rsid w:val="0007166E"/>
    <w:rsid w:val="00071AAE"/>
    <w:rsid w:val="000725BB"/>
    <w:rsid w:val="00072A84"/>
    <w:rsid w:val="000733DE"/>
    <w:rsid w:val="00073D08"/>
    <w:rsid w:val="00074265"/>
    <w:rsid w:val="00074A12"/>
    <w:rsid w:val="00075289"/>
    <w:rsid w:val="00075B9E"/>
    <w:rsid w:val="00075EA2"/>
    <w:rsid w:val="00076208"/>
    <w:rsid w:val="00076D07"/>
    <w:rsid w:val="00077110"/>
    <w:rsid w:val="00077124"/>
    <w:rsid w:val="00077410"/>
    <w:rsid w:val="00077548"/>
    <w:rsid w:val="00077995"/>
    <w:rsid w:val="00077B52"/>
    <w:rsid w:val="0008047C"/>
    <w:rsid w:val="00080869"/>
    <w:rsid w:val="00080939"/>
    <w:rsid w:val="00080AE0"/>
    <w:rsid w:val="0008187B"/>
    <w:rsid w:val="00081CF9"/>
    <w:rsid w:val="000821ED"/>
    <w:rsid w:val="00082841"/>
    <w:rsid w:val="0008303A"/>
    <w:rsid w:val="00083F42"/>
    <w:rsid w:val="000847C6"/>
    <w:rsid w:val="00084805"/>
    <w:rsid w:val="00084F18"/>
    <w:rsid w:val="000857E8"/>
    <w:rsid w:val="000857EE"/>
    <w:rsid w:val="00085C95"/>
    <w:rsid w:val="000861ED"/>
    <w:rsid w:val="0008620B"/>
    <w:rsid w:val="000868B9"/>
    <w:rsid w:val="00086EC1"/>
    <w:rsid w:val="00087527"/>
    <w:rsid w:val="000875E8"/>
    <w:rsid w:val="000901AB"/>
    <w:rsid w:val="00090C57"/>
    <w:rsid w:val="00091209"/>
    <w:rsid w:val="0009145A"/>
    <w:rsid w:val="000915F2"/>
    <w:rsid w:val="00091F30"/>
    <w:rsid w:val="000928FD"/>
    <w:rsid w:val="000938F8"/>
    <w:rsid w:val="00094605"/>
    <w:rsid w:val="0009462A"/>
    <w:rsid w:val="00094719"/>
    <w:rsid w:val="0009499D"/>
    <w:rsid w:val="00095424"/>
    <w:rsid w:val="0009557B"/>
    <w:rsid w:val="0009562F"/>
    <w:rsid w:val="00095939"/>
    <w:rsid w:val="0009634D"/>
    <w:rsid w:val="00096B62"/>
    <w:rsid w:val="00097132"/>
    <w:rsid w:val="00097909"/>
    <w:rsid w:val="00097F35"/>
    <w:rsid w:val="00097FA3"/>
    <w:rsid w:val="000A0800"/>
    <w:rsid w:val="000A09D2"/>
    <w:rsid w:val="000A0D05"/>
    <w:rsid w:val="000A124D"/>
    <w:rsid w:val="000A137E"/>
    <w:rsid w:val="000A14E4"/>
    <w:rsid w:val="000A19DE"/>
    <w:rsid w:val="000A1D25"/>
    <w:rsid w:val="000A1D2F"/>
    <w:rsid w:val="000A1F74"/>
    <w:rsid w:val="000A2729"/>
    <w:rsid w:val="000A361E"/>
    <w:rsid w:val="000A3E38"/>
    <w:rsid w:val="000A4EE2"/>
    <w:rsid w:val="000A6725"/>
    <w:rsid w:val="000A6921"/>
    <w:rsid w:val="000A6971"/>
    <w:rsid w:val="000A6EAD"/>
    <w:rsid w:val="000A6FCC"/>
    <w:rsid w:val="000A770C"/>
    <w:rsid w:val="000A7FE3"/>
    <w:rsid w:val="000B0458"/>
    <w:rsid w:val="000B0AD9"/>
    <w:rsid w:val="000B11CA"/>
    <w:rsid w:val="000B1BCD"/>
    <w:rsid w:val="000B1DA8"/>
    <w:rsid w:val="000B25EC"/>
    <w:rsid w:val="000B31C5"/>
    <w:rsid w:val="000B43CB"/>
    <w:rsid w:val="000B4A76"/>
    <w:rsid w:val="000B534E"/>
    <w:rsid w:val="000B53FD"/>
    <w:rsid w:val="000B53FE"/>
    <w:rsid w:val="000B5F59"/>
    <w:rsid w:val="000B6056"/>
    <w:rsid w:val="000B6271"/>
    <w:rsid w:val="000B664E"/>
    <w:rsid w:val="000B7B16"/>
    <w:rsid w:val="000B7D32"/>
    <w:rsid w:val="000C0544"/>
    <w:rsid w:val="000C0AD8"/>
    <w:rsid w:val="000C0EE8"/>
    <w:rsid w:val="000C176E"/>
    <w:rsid w:val="000C3C42"/>
    <w:rsid w:val="000C42AC"/>
    <w:rsid w:val="000C448C"/>
    <w:rsid w:val="000C4DF2"/>
    <w:rsid w:val="000C4F63"/>
    <w:rsid w:val="000C5C2E"/>
    <w:rsid w:val="000C5D63"/>
    <w:rsid w:val="000C6037"/>
    <w:rsid w:val="000C63B1"/>
    <w:rsid w:val="000C64D7"/>
    <w:rsid w:val="000C6739"/>
    <w:rsid w:val="000D0660"/>
    <w:rsid w:val="000D1950"/>
    <w:rsid w:val="000D1CEE"/>
    <w:rsid w:val="000D25A8"/>
    <w:rsid w:val="000D3666"/>
    <w:rsid w:val="000D3DD7"/>
    <w:rsid w:val="000D42A6"/>
    <w:rsid w:val="000D4329"/>
    <w:rsid w:val="000D4614"/>
    <w:rsid w:val="000D52EC"/>
    <w:rsid w:val="000D5B15"/>
    <w:rsid w:val="000D5D28"/>
    <w:rsid w:val="000D5EC6"/>
    <w:rsid w:val="000D5F9B"/>
    <w:rsid w:val="000D5F9D"/>
    <w:rsid w:val="000D61AE"/>
    <w:rsid w:val="000D623A"/>
    <w:rsid w:val="000D638D"/>
    <w:rsid w:val="000D6662"/>
    <w:rsid w:val="000D6793"/>
    <w:rsid w:val="000D7574"/>
    <w:rsid w:val="000E0250"/>
    <w:rsid w:val="000E0446"/>
    <w:rsid w:val="000E0E0E"/>
    <w:rsid w:val="000E160C"/>
    <w:rsid w:val="000E172C"/>
    <w:rsid w:val="000E1BEA"/>
    <w:rsid w:val="000E2346"/>
    <w:rsid w:val="000E282A"/>
    <w:rsid w:val="000E28D6"/>
    <w:rsid w:val="000E393D"/>
    <w:rsid w:val="000E4387"/>
    <w:rsid w:val="000E4A19"/>
    <w:rsid w:val="000E4F51"/>
    <w:rsid w:val="000E5BD3"/>
    <w:rsid w:val="000E5D13"/>
    <w:rsid w:val="000E6125"/>
    <w:rsid w:val="000E6297"/>
    <w:rsid w:val="000E6611"/>
    <w:rsid w:val="000E755E"/>
    <w:rsid w:val="000F07BE"/>
    <w:rsid w:val="000F0BED"/>
    <w:rsid w:val="000F1E18"/>
    <w:rsid w:val="000F21EB"/>
    <w:rsid w:val="000F2326"/>
    <w:rsid w:val="000F2E09"/>
    <w:rsid w:val="000F348B"/>
    <w:rsid w:val="000F35AD"/>
    <w:rsid w:val="000F3955"/>
    <w:rsid w:val="000F3FF6"/>
    <w:rsid w:val="000F4020"/>
    <w:rsid w:val="000F427B"/>
    <w:rsid w:val="000F43DE"/>
    <w:rsid w:val="000F49CD"/>
    <w:rsid w:val="000F4C70"/>
    <w:rsid w:val="000F4EC0"/>
    <w:rsid w:val="000F502D"/>
    <w:rsid w:val="000F5031"/>
    <w:rsid w:val="000F5451"/>
    <w:rsid w:val="000F5B44"/>
    <w:rsid w:val="000F5C2A"/>
    <w:rsid w:val="000F5DCE"/>
    <w:rsid w:val="000F5E32"/>
    <w:rsid w:val="000F5EA7"/>
    <w:rsid w:val="000F6A9A"/>
    <w:rsid w:val="000F6AE6"/>
    <w:rsid w:val="000F762B"/>
    <w:rsid w:val="001002CA"/>
    <w:rsid w:val="001005E2"/>
    <w:rsid w:val="00100B90"/>
    <w:rsid w:val="00100FA8"/>
    <w:rsid w:val="0010157E"/>
    <w:rsid w:val="00102006"/>
    <w:rsid w:val="001022C7"/>
    <w:rsid w:val="00102405"/>
    <w:rsid w:val="00102B19"/>
    <w:rsid w:val="00103197"/>
    <w:rsid w:val="001031B4"/>
    <w:rsid w:val="001032B4"/>
    <w:rsid w:val="00103626"/>
    <w:rsid w:val="001036E2"/>
    <w:rsid w:val="001044C0"/>
    <w:rsid w:val="00104F91"/>
    <w:rsid w:val="0010511A"/>
    <w:rsid w:val="00105DBD"/>
    <w:rsid w:val="001060C4"/>
    <w:rsid w:val="00106183"/>
    <w:rsid w:val="0010618E"/>
    <w:rsid w:val="00106304"/>
    <w:rsid w:val="00106663"/>
    <w:rsid w:val="0010727F"/>
    <w:rsid w:val="00110452"/>
    <w:rsid w:val="001105F1"/>
    <w:rsid w:val="001118FA"/>
    <w:rsid w:val="001119C7"/>
    <w:rsid w:val="00112F86"/>
    <w:rsid w:val="001130EB"/>
    <w:rsid w:val="001131F0"/>
    <w:rsid w:val="00113908"/>
    <w:rsid w:val="00113D3F"/>
    <w:rsid w:val="0011475F"/>
    <w:rsid w:val="0011492B"/>
    <w:rsid w:val="00114B30"/>
    <w:rsid w:val="001154F3"/>
    <w:rsid w:val="00115EDA"/>
    <w:rsid w:val="00116EBD"/>
    <w:rsid w:val="00117A74"/>
    <w:rsid w:val="0012003F"/>
    <w:rsid w:val="0012087F"/>
    <w:rsid w:val="00120948"/>
    <w:rsid w:val="00121033"/>
    <w:rsid w:val="0012189E"/>
    <w:rsid w:val="00121A23"/>
    <w:rsid w:val="00121F74"/>
    <w:rsid w:val="00121FC6"/>
    <w:rsid w:val="00123694"/>
    <w:rsid w:val="00123FBD"/>
    <w:rsid w:val="001241D5"/>
    <w:rsid w:val="00125C4E"/>
    <w:rsid w:val="00126F83"/>
    <w:rsid w:val="00127669"/>
    <w:rsid w:val="00127C5D"/>
    <w:rsid w:val="00130142"/>
    <w:rsid w:val="001306EC"/>
    <w:rsid w:val="001308FB"/>
    <w:rsid w:val="00130EBC"/>
    <w:rsid w:val="00131D72"/>
    <w:rsid w:val="0013292F"/>
    <w:rsid w:val="00133C08"/>
    <w:rsid w:val="00133EAE"/>
    <w:rsid w:val="001342A6"/>
    <w:rsid w:val="0013437A"/>
    <w:rsid w:val="00134A39"/>
    <w:rsid w:val="00134E03"/>
    <w:rsid w:val="00135A2D"/>
    <w:rsid w:val="00135AC0"/>
    <w:rsid w:val="00135D36"/>
    <w:rsid w:val="00135FD8"/>
    <w:rsid w:val="0013612C"/>
    <w:rsid w:val="001361C1"/>
    <w:rsid w:val="00136884"/>
    <w:rsid w:val="001368FB"/>
    <w:rsid w:val="001374D3"/>
    <w:rsid w:val="001378AC"/>
    <w:rsid w:val="00137FAF"/>
    <w:rsid w:val="0014018B"/>
    <w:rsid w:val="00140735"/>
    <w:rsid w:val="0014219A"/>
    <w:rsid w:val="00142736"/>
    <w:rsid w:val="00142D70"/>
    <w:rsid w:val="00143460"/>
    <w:rsid w:val="00145029"/>
    <w:rsid w:val="00146D40"/>
    <w:rsid w:val="00146E3E"/>
    <w:rsid w:val="0014709E"/>
    <w:rsid w:val="00147B88"/>
    <w:rsid w:val="001504C9"/>
    <w:rsid w:val="00150762"/>
    <w:rsid w:val="00150971"/>
    <w:rsid w:val="00150FB4"/>
    <w:rsid w:val="00151CEE"/>
    <w:rsid w:val="001525A4"/>
    <w:rsid w:val="001528F7"/>
    <w:rsid w:val="00152E22"/>
    <w:rsid w:val="0015375F"/>
    <w:rsid w:val="00153904"/>
    <w:rsid w:val="00153E6F"/>
    <w:rsid w:val="00153F02"/>
    <w:rsid w:val="0015566D"/>
    <w:rsid w:val="00155AC2"/>
    <w:rsid w:val="00155EE1"/>
    <w:rsid w:val="0015646C"/>
    <w:rsid w:val="00157218"/>
    <w:rsid w:val="00157B54"/>
    <w:rsid w:val="00157E65"/>
    <w:rsid w:val="00160C67"/>
    <w:rsid w:val="00160C8E"/>
    <w:rsid w:val="00160EDC"/>
    <w:rsid w:val="0016177F"/>
    <w:rsid w:val="00161F99"/>
    <w:rsid w:val="00162E74"/>
    <w:rsid w:val="00162F12"/>
    <w:rsid w:val="00163C7A"/>
    <w:rsid w:val="00163CDA"/>
    <w:rsid w:val="0016636A"/>
    <w:rsid w:val="00166A45"/>
    <w:rsid w:val="00167894"/>
    <w:rsid w:val="00167FA4"/>
    <w:rsid w:val="001702CC"/>
    <w:rsid w:val="00170541"/>
    <w:rsid w:val="001706A2"/>
    <w:rsid w:val="00171349"/>
    <w:rsid w:val="00171817"/>
    <w:rsid w:val="00171A5E"/>
    <w:rsid w:val="00172AD4"/>
    <w:rsid w:val="00172D64"/>
    <w:rsid w:val="00173784"/>
    <w:rsid w:val="00173A6E"/>
    <w:rsid w:val="001744AD"/>
    <w:rsid w:val="001748EB"/>
    <w:rsid w:val="001753EC"/>
    <w:rsid w:val="00175439"/>
    <w:rsid w:val="00175BA3"/>
    <w:rsid w:val="00175C6E"/>
    <w:rsid w:val="00176412"/>
    <w:rsid w:val="00176F03"/>
    <w:rsid w:val="00177B2E"/>
    <w:rsid w:val="00180920"/>
    <w:rsid w:val="0018183E"/>
    <w:rsid w:val="00181F92"/>
    <w:rsid w:val="001822AC"/>
    <w:rsid w:val="00182445"/>
    <w:rsid w:val="00182DA6"/>
    <w:rsid w:val="001832D6"/>
    <w:rsid w:val="0018383C"/>
    <w:rsid w:val="00183A20"/>
    <w:rsid w:val="00184396"/>
    <w:rsid w:val="00184592"/>
    <w:rsid w:val="00184A78"/>
    <w:rsid w:val="00185060"/>
    <w:rsid w:val="0018600D"/>
    <w:rsid w:val="001862C0"/>
    <w:rsid w:val="00186898"/>
    <w:rsid w:val="00186DA1"/>
    <w:rsid w:val="00190226"/>
    <w:rsid w:val="00190D23"/>
    <w:rsid w:val="00191231"/>
    <w:rsid w:val="001928B3"/>
    <w:rsid w:val="001929AB"/>
    <w:rsid w:val="00192C64"/>
    <w:rsid w:val="00192C90"/>
    <w:rsid w:val="00192E95"/>
    <w:rsid w:val="0019408D"/>
    <w:rsid w:val="0019459A"/>
    <w:rsid w:val="001949A4"/>
    <w:rsid w:val="0019635A"/>
    <w:rsid w:val="001972EA"/>
    <w:rsid w:val="001975D0"/>
    <w:rsid w:val="00197770"/>
    <w:rsid w:val="00197D52"/>
    <w:rsid w:val="001A03B9"/>
    <w:rsid w:val="001A0410"/>
    <w:rsid w:val="001A053B"/>
    <w:rsid w:val="001A084F"/>
    <w:rsid w:val="001A0E34"/>
    <w:rsid w:val="001A1451"/>
    <w:rsid w:val="001A1DC6"/>
    <w:rsid w:val="001A1F48"/>
    <w:rsid w:val="001A274B"/>
    <w:rsid w:val="001A28C5"/>
    <w:rsid w:val="001A2D93"/>
    <w:rsid w:val="001A41BF"/>
    <w:rsid w:val="001A47A0"/>
    <w:rsid w:val="001A4884"/>
    <w:rsid w:val="001A49E2"/>
    <w:rsid w:val="001A4DC0"/>
    <w:rsid w:val="001A5871"/>
    <w:rsid w:val="001A65D3"/>
    <w:rsid w:val="001A6F95"/>
    <w:rsid w:val="001A71B7"/>
    <w:rsid w:val="001A7553"/>
    <w:rsid w:val="001A780C"/>
    <w:rsid w:val="001A79C5"/>
    <w:rsid w:val="001A7D41"/>
    <w:rsid w:val="001B0E1C"/>
    <w:rsid w:val="001B0EA3"/>
    <w:rsid w:val="001B111C"/>
    <w:rsid w:val="001B1370"/>
    <w:rsid w:val="001B1878"/>
    <w:rsid w:val="001B1FBF"/>
    <w:rsid w:val="001B226C"/>
    <w:rsid w:val="001B3B07"/>
    <w:rsid w:val="001B3C7E"/>
    <w:rsid w:val="001B3D06"/>
    <w:rsid w:val="001B3E60"/>
    <w:rsid w:val="001B4B56"/>
    <w:rsid w:val="001B4FF6"/>
    <w:rsid w:val="001B5891"/>
    <w:rsid w:val="001B6048"/>
    <w:rsid w:val="001B6BFA"/>
    <w:rsid w:val="001B6D91"/>
    <w:rsid w:val="001B6DE0"/>
    <w:rsid w:val="001B6E97"/>
    <w:rsid w:val="001B7851"/>
    <w:rsid w:val="001C01E5"/>
    <w:rsid w:val="001C0421"/>
    <w:rsid w:val="001C04FF"/>
    <w:rsid w:val="001C0558"/>
    <w:rsid w:val="001C06B4"/>
    <w:rsid w:val="001C0B63"/>
    <w:rsid w:val="001C1015"/>
    <w:rsid w:val="001C272D"/>
    <w:rsid w:val="001C2F66"/>
    <w:rsid w:val="001C3577"/>
    <w:rsid w:val="001C3E19"/>
    <w:rsid w:val="001C45E9"/>
    <w:rsid w:val="001C54D4"/>
    <w:rsid w:val="001C5582"/>
    <w:rsid w:val="001C55CF"/>
    <w:rsid w:val="001C6285"/>
    <w:rsid w:val="001C682C"/>
    <w:rsid w:val="001C69B2"/>
    <w:rsid w:val="001C6B4F"/>
    <w:rsid w:val="001C72EC"/>
    <w:rsid w:val="001C7699"/>
    <w:rsid w:val="001C776C"/>
    <w:rsid w:val="001C77F3"/>
    <w:rsid w:val="001D01F6"/>
    <w:rsid w:val="001D04EA"/>
    <w:rsid w:val="001D0B37"/>
    <w:rsid w:val="001D10B9"/>
    <w:rsid w:val="001D12D3"/>
    <w:rsid w:val="001D14C1"/>
    <w:rsid w:val="001D200A"/>
    <w:rsid w:val="001D2182"/>
    <w:rsid w:val="001D4111"/>
    <w:rsid w:val="001D4543"/>
    <w:rsid w:val="001D4CB1"/>
    <w:rsid w:val="001D5412"/>
    <w:rsid w:val="001D5758"/>
    <w:rsid w:val="001D5D86"/>
    <w:rsid w:val="001D62F9"/>
    <w:rsid w:val="001D637A"/>
    <w:rsid w:val="001D658F"/>
    <w:rsid w:val="001D6FDA"/>
    <w:rsid w:val="001D6FF1"/>
    <w:rsid w:val="001D7081"/>
    <w:rsid w:val="001D7164"/>
    <w:rsid w:val="001D7D9D"/>
    <w:rsid w:val="001E0606"/>
    <w:rsid w:val="001E06B8"/>
    <w:rsid w:val="001E19F2"/>
    <w:rsid w:val="001E2153"/>
    <w:rsid w:val="001E27D9"/>
    <w:rsid w:val="001E2E17"/>
    <w:rsid w:val="001E3790"/>
    <w:rsid w:val="001E4832"/>
    <w:rsid w:val="001E502C"/>
    <w:rsid w:val="001E57AC"/>
    <w:rsid w:val="001E6425"/>
    <w:rsid w:val="001E658C"/>
    <w:rsid w:val="001E753E"/>
    <w:rsid w:val="001F0027"/>
    <w:rsid w:val="001F00E6"/>
    <w:rsid w:val="001F0E2B"/>
    <w:rsid w:val="001F145C"/>
    <w:rsid w:val="001F1DAE"/>
    <w:rsid w:val="001F1DC7"/>
    <w:rsid w:val="001F2C85"/>
    <w:rsid w:val="001F3ADB"/>
    <w:rsid w:val="001F3F58"/>
    <w:rsid w:val="001F4A24"/>
    <w:rsid w:val="001F5F98"/>
    <w:rsid w:val="001F603B"/>
    <w:rsid w:val="001F70A2"/>
    <w:rsid w:val="001F7501"/>
    <w:rsid w:val="001F76B0"/>
    <w:rsid w:val="001F7804"/>
    <w:rsid w:val="001F7A6F"/>
    <w:rsid w:val="0020070B"/>
    <w:rsid w:val="00200728"/>
    <w:rsid w:val="00200F3E"/>
    <w:rsid w:val="002016B5"/>
    <w:rsid w:val="0020209B"/>
    <w:rsid w:val="002021ED"/>
    <w:rsid w:val="002029F9"/>
    <w:rsid w:val="0020326B"/>
    <w:rsid w:val="002039EB"/>
    <w:rsid w:val="00203CBA"/>
    <w:rsid w:val="00205676"/>
    <w:rsid w:val="00206E43"/>
    <w:rsid w:val="002071DC"/>
    <w:rsid w:val="002073CF"/>
    <w:rsid w:val="00207472"/>
    <w:rsid w:val="00207D53"/>
    <w:rsid w:val="00210076"/>
    <w:rsid w:val="002103F6"/>
    <w:rsid w:val="00210BB2"/>
    <w:rsid w:val="00210E2D"/>
    <w:rsid w:val="002112D3"/>
    <w:rsid w:val="002114A3"/>
    <w:rsid w:val="00211730"/>
    <w:rsid w:val="0021191A"/>
    <w:rsid w:val="00211B54"/>
    <w:rsid w:val="00211D8F"/>
    <w:rsid w:val="00212A78"/>
    <w:rsid w:val="00213EA6"/>
    <w:rsid w:val="002149F6"/>
    <w:rsid w:val="00214E08"/>
    <w:rsid w:val="00216376"/>
    <w:rsid w:val="00216410"/>
    <w:rsid w:val="00216528"/>
    <w:rsid w:val="00217128"/>
    <w:rsid w:val="0021725C"/>
    <w:rsid w:val="00217655"/>
    <w:rsid w:val="00217803"/>
    <w:rsid w:val="00217C3C"/>
    <w:rsid w:val="002202EA"/>
    <w:rsid w:val="00220528"/>
    <w:rsid w:val="00220606"/>
    <w:rsid w:val="0022067C"/>
    <w:rsid w:val="00220DDC"/>
    <w:rsid w:val="00221300"/>
    <w:rsid w:val="002221FA"/>
    <w:rsid w:val="002227F8"/>
    <w:rsid w:val="00222C0B"/>
    <w:rsid w:val="00222DFA"/>
    <w:rsid w:val="00222F63"/>
    <w:rsid w:val="0022309A"/>
    <w:rsid w:val="002232AF"/>
    <w:rsid w:val="002237C1"/>
    <w:rsid w:val="00223B3F"/>
    <w:rsid w:val="002241D1"/>
    <w:rsid w:val="00224A8F"/>
    <w:rsid w:val="00224FA0"/>
    <w:rsid w:val="00225744"/>
    <w:rsid w:val="00226B14"/>
    <w:rsid w:val="00226E37"/>
    <w:rsid w:val="00227738"/>
    <w:rsid w:val="00227D0B"/>
    <w:rsid w:val="00230F6A"/>
    <w:rsid w:val="002311F0"/>
    <w:rsid w:val="00231570"/>
    <w:rsid w:val="00231B84"/>
    <w:rsid w:val="00231F5B"/>
    <w:rsid w:val="0023260E"/>
    <w:rsid w:val="00232769"/>
    <w:rsid w:val="00232BEB"/>
    <w:rsid w:val="00232FA6"/>
    <w:rsid w:val="00233157"/>
    <w:rsid w:val="00233D11"/>
    <w:rsid w:val="00233E69"/>
    <w:rsid w:val="00233FDD"/>
    <w:rsid w:val="002366CD"/>
    <w:rsid w:val="00236F9B"/>
    <w:rsid w:val="002371B6"/>
    <w:rsid w:val="002402B9"/>
    <w:rsid w:val="002405D8"/>
    <w:rsid w:val="00241FC0"/>
    <w:rsid w:val="00243771"/>
    <w:rsid w:val="00243A79"/>
    <w:rsid w:val="00243C4B"/>
    <w:rsid w:val="0024433E"/>
    <w:rsid w:val="00244A78"/>
    <w:rsid w:val="00245005"/>
    <w:rsid w:val="00245B72"/>
    <w:rsid w:val="00245F66"/>
    <w:rsid w:val="002472A2"/>
    <w:rsid w:val="00247A78"/>
    <w:rsid w:val="00250215"/>
    <w:rsid w:val="00250225"/>
    <w:rsid w:val="0025137E"/>
    <w:rsid w:val="00251A58"/>
    <w:rsid w:val="00251B32"/>
    <w:rsid w:val="002522C5"/>
    <w:rsid w:val="0025256C"/>
    <w:rsid w:val="0025285B"/>
    <w:rsid w:val="00253740"/>
    <w:rsid w:val="002537FB"/>
    <w:rsid w:val="00254302"/>
    <w:rsid w:val="002547BC"/>
    <w:rsid w:val="002547C7"/>
    <w:rsid w:val="00254C8D"/>
    <w:rsid w:val="00255E59"/>
    <w:rsid w:val="00256167"/>
    <w:rsid w:val="00256DB5"/>
    <w:rsid w:val="00256E2A"/>
    <w:rsid w:val="00257C69"/>
    <w:rsid w:val="00260505"/>
    <w:rsid w:val="0026099F"/>
    <w:rsid w:val="00260E56"/>
    <w:rsid w:val="00261112"/>
    <w:rsid w:val="00261F5E"/>
    <w:rsid w:val="0026227F"/>
    <w:rsid w:val="0026376F"/>
    <w:rsid w:val="00263821"/>
    <w:rsid w:val="00263876"/>
    <w:rsid w:val="002646D6"/>
    <w:rsid w:val="00264E44"/>
    <w:rsid w:val="00264F64"/>
    <w:rsid w:val="002650B8"/>
    <w:rsid w:val="002678DA"/>
    <w:rsid w:val="00267D13"/>
    <w:rsid w:val="00270F25"/>
    <w:rsid w:val="00271BFB"/>
    <w:rsid w:val="00272352"/>
    <w:rsid w:val="00274E90"/>
    <w:rsid w:val="00275616"/>
    <w:rsid w:val="002758C6"/>
    <w:rsid w:val="00277DFE"/>
    <w:rsid w:val="0028173F"/>
    <w:rsid w:val="002818C9"/>
    <w:rsid w:val="00282112"/>
    <w:rsid w:val="002822B1"/>
    <w:rsid w:val="00282384"/>
    <w:rsid w:val="002826F8"/>
    <w:rsid w:val="00282A92"/>
    <w:rsid w:val="00282FD4"/>
    <w:rsid w:val="002831E2"/>
    <w:rsid w:val="0028445E"/>
    <w:rsid w:val="00285527"/>
    <w:rsid w:val="002855A7"/>
    <w:rsid w:val="00285A45"/>
    <w:rsid w:val="00286842"/>
    <w:rsid w:val="002872FE"/>
    <w:rsid w:val="0028742D"/>
    <w:rsid w:val="00287950"/>
    <w:rsid w:val="0029047B"/>
    <w:rsid w:val="0029060F"/>
    <w:rsid w:val="00290902"/>
    <w:rsid w:val="00290BC6"/>
    <w:rsid w:val="00290C61"/>
    <w:rsid w:val="0029313A"/>
    <w:rsid w:val="002933D8"/>
    <w:rsid w:val="0029445D"/>
    <w:rsid w:val="00294CE7"/>
    <w:rsid w:val="0029562B"/>
    <w:rsid w:val="00295A29"/>
    <w:rsid w:val="0029609C"/>
    <w:rsid w:val="002979FB"/>
    <w:rsid w:val="002A0A60"/>
    <w:rsid w:val="002A1FF5"/>
    <w:rsid w:val="002A3221"/>
    <w:rsid w:val="002A398D"/>
    <w:rsid w:val="002A4419"/>
    <w:rsid w:val="002A463C"/>
    <w:rsid w:val="002A482A"/>
    <w:rsid w:val="002A4834"/>
    <w:rsid w:val="002A48D8"/>
    <w:rsid w:val="002A5647"/>
    <w:rsid w:val="002A5942"/>
    <w:rsid w:val="002A5BD2"/>
    <w:rsid w:val="002A5D34"/>
    <w:rsid w:val="002A66DE"/>
    <w:rsid w:val="002A6B7D"/>
    <w:rsid w:val="002A7C7D"/>
    <w:rsid w:val="002A7D6D"/>
    <w:rsid w:val="002B07E2"/>
    <w:rsid w:val="002B09D4"/>
    <w:rsid w:val="002B0F04"/>
    <w:rsid w:val="002B2A4D"/>
    <w:rsid w:val="002B2AC4"/>
    <w:rsid w:val="002B2FEB"/>
    <w:rsid w:val="002B33BC"/>
    <w:rsid w:val="002B3742"/>
    <w:rsid w:val="002B3AEF"/>
    <w:rsid w:val="002B4205"/>
    <w:rsid w:val="002B4D13"/>
    <w:rsid w:val="002B55B9"/>
    <w:rsid w:val="002B5A95"/>
    <w:rsid w:val="002B6051"/>
    <w:rsid w:val="002B68E0"/>
    <w:rsid w:val="002B6F96"/>
    <w:rsid w:val="002B7B81"/>
    <w:rsid w:val="002B7FB3"/>
    <w:rsid w:val="002C0558"/>
    <w:rsid w:val="002C0A22"/>
    <w:rsid w:val="002C0DD5"/>
    <w:rsid w:val="002C0E6F"/>
    <w:rsid w:val="002C1FDB"/>
    <w:rsid w:val="002C280C"/>
    <w:rsid w:val="002C44F3"/>
    <w:rsid w:val="002C4E06"/>
    <w:rsid w:val="002C51B4"/>
    <w:rsid w:val="002C5B4A"/>
    <w:rsid w:val="002C5C35"/>
    <w:rsid w:val="002C5EF3"/>
    <w:rsid w:val="002C61AB"/>
    <w:rsid w:val="002C6D09"/>
    <w:rsid w:val="002C6E8C"/>
    <w:rsid w:val="002C7892"/>
    <w:rsid w:val="002C7EDD"/>
    <w:rsid w:val="002D0D4D"/>
    <w:rsid w:val="002D0F64"/>
    <w:rsid w:val="002D1965"/>
    <w:rsid w:val="002D1D24"/>
    <w:rsid w:val="002D2A40"/>
    <w:rsid w:val="002D2E92"/>
    <w:rsid w:val="002D39E3"/>
    <w:rsid w:val="002D4B91"/>
    <w:rsid w:val="002D4DBB"/>
    <w:rsid w:val="002D556D"/>
    <w:rsid w:val="002D5A08"/>
    <w:rsid w:val="002D61DD"/>
    <w:rsid w:val="002D677D"/>
    <w:rsid w:val="002D67D1"/>
    <w:rsid w:val="002D705F"/>
    <w:rsid w:val="002D7B4A"/>
    <w:rsid w:val="002D7D99"/>
    <w:rsid w:val="002E05C2"/>
    <w:rsid w:val="002E09AB"/>
    <w:rsid w:val="002E0B80"/>
    <w:rsid w:val="002E11CA"/>
    <w:rsid w:val="002E12F6"/>
    <w:rsid w:val="002E204F"/>
    <w:rsid w:val="002E2B8D"/>
    <w:rsid w:val="002E45B7"/>
    <w:rsid w:val="002E4841"/>
    <w:rsid w:val="002E48A1"/>
    <w:rsid w:val="002E4F3B"/>
    <w:rsid w:val="002E4F55"/>
    <w:rsid w:val="002E50E3"/>
    <w:rsid w:val="002E51A0"/>
    <w:rsid w:val="002E56A8"/>
    <w:rsid w:val="002E5961"/>
    <w:rsid w:val="002E607D"/>
    <w:rsid w:val="002E6D18"/>
    <w:rsid w:val="002E6D8C"/>
    <w:rsid w:val="002E6F13"/>
    <w:rsid w:val="002E74FA"/>
    <w:rsid w:val="002E7588"/>
    <w:rsid w:val="002F00BE"/>
    <w:rsid w:val="002F05A2"/>
    <w:rsid w:val="002F0B6A"/>
    <w:rsid w:val="002F0FF0"/>
    <w:rsid w:val="002F12AC"/>
    <w:rsid w:val="002F1366"/>
    <w:rsid w:val="002F139B"/>
    <w:rsid w:val="002F1C06"/>
    <w:rsid w:val="002F1C5E"/>
    <w:rsid w:val="002F21C5"/>
    <w:rsid w:val="002F4E34"/>
    <w:rsid w:val="002F54F2"/>
    <w:rsid w:val="002F5546"/>
    <w:rsid w:val="002F5DD2"/>
    <w:rsid w:val="002F6655"/>
    <w:rsid w:val="002F66D8"/>
    <w:rsid w:val="002F7D8E"/>
    <w:rsid w:val="00300176"/>
    <w:rsid w:val="0030029B"/>
    <w:rsid w:val="003006DA"/>
    <w:rsid w:val="00300EAA"/>
    <w:rsid w:val="0030121B"/>
    <w:rsid w:val="00301462"/>
    <w:rsid w:val="00302BCE"/>
    <w:rsid w:val="00302D3E"/>
    <w:rsid w:val="00303205"/>
    <w:rsid w:val="00304747"/>
    <w:rsid w:val="003054F4"/>
    <w:rsid w:val="003061EA"/>
    <w:rsid w:val="0030680D"/>
    <w:rsid w:val="0030740F"/>
    <w:rsid w:val="00307885"/>
    <w:rsid w:val="00307D7E"/>
    <w:rsid w:val="00310005"/>
    <w:rsid w:val="00310067"/>
    <w:rsid w:val="0031046E"/>
    <w:rsid w:val="00310556"/>
    <w:rsid w:val="00310776"/>
    <w:rsid w:val="00310C1B"/>
    <w:rsid w:val="00310C73"/>
    <w:rsid w:val="00310EAA"/>
    <w:rsid w:val="0031134A"/>
    <w:rsid w:val="0031136B"/>
    <w:rsid w:val="00312311"/>
    <w:rsid w:val="00312388"/>
    <w:rsid w:val="0031497B"/>
    <w:rsid w:val="0031548E"/>
    <w:rsid w:val="003155A8"/>
    <w:rsid w:val="00316604"/>
    <w:rsid w:val="00316E8E"/>
    <w:rsid w:val="00317300"/>
    <w:rsid w:val="00317986"/>
    <w:rsid w:val="00317DCC"/>
    <w:rsid w:val="00317E10"/>
    <w:rsid w:val="00320026"/>
    <w:rsid w:val="0032034D"/>
    <w:rsid w:val="0032053B"/>
    <w:rsid w:val="00321009"/>
    <w:rsid w:val="00321060"/>
    <w:rsid w:val="00321526"/>
    <w:rsid w:val="0032191A"/>
    <w:rsid w:val="00321A8D"/>
    <w:rsid w:val="00322E20"/>
    <w:rsid w:val="0032363B"/>
    <w:rsid w:val="0032376C"/>
    <w:rsid w:val="003240D7"/>
    <w:rsid w:val="003244FC"/>
    <w:rsid w:val="00325015"/>
    <w:rsid w:val="00325621"/>
    <w:rsid w:val="00325E90"/>
    <w:rsid w:val="00326282"/>
    <w:rsid w:val="00326D38"/>
    <w:rsid w:val="003270C2"/>
    <w:rsid w:val="00327189"/>
    <w:rsid w:val="0032747F"/>
    <w:rsid w:val="003300A0"/>
    <w:rsid w:val="00330269"/>
    <w:rsid w:val="0033152A"/>
    <w:rsid w:val="0033206C"/>
    <w:rsid w:val="0033235F"/>
    <w:rsid w:val="003325A0"/>
    <w:rsid w:val="00332735"/>
    <w:rsid w:val="0033334F"/>
    <w:rsid w:val="00333DEA"/>
    <w:rsid w:val="003343E3"/>
    <w:rsid w:val="00334CA5"/>
    <w:rsid w:val="00334F2A"/>
    <w:rsid w:val="0033614C"/>
    <w:rsid w:val="00337274"/>
    <w:rsid w:val="00337555"/>
    <w:rsid w:val="003376B4"/>
    <w:rsid w:val="00337AE3"/>
    <w:rsid w:val="00337F3B"/>
    <w:rsid w:val="00340102"/>
    <w:rsid w:val="0034038B"/>
    <w:rsid w:val="00342279"/>
    <w:rsid w:val="003422C8"/>
    <w:rsid w:val="00342362"/>
    <w:rsid w:val="00342749"/>
    <w:rsid w:val="00342957"/>
    <w:rsid w:val="0034310D"/>
    <w:rsid w:val="003432E2"/>
    <w:rsid w:val="003436B5"/>
    <w:rsid w:val="00343B73"/>
    <w:rsid w:val="00343BE8"/>
    <w:rsid w:val="00343E20"/>
    <w:rsid w:val="003446EB"/>
    <w:rsid w:val="00344F67"/>
    <w:rsid w:val="00345C4E"/>
    <w:rsid w:val="00345E32"/>
    <w:rsid w:val="0034694C"/>
    <w:rsid w:val="00347B40"/>
    <w:rsid w:val="003500C7"/>
    <w:rsid w:val="0035024D"/>
    <w:rsid w:val="0035038E"/>
    <w:rsid w:val="003508C0"/>
    <w:rsid w:val="003511DC"/>
    <w:rsid w:val="00351D3B"/>
    <w:rsid w:val="00352A91"/>
    <w:rsid w:val="00353693"/>
    <w:rsid w:val="00353A62"/>
    <w:rsid w:val="00355223"/>
    <w:rsid w:val="00357AE1"/>
    <w:rsid w:val="00357EAD"/>
    <w:rsid w:val="00357EC5"/>
    <w:rsid w:val="00357EDC"/>
    <w:rsid w:val="00360698"/>
    <w:rsid w:val="0036086E"/>
    <w:rsid w:val="00360A76"/>
    <w:rsid w:val="00360FDD"/>
    <w:rsid w:val="003610EB"/>
    <w:rsid w:val="00361CF6"/>
    <w:rsid w:val="00362D2A"/>
    <w:rsid w:val="0036327C"/>
    <w:rsid w:val="003644AE"/>
    <w:rsid w:val="003652CD"/>
    <w:rsid w:val="003656D5"/>
    <w:rsid w:val="0036580D"/>
    <w:rsid w:val="00365CB8"/>
    <w:rsid w:val="0036686D"/>
    <w:rsid w:val="00366C10"/>
    <w:rsid w:val="00366CF0"/>
    <w:rsid w:val="00367115"/>
    <w:rsid w:val="00367BCA"/>
    <w:rsid w:val="003701DC"/>
    <w:rsid w:val="0037058B"/>
    <w:rsid w:val="003707E0"/>
    <w:rsid w:val="00370D79"/>
    <w:rsid w:val="0037119D"/>
    <w:rsid w:val="003714CC"/>
    <w:rsid w:val="0037199A"/>
    <w:rsid w:val="0037263E"/>
    <w:rsid w:val="00373E12"/>
    <w:rsid w:val="003744B8"/>
    <w:rsid w:val="00374561"/>
    <w:rsid w:val="00374DDE"/>
    <w:rsid w:val="003752B0"/>
    <w:rsid w:val="00375739"/>
    <w:rsid w:val="00375F87"/>
    <w:rsid w:val="00376357"/>
    <w:rsid w:val="00376467"/>
    <w:rsid w:val="0037712B"/>
    <w:rsid w:val="003776F4"/>
    <w:rsid w:val="00380334"/>
    <w:rsid w:val="003803C0"/>
    <w:rsid w:val="003814E5"/>
    <w:rsid w:val="0038170C"/>
    <w:rsid w:val="00381C12"/>
    <w:rsid w:val="00382936"/>
    <w:rsid w:val="00382F29"/>
    <w:rsid w:val="00383D97"/>
    <w:rsid w:val="003847AC"/>
    <w:rsid w:val="00384C82"/>
    <w:rsid w:val="00384FBA"/>
    <w:rsid w:val="00385135"/>
    <w:rsid w:val="0038537C"/>
    <w:rsid w:val="00385EF4"/>
    <w:rsid w:val="0038634F"/>
    <w:rsid w:val="00390099"/>
    <w:rsid w:val="00390430"/>
    <w:rsid w:val="0039085E"/>
    <w:rsid w:val="00392573"/>
    <w:rsid w:val="00393154"/>
    <w:rsid w:val="00393D29"/>
    <w:rsid w:val="00396B83"/>
    <w:rsid w:val="003A0078"/>
    <w:rsid w:val="003A1D77"/>
    <w:rsid w:val="003A2780"/>
    <w:rsid w:val="003A2F01"/>
    <w:rsid w:val="003A2F54"/>
    <w:rsid w:val="003A3B39"/>
    <w:rsid w:val="003A428A"/>
    <w:rsid w:val="003A445F"/>
    <w:rsid w:val="003A44F3"/>
    <w:rsid w:val="003A468E"/>
    <w:rsid w:val="003A4E04"/>
    <w:rsid w:val="003A6B2B"/>
    <w:rsid w:val="003A6E50"/>
    <w:rsid w:val="003A7291"/>
    <w:rsid w:val="003A779C"/>
    <w:rsid w:val="003B0915"/>
    <w:rsid w:val="003B09B8"/>
    <w:rsid w:val="003B0F31"/>
    <w:rsid w:val="003B10AD"/>
    <w:rsid w:val="003B2C6E"/>
    <w:rsid w:val="003B3351"/>
    <w:rsid w:val="003B4B3A"/>
    <w:rsid w:val="003B4B72"/>
    <w:rsid w:val="003B5336"/>
    <w:rsid w:val="003B6030"/>
    <w:rsid w:val="003B6BF9"/>
    <w:rsid w:val="003B6D99"/>
    <w:rsid w:val="003B7A4F"/>
    <w:rsid w:val="003B7B15"/>
    <w:rsid w:val="003B7EEC"/>
    <w:rsid w:val="003C09C6"/>
    <w:rsid w:val="003C188E"/>
    <w:rsid w:val="003C1A83"/>
    <w:rsid w:val="003C2A46"/>
    <w:rsid w:val="003C34C5"/>
    <w:rsid w:val="003C4B41"/>
    <w:rsid w:val="003C50FB"/>
    <w:rsid w:val="003C5340"/>
    <w:rsid w:val="003C5343"/>
    <w:rsid w:val="003C54B2"/>
    <w:rsid w:val="003C5717"/>
    <w:rsid w:val="003C57E7"/>
    <w:rsid w:val="003C66DD"/>
    <w:rsid w:val="003C6E75"/>
    <w:rsid w:val="003C724F"/>
    <w:rsid w:val="003C78B2"/>
    <w:rsid w:val="003C79A0"/>
    <w:rsid w:val="003C7CD8"/>
    <w:rsid w:val="003C7D0D"/>
    <w:rsid w:val="003D04C6"/>
    <w:rsid w:val="003D0EC2"/>
    <w:rsid w:val="003D30CC"/>
    <w:rsid w:val="003D427C"/>
    <w:rsid w:val="003D60F6"/>
    <w:rsid w:val="003D6164"/>
    <w:rsid w:val="003D69F7"/>
    <w:rsid w:val="003D6B07"/>
    <w:rsid w:val="003D6DAB"/>
    <w:rsid w:val="003D731A"/>
    <w:rsid w:val="003D7D35"/>
    <w:rsid w:val="003E001C"/>
    <w:rsid w:val="003E0584"/>
    <w:rsid w:val="003E0810"/>
    <w:rsid w:val="003E108A"/>
    <w:rsid w:val="003E1582"/>
    <w:rsid w:val="003E21FA"/>
    <w:rsid w:val="003E22B2"/>
    <w:rsid w:val="003E2D7E"/>
    <w:rsid w:val="003E31B4"/>
    <w:rsid w:val="003E342D"/>
    <w:rsid w:val="003E3532"/>
    <w:rsid w:val="003E4B3B"/>
    <w:rsid w:val="003E5477"/>
    <w:rsid w:val="003E6438"/>
    <w:rsid w:val="003E6ABA"/>
    <w:rsid w:val="003E6DB0"/>
    <w:rsid w:val="003E747D"/>
    <w:rsid w:val="003F0263"/>
    <w:rsid w:val="003F0756"/>
    <w:rsid w:val="003F0819"/>
    <w:rsid w:val="003F0AB5"/>
    <w:rsid w:val="003F0C68"/>
    <w:rsid w:val="003F0CC0"/>
    <w:rsid w:val="003F1907"/>
    <w:rsid w:val="003F2781"/>
    <w:rsid w:val="003F2BD6"/>
    <w:rsid w:val="003F3A8C"/>
    <w:rsid w:val="003F3E46"/>
    <w:rsid w:val="003F4612"/>
    <w:rsid w:val="003F4A18"/>
    <w:rsid w:val="003F5230"/>
    <w:rsid w:val="003F5645"/>
    <w:rsid w:val="003F6C90"/>
    <w:rsid w:val="003F6CAD"/>
    <w:rsid w:val="003F6DC4"/>
    <w:rsid w:val="003F6EFB"/>
    <w:rsid w:val="003F72EB"/>
    <w:rsid w:val="003F7CE7"/>
    <w:rsid w:val="003F7EB8"/>
    <w:rsid w:val="0040061F"/>
    <w:rsid w:val="00400848"/>
    <w:rsid w:val="00402460"/>
    <w:rsid w:val="004024E0"/>
    <w:rsid w:val="00403084"/>
    <w:rsid w:val="00403518"/>
    <w:rsid w:val="0040359F"/>
    <w:rsid w:val="00403A62"/>
    <w:rsid w:val="004047BB"/>
    <w:rsid w:val="004050A9"/>
    <w:rsid w:val="004050D6"/>
    <w:rsid w:val="0040572F"/>
    <w:rsid w:val="00406A25"/>
    <w:rsid w:val="00407C51"/>
    <w:rsid w:val="00407FE6"/>
    <w:rsid w:val="00410203"/>
    <w:rsid w:val="00410223"/>
    <w:rsid w:val="00410B79"/>
    <w:rsid w:val="0041194D"/>
    <w:rsid w:val="00411DE3"/>
    <w:rsid w:val="00411E42"/>
    <w:rsid w:val="00412531"/>
    <w:rsid w:val="00412E03"/>
    <w:rsid w:val="00413ACA"/>
    <w:rsid w:val="0041436E"/>
    <w:rsid w:val="00415B7D"/>
    <w:rsid w:val="00416573"/>
    <w:rsid w:val="0041661E"/>
    <w:rsid w:val="0041678D"/>
    <w:rsid w:val="00416BC3"/>
    <w:rsid w:val="00416F1F"/>
    <w:rsid w:val="004172D1"/>
    <w:rsid w:val="00417D65"/>
    <w:rsid w:val="0042019D"/>
    <w:rsid w:val="00420FD4"/>
    <w:rsid w:val="004219DA"/>
    <w:rsid w:val="00422359"/>
    <w:rsid w:val="004227FF"/>
    <w:rsid w:val="004228F6"/>
    <w:rsid w:val="00422AF3"/>
    <w:rsid w:val="00422E68"/>
    <w:rsid w:val="004238AC"/>
    <w:rsid w:val="00423A97"/>
    <w:rsid w:val="00423D13"/>
    <w:rsid w:val="004243B7"/>
    <w:rsid w:val="00424D9B"/>
    <w:rsid w:val="00425ADA"/>
    <w:rsid w:val="00425BE0"/>
    <w:rsid w:val="00425C28"/>
    <w:rsid w:val="004264AE"/>
    <w:rsid w:val="00426A1D"/>
    <w:rsid w:val="00427119"/>
    <w:rsid w:val="00427635"/>
    <w:rsid w:val="00427AD6"/>
    <w:rsid w:val="00430C0D"/>
    <w:rsid w:val="00431D30"/>
    <w:rsid w:val="00432779"/>
    <w:rsid w:val="004328B5"/>
    <w:rsid w:val="00432B3F"/>
    <w:rsid w:val="004338B4"/>
    <w:rsid w:val="0043440C"/>
    <w:rsid w:val="004344CC"/>
    <w:rsid w:val="00434853"/>
    <w:rsid w:val="00434B8B"/>
    <w:rsid w:val="0043502A"/>
    <w:rsid w:val="004355EA"/>
    <w:rsid w:val="004358AD"/>
    <w:rsid w:val="00436577"/>
    <w:rsid w:val="00436738"/>
    <w:rsid w:val="004367A6"/>
    <w:rsid w:val="00436AE4"/>
    <w:rsid w:val="00436B14"/>
    <w:rsid w:val="00440190"/>
    <w:rsid w:val="00440D01"/>
    <w:rsid w:val="0044154F"/>
    <w:rsid w:val="00442326"/>
    <w:rsid w:val="004430AD"/>
    <w:rsid w:val="00443847"/>
    <w:rsid w:val="004438DC"/>
    <w:rsid w:val="00443BCF"/>
    <w:rsid w:val="0044469C"/>
    <w:rsid w:val="004448A2"/>
    <w:rsid w:val="00445140"/>
    <w:rsid w:val="0044555B"/>
    <w:rsid w:val="00445BF9"/>
    <w:rsid w:val="00446B12"/>
    <w:rsid w:val="00446EE4"/>
    <w:rsid w:val="00447335"/>
    <w:rsid w:val="00447597"/>
    <w:rsid w:val="00447773"/>
    <w:rsid w:val="00447A23"/>
    <w:rsid w:val="00447C55"/>
    <w:rsid w:val="004500E2"/>
    <w:rsid w:val="00450C9E"/>
    <w:rsid w:val="0045157F"/>
    <w:rsid w:val="004516E6"/>
    <w:rsid w:val="00452081"/>
    <w:rsid w:val="004521AA"/>
    <w:rsid w:val="00452E16"/>
    <w:rsid w:val="00453A18"/>
    <w:rsid w:val="00453D0D"/>
    <w:rsid w:val="00454D02"/>
    <w:rsid w:val="00454F76"/>
    <w:rsid w:val="00456ACB"/>
    <w:rsid w:val="00456B17"/>
    <w:rsid w:val="00456D6F"/>
    <w:rsid w:val="00456D94"/>
    <w:rsid w:val="0046104F"/>
    <w:rsid w:val="00461460"/>
    <w:rsid w:val="00461A0C"/>
    <w:rsid w:val="004620BC"/>
    <w:rsid w:val="004627B0"/>
    <w:rsid w:val="00464E44"/>
    <w:rsid w:val="0046524D"/>
    <w:rsid w:val="00465BDF"/>
    <w:rsid w:val="00465CE1"/>
    <w:rsid w:val="00466431"/>
    <w:rsid w:val="004666BB"/>
    <w:rsid w:val="00466A5D"/>
    <w:rsid w:val="00466C5F"/>
    <w:rsid w:val="00466C81"/>
    <w:rsid w:val="00466EDF"/>
    <w:rsid w:val="00467946"/>
    <w:rsid w:val="004702C2"/>
    <w:rsid w:val="0047113C"/>
    <w:rsid w:val="0047175B"/>
    <w:rsid w:val="0047352A"/>
    <w:rsid w:val="00474B6C"/>
    <w:rsid w:val="00475482"/>
    <w:rsid w:val="00476031"/>
    <w:rsid w:val="004760AC"/>
    <w:rsid w:val="00477C62"/>
    <w:rsid w:val="004801AC"/>
    <w:rsid w:val="0048023C"/>
    <w:rsid w:val="0048160E"/>
    <w:rsid w:val="004817EE"/>
    <w:rsid w:val="00482424"/>
    <w:rsid w:val="0048305F"/>
    <w:rsid w:val="00483392"/>
    <w:rsid w:val="0048368E"/>
    <w:rsid w:val="00484176"/>
    <w:rsid w:val="00484591"/>
    <w:rsid w:val="004849FB"/>
    <w:rsid w:val="00487DFE"/>
    <w:rsid w:val="004905EF"/>
    <w:rsid w:val="0049070C"/>
    <w:rsid w:val="00490DC5"/>
    <w:rsid w:val="00490E13"/>
    <w:rsid w:val="004926C4"/>
    <w:rsid w:val="0049275C"/>
    <w:rsid w:val="00492BA5"/>
    <w:rsid w:val="0049377E"/>
    <w:rsid w:val="00493EA4"/>
    <w:rsid w:val="00493EDF"/>
    <w:rsid w:val="00494612"/>
    <w:rsid w:val="00494F1B"/>
    <w:rsid w:val="0049518C"/>
    <w:rsid w:val="0049569B"/>
    <w:rsid w:val="00495955"/>
    <w:rsid w:val="004972F4"/>
    <w:rsid w:val="00497395"/>
    <w:rsid w:val="0049745C"/>
    <w:rsid w:val="004979BF"/>
    <w:rsid w:val="00497C36"/>
    <w:rsid w:val="00497E51"/>
    <w:rsid w:val="004A06E7"/>
    <w:rsid w:val="004A0C32"/>
    <w:rsid w:val="004A18BF"/>
    <w:rsid w:val="004A1EFA"/>
    <w:rsid w:val="004A2209"/>
    <w:rsid w:val="004A2670"/>
    <w:rsid w:val="004A2C29"/>
    <w:rsid w:val="004A3B51"/>
    <w:rsid w:val="004A4284"/>
    <w:rsid w:val="004A4A8C"/>
    <w:rsid w:val="004A4F64"/>
    <w:rsid w:val="004A5408"/>
    <w:rsid w:val="004A564F"/>
    <w:rsid w:val="004A5FC1"/>
    <w:rsid w:val="004A6A01"/>
    <w:rsid w:val="004A6A25"/>
    <w:rsid w:val="004A6A3E"/>
    <w:rsid w:val="004A72AD"/>
    <w:rsid w:val="004A7E60"/>
    <w:rsid w:val="004A7F0B"/>
    <w:rsid w:val="004B01AB"/>
    <w:rsid w:val="004B0218"/>
    <w:rsid w:val="004B035C"/>
    <w:rsid w:val="004B054C"/>
    <w:rsid w:val="004B09E9"/>
    <w:rsid w:val="004B206A"/>
    <w:rsid w:val="004B2FD9"/>
    <w:rsid w:val="004B3330"/>
    <w:rsid w:val="004B3954"/>
    <w:rsid w:val="004B3E11"/>
    <w:rsid w:val="004B3E9D"/>
    <w:rsid w:val="004B415E"/>
    <w:rsid w:val="004B4286"/>
    <w:rsid w:val="004B4C86"/>
    <w:rsid w:val="004B4CB4"/>
    <w:rsid w:val="004B5162"/>
    <w:rsid w:val="004B52E3"/>
    <w:rsid w:val="004B685D"/>
    <w:rsid w:val="004B6FF6"/>
    <w:rsid w:val="004B70E5"/>
    <w:rsid w:val="004B710B"/>
    <w:rsid w:val="004B72BB"/>
    <w:rsid w:val="004B75B3"/>
    <w:rsid w:val="004C0D3A"/>
    <w:rsid w:val="004C0E9F"/>
    <w:rsid w:val="004C1B24"/>
    <w:rsid w:val="004C1F23"/>
    <w:rsid w:val="004C2083"/>
    <w:rsid w:val="004C2953"/>
    <w:rsid w:val="004C2DE6"/>
    <w:rsid w:val="004C3338"/>
    <w:rsid w:val="004C33AA"/>
    <w:rsid w:val="004C34ED"/>
    <w:rsid w:val="004C3A2C"/>
    <w:rsid w:val="004C3CA5"/>
    <w:rsid w:val="004C47D2"/>
    <w:rsid w:val="004C5704"/>
    <w:rsid w:val="004C59C3"/>
    <w:rsid w:val="004C5A3A"/>
    <w:rsid w:val="004C5A87"/>
    <w:rsid w:val="004C5CEC"/>
    <w:rsid w:val="004C5E42"/>
    <w:rsid w:val="004C6206"/>
    <w:rsid w:val="004C6317"/>
    <w:rsid w:val="004C6513"/>
    <w:rsid w:val="004C6B2B"/>
    <w:rsid w:val="004C6BFB"/>
    <w:rsid w:val="004C7E0E"/>
    <w:rsid w:val="004D04A8"/>
    <w:rsid w:val="004D0824"/>
    <w:rsid w:val="004D0E02"/>
    <w:rsid w:val="004D114A"/>
    <w:rsid w:val="004D149E"/>
    <w:rsid w:val="004D161D"/>
    <w:rsid w:val="004D18FE"/>
    <w:rsid w:val="004D1C8A"/>
    <w:rsid w:val="004D28EF"/>
    <w:rsid w:val="004D2ED4"/>
    <w:rsid w:val="004D372A"/>
    <w:rsid w:val="004D42ED"/>
    <w:rsid w:val="004D47D4"/>
    <w:rsid w:val="004D5669"/>
    <w:rsid w:val="004D57D4"/>
    <w:rsid w:val="004D585D"/>
    <w:rsid w:val="004D585E"/>
    <w:rsid w:val="004D5CF1"/>
    <w:rsid w:val="004D7A94"/>
    <w:rsid w:val="004D7DC7"/>
    <w:rsid w:val="004D7FAB"/>
    <w:rsid w:val="004E0111"/>
    <w:rsid w:val="004E07E1"/>
    <w:rsid w:val="004E0AEA"/>
    <w:rsid w:val="004E0E16"/>
    <w:rsid w:val="004E14A6"/>
    <w:rsid w:val="004E19F7"/>
    <w:rsid w:val="004E2A34"/>
    <w:rsid w:val="004E2BBD"/>
    <w:rsid w:val="004E3129"/>
    <w:rsid w:val="004E3E77"/>
    <w:rsid w:val="004E3FF3"/>
    <w:rsid w:val="004E61C5"/>
    <w:rsid w:val="004E654F"/>
    <w:rsid w:val="004E6FA7"/>
    <w:rsid w:val="004E7BAF"/>
    <w:rsid w:val="004E7C06"/>
    <w:rsid w:val="004E7CFF"/>
    <w:rsid w:val="004E7F8D"/>
    <w:rsid w:val="004F007B"/>
    <w:rsid w:val="004F0083"/>
    <w:rsid w:val="004F05B9"/>
    <w:rsid w:val="004F0C89"/>
    <w:rsid w:val="004F16EA"/>
    <w:rsid w:val="004F1C1E"/>
    <w:rsid w:val="004F3960"/>
    <w:rsid w:val="004F3965"/>
    <w:rsid w:val="004F3A97"/>
    <w:rsid w:val="004F3B98"/>
    <w:rsid w:val="004F3E9F"/>
    <w:rsid w:val="004F4257"/>
    <w:rsid w:val="004F46A0"/>
    <w:rsid w:val="004F4AF9"/>
    <w:rsid w:val="004F4C6C"/>
    <w:rsid w:val="004F5522"/>
    <w:rsid w:val="004F576A"/>
    <w:rsid w:val="004F595A"/>
    <w:rsid w:val="004F5BBF"/>
    <w:rsid w:val="004F66CE"/>
    <w:rsid w:val="004F6A3A"/>
    <w:rsid w:val="004F76CA"/>
    <w:rsid w:val="0050096C"/>
    <w:rsid w:val="00501D2E"/>
    <w:rsid w:val="005020AA"/>
    <w:rsid w:val="00502B64"/>
    <w:rsid w:val="00502DC6"/>
    <w:rsid w:val="00503672"/>
    <w:rsid w:val="00504E96"/>
    <w:rsid w:val="0050628A"/>
    <w:rsid w:val="005067F7"/>
    <w:rsid w:val="0050689D"/>
    <w:rsid w:val="00506D16"/>
    <w:rsid w:val="005076E3"/>
    <w:rsid w:val="005077FC"/>
    <w:rsid w:val="0050792A"/>
    <w:rsid w:val="0051029B"/>
    <w:rsid w:val="005104FD"/>
    <w:rsid w:val="00511B8B"/>
    <w:rsid w:val="005123B1"/>
    <w:rsid w:val="00513335"/>
    <w:rsid w:val="005133DE"/>
    <w:rsid w:val="005136DC"/>
    <w:rsid w:val="00513941"/>
    <w:rsid w:val="00514314"/>
    <w:rsid w:val="00514ACA"/>
    <w:rsid w:val="00515079"/>
    <w:rsid w:val="00515240"/>
    <w:rsid w:val="00515C1B"/>
    <w:rsid w:val="00516644"/>
    <w:rsid w:val="005168A5"/>
    <w:rsid w:val="00516B05"/>
    <w:rsid w:val="005171F3"/>
    <w:rsid w:val="00517B1C"/>
    <w:rsid w:val="0052087F"/>
    <w:rsid w:val="00520EC0"/>
    <w:rsid w:val="00521096"/>
    <w:rsid w:val="0052165B"/>
    <w:rsid w:val="00521A01"/>
    <w:rsid w:val="00521B3F"/>
    <w:rsid w:val="00521D46"/>
    <w:rsid w:val="00521D81"/>
    <w:rsid w:val="00521D9A"/>
    <w:rsid w:val="00522135"/>
    <w:rsid w:val="0052252A"/>
    <w:rsid w:val="00523780"/>
    <w:rsid w:val="00523FDC"/>
    <w:rsid w:val="005241CE"/>
    <w:rsid w:val="00524A85"/>
    <w:rsid w:val="00524C78"/>
    <w:rsid w:val="00525B3A"/>
    <w:rsid w:val="00527028"/>
    <w:rsid w:val="00527C57"/>
    <w:rsid w:val="005301B6"/>
    <w:rsid w:val="0053064E"/>
    <w:rsid w:val="005306DB"/>
    <w:rsid w:val="0053133F"/>
    <w:rsid w:val="005313CD"/>
    <w:rsid w:val="00531AD8"/>
    <w:rsid w:val="005326C2"/>
    <w:rsid w:val="0053301D"/>
    <w:rsid w:val="00533026"/>
    <w:rsid w:val="0053346B"/>
    <w:rsid w:val="005337EE"/>
    <w:rsid w:val="005343E8"/>
    <w:rsid w:val="0053452E"/>
    <w:rsid w:val="00534884"/>
    <w:rsid w:val="005348EF"/>
    <w:rsid w:val="00535A37"/>
    <w:rsid w:val="00535BCF"/>
    <w:rsid w:val="0053678D"/>
    <w:rsid w:val="00537BE7"/>
    <w:rsid w:val="00537D07"/>
    <w:rsid w:val="00540339"/>
    <w:rsid w:val="005407DC"/>
    <w:rsid w:val="00541477"/>
    <w:rsid w:val="005416DB"/>
    <w:rsid w:val="00541E8D"/>
    <w:rsid w:val="00542430"/>
    <w:rsid w:val="005424F7"/>
    <w:rsid w:val="005425CD"/>
    <w:rsid w:val="00542A7B"/>
    <w:rsid w:val="00542D7B"/>
    <w:rsid w:val="00542F63"/>
    <w:rsid w:val="0054351C"/>
    <w:rsid w:val="005438C3"/>
    <w:rsid w:val="00544743"/>
    <w:rsid w:val="005449F1"/>
    <w:rsid w:val="005465D3"/>
    <w:rsid w:val="00546A35"/>
    <w:rsid w:val="00550229"/>
    <w:rsid w:val="00550464"/>
    <w:rsid w:val="005511F8"/>
    <w:rsid w:val="0055125B"/>
    <w:rsid w:val="00552FB4"/>
    <w:rsid w:val="00553778"/>
    <w:rsid w:val="00553DD8"/>
    <w:rsid w:val="00554774"/>
    <w:rsid w:val="0055505D"/>
    <w:rsid w:val="00555DB0"/>
    <w:rsid w:val="005564FC"/>
    <w:rsid w:val="005570A4"/>
    <w:rsid w:val="00557453"/>
    <w:rsid w:val="00560258"/>
    <w:rsid w:val="00560EC5"/>
    <w:rsid w:val="005615E6"/>
    <w:rsid w:val="005619F9"/>
    <w:rsid w:val="00561EED"/>
    <w:rsid w:val="005627C6"/>
    <w:rsid w:val="005629FD"/>
    <w:rsid w:val="00563A3C"/>
    <w:rsid w:val="00563B86"/>
    <w:rsid w:val="0056533C"/>
    <w:rsid w:val="00570149"/>
    <w:rsid w:val="0057142B"/>
    <w:rsid w:val="0057154A"/>
    <w:rsid w:val="005717EB"/>
    <w:rsid w:val="00571F44"/>
    <w:rsid w:val="005723A7"/>
    <w:rsid w:val="0057242C"/>
    <w:rsid w:val="00573329"/>
    <w:rsid w:val="00573A19"/>
    <w:rsid w:val="0057457B"/>
    <w:rsid w:val="0057588E"/>
    <w:rsid w:val="00575BE5"/>
    <w:rsid w:val="00575CA5"/>
    <w:rsid w:val="00576312"/>
    <w:rsid w:val="00576893"/>
    <w:rsid w:val="00577939"/>
    <w:rsid w:val="00577A89"/>
    <w:rsid w:val="00577E99"/>
    <w:rsid w:val="005801AA"/>
    <w:rsid w:val="005810D4"/>
    <w:rsid w:val="005813C6"/>
    <w:rsid w:val="00581ED5"/>
    <w:rsid w:val="005825E4"/>
    <w:rsid w:val="00582A36"/>
    <w:rsid w:val="00583026"/>
    <w:rsid w:val="00583908"/>
    <w:rsid w:val="00584465"/>
    <w:rsid w:val="00584F4E"/>
    <w:rsid w:val="0058540E"/>
    <w:rsid w:val="00585D92"/>
    <w:rsid w:val="00585FAA"/>
    <w:rsid w:val="005866CD"/>
    <w:rsid w:val="005867D5"/>
    <w:rsid w:val="00586BA6"/>
    <w:rsid w:val="005876F7"/>
    <w:rsid w:val="00587A79"/>
    <w:rsid w:val="00587E53"/>
    <w:rsid w:val="00590450"/>
    <w:rsid w:val="00590539"/>
    <w:rsid w:val="00590675"/>
    <w:rsid w:val="00590732"/>
    <w:rsid w:val="005916B5"/>
    <w:rsid w:val="005925AC"/>
    <w:rsid w:val="00592D51"/>
    <w:rsid w:val="00592FA7"/>
    <w:rsid w:val="00593BEB"/>
    <w:rsid w:val="00593C74"/>
    <w:rsid w:val="0059415A"/>
    <w:rsid w:val="00594274"/>
    <w:rsid w:val="005943BC"/>
    <w:rsid w:val="0059510C"/>
    <w:rsid w:val="005961DE"/>
    <w:rsid w:val="005963BB"/>
    <w:rsid w:val="005974D0"/>
    <w:rsid w:val="005975FE"/>
    <w:rsid w:val="005978B3"/>
    <w:rsid w:val="00597D4B"/>
    <w:rsid w:val="005A0090"/>
    <w:rsid w:val="005A0406"/>
    <w:rsid w:val="005A0736"/>
    <w:rsid w:val="005A0CB4"/>
    <w:rsid w:val="005A1518"/>
    <w:rsid w:val="005A1733"/>
    <w:rsid w:val="005A185B"/>
    <w:rsid w:val="005A27EC"/>
    <w:rsid w:val="005A2937"/>
    <w:rsid w:val="005A3FFD"/>
    <w:rsid w:val="005A4B36"/>
    <w:rsid w:val="005A582D"/>
    <w:rsid w:val="005A6074"/>
    <w:rsid w:val="005A66B5"/>
    <w:rsid w:val="005A6D55"/>
    <w:rsid w:val="005A75C4"/>
    <w:rsid w:val="005A78C7"/>
    <w:rsid w:val="005B04E4"/>
    <w:rsid w:val="005B0A1B"/>
    <w:rsid w:val="005B0D18"/>
    <w:rsid w:val="005B1711"/>
    <w:rsid w:val="005B1724"/>
    <w:rsid w:val="005B1C44"/>
    <w:rsid w:val="005B1DF8"/>
    <w:rsid w:val="005B20A1"/>
    <w:rsid w:val="005B20DF"/>
    <w:rsid w:val="005B2AB6"/>
    <w:rsid w:val="005B3891"/>
    <w:rsid w:val="005B4152"/>
    <w:rsid w:val="005B479D"/>
    <w:rsid w:val="005B49B2"/>
    <w:rsid w:val="005B526E"/>
    <w:rsid w:val="005B54AE"/>
    <w:rsid w:val="005B59D1"/>
    <w:rsid w:val="005B6674"/>
    <w:rsid w:val="005B7B52"/>
    <w:rsid w:val="005B7E35"/>
    <w:rsid w:val="005B7FCC"/>
    <w:rsid w:val="005B7FF8"/>
    <w:rsid w:val="005C0942"/>
    <w:rsid w:val="005C1062"/>
    <w:rsid w:val="005C140A"/>
    <w:rsid w:val="005C1FB2"/>
    <w:rsid w:val="005C25D5"/>
    <w:rsid w:val="005C26EF"/>
    <w:rsid w:val="005C2A7D"/>
    <w:rsid w:val="005C384F"/>
    <w:rsid w:val="005C4E7D"/>
    <w:rsid w:val="005C5D5C"/>
    <w:rsid w:val="005C60CF"/>
    <w:rsid w:val="005C62A1"/>
    <w:rsid w:val="005C6572"/>
    <w:rsid w:val="005C682B"/>
    <w:rsid w:val="005C6A2D"/>
    <w:rsid w:val="005C6AC2"/>
    <w:rsid w:val="005C6E8F"/>
    <w:rsid w:val="005D0339"/>
    <w:rsid w:val="005D1059"/>
    <w:rsid w:val="005D1E49"/>
    <w:rsid w:val="005D22FF"/>
    <w:rsid w:val="005D3DFE"/>
    <w:rsid w:val="005D3F17"/>
    <w:rsid w:val="005D3F66"/>
    <w:rsid w:val="005D4E37"/>
    <w:rsid w:val="005D5F71"/>
    <w:rsid w:val="005D71B7"/>
    <w:rsid w:val="005D733C"/>
    <w:rsid w:val="005D7459"/>
    <w:rsid w:val="005D7A7D"/>
    <w:rsid w:val="005D7CB9"/>
    <w:rsid w:val="005D7CDC"/>
    <w:rsid w:val="005E013D"/>
    <w:rsid w:val="005E047A"/>
    <w:rsid w:val="005E1C1E"/>
    <w:rsid w:val="005E2391"/>
    <w:rsid w:val="005E29F2"/>
    <w:rsid w:val="005E2B26"/>
    <w:rsid w:val="005E2BB5"/>
    <w:rsid w:val="005E3229"/>
    <w:rsid w:val="005E3852"/>
    <w:rsid w:val="005E3890"/>
    <w:rsid w:val="005E3E75"/>
    <w:rsid w:val="005E4D5F"/>
    <w:rsid w:val="005E50B9"/>
    <w:rsid w:val="005E513D"/>
    <w:rsid w:val="005E53E3"/>
    <w:rsid w:val="005E58E1"/>
    <w:rsid w:val="005E5E9D"/>
    <w:rsid w:val="005E6201"/>
    <w:rsid w:val="005E6906"/>
    <w:rsid w:val="005F0277"/>
    <w:rsid w:val="005F0533"/>
    <w:rsid w:val="005F0F0C"/>
    <w:rsid w:val="005F160E"/>
    <w:rsid w:val="005F1D77"/>
    <w:rsid w:val="005F249D"/>
    <w:rsid w:val="005F2634"/>
    <w:rsid w:val="005F285A"/>
    <w:rsid w:val="005F2868"/>
    <w:rsid w:val="005F299B"/>
    <w:rsid w:val="005F36BE"/>
    <w:rsid w:val="005F38AF"/>
    <w:rsid w:val="005F3A7D"/>
    <w:rsid w:val="005F5012"/>
    <w:rsid w:val="005F5D6F"/>
    <w:rsid w:val="005F6164"/>
    <w:rsid w:val="005F6A33"/>
    <w:rsid w:val="005F6CD9"/>
    <w:rsid w:val="005F7062"/>
    <w:rsid w:val="005F7095"/>
    <w:rsid w:val="005F76CE"/>
    <w:rsid w:val="005F7967"/>
    <w:rsid w:val="005F7A27"/>
    <w:rsid w:val="0060054F"/>
    <w:rsid w:val="006007EA"/>
    <w:rsid w:val="0060106D"/>
    <w:rsid w:val="00602795"/>
    <w:rsid w:val="00603150"/>
    <w:rsid w:val="00603737"/>
    <w:rsid w:val="0060387B"/>
    <w:rsid w:val="00604947"/>
    <w:rsid w:val="00605215"/>
    <w:rsid w:val="00605A9A"/>
    <w:rsid w:val="006065B8"/>
    <w:rsid w:val="0060662B"/>
    <w:rsid w:val="006078D5"/>
    <w:rsid w:val="00610C83"/>
    <w:rsid w:val="00611794"/>
    <w:rsid w:val="006120A9"/>
    <w:rsid w:val="0061255C"/>
    <w:rsid w:val="0061270C"/>
    <w:rsid w:val="0061288E"/>
    <w:rsid w:val="006130B7"/>
    <w:rsid w:val="0061344C"/>
    <w:rsid w:val="006137CE"/>
    <w:rsid w:val="00613F60"/>
    <w:rsid w:val="0061410C"/>
    <w:rsid w:val="00614523"/>
    <w:rsid w:val="00614B1E"/>
    <w:rsid w:val="00614D8C"/>
    <w:rsid w:val="006161EA"/>
    <w:rsid w:val="006163A7"/>
    <w:rsid w:val="00617950"/>
    <w:rsid w:val="00617A6E"/>
    <w:rsid w:val="00617D85"/>
    <w:rsid w:val="00620060"/>
    <w:rsid w:val="006207EB"/>
    <w:rsid w:val="006208A2"/>
    <w:rsid w:val="00622076"/>
    <w:rsid w:val="00622344"/>
    <w:rsid w:val="006229DC"/>
    <w:rsid w:val="00622B1F"/>
    <w:rsid w:val="00622C5A"/>
    <w:rsid w:val="00622EE3"/>
    <w:rsid w:val="006242B7"/>
    <w:rsid w:val="0062675B"/>
    <w:rsid w:val="006273BE"/>
    <w:rsid w:val="00627570"/>
    <w:rsid w:val="006306A4"/>
    <w:rsid w:val="006307E0"/>
    <w:rsid w:val="00630B03"/>
    <w:rsid w:val="00630C6C"/>
    <w:rsid w:val="00630F93"/>
    <w:rsid w:val="00631B88"/>
    <w:rsid w:val="00631C93"/>
    <w:rsid w:val="0063201A"/>
    <w:rsid w:val="006331EE"/>
    <w:rsid w:val="00634311"/>
    <w:rsid w:val="006347DA"/>
    <w:rsid w:val="006352CF"/>
    <w:rsid w:val="00635451"/>
    <w:rsid w:val="00635C1A"/>
    <w:rsid w:val="00635E4C"/>
    <w:rsid w:val="0063670F"/>
    <w:rsid w:val="00636FFC"/>
    <w:rsid w:val="00637747"/>
    <w:rsid w:val="006405C5"/>
    <w:rsid w:val="00640D26"/>
    <w:rsid w:val="0064108C"/>
    <w:rsid w:val="00641E59"/>
    <w:rsid w:val="00642034"/>
    <w:rsid w:val="00642629"/>
    <w:rsid w:val="00642C45"/>
    <w:rsid w:val="00643099"/>
    <w:rsid w:val="00643BA3"/>
    <w:rsid w:val="00643FA2"/>
    <w:rsid w:val="00645021"/>
    <w:rsid w:val="006451BF"/>
    <w:rsid w:val="006454E2"/>
    <w:rsid w:val="0064575B"/>
    <w:rsid w:val="006457E1"/>
    <w:rsid w:val="00645C49"/>
    <w:rsid w:val="00645CE9"/>
    <w:rsid w:val="006465D3"/>
    <w:rsid w:val="0064722A"/>
    <w:rsid w:val="00651538"/>
    <w:rsid w:val="006516F9"/>
    <w:rsid w:val="00651BA9"/>
    <w:rsid w:val="00651C10"/>
    <w:rsid w:val="00651DCB"/>
    <w:rsid w:val="006527C2"/>
    <w:rsid w:val="0065292D"/>
    <w:rsid w:val="00652BF8"/>
    <w:rsid w:val="006533F5"/>
    <w:rsid w:val="006537C3"/>
    <w:rsid w:val="00653FA5"/>
    <w:rsid w:val="0065589F"/>
    <w:rsid w:val="00655CAD"/>
    <w:rsid w:val="00655FF6"/>
    <w:rsid w:val="00657CBE"/>
    <w:rsid w:val="00661D70"/>
    <w:rsid w:val="0066280D"/>
    <w:rsid w:val="00662D8F"/>
    <w:rsid w:val="0066300C"/>
    <w:rsid w:val="0066387E"/>
    <w:rsid w:val="0066415D"/>
    <w:rsid w:val="00664F33"/>
    <w:rsid w:val="00664F39"/>
    <w:rsid w:val="006658C2"/>
    <w:rsid w:val="00666B83"/>
    <w:rsid w:val="006670CE"/>
    <w:rsid w:val="00667643"/>
    <w:rsid w:val="00667B96"/>
    <w:rsid w:val="00670C32"/>
    <w:rsid w:val="0067214F"/>
    <w:rsid w:val="00672961"/>
    <w:rsid w:val="006733F4"/>
    <w:rsid w:val="00674CB5"/>
    <w:rsid w:val="006756C0"/>
    <w:rsid w:val="00675D9E"/>
    <w:rsid w:val="00676248"/>
    <w:rsid w:val="00676795"/>
    <w:rsid w:val="00676C1D"/>
    <w:rsid w:val="00676E0D"/>
    <w:rsid w:val="006777D6"/>
    <w:rsid w:val="0068019E"/>
    <w:rsid w:val="006813B7"/>
    <w:rsid w:val="006822EF"/>
    <w:rsid w:val="0068315F"/>
    <w:rsid w:val="00683BDE"/>
    <w:rsid w:val="00683C0B"/>
    <w:rsid w:val="00683FE5"/>
    <w:rsid w:val="00685601"/>
    <w:rsid w:val="00686220"/>
    <w:rsid w:val="00686428"/>
    <w:rsid w:val="0068706D"/>
    <w:rsid w:val="00687E94"/>
    <w:rsid w:val="006904E0"/>
    <w:rsid w:val="00691D50"/>
    <w:rsid w:val="00691FDC"/>
    <w:rsid w:val="006927CF"/>
    <w:rsid w:val="00693FBA"/>
    <w:rsid w:val="00694CD7"/>
    <w:rsid w:val="00694D7F"/>
    <w:rsid w:val="00694E7E"/>
    <w:rsid w:val="006953A1"/>
    <w:rsid w:val="00695415"/>
    <w:rsid w:val="006957FF"/>
    <w:rsid w:val="006962E8"/>
    <w:rsid w:val="006968AC"/>
    <w:rsid w:val="00696E13"/>
    <w:rsid w:val="00696EC0"/>
    <w:rsid w:val="006977F2"/>
    <w:rsid w:val="00697A1A"/>
    <w:rsid w:val="00697C93"/>
    <w:rsid w:val="00697CCB"/>
    <w:rsid w:val="00697F43"/>
    <w:rsid w:val="006A016C"/>
    <w:rsid w:val="006A07FD"/>
    <w:rsid w:val="006A112A"/>
    <w:rsid w:val="006A1BD6"/>
    <w:rsid w:val="006A1C30"/>
    <w:rsid w:val="006A2C78"/>
    <w:rsid w:val="006A2DB5"/>
    <w:rsid w:val="006A2E58"/>
    <w:rsid w:val="006A2EA0"/>
    <w:rsid w:val="006A3302"/>
    <w:rsid w:val="006A3489"/>
    <w:rsid w:val="006A34FA"/>
    <w:rsid w:val="006A3D07"/>
    <w:rsid w:val="006A40CB"/>
    <w:rsid w:val="006A4A84"/>
    <w:rsid w:val="006A4BFD"/>
    <w:rsid w:val="006A5E45"/>
    <w:rsid w:val="006A63FA"/>
    <w:rsid w:val="006A670F"/>
    <w:rsid w:val="006A743A"/>
    <w:rsid w:val="006A7A08"/>
    <w:rsid w:val="006A7C15"/>
    <w:rsid w:val="006A7F71"/>
    <w:rsid w:val="006B00E1"/>
    <w:rsid w:val="006B0564"/>
    <w:rsid w:val="006B0936"/>
    <w:rsid w:val="006B185B"/>
    <w:rsid w:val="006B215E"/>
    <w:rsid w:val="006B281F"/>
    <w:rsid w:val="006B28E1"/>
    <w:rsid w:val="006B2CDE"/>
    <w:rsid w:val="006B2D2A"/>
    <w:rsid w:val="006B302F"/>
    <w:rsid w:val="006B3396"/>
    <w:rsid w:val="006B3495"/>
    <w:rsid w:val="006B3550"/>
    <w:rsid w:val="006B39BF"/>
    <w:rsid w:val="006B3B4A"/>
    <w:rsid w:val="006B42AF"/>
    <w:rsid w:val="006B4521"/>
    <w:rsid w:val="006B46D8"/>
    <w:rsid w:val="006B4F7B"/>
    <w:rsid w:val="006B515D"/>
    <w:rsid w:val="006B6002"/>
    <w:rsid w:val="006B6214"/>
    <w:rsid w:val="006B70DF"/>
    <w:rsid w:val="006B7737"/>
    <w:rsid w:val="006B7AA2"/>
    <w:rsid w:val="006C0162"/>
    <w:rsid w:val="006C0459"/>
    <w:rsid w:val="006C045B"/>
    <w:rsid w:val="006C078D"/>
    <w:rsid w:val="006C12B0"/>
    <w:rsid w:val="006C1C84"/>
    <w:rsid w:val="006C1DC7"/>
    <w:rsid w:val="006C1F9D"/>
    <w:rsid w:val="006C22BB"/>
    <w:rsid w:val="006C3233"/>
    <w:rsid w:val="006C3B95"/>
    <w:rsid w:val="006C3E4F"/>
    <w:rsid w:val="006C484E"/>
    <w:rsid w:val="006C4A6C"/>
    <w:rsid w:val="006C551C"/>
    <w:rsid w:val="006C69D0"/>
    <w:rsid w:val="006C7335"/>
    <w:rsid w:val="006C7436"/>
    <w:rsid w:val="006C7C90"/>
    <w:rsid w:val="006D1F52"/>
    <w:rsid w:val="006D2175"/>
    <w:rsid w:val="006D2985"/>
    <w:rsid w:val="006D2BA7"/>
    <w:rsid w:val="006D2C18"/>
    <w:rsid w:val="006D3A26"/>
    <w:rsid w:val="006D4480"/>
    <w:rsid w:val="006D4F1D"/>
    <w:rsid w:val="006D5305"/>
    <w:rsid w:val="006D605B"/>
    <w:rsid w:val="006D682B"/>
    <w:rsid w:val="006D6904"/>
    <w:rsid w:val="006D7B95"/>
    <w:rsid w:val="006E0092"/>
    <w:rsid w:val="006E05D6"/>
    <w:rsid w:val="006E0CAA"/>
    <w:rsid w:val="006E1D09"/>
    <w:rsid w:val="006E1D31"/>
    <w:rsid w:val="006E2039"/>
    <w:rsid w:val="006E29C1"/>
    <w:rsid w:val="006E2CEA"/>
    <w:rsid w:val="006E2D2C"/>
    <w:rsid w:val="006E3099"/>
    <w:rsid w:val="006E352A"/>
    <w:rsid w:val="006E365D"/>
    <w:rsid w:val="006E571D"/>
    <w:rsid w:val="006E5FD6"/>
    <w:rsid w:val="006E61C7"/>
    <w:rsid w:val="006E6701"/>
    <w:rsid w:val="006E6A5C"/>
    <w:rsid w:val="006E7125"/>
    <w:rsid w:val="006F0150"/>
    <w:rsid w:val="006F068E"/>
    <w:rsid w:val="006F0FCE"/>
    <w:rsid w:val="006F0FED"/>
    <w:rsid w:val="006F1067"/>
    <w:rsid w:val="006F12CB"/>
    <w:rsid w:val="006F13FF"/>
    <w:rsid w:val="006F1CE9"/>
    <w:rsid w:val="006F2DD9"/>
    <w:rsid w:val="006F2FB7"/>
    <w:rsid w:val="006F4586"/>
    <w:rsid w:val="006F63A8"/>
    <w:rsid w:val="006F6D00"/>
    <w:rsid w:val="006F6F1B"/>
    <w:rsid w:val="006F6F23"/>
    <w:rsid w:val="006F765C"/>
    <w:rsid w:val="006F7C25"/>
    <w:rsid w:val="006F7F19"/>
    <w:rsid w:val="00700054"/>
    <w:rsid w:val="00700151"/>
    <w:rsid w:val="007003B0"/>
    <w:rsid w:val="00700DB5"/>
    <w:rsid w:val="007010F4"/>
    <w:rsid w:val="0070117F"/>
    <w:rsid w:val="007011D2"/>
    <w:rsid w:val="00701E4B"/>
    <w:rsid w:val="00701EAF"/>
    <w:rsid w:val="007021AB"/>
    <w:rsid w:val="0070224D"/>
    <w:rsid w:val="00702E98"/>
    <w:rsid w:val="00703E0F"/>
    <w:rsid w:val="00704199"/>
    <w:rsid w:val="00704350"/>
    <w:rsid w:val="007043A7"/>
    <w:rsid w:val="00704DB4"/>
    <w:rsid w:val="00704E23"/>
    <w:rsid w:val="00705314"/>
    <w:rsid w:val="007057F1"/>
    <w:rsid w:val="00705B9E"/>
    <w:rsid w:val="00705D8C"/>
    <w:rsid w:val="00707C79"/>
    <w:rsid w:val="0071004A"/>
    <w:rsid w:val="007100E2"/>
    <w:rsid w:val="0071199E"/>
    <w:rsid w:val="00713218"/>
    <w:rsid w:val="00714396"/>
    <w:rsid w:val="0071461F"/>
    <w:rsid w:val="007156D3"/>
    <w:rsid w:val="0071572A"/>
    <w:rsid w:val="00716138"/>
    <w:rsid w:val="00716524"/>
    <w:rsid w:val="00716E36"/>
    <w:rsid w:val="00717F4E"/>
    <w:rsid w:val="007204FC"/>
    <w:rsid w:val="00720B12"/>
    <w:rsid w:val="0072160B"/>
    <w:rsid w:val="00722239"/>
    <w:rsid w:val="007229BD"/>
    <w:rsid w:val="007230EC"/>
    <w:rsid w:val="00723A88"/>
    <w:rsid w:val="00723CFF"/>
    <w:rsid w:val="00723D89"/>
    <w:rsid w:val="00724A43"/>
    <w:rsid w:val="00726387"/>
    <w:rsid w:val="00726815"/>
    <w:rsid w:val="00726C77"/>
    <w:rsid w:val="00726DFD"/>
    <w:rsid w:val="00727163"/>
    <w:rsid w:val="00727E6F"/>
    <w:rsid w:val="007308BF"/>
    <w:rsid w:val="00730F6B"/>
    <w:rsid w:val="0073161F"/>
    <w:rsid w:val="00731D6F"/>
    <w:rsid w:val="00733762"/>
    <w:rsid w:val="00733C6E"/>
    <w:rsid w:val="00733E1C"/>
    <w:rsid w:val="00734317"/>
    <w:rsid w:val="0073494C"/>
    <w:rsid w:val="00734E96"/>
    <w:rsid w:val="00734FF2"/>
    <w:rsid w:val="007351B4"/>
    <w:rsid w:val="0073623D"/>
    <w:rsid w:val="007364DB"/>
    <w:rsid w:val="00736813"/>
    <w:rsid w:val="00736C0A"/>
    <w:rsid w:val="00736FB3"/>
    <w:rsid w:val="0073702E"/>
    <w:rsid w:val="0074062B"/>
    <w:rsid w:val="00742048"/>
    <w:rsid w:val="007424A5"/>
    <w:rsid w:val="00742B64"/>
    <w:rsid w:val="00743A35"/>
    <w:rsid w:val="007440A0"/>
    <w:rsid w:val="00744615"/>
    <w:rsid w:val="00745227"/>
    <w:rsid w:val="007458C3"/>
    <w:rsid w:val="00745BDA"/>
    <w:rsid w:val="00745EAC"/>
    <w:rsid w:val="007460F6"/>
    <w:rsid w:val="0074626D"/>
    <w:rsid w:val="00746A98"/>
    <w:rsid w:val="00746AD8"/>
    <w:rsid w:val="00746AF8"/>
    <w:rsid w:val="0074768D"/>
    <w:rsid w:val="00747C38"/>
    <w:rsid w:val="00750481"/>
    <w:rsid w:val="00750C82"/>
    <w:rsid w:val="007515E7"/>
    <w:rsid w:val="00751C31"/>
    <w:rsid w:val="00751FFC"/>
    <w:rsid w:val="00752209"/>
    <w:rsid w:val="00752560"/>
    <w:rsid w:val="007530AD"/>
    <w:rsid w:val="00753B62"/>
    <w:rsid w:val="00753B84"/>
    <w:rsid w:val="00753E05"/>
    <w:rsid w:val="007546FE"/>
    <w:rsid w:val="00754B05"/>
    <w:rsid w:val="007566CF"/>
    <w:rsid w:val="00756970"/>
    <w:rsid w:val="007569E0"/>
    <w:rsid w:val="007570F9"/>
    <w:rsid w:val="0075770A"/>
    <w:rsid w:val="00760231"/>
    <w:rsid w:val="00760324"/>
    <w:rsid w:val="007606B0"/>
    <w:rsid w:val="00761E75"/>
    <w:rsid w:val="007620CD"/>
    <w:rsid w:val="0076285C"/>
    <w:rsid w:val="007629F4"/>
    <w:rsid w:val="00762E18"/>
    <w:rsid w:val="00762E26"/>
    <w:rsid w:val="007637FC"/>
    <w:rsid w:val="00763E01"/>
    <w:rsid w:val="00764012"/>
    <w:rsid w:val="007641A2"/>
    <w:rsid w:val="007646B1"/>
    <w:rsid w:val="00764A0D"/>
    <w:rsid w:val="00765B08"/>
    <w:rsid w:val="00765B51"/>
    <w:rsid w:val="00765BAC"/>
    <w:rsid w:val="00766C15"/>
    <w:rsid w:val="007670B4"/>
    <w:rsid w:val="007672ED"/>
    <w:rsid w:val="00767815"/>
    <w:rsid w:val="00770224"/>
    <w:rsid w:val="00770493"/>
    <w:rsid w:val="00770B24"/>
    <w:rsid w:val="0077101D"/>
    <w:rsid w:val="007717A9"/>
    <w:rsid w:val="00771950"/>
    <w:rsid w:val="00771A3F"/>
    <w:rsid w:val="00772206"/>
    <w:rsid w:val="0077331D"/>
    <w:rsid w:val="00773AE5"/>
    <w:rsid w:val="00773B4B"/>
    <w:rsid w:val="00773BE4"/>
    <w:rsid w:val="00773C45"/>
    <w:rsid w:val="00774650"/>
    <w:rsid w:val="0077505F"/>
    <w:rsid w:val="007751D6"/>
    <w:rsid w:val="0077595F"/>
    <w:rsid w:val="007759E3"/>
    <w:rsid w:val="007778B0"/>
    <w:rsid w:val="00780321"/>
    <w:rsid w:val="007803CE"/>
    <w:rsid w:val="007807CB"/>
    <w:rsid w:val="0078082B"/>
    <w:rsid w:val="00780833"/>
    <w:rsid w:val="007812D6"/>
    <w:rsid w:val="00781642"/>
    <w:rsid w:val="00781FFB"/>
    <w:rsid w:val="007826B3"/>
    <w:rsid w:val="00782ECA"/>
    <w:rsid w:val="0078368B"/>
    <w:rsid w:val="007836AD"/>
    <w:rsid w:val="00783B38"/>
    <w:rsid w:val="00783DDC"/>
    <w:rsid w:val="00784584"/>
    <w:rsid w:val="00785203"/>
    <w:rsid w:val="00785721"/>
    <w:rsid w:val="00785DB5"/>
    <w:rsid w:val="0078639B"/>
    <w:rsid w:val="007868B5"/>
    <w:rsid w:val="007869F2"/>
    <w:rsid w:val="007870C7"/>
    <w:rsid w:val="007872D4"/>
    <w:rsid w:val="00787F8B"/>
    <w:rsid w:val="007907BF"/>
    <w:rsid w:val="007908D2"/>
    <w:rsid w:val="00790C09"/>
    <w:rsid w:val="00790F37"/>
    <w:rsid w:val="00790F55"/>
    <w:rsid w:val="0079245F"/>
    <w:rsid w:val="00792572"/>
    <w:rsid w:val="00792720"/>
    <w:rsid w:val="00792725"/>
    <w:rsid w:val="00792A6A"/>
    <w:rsid w:val="00792C44"/>
    <w:rsid w:val="00792EDB"/>
    <w:rsid w:val="00792F9A"/>
    <w:rsid w:val="0079307C"/>
    <w:rsid w:val="00793B75"/>
    <w:rsid w:val="007943B3"/>
    <w:rsid w:val="00795936"/>
    <w:rsid w:val="00795DE6"/>
    <w:rsid w:val="00795E4F"/>
    <w:rsid w:val="00795F01"/>
    <w:rsid w:val="0079642B"/>
    <w:rsid w:val="007964A0"/>
    <w:rsid w:val="00796508"/>
    <w:rsid w:val="00796D29"/>
    <w:rsid w:val="00796DE8"/>
    <w:rsid w:val="00797238"/>
    <w:rsid w:val="00797DB7"/>
    <w:rsid w:val="007A05FC"/>
    <w:rsid w:val="007A1543"/>
    <w:rsid w:val="007A171B"/>
    <w:rsid w:val="007A1AB4"/>
    <w:rsid w:val="007A202E"/>
    <w:rsid w:val="007A2392"/>
    <w:rsid w:val="007A2646"/>
    <w:rsid w:val="007A319F"/>
    <w:rsid w:val="007A3E5B"/>
    <w:rsid w:val="007A4D70"/>
    <w:rsid w:val="007A5ACA"/>
    <w:rsid w:val="007A5DDC"/>
    <w:rsid w:val="007A5F61"/>
    <w:rsid w:val="007A6FCC"/>
    <w:rsid w:val="007A7429"/>
    <w:rsid w:val="007A7B90"/>
    <w:rsid w:val="007A7C38"/>
    <w:rsid w:val="007B0166"/>
    <w:rsid w:val="007B03F4"/>
    <w:rsid w:val="007B0842"/>
    <w:rsid w:val="007B0DEE"/>
    <w:rsid w:val="007B13C3"/>
    <w:rsid w:val="007B164D"/>
    <w:rsid w:val="007B1936"/>
    <w:rsid w:val="007B1D0F"/>
    <w:rsid w:val="007B1D4E"/>
    <w:rsid w:val="007B2108"/>
    <w:rsid w:val="007B2356"/>
    <w:rsid w:val="007B40FF"/>
    <w:rsid w:val="007B4BE2"/>
    <w:rsid w:val="007B535C"/>
    <w:rsid w:val="007B5A74"/>
    <w:rsid w:val="007B5E37"/>
    <w:rsid w:val="007B60A1"/>
    <w:rsid w:val="007B7D53"/>
    <w:rsid w:val="007B7D81"/>
    <w:rsid w:val="007C023D"/>
    <w:rsid w:val="007C028E"/>
    <w:rsid w:val="007C0620"/>
    <w:rsid w:val="007C0C0C"/>
    <w:rsid w:val="007C19F9"/>
    <w:rsid w:val="007C1DC4"/>
    <w:rsid w:val="007C234B"/>
    <w:rsid w:val="007C260E"/>
    <w:rsid w:val="007C30C9"/>
    <w:rsid w:val="007C407C"/>
    <w:rsid w:val="007C46C1"/>
    <w:rsid w:val="007C4F07"/>
    <w:rsid w:val="007C51CF"/>
    <w:rsid w:val="007C5272"/>
    <w:rsid w:val="007C5551"/>
    <w:rsid w:val="007C631E"/>
    <w:rsid w:val="007C6449"/>
    <w:rsid w:val="007C6644"/>
    <w:rsid w:val="007C6BCD"/>
    <w:rsid w:val="007C779C"/>
    <w:rsid w:val="007C7D57"/>
    <w:rsid w:val="007D0102"/>
    <w:rsid w:val="007D0457"/>
    <w:rsid w:val="007D066E"/>
    <w:rsid w:val="007D0A83"/>
    <w:rsid w:val="007D0D5B"/>
    <w:rsid w:val="007D1103"/>
    <w:rsid w:val="007D1BDC"/>
    <w:rsid w:val="007D235F"/>
    <w:rsid w:val="007D373D"/>
    <w:rsid w:val="007D429D"/>
    <w:rsid w:val="007D4A11"/>
    <w:rsid w:val="007D57FA"/>
    <w:rsid w:val="007D5F7A"/>
    <w:rsid w:val="007D6248"/>
    <w:rsid w:val="007D6A69"/>
    <w:rsid w:val="007D70F6"/>
    <w:rsid w:val="007D746D"/>
    <w:rsid w:val="007D77DC"/>
    <w:rsid w:val="007D7810"/>
    <w:rsid w:val="007D78B2"/>
    <w:rsid w:val="007D7B9D"/>
    <w:rsid w:val="007E04D1"/>
    <w:rsid w:val="007E078C"/>
    <w:rsid w:val="007E0BD3"/>
    <w:rsid w:val="007E1EF6"/>
    <w:rsid w:val="007E231A"/>
    <w:rsid w:val="007E380C"/>
    <w:rsid w:val="007E3E5A"/>
    <w:rsid w:val="007E4422"/>
    <w:rsid w:val="007E4C6F"/>
    <w:rsid w:val="007E5058"/>
    <w:rsid w:val="007E50B2"/>
    <w:rsid w:val="007E51FC"/>
    <w:rsid w:val="007E58FA"/>
    <w:rsid w:val="007E5E81"/>
    <w:rsid w:val="007E5E8F"/>
    <w:rsid w:val="007E7A35"/>
    <w:rsid w:val="007F076E"/>
    <w:rsid w:val="007F076F"/>
    <w:rsid w:val="007F09D6"/>
    <w:rsid w:val="007F105D"/>
    <w:rsid w:val="007F17B4"/>
    <w:rsid w:val="007F184D"/>
    <w:rsid w:val="007F1DB0"/>
    <w:rsid w:val="007F2167"/>
    <w:rsid w:val="007F235F"/>
    <w:rsid w:val="007F251D"/>
    <w:rsid w:val="007F3543"/>
    <w:rsid w:val="007F55C5"/>
    <w:rsid w:val="007F55DB"/>
    <w:rsid w:val="007F5B56"/>
    <w:rsid w:val="007F6386"/>
    <w:rsid w:val="007F6510"/>
    <w:rsid w:val="007F7171"/>
    <w:rsid w:val="007F773B"/>
    <w:rsid w:val="007F7B05"/>
    <w:rsid w:val="007F7C16"/>
    <w:rsid w:val="007F7F04"/>
    <w:rsid w:val="00800420"/>
    <w:rsid w:val="008004E3"/>
    <w:rsid w:val="00802587"/>
    <w:rsid w:val="008032B0"/>
    <w:rsid w:val="00803940"/>
    <w:rsid w:val="00804117"/>
    <w:rsid w:val="00804CA3"/>
    <w:rsid w:val="008054A2"/>
    <w:rsid w:val="008055E5"/>
    <w:rsid w:val="0080607C"/>
    <w:rsid w:val="00806706"/>
    <w:rsid w:val="008067CE"/>
    <w:rsid w:val="00810208"/>
    <w:rsid w:val="00810635"/>
    <w:rsid w:val="00811766"/>
    <w:rsid w:val="00811BE4"/>
    <w:rsid w:val="00811D38"/>
    <w:rsid w:val="008124CA"/>
    <w:rsid w:val="00812626"/>
    <w:rsid w:val="00812A9E"/>
    <w:rsid w:val="00813A50"/>
    <w:rsid w:val="00813BC0"/>
    <w:rsid w:val="00813FF8"/>
    <w:rsid w:val="0081488F"/>
    <w:rsid w:val="00814D6B"/>
    <w:rsid w:val="00815379"/>
    <w:rsid w:val="00815392"/>
    <w:rsid w:val="00816465"/>
    <w:rsid w:val="00816FBA"/>
    <w:rsid w:val="008171ED"/>
    <w:rsid w:val="00817601"/>
    <w:rsid w:val="008179D3"/>
    <w:rsid w:val="00821023"/>
    <w:rsid w:val="0082124F"/>
    <w:rsid w:val="008213ED"/>
    <w:rsid w:val="00821EFC"/>
    <w:rsid w:val="00822248"/>
    <w:rsid w:val="00822681"/>
    <w:rsid w:val="00822A92"/>
    <w:rsid w:val="008234F4"/>
    <w:rsid w:val="0082378E"/>
    <w:rsid w:val="00823E36"/>
    <w:rsid w:val="00823E52"/>
    <w:rsid w:val="0082433C"/>
    <w:rsid w:val="008248AD"/>
    <w:rsid w:val="008249D6"/>
    <w:rsid w:val="0082615B"/>
    <w:rsid w:val="00826AED"/>
    <w:rsid w:val="008271BA"/>
    <w:rsid w:val="0083096D"/>
    <w:rsid w:val="00830B19"/>
    <w:rsid w:val="00830C34"/>
    <w:rsid w:val="00831EA0"/>
    <w:rsid w:val="00833B54"/>
    <w:rsid w:val="00834DE7"/>
    <w:rsid w:val="00835238"/>
    <w:rsid w:val="00835263"/>
    <w:rsid w:val="00835A7D"/>
    <w:rsid w:val="00836424"/>
    <w:rsid w:val="00836CA9"/>
    <w:rsid w:val="008372E6"/>
    <w:rsid w:val="00837F55"/>
    <w:rsid w:val="00837FB8"/>
    <w:rsid w:val="0084052F"/>
    <w:rsid w:val="0084070B"/>
    <w:rsid w:val="00840775"/>
    <w:rsid w:val="00841063"/>
    <w:rsid w:val="008418F2"/>
    <w:rsid w:val="008423B3"/>
    <w:rsid w:val="008426A9"/>
    <w:rsid w:val="008427A9"/>
    <w:rsid w:val="00843212"/>
    <w:rsid w:val="00843B0B"/>
    <w:rsid w:val="00843B15"/>
    <w:rsid w:val="008454D2"/>
    <w:rsid w:val="00845707"/>
    <w:rsid w:val="008469E9"/>
    <w:rsid w:val="00846E24"/>
    <w:rsid w:val="0084734E"/>
    <w:rsid w:val="008507F8"/>
    <w:rsid w:val="00850EF9"/>
    <w:rsid w:val="008513F1"/>
    <w:rsid w:val="00851638"/>
    <w:rsid w:val="00851A64"/>
    <w:rsid w:val="00852595"/>
    <w:rsid w:val="0085313D"/>
    <w:rsid w:val="00853B5F"/>
    <w:rsid w:val="00853DF5"/>
    <w:rsid w:val="00853FE5"/>
    <w:rsid w:val="00854E56"/>
    <w:rsid w:val="008552C2"/>
    <w:rsid w:val="00856A14"/>
    <w:rsid w:val="00856A6C"/>
    <w:rsid w:val="008572F4"/>
    <w:rsid w:val="00860D5D"/>
    <w:rsid w:val="0086106F"/>
    <w:rsid w:val="008614B6"/>
    <w:rsid w:val="00861591"/>
    <w:rsid w:val="0086159B"/>
    <w:rsid w:val="00861C03"/>
    <w:rsid w:val="00861DC6"/>
    <w:rsid w:val="00862434"/>
    <w:rsid w:val="00862620"/>
    <w:rsid w:val="0086343A"/>
    <w:rsid w:val="0086418E"/>
    <w:rsid w:val="008644C3"/>
    <w:rsid w:val="008645FC"/>
    <w:rsid w:val="00864BF3"/>
    <w:rsid w:val="00864C4A"/>
    <w:rsid w:val="00864E98"/>
    <w:rsid w:val="0086520C"/>
    <w:rsid w:val="00867294"/>
    <w:rsid w:val="00867497"/>
    <w:rsid w:val="008702D7"/>
    <w:rsid w:val="00870BA8"/>
    <w:rsid w:val="00871314"/>
    <w:rsid w:val="008724A8"/>
    <w:rsid w:val="0087283F"/>
    <w:rsid w:val="00872AEF"/>
    <w:rsid w:val="008739EC"/>
    <w:rsid w:val="00874C5A"/>
    <w:rsid w:val="00874E6F"/>
    <w:rsid w:val="00874FA3"/>
    <w:rsid w:val="00875130"/>
    <w:rsid w:val="00875257"/>
    <w:rsid w:val="00875B2F"/>
    <w:rsid w:val="00875B3A"/>
    <w:rsid w:val="00876028"/>
    <w:rsid w:val="008760F0"/>
    <w:rsid w:val="008775DB"/>
    <w:rsid w:val="008776A6"/>
    <w:rsid w:val="008801A7"/>
    <w:rsid w:val="008811FA"/>
    <w:rsid w:val="008813D2"/>
    <w:rsid w:val="008816E4"/>
    <w:rsid w:val="00881856"/>
    <w:rsid w:val="008827EC"/>
    <w:rsid w:val="00882841"/>
    <w:rsid w:val="00883297"/>
    <w:rsid w:val="008835D8"/>
    <w:rsid w:val="008843F5"/>
    <w:rsid w:val="0088502A"/>
    <w:rsid w:val="00885786"/>
    <w:rsid w:val="00885CF3"/>
    <w:rsid w:val="008873E5"/>
    <w:rsid w:val="008877D6"/>
    <w:rsid w:val="00887C6F"/>
    <w:rsid w:val="00890537"/>
    <w:rsid w:val="008909D8"/>
    <w:rsid w:val="00890FB8"/>
    <w:rsid w:val="00891290"/>
    <w:rsid w:val="008913A6"/>
    <w:rsid w:val="0089170C"/>
    <w:rsid w:val="00891766"/>
    <w:rsid w:val="00891C92"/>
    <w:rsid w:val="00892A16"/>
    <w:rsid w:val="008930C1"/>
    <w:rsid w:val="0089311E"/>
    <w:rsid w:val="008933C4"/>
    <w:rsid w:val="0089367D"/>
    <w:rsid w:val="0089381D"/>
    <w:rsid w:val="0089446B"/>
    <w:rsid w:val="00895787"/>
    <w:rsid w:val="00897261"/>
    <w:rsid w:val="008A087A"/>
    <w:rsid w:val="008A0D9B"/>
    <w:rsid w:val="008A10F6"/>
    <w:rsid w:val="008A1196"/>
    <w:rsid w:val="008A2054"/>
    <w:rsid w:val="008A23F6"/>
    <w:rsid w:val="008A24A5"/>
    <w:rsid w:val="008A2891"/>
    <w:rsid w:val="008A2FD0"/>
    <w:rsid w:val="008A3770"/>
    <w:rsid w:val="008A3FAB"/>
    <w:rsid w:val="008A4097"/>
    <w:rsid w:val="008A43E4"/>
    <w:rsid w:val="008A4608"/>
    <w:rsid w:val="008A461F"/>
    <w:rsid w:val="008A4625"/>
    <w:rsid w:val="008A484A"/>
    <w:rsid w:val="008A4C94"/>
    <w:rsid w:val="008A4EB7"/>
    <w:rsid w:val="008A53A6"/>
    <w:rsid w:val="008A542C"/>
    <w:rsid w:val="008A591D"/>
    <w:rsid w:val="008A5C6E"/>
    <w:rsid w:val="008A7BA7"/>
    <w:rsid w:val="008B0242"/>
    <w:rsid w:val="008B1380"/>
    <w:rsid w:val="008B1CDA"/>
    <w:rsid w:val="008B23E9"/>
    <w:rsid w:val="008B26B3"/>
    <w:rsid w:val="008B2BC4"/>
    <w:rsid w:val="008B2DE1"/>
    <w:rsid w:val="008B2E3C"/>
    <w:rsid w:val="008B3D3A"/>
    <w:rsid w:val="008B533D"/>
    <w:rsid w:val="008C01EE"/>
    <w:rsid w:val="008C03C0"/>
    <w:rsid w:val="008C1C97"/>
    <w:rsid w:val="008C1CFE"/>
    <w:rsid w:val="008C30F1"/>
    <w:rsid w:val="008C33AE"/>
    <w:rsid w:val="008C37AE"/>
    <w:rsid w:val="008C386D"/>
    <w:rsid w:val="008C4214"/>
    <w:rsid w:val="008C4472"/>
    <w:rsid w:val="008C47BC"/>
    <w:rsid w:val="008C49F9"/>
    <w:rsid w:val="008C4B45"/>
    <w:rsid w:val="008C580A"/>
    <w:rsid w:val="008C5C3D"/>
    <w:rsid w:val="008C6BF2"/>
    <w:rsid w:val="008C7EC7"/>
    <w:rsid w:val="008C7F13"/>
    <w:rsid w:val="008D019D"/>
    <w:rsid w:val="008D1A81"/>
    <w:rsid w:val="008D1C49"/>
    <w:rsid w:val="008D2DA2"/>
    <w:rsid w:val="008D2F36"/>
    <w:rsid w:val="008D381C"/>
    <w:rsid w:val="008D3AAE"/>
    <w:rsid w:val="008D3DB0"/>
    <w:rsid w:val="008D4215"/>
    <w:rsid w:val="008D432F"/>
    <w:rsid w:val="008D4C8E"/>
    <w:rsid w:val="008D55AA"/>
    <w:rsid w:val="008D5965"/>
    <w:rsid w:val="008D67A4"/>
    <w:rsid w:val="008D77B1"/>
    <w:rsid w:val="008D7D4B"/>
    <w:rsid w:val="008E0F03"/>
    <w:rsid w:val="008E1A5A"/>
    <w:rsid w:val="008E206C"/>
    <w:rsid w:val="008E38A0"/>
    <w:rsid w:val="008E3A99"/>
    <w:rsid w:val="008E3E8A"/>
    <w:rsid w:val="008E4373"/>
    <w:rsid w:val="008E50B5"/>
    <w:rsid w:val="008E57C4"/>
    <w:rsid w:val="008E5919"/>
    <w:rsid w:val="008E62DD"/>
    <w:rsid w:val="008E6931"/>
    <w:rsid w:val="008E711F"/>
    <w:rsid w:val="008E713A"/>
    <w:rsid w:val="008F07AE"/>
    <w:rsid w:val="008F0C0A"/>
    <w:rsid w:val="008F0CF0"/>
    <w:rsid w:val="008F0F33"/>
    <w:rsid w:val="008F191C"/>
    <w:rsid w:val="008F1FD9"/>
    <w:rsid w:val="008F2B7F"/>
    <w:rsid w:val="008F2F60"/>
    <w:rsid w:val="008F30C5"/>
    <w:rsid w:val="008F317D"/>
    <w:rsid w:val="008F466D"/>
    <w:rsid w:val="008F4D82"/>
    <w:rsid w:val="008F59D0"/>
    <w:rsid w:val="008F6F2B"/>
    <w:rsid w:val="00901169"/>
    <w:rsid w:val="00901349"/>
    <w:rsid w:val="009014A6"/>
    <w:rsid w:val="009014C9"/>
    <w:rsid w:val="009016D7"/>
    <w:rsid w:val="009018E5"/>
    <w:rsid w:val="00902FA3"/>
    <w:rsid w:val="009038C9"/>
    <w:rsid w:val="00903931"/>
    <w:rsid w:val="00903C55"/>
    <w:rsid w:val="00904D7F"/>
    <w:rsid w:val="009051CE"/>
    <w:rsid w:val="0090613F"/>
    <w:rsid w:val="00906395"/>
    <w:rsid w:val="00906D77"/>
    <w:rsid w:val="009073EA"/>
    <w:rsid w:val="009073F1"/>
    <w:rsid w:val="00907593"/>
    <w:rsid w:val="00910263"/>
    <w:rsid w:val="00910349"/>
    <w:rsid w:val="00910DF3"/>
    <w:rsid w:val="009113BC"/>
    <w:rsid w:val="00911441"/>
    <w:rsid w:val="00912608"/>
    <w:rsid w:val="00912C44"/>
    <w:rsid w:val="009134D4"/>
    <w:rsid w:val="00913671"/>
    <w:rsid w:val="00914339"/>
    <w:rsid w:val="00914ADB"/>
    <w:rsid w:val="00914F7B"/>
    <w:rsid w:val="00915718"/>
    <w:rsid w:val="00916513"/>
    <w:rsid w:val="00916A96"/>
    <w:rsid w:val="009172CB"/>
    <w:rsid w:val="0091744B"/>
    <w:rsid w:val="00920EC5"/>
    <w:rsid w:val="00921952"/>
    <w:rsid w:val="00921CE6"/>
    <w:rsid w:val="00922069"/>
    <w:rsid w:val="0092271C"/>
    <w:rsid w:val="00922C32"/>
    <w:rsid w:val="009233BC"/>
    <w:rsid w:val="009235B7"/>
    <w:rsid w:val="00923863"/>
    <w:rsid w:val="00923B7D"/>
    <w:rsid w:val="009251DA"/>
    <w:rsid w:val="00925271"/>
    <w:rsid w:val="00925A12"/>
    <w:rsid w:val="00925B79"/>
    <w:rsid w:val="00925DA9"/>
    <w:rsid w:val="00927358"/>
    <w:rsid w:val="009276AD"/>
    <w:rsid w:val="009315FC"/>
    <w:rsid w:val="00931E50"/>
    <w:rsid w:val="00932384"/>
    <w:rsid w:val="00932DE7"/>
    <w:rsid w:val="00934022"/>
    <w:rsid w:val="00934637"/>
    <w:rsid w:val="00934CDF"/>
    <w:rsid w:val="00934EEB"/>
    <w:rsid w:val="00935838"/>
    <w:rsid w:val="009359A0"/>
    <w:rsid w:val="0093601A"/>
    <w:rsid w:val="009363CE"/>
    <w:rsid w:val="00936CE1"/>
    <w:rsid w:val="009403BC"/>
    <w:rsid w:val="00940A1A"/>
    <w:rsid w:val="00940B9F"/>
    <w:rsid w:val="009428E3"/>
    <w:rsid w:val="00942C89"/>
    <w:rsid w:val="00942E8F"/>
    <w:rsid w:val="00943AA9"/>
    <w:rsid w:val="00943BDA"/>
    <w:rsid w:val="0094444B"/>
    <w:rsid w:val="009449ED"/>
    <w:rsid w:val="00944FBD"/>
    <w:rsid w:val="00945764"/>
    <w:rsid w:val="00945F20"/>
    <w:rsid w:val="00946EE9"/>
    <w:rsid w:val="00947584"/>
    <w:rsid w:val="0094764F"/>
    <w:rsid w:val="009501F2"/>
    <w:rsid w:val="00950303"/>
    <w:rsid w:val="00951075"/>
    <w:rsid w:val="00951BEF"/>
    <w:rsid w:val="00952254"/>
    <w:rsid w:val="00952407"/>
    <w:rsid w:val="00952784"/>
    <w:rsid w:val="00952979"/>
    <w:rsid w:val="00953BFB"/>
    <w:rsid w:val="00954B16"/>
    <w:rsid w:val="00954C86"/>
    <w:rsid w:val="0095512F"/>
    <w:rsid w:val="00955626"/>
    <w:rsid w:val="0095570D"/>
    <w:rsid w:val="0095663A"/>
    <w:rsid w:val="009569D3"/>
    <w:rsid w:val="00956AFC"/>
    <w:rsid w:val="00956F4D"/>
    <w:rsid w:val="009571A8"/>
    <w:rsid w:val="009572AA"/>
    <w:rsid w:val="0095795A"/>
    <w:rsid w:val="00957C96"/>
    <w:rsid w:val="00957EBD"/>
    <w:rsid w:val="00960AFD"/>
    <w:rsid w:val="009619F5"/>
    <w:rsid w:val="0096276E"/>
    <w:rsid w:val="00962E6A"/>
    <w:rsid w:val="00963186"/>
    <w:rsid w:val="009636F1"/>
    <w:rsid w:val="00963E88"/>
    <w:rsid w:val="00965189"/>
    <w:rsid w:val="009654D0"/>
    <w:rsid w:val="00966011"/>
    <w:rsid w:val="00966292"/>
    <w:rsid w:val="00966B69"/>
    <w:rsid w:val="00966C12"/>
    <w:rsid w:val="00966C43"/>
    <w:rsid w:val="00966FFC"/>
    <w:rsid w:val="00967724"/>
    <w:rsid w:val="009677C6"/>
    <w:rsid w:val="009678AD"/>
    <w:rsid w:val="00967D6D"/>
    <w:rsid w:val="009704CB"/>
    <w:rsid w:val="009704D8"/>
    <w:rsid w:val="009704ED"/>
    <w:rsid w:val="009705F6"/>
    <w:rsid w:val="0097209E"/>
    <w:rsid w:val="00972602"/>
    <w:rsid w:val="009728BF"/>
    <w:rsid w:val="00972B16"/>
    <w:rsid w:val="0097322D"/>
    <w:rsid w:val="00973240"/>
    <w:rsid w:val="0097341B"/>
    <w:rsid w:val="00973754"/>
    <w:rsid w:val="009737C8"/>
    <w:rsid w:val="00973A94"/>
    <w:rsid w:val="00973CB2"/>
    <w:rsid w:val="0097463B"/>
    <w:rsid w:val="00974F33"/>
    <w:rsid w:val="0097543E"/>
    <w:rsid w:val="00975C38"/>
    <w:rsid w:val="00976304"/>
    <w:rsid w:val="0097650D"/>
    <w:rsid w:val="0097664A"/>
    <w:rsid w:val="00976C92"/>
    <w:rsid w:val="00976DC2"/>
    <w:rsid w:val="009770C6"/>
    <w:rsid w:val="0097727A"/>
    <w:rsid w:val="009779BB"/>
    <w:rsid w:val="00980636"/>
    <w:rsid w:val="00981249"/>
    <w:rsid w:val="009815C6"/>
    <w:rsid w:val="009818B3"/>
    <w:rsid w:val="00981C56"/>
    <w:rsid w:val="00981C5A"/>
    <w:rsid w:val="00982796"/>
    <w:rsid w:val="00983477"/>
    <w:rsid w:val="009835A6"/>
    <w:rsid w:val="00983E96"/>
    <w:rsid w:val="009843CB"/>
    <w:rsid w:val="00985316"/>
    <w:rsid w:val="0098556E"/>
    <w:rsid w:val="00985789"/>
    <w:rsid w:val="00985877"/>
    <w:rsid w:val="00985CCD"/>
    <w:rsid w:val="00985D20"/>
    <w:rsid w:val="009860A7"/>
    <w:rsid w:val="009867BB"/>
    <w:rsid w:val="00986A9D"/>
    <w:rsid w:val="0098798B"/>
    <w:rsid w:val="0099010D"/>
    <w:rsid w:val="009921BA"/>
    <w:rsid w:val="009923AB"/>
    <w:rsid w:val="009930DD"/>
    <w:rsid w:val="00993E94"/>
    <w:rsid w:val="00995F2B"/>
    <w:rsid w:val="009962BF"/>
    <w:rsid w:val="00996393"/>
    <w:rsid w:val="0099709E"/>
    <w:rsid w:val="00997D58"/>
    <w:rsid w:val="009A056C"/>
    <w:rsid w:val="009A0D35"/>
    <w:rsid w:val="009A1262"/>
    <w:rsid w:val="009A16E6"/>
    <w:rsid w:val="009A19C7"/>
    <w:rsid w:val="009A1B01"/>
    <w:rsid w:val="009A1BC7"/>
    <w:rsid w:val="009A1E62"/>
    <w:rsid w:val="009A201C"/>
    <w:rsid w:val="009A226D"/>
    <w:rsid w:val="009A2589"/>
    <w:rsid w:val="009A30D5"/>
    <w:rsid w:val="009A35CA"/>
    <w:rsid w:val="009A3F8B"/>
    <w:rsid w:val="009A417D"/>
    <w:rsid w:val="009A429B"/>
    <w:rsid w:val="009A4877"/>
    <w:rsid w:val="009A4AB2"/>
    <w:rsid w:val="009A4FAF"/>
    <w:rsid w:val="009A54D0"/>
    <w:rsid w:val="009A553C"/>
    <w:rsid w:val="009A6503"/>
    <w:rsid w:val="009A6833"/>
    <w:rsid w:val="009A6941"/>
    <w:rsid w:val="009A7068"/>
    <w:rsid w:val="009A7B81"/>
    <w:rsid w:val="009B084F"/>
    <w:rsid w:val="009B0898"/>
    <w:rsid w:val="009B0F25"/>
    <w:rsid w:val="009B1DDF"/>
    <w:rsid w:val="009B1F9B"/>
    <w:rsid w:val="009B2690"/>
    <w:rsid w:val="009B3012"/>
    <w:rsid w:val="009B3A93"/>
    <w:rsid w:val="009B3BC5"/>
    <w:rsid w:val="009B3F1F"/>
    <w:rsid w:val="009B3F5E"/>
    <w:rsid w:val="009B4223"/>
    <w:rsid w:val="009B436E"/>
    <w:rsid w:val="009B466D"/>
    <w:rsid w:val="009B59A0"/>
    <w:rsid w:val="009B5C16"/>
    <w:rsid w:val="009B60B2"/>
    <w:rsid w:val="009B6B41"/>
    <w:rsid w:val="009B6C4B"/>
    <w:rsid w:val="009B7249"/>
    <w:rsid w:val="009C00B5"/>
    <w:rsid w:val="009C07E1"/>
    <w:rsid w:val="009C0AE7"/>
    <w:rsid w:val="009C2084"/>
    <w:rsid w:val="009C2342"/>
    <w:rsid w:val="009C23FE"/>
    <w:rsid w:val="009C3127"/>
    <w:rsid w:val="009C3A25"/>
    <w:rsid w:val="009C3C23"/>
    <w:rsid w:val="009C4068"/>
    <w:rsid w:val="009C442D"/>
    <w:rsid w:val="009C49DB"/>
    <w:rsid w:val="009C4E95"/>
    <w:rsid w:val="009C5412"/>
    <w:rsid w:val="009C6FD8"/>
    <w:rsid w:val="009C71B8"/>
    <w:rsid w:val="009C7BF7"/>
    <w:rsid w:val="009D0114"/>
    <w:rsid w:val="009D09E6"/>
    <w:rsid w:val="009D1468"/>
    <w:rsid w:val="009D17F5"/>
    <w:rsid w:val="009D1A9F"/>
    <w:rsid w:val="009D3239"/>
    <w:rsid w:val="009D4501"/>
    <w:rsid w:val="009D5146"/>
    <w:rsid w:val="009D5348"/>
    <w:rsid w:val="009D6740"/>
    <w:rsid w:val="009D69C8"/>
    <w:rsid w:val="009D6C5D"/>
    <w:rsid w:val="009D73FC"/>
    <w:rsid w:val="009D747A"/>
    <w:rsid w:val="009E1E8A"/>
    <w:rsid w:val="009E2761"/>
    <w:rsid w:val="009E2814"/>
    <w:rsid w:val="009E28AB"/>
    <w:rsid w:val="009E2A1D"/>
    <w:rsid w:val="009E3453"/>
    <w:rsid w:val="009E373A"/>
    <w:rsid w:val="009E3B03"/>
    <w:rsid w:val="009E3C62"/>
    <w:rsid w:val="009E4893"/>
    <w:rsid w:val="009E48C8"/>
    <w:rsid w:val="009E509E"/>
    <w:rsid w:val="009E627E"/>
    <w:rsid w:val="009E645D"/>
    <w:rsid w:val="009E669D"/>
    <w:rsid w:val="009E748C"/>
    <w:rsid w:val="009E76BE"/>
    <w:rsid w:val="009E7760"/>
    <w:rsid w:val="009E7A8F"/>
    <w:rsid w:val="009E7B99"/>
    <w:rsid w:val="009F0839"/>
    <w:rsid w:val="009F09E6"/>
    <w:rsid w:val="009F1862"/>
    <w:rsid w:val="009F1C5B"/>
    <w:rsid w:val="009F1DE1"/>
    <w:rsid w:val="009F1ED4"/>
    <w:rsid w:val="009F23F6"/>
    <w:rsid w:val="009F2C34"/>
    <w:rsid w:val="009F33E1"/>
    <w:rsid w:val="009F3A3D"/>
    <w:rsid w:val="009F3CF9"/>
    <w:rsid w:val="009F41F2"/>
    <w:rsid w:val="009F4AC9"/>
    <w:rsid w:val="009F4FA8"/>
    <w:rsid w:val="009F5A08"/>
    <w:rsid w:val="009F5E55"/>
    <w:rsid w:val="009F62B5"/>
    <w:rsid w:val="009F6783"/>
    <w:rsid w:val="009F6925"/>
    <w:rsid w:val="00A00105"/>
    <w:rsid w:val="00A00659"/>
    <w:rsid w:val="00A00A0F"/>
    <w:rsid w:val="00A01985"/>
    <w:rsid w:val="00A02030"/>
    <w:rsid w:val="00A025DA"/>
    <w:rsid w:val="00A043C0"/>
    <w:rsid w:val="00A0520A"/>
    <w:rsid w:val="00A05DC2"/>
    <w:rsid w:val="00A0624B"/>
    <w:rsid w:val="00A06BA8"/>
    <w:rsid w:val="00A06BD1"/>
    <w:rsid w:val="00A06D75"/>
    <w:rsid w:val="00A07640"/>
    <w:rsid w:val="00A07889"/>
    <w:rsid w:val="00A10DC5"/>
    <w:rsid w:val="00A10ECF"/>
    <w:rsid w:val="00A11177"/>
    <w:rsid w:val="00A114DE"/>
    <w:rsid w:val="00A124EE"/>
    <w:rsid w:val="00A12BC8"/>
    <w:rsid w:val="00A12C4B"/>
    <w:rsid w:val="00A131F1"/>
    <w:rsid w:val="00A13862"/>
    <w:rsid w:val="00A148D6"/>
    <w:rsid w:val="00A15402"/>
    <w:rsid w:val="00A1559D"/>
    <w:rsid w:val="00A16D5D"/>
    <w:rsid w:val="00A16D95"/>
    <w:rsid w:val="00A17600"/>
    <w:rsid w:val="00A17B0E"/>
    <w:rsid w:val="00A20C7C"/>
    <w:rsid w:val="00A21057"/>
    <w:rsid w:val="00A217EA"/>
    <w:rsid w:val="00A225D0"/>
    <w:rsid w:val="00A230A1"/>
    <w:rsid w:val="00A23421"/>
    <w:rsid w:val="00A2399B"/>
    <w:rsid w:val="00A23B5C"/>
    <w:rsid w:val="00A23BC3"/>
    <w:rsid w:val="00A23F21"/>
    <w:rsid w:val="00A2425E"/>
    <w:rsid w:val="00A243FE"/>
    <w:rsid w:val="00A2495D"/>
    <w:rsid w:val="00A24B8A"/>
    <w:rsid w:val="00A25CCC"/>
    <w:rsid w:val="00A25D29"/>
    <w:rsid w:val="00A26675"/>
    <w:rsid w:val="00A26DB8"/>
    <w:rsid w:val="00A26DEB"/>
    <w:rsid w:val="00A27178"/>
    <w:rsid w:val="00A275F8"/>
    <w:rsid w:val="00A27C32"/>
    <w:rsid w:val="00A300D1"/>
    <w:rsid w:val="00A30876"/>
    <w:rsid w:val="00A31609"/>
    <w:rsid w:val="00A31B83"/>
    <w:rsid w:val="00A33250"/>
    <w:rsid w:val="00A33F9F"/>
    <w:rsid w:val="00A3446C"/>
    <w:rsid w:val="00A35698"/>
    <w:rsid w:val="00A35954"/>
    <w:rsid w:val="00A36C2C"/>
    <w:rsid w:val="00A36E6A"/>
    <w:rsid w:val="00A373E4"/>
    <w:rsid w:val="00A375E9"/>
    <w:rsid w:val="00A376B1"/>
    <w:rsid w:val="00A377AA"/>
    <w:rsid w:val="00A4023D"/>
    <w:rsid w:val="00A40508"/>
    <w:rsid w:val="00A40DA1"/>
    <w:rsid w:val="00A4162C"/>
    <w:rsid w:val="00A41EAA"/>
    <w:rsid w:val="00A43306"/>
    <w:rsid w:val="00A43C57"/>
    <w:rsid w:val="00A444F6"/>
    <w:rsid w:val="00A45256"/>
    <w:rsid w:val="00A45264"/>
    <w:rsid w:val="00A45CBC"/>
    <w:rsid w:val="00A4653C"/>
    <w:rsid w:val="00A46603"/>
    <w:rsid w:val="00A47AB8"/>
    <w:rsid w:val="00A50768"/>
    <w:rsid w:val="00A515FA"/>
    <w:rsid w:val="00A51DD7"/>
    <w:rsid w:val="00A527BD"/>
    <w:rsid w:val="00A53125"/>
    <w:rsid w:val="00A53785"/>
    <w:rsid w:val="00A5395C"/>
    <w:rsid w:val="00A547EF"/>
    <w:rsid w:val="00A54900"/>
    <w:rsid w:val="00A55323"/>
    <w:rsid w:val="00A5590D"/>
    <w:rsid w:val="00A55CDA"/>
    <w:rsid w:val="00A5603F"/>
    <w:rsid w:val="00A569C5"/>
    <w:rsid w:val="00A57033"/>
    <w:rsid w:val="00A57732"/>
    <w:rsid w:val="00A6021F"/>
    <w:rsid w:val="00A60762"/>
    <w:rsid w:val="00A61742"/>
    <w:rsid w:val="00A61A2E"/>
    <w:rsid w:val="00A6214F"/>
    <w:rsid w:val="00A63077"/>
    <w:rsid w:val="00A633F3"/>
    <w:rsid w:val="00A636AB"/>
    <w:rsid w:val="00A64581"/>
    <w:rsid w:val="00A646CF"/>
    <w:rsid w:val="00A65D98"/>
    <w:rsid w:val="00A664D1"/>
    <w:rsid w:val="00A666AD"/>
    <w:rsid w:val="00A66BD3"/>
    <w:rsid w:val="00A677A0"/>
    <w:rsid w:val="00A67F71"/>
    <w:rsid w:val="00A703BB"/>
    <w:rsid w:val="00A70DEE"/>
    <w:rsid w:val="00A710CF"/>
    <w:rsid w:val="00A71161"/>
    <w:rsid w:val="00A71A3C"/>
    <w:rsid w:val="00A72D26"/>
    <w:rsid w:val="00A74237"/>
    <w:rsid w:val="00A74A87"/>
    <w:rsid w:val="00A74BFE"/>
    <w:rsid w:val="00A74C9A"/>
    <w:rsid w:val="00A7678C"/>
    <w:rsid w:val="00A7786D"/>
    <w:rsid w:val="00A808A3"/>
    <w:rsid w:val="00A81144"/>
    <w:rsid w:val="00A81722"/>
    <w:rsid w:val="00A82C58"/>
    <w:rsid w:val="00A82D02"/>
    <w:rsid w:val="00A8312F"/>
    <w:rsid w:val="00A832C1"/>
    <w:rsid w:val="00A83A1A"/>
    <w:rsid w:val="00A84070"/>
    <w:rsid w:val="00A842A6"/>
    <w:rsid w:val="00A84B9D"/>
    <w:rsid w:val="00A84DCA"/>
    <w:rsid w:val="00A85853"/>
    <w:rsid w:val="00A85C7C"/>
    <w:rsid w:val="00A85E45"/>
    <w:rsid w:val="00A87C3E"/>
    <w:rsid w:val="00A915B8"/>
    <w:rsid w:val="00A91AE0"/>
    <w:rsid w:val="00A9241B"/>
    <w:rsid w:val="00A924AC"/>
    <w:rsid w:val="00A925CC"/>
    <w:rsid w:val="00A92622"/>
    <w:rsid w:val="00A92B2D"/>
    <w:rsid w:val="00A92BE9"/>
    <w:rsid w:val="00A9389B"/>
    <w:rsid w:val="00A93B29"/>
    <w:rsid w:val="00A943F6"/>
    <w:rsid w:val="00A94474"/>
    <w:rsid w:val="00A94789"/>
    <w:rsid w:val="00A9561B"/>
    <w:rsid w:val="00A95F19"/>
    <w:rsid w:val="00A95F45"/>
    <w:rsid w:val="00A96724"/>
    <w:rsid w:val="00A96C38"/>
    <w:rsid w:val="00A96D79"/>
    <w:rsid w:val="00AA0197"/>
    <w:rsid w:val="00AA01C7"/>
    <w:rsid w:val="00AA0376"/>
    <w:rsid w:val="00AA0695"/>
    <w:rsid w:val="00AA07B7"/>
    <w:rsid w:val="00AA0CF7"/>
    <w:rsid w:val="00AA1514"/>
    <w:rsid w:val="00AA1685"/>
    <w:rsid w:val="00AA1F0D"/>
    <w:rsid w:val="00AA220C"/>
    <w:rsid w:val="00AA29A8"/>
    <w:rsid w:val="00AA32AF"/>
    <w:rsid w:val="00AA3560"/>
    <w:rsid w:val="00AA3D72"/>
    <w:rsid w:val="00AA4684"/>
    <w:rsid w:val="00AA4F27"/>
    <w:rsid w:val="00AA505B"/>
    <w:rsid w:val="00AA5338"/>
    <w:rsid w:val="00AA603C"/>
    <w:rsid w:val="00AA6102"/>
    <w:rsid w:val="00AA705C"/>
    <w:rsid w:val="00AA7C34"/>
    <w:rsid w:val="00AB063A"/>
    <w:rsid w:val="00AB1056"/>
    <w:rsid w:val="00AB1D45"/>
    <w:rsid w:val="00AB36D6"/>
    <w:rsid w:val="00AB3711"/>
    <w:rsid w:val="00AB43B5"/>
    <w:rsid w:val="00AB589E"/>
    <w:rsid w:val="00AB5A88"/>
    <w:rsid w:val="00AB5EA1"/>
    <w:rsid w:val="00AB6A72"/>
    <w:rsid w:val="00AB6DE9"/>
    <w:rsid w:val="00AC0DD3"/>
    <w:rsid w:val="00AC1832"/>
    <w:rsid w:val="00AC245C"/>
    <w:rsid w:val="00AC28E7"/>
    <w:rsid w:val="00AC29FD"/>
    <w:rsid w:val="00AC2B9A"/>
    <w:rsid w:val="00AC309E"/>
    <w:rsid w:val="00AC3557"/>
    <w:rsid w:val="00AC35D4"/>
    <w:rsid w:val="00AC4338"/>
    <w:rsid w:val="00AC44C9"/>
    <w:rsid w:val="00AC5650"/>
    <w:rsid w:val="00AC5C74"/>
    <w:rsid w:val="00AC5E7D"/>
    <w:rsid w:val="00AC6565"/>
    <w:rsid w:val="00AC77B6"/>
    <w:rsid w:val="00AC78A3"/>
    <w:rsid w:val="00AC7B99"/>
    <w:rsid w:val="00AC7E39"/>
    <w:rsid w:val="00AD03E2"/>
    <w:rsid w:val="00AD05A0"/>
    <w:rsid w:val="00AD07B9"/>
    <w:rsid w:val="00AD0F52"/>
    <w:rsid w:val="00AD120F"/>
    <w:rsid w:val="00AD166E"/>
    <w:rsid w:val="00AD18F2"/>
    <w:rsid w:val="00AD1D59"/>
    <w:rsid w:val="00AD2B12"/>
    <w:rsid w:val="00AD365E"/>
    <w:rsid w:val="00AD36DE"/>
    <w:rsid w:val="00AD3E16"/>
    <w:rsid w:val="00AD505F"/>
    <w:rsid w:val="00AD5269"/>
    <w:rsid w:val="00AD55A8"/>
    <w:rsid w:val="00AD6093"/>
    <w:rsid w:val="00AD654C"/>
    <w:rsid w:val="00AD6B44"/>
    <w:rsid w:val="00AD7E0C"/>
    <w:rsid w:val="00AE002A"/>
    <w:rsid w:val="00AE0C97"/>
    <w:rsid w:val="00AE0FE3"/>
    <w:rsid w:val="00AE1051"/>
    <w:rsid w:val="00AE14C0"/>
    <w:rsid w:val="00AE1D4B"/>
    <w:rsid w:val="00AE2942"/>
    <w:rsid w:val="00AE59F5"/>
    <w:rsid w:val="00AE61F6"/>
    <w:rsid w:val="00AE6D7C"/>
    <w:rsid w:val="00AE72BA"/>
    <w:rsid w:val="00AE72F1"/>
    <w:rsid w:val="00AF02B0"/>
    <w:rsid w:val="00AF02CD"/>
    <w:rsid w:val="00AF09B2"/>
    <w:rsid w:val="00AF0FEE"/>
    <w:rsid w:val="00AF1327"/>
    <w:rsid w:val="00AF1463"/>
    <w:rsid w:val="00AF192B"/>
    <w:rsid w:val="00AF2274"/>
    <w:rsid w:val="00AF2711"/>
    <w:rsid w:val="00AF2A68"/>
    <w:rsid w:val="00AF2C58"/>
    <w:rsid w:val="00AF3271"/>
    <w:rsid w:val="00AF4C83"/>
    <w:rsid w:val="00AF533F"/>
    <w:rsid w:val="00AF5508"/>
    <w:rsid w:val="00AF5F48"/>
    <w:rsid w:val="00AF6179"/>
    <w:rsid w:val="00AF69CD"/>
    <w:rsid w:val="00AF770A"/>
    <w:rsid w:val="00AF7746"/>
    <w:rsid w:val="00AF7D94"/>
    <w:rsid w:val="00B01393"/>
    <w:rsid w:val="00B01606"/>
    <w:rsid w:val="00B0186D"/>
    <w:rsid w:val="00B01BD3"/>
    <w:rsid w:val="00B01D33"/>
    <w:rsid w:val="00B01D95"/>
    <w:rsid w:val="00B0215F"/>
    <w:rsid w:val="00B0327D"/>
    <w:rsid w:val="00B0386E"/>
    <w:rsid w:val="00B038D2"/>
    <w:rsid w:val="00B039B9"/>
    <w:rsid w:val="00B0458B"/>
    <w:rsid w:val="00B05540"/>
    <w:rsid w:val="00B05839"/>
    <w:rsid w:val="00B05968"/>
    <w:rsid w:val="00B05EDE"/>
    <w:rsid w:val="00B06042"/>
    <w:rsid w:val="00B0656D"/>
    <w:rsid w:val="00B07E4C"/>
    <w:rsid w:val="00B07E84"/>
    <w:rsid w:val="00B1165D"/>
    <w:rsid w:val="00B12261"/>
    <w:rsid w:val="00B126E0"/>
    <w:rsid w:val="00B141A8"/>
    <w:rsid w:val="00B144FA"/>
    <w:rsid w:val="00B14AE2"/>
    <w:rsid w:val="00B14C9E"/>
    <w:rsid w:val="00B1543F"/>
    <w:rsid w:val="00B15A8A"/>
    <w:rsid w:val="00B16DB1"/>
    <w:rsid w:val="00B16EC6"/>
    <w:rsid w:val="00B20302"/>
    <w:rsid w:val="00B218F9"/>
    <w:rsid w:val="00B21A7A"/>
    <w:rsid w:val="00B2259F"/>
    <w:rsid w:val="00B2287A"/>
    <w:rsid w:val="00B22A8C"/>
    <w:rsid w:val="00B24779"/>
    <w:rsid w:val="00B249E0"/>
    <w:rsid w:val="00B24A20"/>
    <w:rsid w:val="00B24C3F"/>
    <w:rsid w:val="00B2524B"/>
    <w:rsid w:val="00B255D3"/>
    <w:rsid w:val="00B25E43"/>
    <w:rsid w:val="00B2669E"/>
    <w:rsid w:val="00B27582"/>
    <w:rsid w:val="00B27ADD"/>
    <w:rsid w:val="00B27F24"/>
    <w:rsid w:val="00B303B7"/>
    <w:rsid w:val="00B30AC7"/>
    <w:rsid w:val="00B30E24"/>
    <w:rsid w:val="00B31C5C"/>
    <w:rsid w:val="00B33053"/>
    <w:rsid w:val="00B3386E"/>
    <w:rsid w:val="00B33E34"/>
    <w:rsid w:val="00B33FA6"/>
    <w:rsid w:val="00B3442C"/>
    <w:rsid w:val="00B347BB"/>
    <w:rsid w:val="00B35F94"/>
    <w:rsid w:val="00B36035"/>
    <w:rsid w:val="00B36062"/>
    <w:rsid w:val="00B376E4"/>
    <w:rsid w:val="00B40F3C"/>
    <w:rsid w:val="00B410CC"/>
    <w:rsid w:val="00B41478"/>
    <w:rsid w:val="00B4176C"/>
    <w:rsid w:val="00B4258F"/>
    <w:rsid w:val="00B4262B"/>
    <w:rsid w:val="00B434CF"/>
    <w:rsid w:val="00B44100"/>
    <w:rsid w:val="00B441CF"/>
    <w:rsid w:val="00B4428B"/>
    <w:rsid w:val="00B445C4"/>
    <w:rsid w:val="00B44825"/>
    <w:rsid w:val="00B44CEE"/>
    <w:rsid w:val="00B44DC6"/>
    <w:rsid w:val="00B454DF"/>
    <w:rsid w:val="00B45689"/>
    <w:rsid w:val="00B45DE6"/>
    <w:rsid w:val="00B46ECF"/>
    <w:rsid w:val="00B47997"/>
    <w:rsid w:val="00B47A7E"/>
    <w:rsid w:val="00B501BD"/>
    <w:rsid w:val="00B50724"/>
    <w:rsid w:val="00B5111D"/>
    <w:rsid w:val="00B51E34"/>
    <w:rsid w:val="00B51F35"/>
    <w:rsid w:val="00B52EE3"/>
    <w:rsid w:val="00B531F7"/>
    <w:rsid w:val="00B53871"/>
    <w:rsid w:val="00B53E82"/>
    <w:rsid w:val="00B548E1"/>
    <w:rsid w:val="00B55E40"/>
    <w:rsid w:val="00B570B8"/>
    <w:rsid w:val="00B57F52"/>
    <w:rsid w:val="00B60397"/>
    <w:rsid w:val="00B60D39"/>
    <w:rsid w:val="00B6144E"/>
    <w:rsid w:val="00B61ABE"/>
    <w:rsid w:val="00B62CB1"/>
    <w:rsid w:val="00B62E50"/>
    <w:rsid w:val="00B62FD9"/>
    <w:rsid w:val="00B642F7"/>
    <w:rsid w:val="00B64AAA"/>
    <w:rsid w:val="00B64D83"/>
    <w:rsid w:val="00B64DEF"/>
    <w:rsid w:val="00B65778"/>
    <w:rsid w:val="00B6579B"/>
    <w:rsid w:val="00B661EF"/>
    <w:rsid w:val="00B66C42"/>
    <w:rsid w:val="00B66C51"/>
    <w:rsid w:val="00B6759D"/>
    <w:rsid w:val="00B67A1C"/>
    <w:rsid w:val="00B67BB6"/>
    <w:rsid w:val="00B702D4"/>
    <w:rsid w:val="00B70DBB"/>
    <w:rsid w:val="00B712A7"/>
    <w:rsid w:val="00B7209B"/>
    <w:rsid w:val="00B7274C"/>
    <w:rsid w:val="00B7368E"/>
    <w:rsid w:val="00B73B77"/>
    <w:rsid w:val="00B73E41"/>
    <w:rsid w:val="00B73F69"/>
    <w:rsid w:val="00B73FBA"/>
    <w:rsid w:val="00B742A5"/>
    <w:rsid w:val="00B743DB"/>
    <w:rsid w:val="00B74FDA"/>
    <w:rsid w:val="00B759BC"/>
    <w:rsid w:val="00B7618F"/>
    <w:rsid w:val="00B76F47"/>
    <w:rsid w:val="00B8008B"/>
    <w:rsid w:val="00B809BC"/>
    <w:rsid w:val="00B81398"/>
    <w:rsid w:val="00B813FA"/>
    <w:rsid w:val="00B81B6C"/>
    <w:rsid w:val="00B8390B"/>
    <w:rsid w:val="00B839D6"/>
    <w:rsid w:val="00B84FDC"/>
    <w:rsid w:val="00B84FEB"/>
    <w:rsid w:val="00B85148"/>
    <w:rsid w:val="00B8615E"/>
    <w:rsid w:val="00B861DF"/>
    <w:rsid w:val="00B862E2"/>
    <w:rsid w:val="00B877CC"/>
    <w:rsid w:val="00B87844"/>
    <w:rsid w:val="00B901F2"/>
    <w:rsid w:val="00B90544"/>
    <w:rsid w:val="00B90748"/>
    <w:rsid w:val="00B90AD0"/>
    <w:rsid w:val="00B90B68"/>
    <w:rsid w:val="00B90D6A"/>
    <w:rsid w:val="00B9115B"/>
    <w:rsid w:val="00B91E44"/>
    <w:rsid w:val="00B92F2C"/>
    <w:rsid w:val="00B9314F"/>
    <w:rsid w:val="00B936CB"/>
    <w:rsid w:val="00B93C7C"/>
    <w:rsid w:val="00B93F30"/>
    <w:rsid w:val="00B94615"/>
    <w:rsid w:val="00B95150"/>
    <w:rsid w:val="00B95BC5"/>
    <w:rsid w:val="00B95CFA"/>
    <w:rsid w:val="00B95F68"/>
    <w:rsid w:val="00B97345"/>
    <w:rsid w:val="00B975B1"/>
    <w:rsid w:val="00B975BD"/>
    <w:rsid w:val="00B975D7"/>
    <w:rsid w:val="00B97EE9"/>
    <w:rsid w:val="00BA0609"/>
    <w:rsid w:val="00BA0C3D"/>
    <w:rsid w:val="00BA1031"/>
    <w:rsid w:val="00BA1B6C"/>
    <w:rsid w:val="00BA1C62"/>
    <w:rsid w:val="00BA23B4"/>
    <w:rsid w:val="00BA2473"/>
    <w:rsid w:val="00BA24C1"/>
    <w:rsid w:val="00BA2C71"/>
    <w:rsid w:val="00BA3758"/>
    <w:rsid w:val="00BA497D"/>
    <w:rsid w:val="00BA49FF"/>
    <w:rsid w:val="00BA4E96"/>
    <w:rsid w:val="00BA5AA4"/>
    <w:rsid w:val="00BA5FD0"/>
    <w:rsid w:val="00BA6458"/>
    <w:rsid w:val="00BA658D"/>
    <w:rsid w:val="00BA7555"/>
    <w:rsid w:val="00BA7F2A"/>
    <w:rsid w:val="00BB0054"/>
    <w:rsid w:val="00BB01B6"/>
    <w:rsid w:val="00BB0242"/>
    <w:rsid w:val="00BB0C5D"/>
    <w:rsid w:val="00BB1173"/>
    <w:rsid w:val="00BB11CC"/>
    <w:rsid w:val="00BB1307"/>
    <w:rsid w:val="00BB2269"/>
    <w:rsid w:val="00BB25E7"/>
    <w:rsid w:val="00BB2B77"/>
    <w:rsid w:val="00BB2E79"/>
    <w:rsid w:val="00BB3095"/>
    <w:rsid w:val="00BB3B24"/>
    <w:rsid w:val="00BB3C26"/>
    <w:rsid w:val="00BB451B"/>
    <w:rsid w:val="00BB5A91"/>
    <w:rsid w:val="00BB5FB6"/>
    <w:rsid w:val="00BB6521"/>
    <w:rsid w:val="00BB7701"/>
    <w:rsid w:val="00BB775E"/>
    <w:rsid w:val="00BC0734"/>
    <w:rsid w:val="00BC0A14"/>
    <w:rsid w:val="00BC12C8"/>
    <w:rsid w:val="00BC2166"/>
    <w:rsid w:val="00BC223B"/>
    <w:rsid w:val="00BC2784"/>
    <w:rsid w:val="00BC29D6"/>
    <w:rsid w:val="00BC356A"/>
    <w:rsid w:val="00BC36D4"/>
    <w:rsid w:val="00BC43E4"/>
    <w:rsid w:val="00BC6897"/>
    <w:rsid w:val="00BC70B2"/>
    <w:rsid w:val="00BC7604"/>
    <w:rsid w:val="00BD0559"/>
    <w:rsid w:val="00BD0627"/>
    <w:rsid w:val="00BD09BA"/>
    <w:rsid w:val="00BD0DDE"/>
    <w:rsid w:val="00BD10A4"/>
    <w:rsid w:val="00BD149C"/>
    <w:rsid w:val="00BD193C"/>
    <w:rsid w:val="00BD31BE"/>
    <w:rsid w:val="00BD3C23"/>
    <w:rsid w:val="00BD3CBE"/>
    <w:rsid w:val="00BD4044"/>
    <w:rsid w:val="00BD510E"/>
    <w:rsid w:val="00BD543A"/>
    <w:rsid w:val="00BD54BF"/>
    <w:rsid w:val="00BD5E14"/>
    <w:rsid w:val="00BD603F"/>
    <w:rsid w:val="00BD6301"/>
    <w:rsid w:val="00BD65CA"/>
    <w:rsid w:val="00BD6A86"/>
    <w:rsid w:val="00BD78B3"/>
    <w:rsid w:val="00BE0534"/>
    <w:rsid w:val="00BE09A1"/>
    <w:rsid w:val="00BE1534"/>
    <w:rsid w:val="00BE2927"/>
    <w:rsid w:val="00BE2A5A"/>
    <w:rsid w:val="00BE2AA2"/>
    <w:rsid w:val="00BE2F0C"/>
    <w:rsid w:val="00BE3CA7"/>
    <w:rsid w:val="00BE4A1C"/>
    <w:rsid w:val="00BE4E1E"/>
    <w:rsid w:val="00BE4F5C"/>
    <w:rsid w:val="00BE50BF"/>
    <w:rsid w:val="00BE56ED"/>
    <w:rsid w:val="00BE6194"/>
    <w:rsid w:val="00BE68EA"/>
    <w:rsid w:val="00BE6A0A"/>
    <w:rsid w:val="00BE6FF7"/>
    <w:rsid w:val="00BE70BA"/>
    <w:rsid w:val="00BE7C7A"/>
    <w:rsid w:val="00BE7D53"/>
    <w:rsid w:val="00BE7DCE"/>
    <w:rsid w:val="00BF03DA"/>
    <w:rsid w:val="00BF09B5"/>
    <w:rsid w:val="00BF0D5D"/>
    <w:rsid w:val="00BF0E06"/>
    <w:rsid w:val="00BF1554"/>
    <w:rsid w:val="00BF15EF"/>
    <w:rsid w:val="00BF28B7"/>
    <w:rsid w:val="00BF2D00"/>
    <w:rsid w:val="00BF2D1A"/>
    <w:rsid w:val="00BF2D73"/>
    <w:rsid w:val="00BF3B20"/>
    <w:rsid w:val="00BF492B"/>
    <w:rsid w:val="00BF4AAD"/>
    <w:rsid w:val="00BF4FFC"/>
    <w:rsid w:val="00BF66BD"/>
    <w:rsid w:val="00BF6FEB"/>
    <w:rsid w:val="00BF7687"/>
    <w:rsid w:val="00BF77F3"/>
    <w:rsid w:val="00C0137C"/>
    <w:rsid w:val="00C0282F"/>
    <w:rsid w:val="00C039F8"/>
    <w:rsid w:val="00C03A7C"/>
    <w:rsid w:val="00C04320"/>
    <w:rsid w:val="00C04D96"/>
    <w:rsid w:val="00C04EBF"/>
    <w:rsid w:val="00C05617"/>
    <w:rsid w:val="00C0602F"/>
    <w:rsid w:val="00C0679D"/>
    <w:rsid w:val="00C07483"/>
    <w:rsid w:val="00C07B09"/>
    <w:rsid w:val="00C07C42"/>
    <w:rsid w:val="00C101E3"/>
    <w:rsid w:val="00C1068E"/>
    <w:rsid w:val="00C106E6"/>
    <w:rsid w:val="00C10FD7"/>
    <w:rsid w:val="00C11735"/>
    <w:rsid w:val="00C11A0B"/>
    <w:rsid w:val="00C121BE"/>
    <w:rsid w:val="00C123CA"/>
    <w:rsid w:val="00C12D67"/>
    <w:rsid w:val="00C13BB1"/>
    <w:rsid w:val="00C143EE"/>
    <w:rsid w:val="00C14AAC"/>
    <w:rsid w:val="00C15126"/>
    <w:rsid w:val="00C15D6D"/>
    <w:rsid w:val="00C15E21"/>
    <w:rsid w:val="00C15EE7"/>
    <w:rsid w:val="00C166FA"/>
    <w:rsid w:val="00C16E05"/>
    <w:rsid w:val="00C17C6F"/>
    <w:rsid w:val="00C17FB4"/>
    <w:rsid w:val="00C17FB5"/>
    <w:rsid w:val="00C2001D"/>
    <w:rsid w:val="00C21692"/>
    <w:rsid w:val="00C21D0E"/>
    <w:rsid w:val="00C22EDE"/>
    <w:rsid w:val="00C2324C"/>
    <w:rsid w:val="00C232FF"/>
    <w:rsid w:val="00C24740"/>
    <w:rsid w:val="00C24B08"/>
    <w:rsid w:val="00C24E24"/>
    <w:rsid w:val="00C24E5E"/>
    <w:rsid w:val="00C25C22"/>
    <w:rsid w:val="00C262C7"/>
    <w:rsid w:val="00C26601"/>
    <w:rsid w:val="00C26AC5"/>
    <w:rsid w:val="00C26F91"/>
    <w:rsid w:val="00C27A63"/>
    <w:rsid w:val="00C27F5F"/>
    <w:rsid w:val="00C3019F"/>
    <w:rsid w:val="00C30842"/>
    <w:rsid w:val="00C310F3"/>
    <w:rsid w:val="00C31796"/>
    <w:rsid w:val="00C319DD"/>
    <w:rsid w:val="00C32746"/>
    <w:rsid w:val="00C32A5B"/>
    <w:rsid w:val="00C3300B"/>
    <w:rsid w:val="00C348E1"/>
    <w:rsid w:val="00C35122"/>
    <w:rsid w:val="00C3599F"/>
    <w:rsid w:val="00C365F5"/>
    <w:rsid w:val="00C3660B"/>
    <w:rsid w:val="00C36AA7"/>
    <w:rsid w:val="00C36E2E"/>
    <w:rsid w:val="00C374FB"/>
    <w:rsid w:val="00C3791A"/>
    <w:rsid w:val="00C37BAD"/>
    <w:rsid w:val="00C408AA"/>
    <w:rsid w:val="00C40BC8"/>
    <w:rsid w:val="00C40C3F"/>
    <w:rsid w:val="00C41662"/>
    <w:rsid w:val="00C429A9"/>
    <w:rsid w:val="00C42E4D"/>
    <w:rsid w:val="00C43475"/>
    <w:rsid w:val="00C43C2B"/>
    <w:rsid w:val="00C43CCE"/>
    <w:rsid w:val="00C44153"/>
    <w:rsid w:val="00C44712"/>
    <w:rsid w:val="00C45233"/>
    <w:rsid w:val="00C45F1D"/>
    <w:rsid w:val="00C46620"/>
    <w:rsid w:val="00C46EEE"/>
    <w:rsid w:val="00C4776E"/>
    <w:rsid w:val="00C47ED9"/>
    <w:rsid w:val="00C506F3"/>
    <w:rsid w:val="00C509B0"/>
    <w:rsid w:val="00C52BE3"/>
    <w:rsid w:val="00C53479"/>
    <w:rsid w:val="00C53AF3"/>
    <w:rsid w:val="00C53C6D"/>
    <w:rsid w:val="00C53F99"/>
    <w:rsid w:val="00C5410F"/>
    <w:rsid w:val="00C541BC"/>
    <w:rsid w:val="00C543CC"/>
    <w:rsid w:val="00C54772"/>
    <w:rsid w:val="00C54875"/>
    <w:rsid w:val="00C55383"/>
    <w:rsid w:val="00C55994"/>
    <w:rsid w:val="00C55C0F"/>
    <w:rsid w:val="00C55CE0"/>
    <w:rsid w:val="00C5694C"/>
    <w:rsid w:val="00C572DE"/>
    <w:rsid w:val="00C6079C"/>
    <w:rsid w:val="00C60BD1"/>
    <w:rsid w:val="00C61B1C"/>
    <w:rsid w:val="00C62681"/>
    <w:rsid w:val="00C63572"/>
    <w:rsid w:val="00C63C25"/>
    <w:rsid w:val="00C64A7B"/>
    <w:rsid w:val="00C657E1"/>
    <w:rsid w:val="00C65A61"/>
    <w:rsid w:val="00C65D23"/>
    <w:rsid w:val="00C662FC"/>
    <w:rsid w:val="00C66658"/>
    <w:rsid w:val="00C66FA3"/>
    <w:rsid w:val="00C671B2"/>
    <w:rsid w:val="00C679B1"/>
    <w:rsid w:val="00C7007F"/>
    <w:rsid w:val="00C701F6"/>
    <w:rsid w:val="00C71923"/>
    <w:rsid w:val="00C71D3F"/>
    <w:rsid w:val="00C725BE"/>
    <w:rsid w:val="00C733BE"/>
    <w:rsid w:val="00C74B52"/>
    <w:rsid w:val="00C74BF5"/>
    <w:rsid w:val="00C74E30"/>
    <w:rsid w:val="00C76597"/>
    <w:rsid w:val="00C77BB6"/>
    <w:rsid w:val="00C80206"/>
    <w:rsid w:val="00C80E52"/>
    <w:rsid w:val="00C81461"/>
    <w:rsid w:val="00C81AE4"/>
    <w:rsid w:val="00C81B3E"/>
    <w:rsid w:val="00C82A06"/>
    <w:rsid w:val="00C82E13"/>
    <w:rsid w:val="00C831D0"/>
    <w:rsid w:val="00C83309"/>
    <w:rsid w:val="00C83DED"/>
    <w:rsid w:val="00C83ECC"/>
    <w:rsid w:val="00C8511E"/>
    <w:rsid w:val="00C85889"/>
    <w:rsid w:val="00C85B3F"/>
    <w:rsid w:val="00C85EC9"/>
    <w:rsid w:val="00C90599"/>
    <w:rsid w:val="00C907B9"/>
    <w:rsid w:val="00C91355"/>
    <w:rsid w:val="00C91895"/>
    <w:rsid w:val="00C91E8F"/>
    <w:rsid w:val="00C9273B"/>
    <w:rsid w:val="00C92A88"/>
    <w:rsid w:val="00C92D21"/>
    <w:rsid w:val="00C92E39"/>
    <w:rsid w:val="00C931F6"/>
    <w:rsid w:val="00C93615"/>
    <w:rsid w:val="00C93A2D"/>
    <w:rsid w:val="00C93C10"/>
    <w:rsid w:val="00C94154"/>
    <w:rsid w:val="00C942CF"/>
    <w:rsid w:val="00C9451D"/>
    <w:rsid w:val="00C949AA"/>
    <w:rsid w:val="00C94C75"/>
    <w:rsid w:val="00C95290"/>
    <w:rsid w:val="00C95527"/>
    <w:rsid w:val="00C95638"/>
    <w:rsid w:val="00C96346"/>
    <w:rsid w:val="00C97598"/>
    <w:rsid w:val="00CA07E5"/>
    <w:rsid w:val="00CA0CEE"/>
    <w:rsid w:val="00CA0E14"/>
    <w:rsid w:val="00CA0FE5"/>
    <w:rsid w:val="00CA114A"/>
    <w:rsid w:val="00CA1371"/>
    <w:rsid w:val="00CA1541"/>
    <w:rsid w:val="00CA1F41"/>
    <w:rsid w:val="00CA1F76"/>
    <w:rsid w:val="00CA2442"/>
    <w:rsid w:val="00CA2BCB"/>
    <w:rsid w:val="00CA2CC4"/>
    <w:rsid w:val="00CA3430"/>
    <w:rsid w:val="00CA39F9"/>
    <w:rsid w:val="00CA3AB0"/>
    <w:rsid w:val="00CA3B09"/>
    <w:rsid w:val="00CA41B5"/>
    <w:rsid w:val="00CA42C1"/>
    <w:rsid w:val="00CA4400"/>
    <w:rsid w:val="00CA46A9"/>
    <w:rsid w:val="00CA4979"/>
    <w:rsid w:val="00CA5271"/>
    <w:rsid w:val="00CA589A"/>
    <w:rsid w:val="00CA592C"/>
    <w:rsid w:val="00CA6106"/>
    <w:rsid w:val="00CA6358"/>
    <w:rsid w:val="00CA68DF"/>
    <w:rsid w:val="00CA738B"/>
    <w:rsid w:val="00CB010B"/>
    <w:rsid w:val="00CB0357"/>
    <w:rsid w:val="00CB037B"/>
    <w:rsid w:val="00CB05F5"/>
    <w:rsid w:val="00CB0A84"/>
    <w:rsid w:val="00CB14A4"/>
    <w:rsid w:val="00CB3068"/>
    <w:rsid w:val="00CB38B6"/>
    <w:rsid w:val="00CB40DA"/>
    <w:rsid w:val="00CB40E3"/>
    <w:rsid w:val="00CB4AB9"/>
    <w:rsid w:val="00CB4F3C"/>
    <w:rsid w:val="00CB5217"/>
    <w:rsid w:val="00CB6733"/>
    <w:rsid w:val="00CB7707"/>
    <w:rsid w:val="00CB774F"/>
    <w:rsid w:val="00CC077A"/>
    <w:rsid w:val="00CC1AFA"/>
    <w:rsid w:val="00CC1C12"/>
    <w:rsid w:val="00CC1E95"/>
    <w:rsid w:val="00CC27D0"/>
    <w:rsid w:val="00CC2877"/>
    <w:rsid w:val="00CC2D2B"/>
    <w:rsid w:val="00CC2F43"/>
    <w:rsid w:val="00CC3A5A"/>
    <w:rsid w:val="00CC3EEC"/>
    <w:rsid w:val="00CC404C"/>
    <w:rsid w:val="00CC447B"/>
    <w:rsid w:val="00CC6574"/>
    <w:rsid w:val="00CC7784"/>
    <w:rsid w:val="00CC7862"/>
    <w:rsid w:val="00CC7991"/>
    <w:rsid w:val="00CC7CF7"/>
    <w:rsid w:val="00CC7D0A"/>
    <w:rsid w:val="00CC7ED0"/>
    <w:rsid w:val="00CD0C90"/>
    <w:rsid w:val="00CD178F"/>
    <w:rsid w:val="00CD18B7"/>
    <w:rsid w:val="00CD27C4"/>
    <w:rsid w:val="00CD5405"/>
    <w:rsid w:val="00CD6A99"/>
    <w:rsid w:val="00CD6F90"/>
    <w:rsid w:val="00CD79DF"/>
    <w:rsid w:val="00CD7DEB"/>
    <w:rsid w:val="00CE0623"/>
    <w:rsid w:val="00CE1A4B"/>
    <w:rsid w:val="00CE26AD"/>
    <w:rsid w:val="00CE2924"/>
    <w:rsid w:val="00CE2C7C"/>
    <w:rsid w:val="00CE2EFE"/>
    <w:rsid w:val="00CE3608"/>
    <w:rsid w:val="00CE361A"/>
    <w:rsid w:val="00CE3C9E"/>
    <w:rsid w:val="00CE3E22"/>
    <w:rsid w:val="00CE43F0"/>
    <w:rsid w:val="00CE494A"/>
    <w:rsid w:val="00CE4D93"/>
    <w:rsid w:val="00CE57B1"/>
    <w:rsid w:val="00CE5952"/>
    <w:rsid w:val="00CE59C2"/>
    <w:rsid w:val="00CE60B5"/>
    <w:rsid w:val="00CE64FD"/>
    <w:rsid w:val="00CE681E"/>
    <w:rsid w:val="00CE7316"/>
    <w:rsid w:val="00CE7563"/>
    <w:rsid w:val="00CE7813"/>
    <w:rsid w:val="00CE78F6"/>
    <w:rsid w:val="00CF08AE"/>
    <w:rsid w:val="00CF0AFC"/>
    <w:rsid w:val="00CF0EE5"/>
    <w:rsid w:val="00CF0FA7"/>
    <w:rsid w:val="00CF0FC8"/>
    <w:rsid w:val="00CF12E0"/>
    <w:rsid w:val="00CF1BB1"/>
    <w:rsid w:val="00CF1C46"/>
    <w:rsid w:val="00CF1F5F"/>
    <w:rsid w:val="00CF24E3"/>
    <w:rsid w:val="00CF302D"/>
    <w:rsid w:val="00CF31C3"/>
    <w:rsid w:val="00CF3D04"/>
    <w:rsid w:val="00CF473A"/>
    <w:rsid w:val="00CF50BD"/>
    <w:rsid w:val="00CF5246"/>
    <w:rsid w:val="00CF5371"/>
    <w:rsid w:val="00CF5560"/>
    <w:rsid w:val="00CF5735"/>
    <w:rsid w:val="00CF7222"/>
    <w:rsid w:val="00CF76E3"/>
    <w:rsid w:val="00D005FA"/>
    <w:rsid w:val="00D010DE"/>
    <w:rsid w:val="00D01279"/>
    <w:rsid w:val="00D0281B"/>
    <w:rsid w:val="00D028E9"/>
    <w:rsid w:val="00D02E5E"/>
    <w:rsid w:val="00D03758"/>
    <w:rsid w:val="00D037F5"/>
    <w:rsid w:val="00D03FC9"/>
    <w:rsid w:val="00D0420F"/>
    <w:rsid w:val="00D043FD"/>
    <w:rsid w:val="00D04904"/>
    <w:rsid w:val="00D0560E"/>
    <w:rsid w:val="00D06065"/>
    <w:rsid w:val="00D0622B"/>
    <w:rsid w:val="00D06479"/>
    <w:rsid w:val="00D07983"/>
    <w:rsid w:val="00D104D1"/>
    <w:rsid w:val="00D105B8"/>
    <w:rsid w:val="00D10D26"/>
    <w:rsid w:val="00D112D3"/>
    <w:rsid w:val="00D1183B"/>
    <w:rsid w:val="00D122F3"/>
    <w:rsid w:val="00D1322F"/>
    <w:rsid w:val="00D13840"/>
    <w:rsid w:val="00D140BF"/>
    <w:rsid w:val="00D149C0"/>
    <w:rsid w:val="00D15793"/>
    <w:rsid w:val="00D15E61"/>
    <w:rsid w:val="00D167DB"/>
    <w:rsid w:val="00D16918"/>
    <w:rsid w:val="00D16E9D"/>
    <w:rsid w:val="00D16FF2"/>
    <w:rsid w:val="00D17262"/>
    <w:rsid w:val="00D1736B"/>
    <w:rsid w:val="00D17943"/>
    <w:rsid w:val="00D17C0F"/>
    <w:rsid w:val="00D17F8C"/>
    <w:rsid w:val="00D2074E"/>
    <w:rsid w:val="00D214E1"/>
    <w:rsid w:val="00D22388"/>
    <w:rsid w:val="00D227C7"/>
    <w:rsid w:val="00D22BB3"/>
    <w:rsid w:val="00D22BCF"/>
    <w:rsid w:val="00D22FD3"/>
    <w:rsid w:val="00D233C1"/>
    <w:rsid w:val="00D23DD6"/>
    <w:rsid w:val="00D24959"/>
    <w:rsid w:val="00D25000"/>
    <w:rsid w:val="00D25C57"/>
    <w:rsid w:val="00D265B1"/>
    <w:rsid w:val="00D26FDB"/>
    <w:rsid w:val="00D271C5"/>
    <w:rsid w:val="00D2769F"/>
    <w:rsid w:val="00D27B10"/>
    <w:rsid w:val="00D27C7A"/>
    <w:rsid w:val="00D27D6D"/>
    <w:rsid w:val="00D27EF4"/>
    <w:rsid w:val="00D30116"/>
    <w:rsid w:val="00D30636"/>
    <w:rsid w:val="00D30FB6"/>
    <w:rsid w:val="00D3120B"/>
    <w:rsid w:val="00D3160E"/>
    <w:rsid w:val="00D319F5"/>
    <w:rsid w:val="00D31C58"/>
    <w:rsid w:val="00D31F42"/>
    <w:rsid w:val="00D32141"/>
    <w:rsid w:val="00D3252D"/>
    <w:rsid w:val="00D32D78"/>
    <w:rsid w:val="00D3419E"/>
    <w:rsid w:val="00D3435E"/>
    <w:rsid w:val="00D348B9"/>
    <w:rsid w:val="00D357C7"/>
    <w:rsid w:val="00D35B07"/>
    <w:rsid w:val="00D36064"/>
    <w:rsid w:val="00D360D8"/>
    <w:rsid w:val="00D36414"/>
    <w:rsid w:val="00D367A9"/>
    <w:rsid w:val="00D36EDA"/>
    <w:rsid w:val="00D37E28"/>
    <w:rsid w:val="00D40291"/>
    <w:rsid w:val="00D407D7"/>
    <w:rsid w:val="00D41586"/>
    <w:rsid w:val="00D4172B"/>
    <w:rsid w:val="00D4187C"/>
    <w:rsid w:val="00D4256E"/>
    <w:rsid w:val="00D42CA2"/>
    <w:rsid w:val="00D42DD6"/>
    <w:rsid w:val="00D43521"/>
    <w:rsid w:val="00D436C8"/>
    <w:rsid w:val="00D43815"/>
    <w:rsid w:val="00D43C9A"/>
    <w:rsid w:val="00D4445B"/>
    <w:rsid w:val="00D45144"/>
    <w:rsid w:val="00D4553C"/>
    <w:rsid w:val="00D4558E"/>
    <w:rsid w:val="00D45BC3"/>
    <w:rsid w:val="00D45DEC"/>
    <w:rsid w:val="00D460C0"/>
    <w:rsid w:val="00D469E0"/>
    <w:rsid w:val="00D47A42"/>
    <w:rsid w:val="00D506AD"/>
    <w:rsid w:val="00D50B19"/>
    <w:rsid w:val="00D5204E"/>
    <w:rsid w:val="00D524CD"/>
    <w:rsid w:val="00D53296"/>
    <w:rsid w:val="00D532F9"/>
    <w:rsid w:val="00D534F4"/>
    <w:rsid w:val="00D53DB3"/>
    <w:rsid w:val="00D54056"/>
    <w:rsid w:val="00D54C94"/>
    <w:rsid w:val="00D54E2B"/>
    <w:rsid w:val="00D553F7"/>
    <w:rsid w:val="00D553F9"/>
    <w:rsid w:val="00D5630E"/>
    <w:rsid w:val="00D563A8"/>
    <w:rsid w:val="00D56F94"/>
    <w:rsid w:val="00D575E2"/>
    <w:rsid w:val="00D57DE4"/>
    <w:rsid w:val="00D602A9"/>
    <w:rsid w:val="00D607BB"/>
    <w:rsid w:val="00D60889"/>
    <w:rsid w:val="00D60E95"/>
    <w:rsid w:val="00D61023"/>
    <w:rsid w:val="00D622F5"/>
    <w:rsid w:val="00D63A59"/>
    <w:rsid w:val="00D64189"/>
    <w:rsid w:val="00D6420F"/>
    <w:rsid w:val="00D65507"/>
    <w:rsid w:val="00D66B76"/>
    <w:rsid w:val="00D66B99"/>
    <w:rsid w:val="00D66EB0"/>
    <w:rsid w:val="00D700F5"/>
    <w:rsid w:val="00D703D8"/>
    <w:rsid w:val="00D70C58"/>
    <w:rsid w:val="00D70F34"/>
    <w:rsid w:val="00D712EF"/>
    <w:rsid w:val="00D71648"/>
    <w:rsid w:val="00D718D3"/>
    <w:rsid w:val="00D71AE9"/>
    <w:rsid w:val="00D71DA0"/>
    <w:rsid w:val="00D7234B"/>
    <w:rsid w:val="00D72384"/>
    <w:rsid w:val="00D72779"/>
    <w:rsid w:val="00D73023"/>
    <w:rsid w:val="00D734F9"/>
    <w:rsid w:val="00D739E1"/>
    <w:rsid w:val="00D74170"/>
    <w:rsid w:val="00D74385"/>
    <w:rsid w:val="00D748CF"/>
    <w:rsid w:val="00D75459"/>
    <w:rsid w:val="00D75DC5"/>
    <w:rsid w:val="00D75E73"/>
    <w:rsid w:val="00D76392"/>
    <w:rsid w:val="00D803AF"/>
    <w:rsid w:val="00D806FB"/>
    <w:rsid w:val="00D80C16"/>
    <w:rsid w:val="00D80EEB"/>
    <w:rsid w:val="00D81118"/>
    <w:rsid w:val="00D81CCC"/>
    <w:rsid w:val="00D82610"/>
    <w:rsid w:val="00D82640"/>
    <w:rsid w:val="00D831F3"/>
    <w:rsid w:val="00D83225"/>
    <w:rsid w:val="00D833CF"/>
    <w:rsid w:val="00D8370E"/>
    <w:rsid w:val="00D83C85"/>
    <w:rsid w:val="00D84568"/>
    <w:rsid w:val="00D846BF"/>
    <w:rsid w:val="00D84A92"/>
    <w:rsid w:val="00D85CC1"/>
    <w:rsid w:val="00D86181"/>
    <w:rsid w:val="00D8638E"/>
    <w:rsid w:val="00D86660"/>
    <w:rsid w:val="00D87A8F"/>
    <w:rsid w:val="00D87E83"/>
    <w:rsid w:val="00D90635"/>
    <w:rsid w:val="00D90783"/>
    <w:rsid w:val="00D90CB2"/>
    <w:rsid w:val="00D91698"/>
    <w:rsid w:val="00D92A09"/>
    <w:rsid w:val="00D92B01"/>
    <w:rsid w:val="00D92EFF"/>
    <w:rsid w:val="00D945D8"/>
    <w:rsid w:val="00D94A10"/>
    <w:rsid w:val="00D9569B"/>
    <w:rsid w:val="00D956AD"/>
    <w:rsid w:val="00D95A7F"/>
    <w:rsid w:val="00D961B4"/>
    <w:rsid w:val="00D97594"/>
    <w:rsid w:val="00DA0425"/>
    <w:rsid w:val="00DA06F7"/>
    <w:rsid w:val="00DA0980"/>
    <w:rsid w:val="00DA0C9E"/>
    <w:rsid w:val="00DA12E4"/>
    <w:rsid w:val="00DA1608"/>
    <w:rsid w:val="00DA1721"/>
    <w:rsid w:val="00DA2181"/>
    <w:rsid w:val="00DA21EF"/>
    <w:rsid w:val="00DA3171"/>
    <w:rsid w:val="00DA32DE"/>
    <w:rsid w:val="00DA34D7"/>
    <w:rsid w:val="00DA3661"/>
    <w:rsid w:val="00DA4208"/>
    <w:rsid w:val="00DA45A8"/>
    <w:rsid w:val="00DA5106"/>
    <w:rsid w:val="00DA5297"/>
    <w:rsid w:val="00DA5578"/>
    <w:rsid w:val="00DA5871"/>
    <w:rsid w:val="00DA5CE6"/>
    <w:rsid w:val="00DA60D3"/>
    <w:rsid w:val="00DA61D7"/>
    <w:rsid w:val="00DA6CA2"/>
    <w:rsid w:val="00DB126E"/>
    <w:rsid w:val="00DB15D3"/>
    <w:rsid w:val="00DB2074"/>
    <w:rsid w:val="00DB237A"/>
    <w:rsid w:val="00DB24F5"/>
    <w:rsid w:val="00DB29F0"/>
    <w:rsid w:val="00DB2A38"/>
    <w:rsid w:val="00DB3890"/>
    <w:rsid w:val="00DB3F44"/>
    <w:rsid w:val="00DB4414"/>
    <w:rsid w:val="00DB4E49"/>
    <w:rsid w:val="00DB515E"/>
    <w:rsid w:val="00DB541B"/>
    <w:rsid w:val="00DB55F3"/>
    <w:rsid w:val="00DB613D"/>
    <w:rsid w:val="00DB61CB"/>
    <w:rsid w:val="00DB64FE"/>
    <w:rsid w:val="00DB6788"/>
    <w:rsid w:val="00DB72C4"/>
    <w:rsid w:val="00DB732E"/>
    <w:rsid w:val="00DB761B"/>
    <w:rsid w:val="00DB7921"/>
    <w:rsid w:val="00DB7DFC"/>
    <w:rsid w:val="00DB7F3B"/>
    <w:rsid w:val="00DC163D"/>
    <w:rsid w:val="00DC1917"/>
    <w:rsid w:val="00DC2AFE"/>
    <w:rsid w:val="00DC338B"/>
    <w:rsid w:val="00DC3550"/>
    <w:rsid w:val="00DC3CE3"/>
    <w:rsid w:val="00DC3F39"/>
    <w:rsid w:val="00DC46C4"/>
    <w:rsid w:val="00DC479C"/>
    <w:rsid w:val="00DC4A4C"/>
    <w:rsid w:val="00DC5289"/>
    <w:rsid w:val="00DC56CC"/>
    <w:rsid w:val="00DC6163"/>
    <w:rsid w:val="00DC64F7"/>
    <w:rsid w:val="00DC6DDB"/>
    <w:rsid w:val="00DC7134"/>
    <w:rsid w:val="00DC76DD"/>
    <w:rsid w:val="00DD0895"/>
    <w:rsid w:val="00DD0A0B"/>
    <w:rsid w:val="00DD0B00"/>
    <w:rsid w:val="00DD0CAF"/>
    <w:rsid w:val="00DD17BC"/>
    <w:rsid w:val="00DD1AB5"/>
    <w:rsid w:val="00DD218B"/>
    <w:rsid w:val="00DD253A"/>
    <w:rsid w:val="00DD298F"/>
    <w:rsid w:val="00DD3968"/>
    <w:rsid w:val="00DD3BC8"/>
    <w:rsid w:val="00DD4072"/>
    <w:rsid w:val="00DD50CD"/>
    <w:rsid w:val="00DD5640"/>
    <w:rsid w:val="00DD61C5"/>
    <w:rsid w:val="00DD68CF"/>
    <w:rsid w:val="00DD713C"/>
    <w:rsid w:val="00DD75AD"/>
    <w:rsid w:val="00DD7AA7"/>
    <w:rsid w:val="00DE0079"/>
    <w:rsid w:val="00DE0812"/>
    <w:rsid w:val="00DE0C2A"/>
    <w:rsid w:val="00DE10DD"/>
    <w:rsid w:val="00DE1426"/>
    <w:rsid w:val="00DE1F07"/>
    <w:rsid w:val="00DE22E4"/>
    <w:rsid w:val="00DE25F0"/>
    <w:rsid w:val="00DE28DD"/>
    <w:rsid w:val="00DE2AC7"/>
    <w:rsid w:val="00DE2C3D"/>
    <w:rsid w:val="00DE3C84"/>
    <w:rsid w:val="00DE3CD5"/>
    <w:rsid w:val="00DE4599"/>
    <w:rsid w:val="00DE4A17"/>
    <w:rsid w:val="00DE50F6"/>
    <w:rsid w:val="00DE533F"/>
    <w:rsid w:val="00DE65F5"/>
    <w:rsid w:val="00DE6DEA"/>
    <w:rsid w:val="00DE7FC9"/>
    <w:rsid w:val="00DF03F1"/>
    <w:rsid w:val="00DF07C6"/>
    <w:rsid w:val="00DF0962"/>
    <w:rsid w:val="00DF231B"/>
    <w:rsid w:val="00DF2DF5"/>
    <w:rsid w:val="00DF2E10"/>
    <w:rsid w:val="00DF2E37"/>
    <w:rsid w:val="00DF3A6A"/>
    <w:rsid w:val="00DF3BB9"/>
    <w:rsid w:val="00DF3CA8"/>
    <w:rsid w:val="00DF4F2C"/>
    <w:rsid w:val="00DF4F95"/>
    <w:rsid w:val="00DF5128"/>
    <w:rsid w:val="00DF56A6"/>
    <w:rsid w:val="00DF5FFC"/>
    <w:rsid w:val="00DF6563"/>
    <w:rsid w:val="00DF6850"/>
    <w:rsid w:val="00DF6B00"/>
    <w:rsid w:val="00DF6DBE"/>
    <w:rsid w:val="00DF7066"/>
    <w:rsid w:val="00DF71C4"/>
    <w:rsid w:val="00DF720D"/>
    <w:rsid w:val="00E0002C"/>
    <w:rsid w:val="00E008C7"/>
    <w:rsid w:val="00E0158A"/>
    <w:rsid w:val="00E03760"/>
    <w:rsid w:val="00E03C47"/>
    <w:rsid w:val="00E045FE"/>
    <w:rsid w:val="00E04661"/>
    <w:rsid w:val="00E04A10"/>
    <w:rsid w:val="00E04EFE"/>
    <w:rsid w:val="00E050DF"/>
    <w:rsid w:val="00E05795"/>
    <w:rsid w:val="00E059F6"/>
    <w:rsid w:val="00E05C20"/>
    <w:rsid w:val="00E060D8"/>
    <w:rsid w:val="00E06565"/>
    <w:rsid w:val="00E06D2C"/>
    <w:rsid w:val="00E06DED"/>
    <w:rsid w:val="00E07606"/>
    <w:rsid w:val="00E07C70"/>
    <w:rsid w:val="00E07DB4"/>
    <w:rsid w:val="00E10DC9"/>
    <w:rsid w:val="00E1125A"/>
    <w:rsid w:val="00E11B4D"/>
    <w:rsid w:val="00E12415"/>
    <w:rsid w:val="00E1305F"/>
    <w:rsid w:val="00E139D8"/>
    <w:rsid w:val="00E13A48"/>
    <w:rsid w:val="00E13A80"/>
    <w:rsid w:val="00E13AB5"/>
    <w:rsid w:val="00E154FF"/>
    <w:rsid w:val="00E15567"/>
    <w:rsid w:val="00E15729"/>
    <w:rsid w:val="00E158FA"/>
    <w:rsid w:val="00E15A98"/>
    <w:rsid w:val="00E1619A"/>
    <w:rsid w:val="00E1647C"/>
    <w:rsid w:val="00E167BB"/>
    <w:rsid w:val="00E16A03"/>
    <w:rsid w:val="00E16FA2"/>
    <w:rsid w:val="00E1743D"/>
    <w:rsid w:val="00E17D17"/>
    <w:rsid w:val="00E17EF6"/>
    <w:rsid w:val="00E20E52"/>
    <w:rsid w:val="00E21746"/>
    <w:rsid w:val="00E2255D"/>
    <w:rsid w:val="00E22B77"/>
    <w:rsid w:val="00E23440"/>
    <w:rsid w:val="00E2393A"/>
    <w:rsid w:val="00E23993"/>
    <w:rsid w:val="00E23D74"/>
    <w:rsid w:val="00E25425"/>
    <w:rsid w:val="00E256DC"/>
    <w:rsid w:val="00E2585E"/>
    <w:rsid w:val="00E258E8"/>
    <w:rsid w:val="00E26259"/>
    <w:rsid w:val="00E267A4"/>
    <w:rsid w:val="00E27869"/>
    <w:rsid w:val="00E27AB8"/>
    <w:rsid w:val="00E31D67"/>
    <w:rsid w:val="00E32566"/>
    <w:rsid w:val="00E32695"/>
    <w:rsid w:val="00E326B7"/>
    <w:rsid w:val="00E328B9"/>
    <w:rsid w:val="00E33233"/>
    <w:rsid w:val="00E33355"/>
    <w:rsid w:val="00E33500"/>
    <w:rsid w:val="00E35981"/>
    <w:rsid w:val="00E3676C"/>
    <w:rsid w:val="00E3720B"/>
    <w:rsid w:val="00E37511"/>
    <w:rsid w:val="00E37F3C"/>
    <w:rsid w:val="00E43972"/>
    <w:rsid w:val="00E44552"/>
    <w:rsid w:val="00E44597"/>
    <w:rsid w:val="00E44B4B"/>
    <w:rsid w:val="00E44C8A"/>
    <w:rsid w:val="00E44DA6"/>
    <w:rsid w:val="00E45104"/>
    <w:rsid w:val="00E45302"/>
    <w:rsid w:val="00E45352"/>
    <w:rsid w:val="00E453E9"/>
    <w:rsid w:val="00E46677"/>
    <w:rsid w:val="00E47476"/>
    <w:rsid w:val="00E47A4D"/>
    <w:rsid w:val="00E50825"/>
    <w:rsid w:val="00E50A24"/>
    <w:rsid w:val="00E511EC"/>
    <w:rsid w:val="00E51279"/>
    <w:rsid w:val="00E51738"/>
    <w:rsid w:val="00E51910"/>
    <w:rsid w:val="00E51F8B"/>
    <w:rsid w:val="00E534E5"/>
    <w:rsid w:val="00E54159"/>
    <w:rsid w:val="00E5451E"/>
    <w:rsid w:val="00E54C96"/>
    <w:rsid w:val="00E54CFC"/>
    <w:rsid w:val="00E55FC6"/>
    <w:rsid w:val="00E568BE"/>
    <w:rsid w:val="00E56BF3"/>
    <w:rsid w:val="00E56E6A"/>
    <w:rsid w:val="00E57888"/>
    <w:rsid w:val="00E579F1"/>
    <w:rsid w:val="00E602D8"/>
    <w:rsid w:val="00E604A8"/>
    <w:rsid w:val="00E607CD"/>
    <w:rsid w:val="00E611B2"/>
    <w:rsid w:val="00E616C0"/>
    <w:rsid w:val="00E61C62"/>
    <w:rsid w:val="00E623CC"/>
    <w:rsid w:val="00E62573"/>
    <w:rsid w:val="00E62623"/>
    <w:rsid w:val="00E63751"/>
    <w:rsid w:val="00E63BB2"/>
    <w:rsid w:val="00E6461D"/>
    <w:rsid w:val="00E64817"/>
    <w:rsid w:val="00E64B9F"/>
    <w:rsid w:val="00E662C7"/>
    <w:rsid w:val="00E664A1"/>
    <w:rsid w:val="00E668B7"/>
    <w:rsid w:val="00E66E0C"/>
    <w:rsid w:val="00E671F6"/>
    <w:rsid w:val="00E6728A"/>
    <w:rsid w:val="00E6767B"/>
    <w:rsid w:val="00E67807"/>
    <w:rsid w:val="00E67F0D"/>
    <w:rsid w:val="00E70471"/>
    <w:rsid w:val="00E7082B"/>
    <w:rsid w:val="00E71625"/>
    <w:rsid w:val="00E71D99"/>
    <w:rsid w:val="00E72D5F"/>
    <w:rsid w:val="00E72F67"/>
    <w:rsid w:val="00E732E8"/>
    <w:rsid w:val="00E7349C"/>
    <w:rsid w:val="00E73734"/>
    <w:rsid w:val="00E73BE6"/>
    <w:rsid w:val="00E74795"/>
    <w:rsid w:val="00E747B1"/>
    <w:rsid w:val="00E74D1F"/>
    <w:rsid w:val="00E764CF"/>
    <w:rsid w:val="00E8036D"/>
    <w:rsid w:val="00E805C0"/>
    <w:rsid w:val="00E81074"/>
    <w:rsid w:val="00E816A8"/>
    <w:rsid w:val="00E818E7"/>
    <w:rsid w:val="00E82204"/>
    <w:rsid w:val="00E8241A"/>
    <w:rsid w:val="00E829D1"/>
    <w:rsid w:val="00E8319C"/>
    <w:rsid w:val="00E8364B"/>
    <w:rsid w:val="00E83B42"/>
    <w:rsid w:val="00E8419C"/>
    <w:rsid w:val="00E863B9"/>
    <w:rsid w:val="00E86B93"/>
    <w:rsid w:val="00E8775E"/>
    <w:rsid w:val="00E878FB"/>
    <w:rsid w:val="00E901EA"/>
    <w:rsid w:val="00E90627"/>
    <w:rsid w:val="00E90AF1"/>
    <w:rsid w:val="00E91658"/>
    <w:rsid w:val="00E91BB1"/>
    <w:rsid w:val="00E91D25"/>
    <w:rsid w:val="00E92B43"/>
    <w:rsid w:val="00E9381E"/>
    <w:rsid w:val="00E9421A"/>
    <w:rsid w:val="00E958E5"/>
    <w:rsid w:val="00E9639B"/>
    <w:rsid w:val="00E964D6"/>
    <w:rsid w:val="00EA0E10"/>
    <w:rsid w:val="00EA0F35"/>
    <w:rsid w:val="00EA1264"/>
    <w:rsid w:val="00EA2328"/>
    <w:rsid w:val="00EA2B1E"/>
    <w:rsid w:val="00EA3959"/>
    <w:rsid w:val="00EA3A91"/>
    <w:rsid w:val="00EA3AA4"/>
    <w:rsid w:val="00EA45AC"/>
    <w:rsid w:val="00EA4DB5"/>
    <w:rsid w:val="00EA5411"/>
    <w:rsid w:val="00EA5FAF"/>
    <w:rsid w:val="00EA65D4"/>
    <w:rsid w:val="00EA6C20"/>
    <w:rsid w:val="00EA78F3"/>
    <w:rsid w:val="00EA7B0D"/>
    <w:rsid w:val="00EA7BF3"/>
    <w:rsid w:val="00EB0FD4"/>
    <w:rsid w:val="00EB107B"/>
    <w:rsid w:val="00EB117A"/>
    <w:rsid w:val="00EB1195"/>
    <w:rsid w:val="00EB1E97"/>
    <w:rsid w:val="00EB30CB"/>
    <w:rsid w:val="00EB4B6F"/>
    <w:rsid w:val="00EB4FB9"/>
    <w:rsid w:val="00EB548E"/>
    <w:rsid w:val="00EB54B8"/>
    <w:rsid w:val="00EB5F4E"/>
    <w:rsid w:val="00EB6417"/>
    <w:rsid w:val="00EB668F"/>
    <w:rsid w:val="00EB6DED"/>
    <w:rsid w:val="00EB6E0F"/>
    <w:rsid w:val="00EB7282"/>
    <w:rsid w:val="00EB75A0"/>
    <w:rsid w:val="00EB7C5A"/>
    <w:rsid w:val="00EC0C05"/>
    <w:rsid w:val="00EC1728"/>
    <w:rsid w:val="00EC26A7"/>
    <w:rsid w:val="00EC2AEE"/>
    <w:rsid w:val="00EC41E4"/>
    <w:rsid w:val="00EC4573"/>
    <w:rsid w:val="00EC4A3E"/>
    <w:rsid w:val="00EC5850"/>
    <w:rsid w:val="00EC59DD"/>
    <w:rsid w:val="00EC5B0D"/>
    <w:rsid w:val="00EC6296"/>
    <w:rsid w:val="00EC6579"/>
    <w:rsid w:val="00EC670B"/>
    <w:rsid w:val="00EC6D21"/>
    <w:rsid w:val="00EC7673"/>
    <w:rsid w:val="00ED04A2"/>
    <w:rsid w:val="00ED18E2"/>
    <w:rsid w:val="00ED19BD"/>
    <w:rsid w:val="00ED1C88"/>
    <w:rsid w:val="00ED2043"/>
    <w:rsid w:val="00ED2199"/>
    <w:rsid w:val="00ED2BB1"/>
    <w:rsid w:val="00ED2BBD"/>
    <w:rsid w:val="00ED351D"/>
    <w:rsid w:val="00ED4B62"/>
    <w:rsid w:val="00ED6513"/>
    <w:rsid w:val="00ED65C6"/>
    <w:rsid w:val="00ED6DEF"/>
    <w:rsid w:val="00ED76DB"/>
    <w:rsid w:val="00ED76F1"/>
    <w:rsid w:val="00ED770A"/>
    <w:rsid w:val="00ED7B41"/>
    <w:rsid w:val="00ED7D41"/>
    <w:rsid w:val="00EE08EE"/>
    <w:rsid w:val="00EE08F9"/>
    <w:rsid w:val="00EE1625"/>
    <w:rsid w:val="00EE219E"/>
    <w:rsid w:val="00EE24E3"/>
    <w:rsid w:val="00EE2F87"/>
    <w:rsid w:val="00EE3913"/>
    <w:rsid w:val="00EE3E7F"/>
    <w:rsid w:val="00EE44AF"/>
    <w:rsid w:val="00EE495F"/>
    <w:rsid w:val="00EE4A8B"/>
    <w:rsid w:val="00EE57AB"/>
    <w:rsid w:val="00EE5852"/>
    <w:rsid w:val="00EE5C73"/>
    <w:rsid w:val="00EE64E8"/>
    <w:rsid w:val="00EE7BDE"/>
    <w:rsid w:val="00EF07BE"/>
    <w:rsid w:val="00EF0EE7"/>
    <w:rsid w:val="00EF1703"/>
    <w:rsid w:val="00EF2971"/>
    <w:rsid w:val="00EF2FDF"/>
    <w:rsid w:val="00EF3C78"/>
    <w:rsid w:val="00EF3DF1"/>
    <w:rsid w:val="00EF4059"/>
    <w:rsid w:val="00EF42BA"/>
    <w:rsid w:val="00EF4526"/>
    <w:rsid w:val="00EF505A"/>
    <w:rsid w:val="00EF5363"/>
    <w:rsid w:val="00EF6514"/>
    <w:rsid w:val="00EF672C"/>
    <w:rsid w:val="00EF6C2A"/>
    <w:rsid w:val="00EF7394"/>
    <w:rsid w:val="00EF7417"/>
    <w:rsid w:val="00F00254"/>
    <w:rsid w:val="00F00C2A"/>
    <w:rsid w:val="00F00F63"/>
    <w:rsid w:val="00F01259"/>
    <w:rsid w:val="00F01745"/>
    <w:rsid w:val="00F03918"/>
    <w:rsid w:val="00F03EB5"/>
    <w:rsid w:val="00F03EDC"/>
    <w:rsid w:val="00F04512"/>
    <w:rsid w:val="00F045C7"/>
    <w:rsid w:val="00F046BE"/>
    <w:rsid w:val="00F04C36"/>
    <w:rsid w:val="00F04C74"/>
    <w:rsid w:val="00F0541D"/>
    <w:rsid w:val="00F058D1"/>
    <w:rsid w:val="00F05A2E"/>
    <w:rsid w:val="00F05C62"/>
    <w:rsid w:val="00F05F7C"/>
    <w:rsid w:val="00F0607E"/>
    <w:rsid w:val="00F06096"/>
    <w:rsid w:val="00F0686D"/>
    <w:rsid w:val="00F1072D"/>
    <w:rsid w:val="00F10A1E"/>
    <w:rsid w:val="00F12329"/>
    <w:rsid w:val="00F12613"/>
    <w:rsid w:val="00F12768"/>
    <w:rsid w:val="00F12A77"/>
    <w:rsid w:val="00F12DD0"/>
    <w:rsid w:val="00F13732"/>
    <w:rsid w:val="00F13A05"/>
    <w:rsid w:val="00F13F7F"/>
    <w:rsid w:val="00F13FDA"/>
    <w:rsid w:val="00F143B5"/>
    <w:rsid w:val="00F15E08"/>
    <w:rsid w:val="00F16839"/>
    <w:rsid w:val="00F169E2"/>
    <w:rsid w:val="00F16F26"/>
    <w:rsid w:val="00F171C4"/>
    <w:rsid w:val="00F17671"/>
    <w:rsid w:val="00F17DB6"/>
    <w:rsid w:val="00F215A5"/>
    <w:rsid w:val="00F21684"/>
    <w:rsid w:val="00F21B9D"/>
    <w:rsid w:val="00F223B8"/>
    <w:rsid w:val="00F22928"/>
    <w:rsid w:val="00F22EC8"/>
    <w:rsid w:val="00F235A9"/>
    <w:rsid w:val="00F23AD8"/>
    <w:rsid w:val="00F23BD0"/>
    <w:rsid w:val="00F24671"/>
    <w:rsid w:val="00F24796"/>
    <w:rsid w:val="00F259A2"/>
    <w:rsid w:val="00F25C9D"/>
    <w:rsid w:val="00F25DC8"/>
    <w:rsid w:val="00F26792"/>
    <w:rsid w:val="00F2744C"/>
    <w:rsid w:val="00F27D7E"/>
    <w:rsid w:val="00F30934"/>
    <w:rsid w:val="00F30B32"/>
    <w:rsid w:val="00F31AC2"/>
    <w:rsid w:val="00F325EF"/>
    <w:rsid w:val="00F3291B"/>
    <w:rsid w:val="00F3335E"/>
    <w:rsid w:val="00F333A6"/>
    <w:rsid w:val="00F333DB"/>
    <w:rsid w:val="00F341FD"/>
    <w:rsid w:val="00F346D5"/>
    <w:rsid w:val="00F355E0"/>
    <w:rsid w:val="00F357C7"/>
    <w:rsid w:val="00F36886"/>
    <w:rsid w:val="00F36A05"/>
    <w:rsid w:val="00F373DB"/>
    <w:rsid w:val="00F376F2"/>
    <w:rsid w:val="00F37F0A"/>
    <w:rsid w:val="00F40037"/>
    <w:rsid w:val="00F40167"/>
    <w:rsid w:val="00F423EE"/>
    <w:rsid w:val="00F425FB"/>
    <w:rsid w:val="00F42B49"/>
    <w:rsid w:val="00F43451"/>
    <w:rsid w:val="00F443E0"/>
    <w:rsid w:val="00F44976"/>
    <w:rsid w:val="00F4504F"/>
    <w:rsid w:val="00F4595F"/>
    <w:rsid w:val="00F463F9"/>
    <w:rsid w:val="00F467F6"/>
    <w:rsid w:val="00F46968"/>
    <w:rsid w:val="00F479F0"/>
    <w:rsid w:val="00F501DD"/>
    <w:rsid w:val="00F50D47"/>
    <w:rsid w:val="00F510C7"/>
    <w:rsid w:val="00F52290"/>
    <w:rsid w:val="00F528B9"/>
    <w:rsid w:val="00F52DD4"/>
    <w:rsid w:val="00F53292"/>
    <w:rsid w:val="00F539D2"/>
    <w:rsid w:val="00F53ED6"/>
    <w:rsid w:val="00F543DC"/>
    <w:rsid w:val="00F54783"/>
    <w:rsid w:val="00F548F6"/>
    <w:rsid w:val="00F56ABB"/>
    <w:rsid w:val="00F57E7F"/>
    <w:rsid w:val="00F60519"/>
    <w:rsid w:val="00F606A4"/>
    <w:rsid w:val="00F60889"/>
    <w:rsid w:val="00F60BD4"/>
    <w:rsid w:val="00F6117C"/>
    <w:rsid w:val="00F61AF6"/>
    <w:rsid w:val="00F62B3B"/>
    <w:rsid w:val="00F632BF"/>
    <w:rsid w:val="00F65C5F"/>
    <w:rsid w:val="00F65EC1"/>
    <w:rsid w:val="00F664D8"/>
    <w:rsid w:val="00F6673C"/>
    <w:rsid w:val="00F66910"/>
    <w:rsid w:val="00F669CA"/>
    <w:rsid w:val="00F669E6"/>
    <w:rsid w:val="00F66B30"/>
    <w:rsid w:val="00F66C7C"/>
    <w:rsid w:val="00F66EA0"/>
    <w:rsid w:val="00F67397"/>
    <w:rsid w:val="00F67C2B"/>
    <w:rsid w:val="00F70014"/>
    <w:rsid w:val="00F70262"/>
    <w:rsid w:val="00F7067F"/>
    <w:rsid w:val="00F70C7F"/>
    <w:rsid w:val="00F710FA"/>
    <w:rsid w:val="00F716E3"/>
    <w:rsid w:val="00F719E6"/>
    <w:rsid w:val="00F71F12"/>
    <w:rsid w:val="00F72C54"/>
    <w:rsid w:val="00F73030"/>
    <w:rsid w:val="00F73C4E"/>
    <w:rsid w:val="00F74038"/>
    <w:rsid w:val="00F744F2"/>
    <w:rsid w:val="00F746A2"/>
    <w:rsid w:val="00F74C32"/>
    <w:rsid w:val="00F74EF6"/>
    <w:rsid w:val="00F76A4D"/>
    <w:rsid w:val="00F77777"/>
    <w:rsid w:val="00F77EC0"/>
    <w:rsid w:val="00F8012A"/>
    <w:rsid w:val="00F80D97"/>
    <w:rsid w:val="00F80E10"/>
    <w:rsid w:val="00F81C54"/>
    <w:rsid w:val="00F81EE7"/>
    <w:rsid w:val="00F83758"/>
    <w:rsid w:val="00F83F6F"/>
    <w:rsid w:val="00F841E8"/>
    <w:rsid w:val="00F84D80"/>
    <w:rsid w:val="00F84DBB"/>
    <w:rsid w:val="00F84EA2"/>
    <w:rsid w:val="00F84FA6"/>
    <w:rsid w:val="00F8541C"/>
    <w:rsid w:val="00F85779"/>
    <w:rsid w:val="00F85E7D"/>
    <w:rsid w:val="00F85EF4"/>
    <w:rsid w:val="00F8789D"/>
    <w:rsid w:val="00F90375"/>
    <w:rsid w:val="00F910AE"/>
    <w:rsid w:val="00F911EC"/>
    <w:rsid w:val="00F916D5"/>
    <w:rsid w:val="00F91897"/>
    <w:rsid w:val="00F91AFF"/>
    <w:rsid w:val="00F922C6"/>
    <w:rsid w:val="00F92836"/>
    <w:rsid w:val="00F92F57"/>
    <w:rsid w:val="00F9319C"/>
    <w:rsid w:val="00F93255"/>
    <w:rsid w:val="00F9358A"/>
    <w:rsid w:val="00F938B7"/>
    <w:rsid w:val="00F9511C"/>
    <w:rsid w:val="00F951E0"/>
    <w:rsid w:val="00F95BAD"/>
    <w:rsid w:val="00F95EE2"/>
    <w:rsid w:val="00F96989"/>
    <w:rsid w:val="00F96CEA"/>
    <w:rsid w:val="00F970A0"/>
    <w:rsid w:val="00F9739F"/>
    <w:rsid w:val="00F97D04"/>
    <w:rsid w:val="00F97D58"/>
    <w:rsid w:val="00FA0245"/>
    <w:rsid w:val="00FA0291"/>
    <w:rsid w:val="00FA0730"/>
    <w:rsid w:val="00FA2D91"/>
    <w:rsid w:val="00FA2E10"/>
    <w:rsid w:val="00FA3151"/>
    <w:rsid w:val="00FA3895"/>
    <w:rsid w:val="00FA40B5"/>
    <w:rsid w:val="00FA488F"/>
    <w:rsid w:val="00FA4F97"/>
    <w:rsid w:val="00FA4FFE"/>
    <w:rsid w:val="00FA501B"/>
    <w:rsid w:val="00FA54CF"/>
    <w:rsid w:val="00FA559D"/>
    <w:rsid w:val="00FA5BF5"/>
    <w:rsid w:val="00FA5EA0"/>
    <w:rsid w:val="00FA5FCD"/>
    <w:rsid w:val="00FA6646"/>
    <w:rsid w:val="00FA68E3"/>
    <w:rsid w:val="00FA6BF1"/>
    <w:rsid w:val="00FA767C"/>
    <w:rsid w:val="00FA7D90"/>
    <w:rsid w:val="00FB036C"/>
    <w:rsid w:val="00FB0821"/>
    <w:rsid w:val="00FB0B84"/>
    <w:rsid w:val="00FB109F"/>
    <w:rsid w:val="00FB1F99"/>
    <w:rsid w:val="00FB22B9"/>
    <w:rsid w:val="00FB258C"/>
    <w:rsid w:val="00FB2EED"/>
    <w:rsid w:val="00FB30C2"/>
    <w:rsid w:val="00FB34C2"/>
    <w:rsid w:val="00FB34D2"/>
    <w:rsid w:val="00FB400B"/>
    <w:rsid w:val="00FB40DB"/>
    <w:rsid w:val="00FB4267"/>
    <w:rsid w:val="00FB491D"/>
    <w:rsid w:val="00FB4EC6"/>
    <w:rsid w:val="00FB5071"/>
    <w:rsid w:val="00FB5656"/>
    <w:rsid w:val="00FB5AFF"/>
    <w:rsid w:val="00FB60CD"/>
    <w:rsid w:val="00FB6587"/>
    <w:rsid w:val="00FB6993"/>
    <w:rsid w:val="00FB6F19"/>
    <w:rsid w:val="00FB7327"/>
    <w:rsid w:val="00FB7466"/>
    <w:rsid w:val="00FB760A"/>
    <w:rsid w:val="00FB76F5"/>
    <w:rsid w:val="00FB7981"/>
    <w:rsid w:val="00FC06E8"/>
    <w:rsid w:val="00FC0992"/>
    <w:rsid w:val="00FC0A54"/>
    <w:rsid w:val="00FC0B1B"/>
    <w:rsid w:val="00FC1463"/>
    <w:rsid w:val="00FC1683"/>
    <w:rsid w:val="00FC1B44"/>
    <w:rsid w:val="00FC2161"/>
    <w:rsid w:val="00FC2280"/>
    <w:rsid w:val="00FC29E7"/>
    <w:rsid w:val="00FC328B"/>
    <w:rsid w:val="00FC3662"/>
    <w:rsid w:val="00FC3A48"/>
    <w:rsid w:val="00FC3EB8"/>
    <w:rsid w:val="00FC4357"/>
    <w:rsid w:val="00FC445D"/>
    <w:rsid w:val="00FC52A8"/>
    <w:rsid w:val="00FC5311"/>
    <w:rsid w:val="00FC66FE"/>
    <w:rsid w:val="00FC6D10"/>
    <w:rsid w:val="00FC715D"/>
    <w:rsid w:val="00FC75F0"/>
    <w:rsid w:val="00FC77EC"/>
    <w:rsid w:val="00FD00D0"/>
    <w:rsid w:val="00FD0AE9"/>
    <w:rsid w:val="00FD1489"/>
    <w:rsid w:val="00FD19D6"/>
    <w:rsid w:val="00FD1A2A"/>
    <w:rsid w:val="00FD1DCE"/>
    <w:rsid w:val="00FD209D"/>
    <w:rsid w:val="00FD35EB"/>
    <w:rsid w:val="00FD3B41"/>
    <w:rsid w:val="00FD4575"/>
    <w:rsid w:val="00FD4746"/>
    <w:rsid w:val="00FD4AB0"/>
    <w:rsid w:val="00FD6136"/>
    <w:rsid w:val="00FD693F"/>
    <w:rsid w:val="00FD6CFD"/>
    <w:rsid w:val="00FD74FA"/>
    <w:rsid w:val="00FD7665"/>
    <w:rsid w:val="00FD7695"/>
    <w:rsid w:val="00FD77C7"/>
    <w:rsid w:val="00FD7C52"/>
    <w:rsid w:val="00FE09FC"/>
    <w:rsid w:val="00FE0B0B"/>
    <w:rsid w:val="00FE0EAE"/>
    <w:rsid w:val="00FE1309"/>
    <w:rsid w:val="00FE1F2F"/>
    <w:rsid w:val="00FE23B7"/>
    <w:rsid w:val="00FE3176"/>
    <w:rsid w:val="00FE3FD9"/>
    <w:rsid w:val="00FE408B"/>
    <w:rsid w:val="00FE40BD"/>
    <w:rsid w:val="00FE4339"/>
    <w:rsid w:val="00FE4381"/>
    <w:rsid w:val="00FE442B"/>
    <w:rsid w:val="00FE4468"/>
    <w:rsid w:val="00FE46D0"/>
    <w:rsid w:val="00FE53EE"/>
    <w:rsid w:val="00FE5A60"/>
    <w:rsid w:val="00FE61F3"/>
    <w:rsid w:val="00FE6B3B"/>
    <w:rsid w:val="00FE73A2"/>
    <w:rsid w:val="00FE7856"/>
    <w:rsid w:val="00FF0189"/>
    <w:rsid w:val="00FF07C7"/>
    <w:rsid w:val="00FF09D0"/>
    <w:rsid w:val="00FF1501"/>
    <w:rsid w:val="00FF155E"/>
    <w:rsid w:val="00FF28B3"/>
    <w:rsid w:val="00FF3297"/>
    <w:rsid w:val="00FF361D"/>
    <w:rsid w:val="00FF41E8"/>
    <w:rsid w:val="00FF4A74"/>
    <w:rsid w:val="00FF4BCA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9873"/>
  <w15:docId w15:val="{DE9A0188-2140-4664-B130-AC1860F5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A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0A7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360A76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60A76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A7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60A7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60A76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3">
    <w:name w:val="Balloon Text"/>
    <w:basedOn w:val="a"/>
    <w:link w:val="a4"/>
    <w:unhideWhenUsed/>
    <w:rsid w:val="0036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0A7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60A76"/>
    <w:pPr>
      <w:ind w:left="720"/>
      <w:contextualSpacing/>
    </w:pPr>
  </w:style>
  <w:style w:type="paragraph" w:styleId="a6">
    <w:name w:val="header"/>
    <w:basedOn w:val="a"/>
    <w:link w:val="a7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60A76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60A76"/>
    <w:rPr>
      <w:rFonts w:ascii="Calibri" w:eastAsia="Calibri" w:hAnsi="Calibri" w:cs="Times New Roman"/>
    </w:rPr>
  </w:style>
  <w:style w:type="table" w:styleId="aa">
    <w:name w:val="Table Grid"/>
    <w:basedOn w:val="a1"/>
    <w:rsid w:val="00360A76"/>
    <w:pPr>
      <w:spacing w:after="0" w:line="240" w:lineRule="auto"/>
      <w:ind w:firstLine="709"/>
      <w:jc w:val="both"/>
    </w:pPr>
    <w:rPr>
      <w:rFonts w:ascii="Arial" w:hAnsi="Arial" w:cs="Arial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360A7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60A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60A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6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360A7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60A7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360A76"/>
  </w:style>
  <w:style w:type="character" w:customStyle="1" w:styleId="WW-Absatz-Standardschriftart">
    <w:name w:val="WW-Absatz-Standardschriftart"/>
    <w:rsid w:val="00360A76"/>
  </w:style>
  <w:style w:type="character" w:customStyle="1" w:styleId="WW8Num3z0">
    <w:name w:val="WW8Num3z0"/>
    <w:rsid w:val="00360A76"/>
    <w:rPr>
      <w:rFonts w:ascii="OpenSymbol" w:hAnsi="OpenSymbol"/>
    </w:rPr>
  </w:style>
  <w:style w:type="character" w:customStyle="1" w:styleId="WW-Absatz-Standardschriftart1">
    <w:name w:val="WW-Absatz-Standardschriftart1"/>
    <w:rsid w:val="00360A76"/>
  </w:style>
  <w:style w:type="character" w:customStyle="1" w:styleId="WW8Num2z0">
    <w:name w:val="WW8Num2z0"/>
    <w:rsid w:val="00360A76"/>
    <w:rPr>
      <w:rFonts w:ascii="Wingdings" w:hAnsi="Wingdings"/>
    </w:rPr>
  </w:style>
  <w:style w:type="character" w:customStyle="1" w:styleId="WW8Num4z0">
    <w:name w:val="WW8Num4z0"/>
    <w:rsid w:val="00360A76"/>
    <w:rPr>
      <w:rFonts w:ascii="Symbol" w:hAnsi="Symbol"/>
    </w:rPr>
  </w:style>
  <w:style w:type="character" w:customStyle="1" w:styleId="WW8Num5z0">
    <w:name w:val="WW8Num5z0"/>
    <w:rsid w:val="00360A76"/>
    <w:rPr>
      <w:rFonts w:ascii="OpenSymbol" w:hAnsi="OpenSymbol"/>
    </w:rPr>
  </w:style>
  <w:style w:type="character" w:customStyle="1" w:styleId="WW8Num7z0">
    <w:name w:val="WW8Num7z0"/>
    <w:rsid w:val="00360A76"/>
    <w:rPr>
      <w:rFonts w:ascii="Wingdings" w:hAnsi="Wingdings"/>
    </w:rPr>
  </w:style>
  <w:style w:type="character" w:customStyle="1" w:styleId="WW8Num8z0">
    <w:name w:val="WW8Num8z0"/>
    <w:rsid w:val="00360A76"/>
    <w:rPr>
      <w:rFonts w:ascii="Wingdings" w:hAnsi="Wingdings"/>
    </w:rPr>
  </w:style>
  <w:style w:type="character" w:customStyle="1" w:styleId="WW8Num9z0">
    <w:name w:val="WW8Num9z0"/>
    <w:rsid w:val="00360A76"/>
    <w:rPr>
      <w:rFonts w:ascii="Wingdings" w:hAnsi="Wingdings"/>
    </w:rPr>
  </w:style>
  <w:style w:type="character" w:customStyle="1" w:styleId="WW8Num10z0">
    <w:name w:val="WW8Num10z0"/>
    <w:rsid w:val="00360A76"/>
    <w:rPr>
      <w:rFonts w:ascii="Wingdings" w:hAnsi="Wingdings"/>
    </w:rPr>
  </w:style>
  <w:style w:type="character" w:customStyle="1" w:styleId="WW8Num11z0">
    <w:name w:val="WW8Num11z0"/>
    <w:rsid w:val="00360A76"/>
    <w:rPr>
      <w:rFonts w:ascii="OpenSymbol" w:hAnsi="OpenSymbol"/>
    </w:rPr>
  </w:style>
  <w:style w:type="character" w:customStyle="1" w:styleId="WW-Absatz-Standardschriftart11">
    <w:name w:val="WW-Absatz-Standardschriftart11"/>
    <w:rsid w:val="00360A76"/>
  </w:style>
  <w:style w:type="character" w:customStyle="1" w:styleId="WW-Absatz-Standardschriftart111">
    <w:name w:val="WW-Absatz-Standardschriftart111"/>
    <w:rsid w:val="00360A76"/>
  </w:style>
  <w:style w:type="character" w:customStyle="1" w:styleId="WW-Absatz-Standardschriftart1111">
    <w:name w:val="WW-Absatz-Standardschriftart1111"/>
    <w:rsid w:val="00360A76"/>
  </w:style>
  <w:style w:type="character" w:customStyle="1" w:styleId="WW8Num1z1">
    <w:name w:val="WW8Num1z1"/>
    <w:rsid w:val="00360A76"/>
    <w:rPr>
      <w:rFonts w:ascii="Courier New" w:hAnsi="Courier New" w:cs="Courier New"/>
    </w:rPr>
  </w:style>
  <w:style w:type="character" w:customStyle="1" w:styleId="WW8Num1z2">
    <w:name w:val="WW8Num1z2"/>
    <w:rsid w:val="00360A76"/>
    <w:rPr>
      <w:rFonts w:ascii="Wingdings" w:hAnsi="Wingdings"/>
    </w:rPr>
  </w:style>
  <w:style w:type="character" w:customStyle="1" w:styleId="WW8Num1z3">
    <w:name w:val="WW8Num1z3"/>
    <w:rsid w:val="00360A76"/>
    <w:rPr>
      <w:rFonts w:ascii="Symbol" w:hAnsi="Symbol"/>
    </w:rPr>
  </w:style>
  <w:style w:type="character" w:customStyle="1" w:styleId="WW8Num2z3">
    <w:name w:val="WW8Num2z3"/>
    <w:rsid w:val="00360A76"/>
    <w:rPr>
      <w:rFonts w:ascii="Symbol" w:hAnsi="Symbol"/>
    </w:rPr>
  </w:style>
  <w:style w:type="character" w:customStyle="1" w:styleId="WW8Num2z4">
    <w:name w:val="WW8Num2z4"/>
    <w:rsid w:val="00360A76"/>
    <w:rPr>
      <w:rFonts w:ascii="Courier New" w:hAnsi="Courier New"/>
    </w:rPr>
  </w:style>
  <w:style w:type="character" w:customStyle="1" w:styleId="WW8Num4z1">
    <w:name w:val="WW8Num4z1"/>
    <w:rsid w:val="00360A76"/>
    <w:rPr>
      <w:rFonts w:ascii="Wingdings" w:hAnsi="Wingdings"/>
    </w:rPr>
  </w:style>
  <w:style w:type="character" w:customStyle="1" w:styleId="WW8Num4z4">
    <w:name w:val="WW8Num4z4"/>
    <w:rsid w:val="00360A76"/>
    <w:rPr>
      <w:rFonts w:ascii="Courier New" w:hAnsi="Courier New"/>
    </w:rPr>
  </w:style>
  <w:style w:type="character" w:customStyle="1" w:styleId="WW8Num5z1">
    <w:name w:val="WW8Num5z1"/>
    <w:rsid w:val="00360A76"/>
    <w:rPr>
      <w:rFonts w:ascii="Courier New" w:hAnsi="Courier New" w:cs="Courier New"/>
    </w:rPr>
  </w:style>
  <w:style w:type="character" w:customStyle="1" w:styleId="WW8Num5z2">
    <w:name w:val="WW8Num5z2"/>
    <w:rsid w:val="00360A76"/>
    <w:rPr>
      <w:rFonts w:ascii="Wingdings" w:hAnsi="Wingdings"/>
    </w:rPr>
  </w:style>
  <w:style w:type="character" w:customStyle="1" w:styleId="WW8Num5z3">
    <w:name w:val="WW8Num5z3"/>
    <w:rsid w:val="00360A76"/>
    <w:rPr>
      <w:rFonts w:ascii="Symbol" w:hAnsi="Symbol"/>
    </w:rPr>
  </w:style>
  <w:style w:type="character" w:customStyle="1" w:styleId="WW8Num6z1">
    <w:name w:val="WW8Num6z1"/>
    <w:rsid w:val="00360A76"/>
    <w:rPr>
      <w:rFonts w:ascii="Courier New" w:hAnsi="Courier New" w:cs="Courier New"/>
    </w:rPr>
  </w:style>
  <w:style w:type="character" w:customStyle="1" w:styleId="WW8Num6z2">
    <w:name w:val="WW8Num6z2"/>
    <w:rsid w:val="00360A76"/>
    <w:rPr>
      <w:rFonts w:ascii="Wingdings" w:hAnsi="Wingdings"/>
    </w:rPr>
  </w:style>
  <w:style w:type="character" w:customStyle="1" w:styleId="WW8Num6z3">
    <w:name w:val="WW8Num6z3"/>
    <w:rsid w:val="00360A76"/>
    <w:rPr>
      <w:rFonts w:ascii="Symbol" w:hAnsi="Symbol"/>
    </w:rPr>
  </w:style>
  <w:style w:type="character" w:customStyle="1" w:styleId="WW8Num7z1">
    <w:name w:val="WW8Num7z1"/>
    <w:rsid w:val="00360A76"/>
    <w:rPr>
      <w:rFonts w:ascii="Courier New" w:hAnsi="Courier New" w:cs="Courier New"/>
    </w:rPr>
  </w:style>
  <w:style w:type="character" w:customStyle="1" w:styleId="WW8Num7z3">
    <w:name w:val="WW8Num7z3"/>
    <w:rsid w:val="00360A76"/>
    <w:rPr>
      <w:rFonts w:ascii="Symbol" w:hAnsi="Symbol"/>
    </w:rPr>
  </w:style>
  <w:style w:type="character" w:customStyle="1" w:styleId="WW8Num8z1">
    <w:name w:val="WW8Num8z1"/>
    <w:rsid w:val="00360A76"/>
    <w:rPr>
      <w:rFonts w:ascii="Courier New" w:hAnsi="Courier New" w:cs="Courier New"/>
    </w:rPr>
  </w:style>
  <w:style w:type="character" w:customStyle="1" w:styleId="WW8Num8z2">
    <w:name w:val="WW8Num8z2"/>
    <w:rsid w:val="00360A76"/>
    <w:rPr>
      <w:rFonts w:ascii="Wingdings" w:hAnsi="Wingdings"/>
    </w:rPr>
  </w:style>
  <w:style w:type="character" w:customStyle="1" w:styleId="WW8Num8z3">
    <w:name w:val="WW8Num8z3"/>
    <w:rsid w:val="00360A76"/>
    <w:rPr>
      <w:rFonts w:ascii="Symbol" w:hAnsi="Symbol"/>
    </w:rPr>
  </w:style>
  <w:style w:type="character" w:customStyle="1" w:styleId="WW8Num9z1">
    <w:name w:val="WW8Num9z1"/>
    <w:rsid w:val="00360A76"/>
    <w:rPr>
      <w:rFonts w:ascii="Courier New" w:hAnsi="Courier New" w:cs="Courier New"/>
    </w:rPr>
  </w:style>
  <w:style w:type="character" w:customStyle="1" w:styleId="WW8Num9z3">
    <w:name w:val="WW8Num9z3"/>
    <w:rsid w:val="00360A76"/>
    <w:rPr>
      <w:rFonts w:ascii="Symbol" w:hAnsi="Symbol"/>
    </w:rPr>
  </w:style>
  <w:style w:type="character" w:customStyle="1" w:styleId="WW8Num10z3">
    <w:name w:val="WW8Num10z3"/>
    <w:rsid w:val="00360A76"/>
    <w:rPr>
      <w:rFonts w:ascii="Symbol" w:hAnsi="Symbol"/>
    </w:rPr>
  </w:style>
  <w:style w:type="character" w:customStyle="1" w:styleId="WW8Num10z4">
    <w:name w:val="WW8Num10z4"/>
    <w:rsid w:val="00360A76"/>
    <w:rPr>
      <w:rFonts w:ascii="Courier New" w:hAnsi="Courier New"/>
    </w:rPr>
  </w:style>
  <w:style w:type="character" w:customStyle="1" w:styleId="WW8Num11z1">
    <w:name w:val="WW8Num11z1"/>
    <w:rsid w:val="00360A76"/>
    <w:rPr>
      <w:rFonts w:ascii="Courier New" w:hAnsi="Courier New" w:cs="Courier New"/>
    </w:rPr>
  </w:style>
  <w:style w:type="character" w:customStyle="1" w:styleId="WW8Num11z2">
    <w:name w:val="WW8Num11z2"/>
    <w:rsid w:val="00360A76"/>
    <w:rPr>
      <w:rFonts w:ascii="Wingdings" w:hAnsi="Wingdings"/>
    </w:rPr>
  </w:style>
  <w:style w:type="character" w:customStyle="1" w:styleId="WW8Num11z3">
    <w:name w:val="WW8Num11z3"/>
    <w:rsid w:val="00360A76"/>
    <w:rPr>
      <w:rFonts w:ascii="Symbol" w:hAnsi="Symbol"/>
    </w:rPr>
  </w:style>
  <w:style w:type="character" w:customStyle="1" w:styleId="WW8Num12z0">
    <w:name w:val="WW8Num12z0"/>
    <w:rsid w:val="00360A76"/>
    <w:rPr>
      <w:rFonts w:ascii="Wingdings" w:hAnsi="Wingdings"/>
    </w:rPr>
  </w:style>
  <w:style w:type="character" w:customStyle="1" w:styleId="WW8Num12z3">
    <w:name w:val="WW8Num12z3"/>
    <w:rsid w:val="00360A76"/>
    <w:rPr>
      <w:rFonts w:ascii="Symbol" w:hAnsi="Symbol"/>
    </w:rPr>
  </w:style>
  <w:style w:type="character" w:customStyle="1" w:styleId="WW8Num12z4">
    <w:name w:val="WW8Num12z4"/>
    <w:rsid w:val="00360A76"/>
    <w:rPr>
      <w:rFonts w:ascii="Courier New" w:hAnsi="Courier New" w:cs="Courier New"/>
    </w:rPr>
  </w:style>
  <w:style w:type="character" w:customStyle="1" w:styleId="WW8Num15z1">
    <w:name w:val="WW8Num15z1"/>
    <w:rsid w:val="00360A76"/>
    <w:rPr>
      <w:rFonts w:ascii="Courier New" w:hAnsi="Courier New" w:cs="Courier New"/>
    </w:rPr>
  </w:style>
  <w:style w:type="character" w:customStyle="1" w:styleId="WW8Num15z2">
    <w:name w:val="WW8Num15z2"/>
    <w:rsid w:val="00360A76"/>
    <w:rPr>
      <w:rFonts w:ascii="Wingdings" w:hAnsi="Wingdings"/>
    </w:rPr>
  </w:style>
  <w:style w:type="character" w:customStyle="1" w:styleId="WW8Num15z3">
    <w:name w:val="WW8Num15z3"/>
    <w:rsid w:val="00360A76"/>
    <w:rPr>
      <w:rFonts w:ascii="Symbol" w:hAnsi="Symbol"/>
    </w:rPr>
  </w:style>
  <w:style w:type="character" w:customStyle="1" w:styleId="WW8Num17z1">
    <w:name w:val="WW8Num17z1"/>
    <w:rsid w:val="00360A76"/>
    <w:rPr>
      <w:rFonts w:ascii="Courier New" w:hAnsi="Courier New" w:cs="Courier New"/>
    </w:rPr>
  </w:style>
  <w:style w:type="character" w:customStyle="1" w:styleId="WW8Num17z2">
    <w:name w:val="WW8Num17z2"/>
    <w:rsid w:val="00360A76"/>
    <w:rPr>
      <w:rFonts w:ascii="Wingdings" w:hAnsi="Wingdings"/>
    </w:rPr>
  </w:style>
  <w:style w:type="character" w:customStyle="1" w:styleId="WW8Num17z3">
    <w:name w:val="WW8Num17z3"/>
    <w:rsid w:val="00360A76"/>
    <w:rPr>
      <w:rFonts w:ascii="Symbol" w:hAnsi="Symbol"/>
    </w:rPr>
  </w:style>
  <w:style w:type="character" w:customStyle="1" w:styleId="WW8Num18z0">
    <w:name w:val="WW8Num18z0"/>
    <w:rsid w:val="00360A76"/>
    <w:rPr>
      <w:rFonts w:ascii="Symbol" w:hAnsi="Symbol"/>
    </w:rPr>
  </w:style>
  <w:style w:type="character" w:customStyle="1" w:styleId="WW8Num19z0">
    <w:name w:val="WW8Num19z0"/>
    <w:rsid w:val="00360A76"/>
    <w:rPr>
      <w:rFonts w:ascii="Times New Roman" w:eastAsia="Times New Roman" w:hAnsi="Times New Roman"/>
    </w:rPr>
  </w:style>
  <w:style w:type="character" w:customStyle="1" w:styleId="WW8Num19z1">
    <w:name w:val="WW8Num19z1"/>
    <w:rsid w:val="00360A76"/>
    <w:rPr>
      <w:rFonts w:ascii="Courier New" w:hAnsi="Courier New" w:cs="Courier New"/>
    </w:rPr>
  </w:style>
  <w:style w:type="character" w:customStyle="1" w:styleId="WW8Num19z2">
    <w:name w:val="WW8Num19z2"/>
    <w:rsid w:val="00360A76"/>
    <w:rPr>
      <w:rFonts w:ascii="Wingdings" w:hAnsi="Wingdings" w:cs="Wingdings"/>
    </w:rPr>
  </w:style>
  <w:style w:type="character" w:customStyle="1" w:styleId="WW8Num19z3">
    <w:name w:val="WW8Num19z3"/>
    <w:rsid w:val="00360A76"/>
    <w:rPr>
      <w:rFonts w:ascii="Symbol" w:hAnsi="Symbol" w:cs="Symbol"/>
    </w:rPr>
  </w:style>
  <w:style w:type="character" w:customStyle="1" w:styleId="WW8Num20z0">
    <w:name w:val="WW8Num20z0"/>
    <w:rsid w:val="00360A76"/>
    <w:rPr>
      <w:rFonts w:ascii="Wingdings" w:hAnsi="Wingdings"/>
    </w:rPr>
  </w:style>
  <w:style w:type="character" w:customStyle="1" w:styleId="WW8Num20z1">
    <w:name w:val="WW8Num20z1"/>
    <w:rsid w:val="00360A76"/>
    <w:rPr>
      <w:rFonts w:ascii="Courier New" w:hAnsi="Courier New" w:cs="Courier New"/>
    </w:rPr>
  </w:style>
  <w:style w:type="character" w:customStyle="1" w:styleId="WW8Num20z3">
    <w:name w:val="WW8Num20z3"/>
    <w:rsid w:val="00360A76"/>
    <w:rPr>
      <w:rFonts w:ascii="Symbol" w:hAnsi="Symbol"/>
    </w:rPr>
  </w:style>
  <w:style w:type="character" w:customStyle="1" w:styleId="WW8Num21z0">
    <w:name w:val="WW8Num21z0"/>
    <w:rsid w:val="00360A76"/>
    <w:rPr>
      <w:rFonts w:ascii="Wingdings" w:hAnsi="Wingdings"/>
    </w:rPr>
  </w:style>
  <w:style w:type="character" w:customStyle="1" w:styleId="WW8Num21z3">
    <w:name w:val="WW8Num21z3"/>
    <w:rsid w:val="00360A76"/>
    <w:rPr>
      <w:rFonts w:ascii="Symbol" w:hAnsi="Symbol"/>
    </w:rPr>
  </w:style>
  <w:style w:type="character" w:customStyle="1" w:styleId="WW8Num21z4">
    <w:name w:val="WW8Num21z4"/>
    <w:rsid w:val="00360A76"/>
    <w:rPr>
      <w:rFonts w:ascii="Courier New" w:hAnsi="Courier New"/>
    </w:rPr>
  </w:style>
  <w:style w:type="character" w:customStyle="1" w:styleId="WW8Num22z1">
    <w:name w:val="WW8Num22z1"/>
    <w:rsid w:val="00360A76"/>
    <w:rPr>
      <w:rFonts w:ascii="Courier New" w:hAnsi="Courier New" w:cs="Courier New"/>
    </w:rPr>
  </w:style>
  <w:style w:type="character" w:customStyle="1" w:styleId="WW8Num22z2">
    <w:name w:val="WW8Num22z2"/>
    <w:rsid w:val="00360A76"/>
    <w:rPr>
      <w:rFonts w:ascii="Wingdings" w:hAnsi="Wingdings"/>
    </w:rPr>
  </w:style>
  <w:style w:type="character" w:customStyle="1" w:styleId="WW8Num22z3">
    <w:name w:val="WW8Num22z3"/>
    <w:rsid w:val="00360A76"/>
    <w:rPr>
      <w:rFonts w:ascii="Symbol" w:hAnsi="Symbol"/>
    </w:rPr>
  </w:style>
  <w:style w:type="character" w:customStyle="1" w:styleId="WW8Num23z1">
    <w:name w:val="WW8Num23z1"/>
    <w:rsid w:val="00360A76"/>
    <w:rPr>
      <w:rFonts w:ascii="Wingdings" w:hAnsi="Wingdings"/>
    </w:rPr>
  </w:style>
  <w:style w:type="character" w:customStyle="1" w:styleId="WW8Num23z3">
    <w:name w:val="WW8Num23z3"/>
    <w:rsid w:val="00360A76"/>
    <w:rPr>
      <w:rFonts w:ascii="Symbol" w:hAnsi="Symbol"/>
    </w:rPr>
  </w:style>
  <w:style w:type="character" w:customStyle="1" w:styleId="WW8Num23z4">
    <w:name w:val="WW8Num23z4"/>
    <w:rsid w:val="00360A76"/>
    <w:rPr>
      <w:rFonts w:ascii="Courier New" w:hAnsi="Courier New"/>
    </w:rPr>
  </w:style>
  <w:style w:type="character" w:customStyle="1" w:styleId="WW8Num24z0">
    <w:name w:val="WW8Num24z0"/>
    <w:rsid w:val="00360A76"/>
    <w:rPr>
      <w:rFonts w:ascii="Wingdings" w:hAnsi="Wingdings"/>
    </w:rPr>
  </w:style>
  <w:style w:type="character" w:customStyle="1" w:styleId="WW8Num24z1">
    <w:name w:val="WW8Num24z1"/>
    <w:rsid w:val="00360A76"/>
    <w:rPr>
      <w:rFonts w:ascii="Courier New" w:hAnsi="Courier New" w:cs="Courier New"/>
    </w:rPr>
  </w:style>
  <w:style w:type="character" w:customStyle="1" w:styleId="WW8Num24z3">
    <w:name w:val="WW8Num24z3"/>
    <w:rsid w:val="00360A76"/>
    <w:rPr>
      <w:rFonts w:ascii="Symbol" w:hAnsi="Symbol"/>
    </w:rPr>
  </w:style>
  <w:style w:type="character" w:customStyle="1" w:styleId="WW8Num25z1">
    <w:name w:val="WW8Num25z1"/>
    <w:rsid w:val="00360A76"/>
    <w:rPr>
      <w:rFonts w:ascii="Courier New" w:hAnsi="Courier New" w:cs="Courier New"/>
    </w:rPr>
  </w:style>
  <w:style w:type="character" w:customStyle="1" w:styleId="WW8Num25z2">
    <w:name w:val="WW8Num25z2"/>
    <w:rsid w:val="00360A76"/>
    <w:rPr>
      <w:rFonts w:ascii="Wingdings" w:hAnsi="Wingdings"/>
    </w:rPr>
  </w:style>
  <w:style w:type="character" w:customStyle="1" w:styleId="WW8Num25z3">
    <w:name w:val="WW8Num25z3"/>
    <w:rsid w:val="00360A76"/>
    <w:rPr>
      <w:rFonts w:ascii="Symbol" w:hAnsi="Symbol"/>
    </w:rPr>
  </w:style>
  <w:style w:type="character" w:customStyle="1" w:styleId="WW8Num26z0">
    <w:name w:val="WW8Num26z0"/>
    <w:rsid w:val="00360A76"/>
    <w:rPr>
      <w:rFonts w:ascii="Wingdings" w:hAnsi="Wingdings"/>
    </w:rPr>
  </w:style>
  <w:style w:type="character" w:customStyle="1" w:styleId="WW8Num26z1">
    <w:name w:val="WW8Num26z1"/>
    <w:rsid w:val="00360A76"/>
    <w:rPr>
      <w:rFonts w:ascii="Courier New" w:hAnsi="Courier New" w:cs="Courier New"/>
    </w:rPr>
  </w:style>
  <w:style w:type="character" w:customStyle="1" w:styleId="WW8Num26z3">
    <w:name w:val="WW8Num26z3"/>
    <w:rsid w:val="00360A76"/>
    <w:rPr>
      <w:rFonts w:ascii="Symbol" w:hAnsi="Symbol"/>
    </w:rPr>
  </w:style>
  <w:style w:type="character" w:customStyle="1" w:styleId="WW8Num28z0">
    <w:name w:val="WW8Num28z0"/>
    <w:rsid w:val="00360A76"/>
    <w:rPr>
      <w:rFonts w:ascii="Symbol" w:hAnsi="Symbol"/>
      <w:sz w:val="20"/>
    </w:rPr>
  </w:style>
  <w:style w:type="character" w:customStyle="1" w:styleId="WW8Num28z1">
    <w:name w:val="WW8Num28z1"/>
    <w:rsid w:val="00360A76"/>
    <w:rPr>
      <w:rFonts w:ascii="Courier New" w:hAnsi="Courier New"/>
      <w:sz w:val="20"/>
    </w:rPr>
  </w:style>
  <w:style w:type="character" w:customStyle="1" w:styleId="WW8Num28z2">
    <w:name w:val="WW8Num28z2"/>
    <w:rsid w:val="00360A76"/>
    <w:rPr>
      <w:rFonts w:ascii="Wingdings" w:hAnsi="Wingdings"/>
      <w:sz w:val="20"/>
    </w:rPr>
  </w:style>
  <w:style w:type="character" w:customStyle="1" w:styleId="11">
    <w:name w:val="Основной шрифт абзаца1"/>
    <w:rsid w:val="00360A76"/>
  </w:style>
  <w:style w:type="character" w:styleId="af1">
    <w:name w:val="page number"/>
    <w:basedOn w:val="11"/>
    <w:rsid w:val="00360A76"/>
  </w:style>
  <w:style w:type="character" w:customStyle="1" w:styleId="af2">
    <w:name w:val="Маркеры списка"/>
    <w:rsid w:val="00360A76"/>
    <w:rPr>
      <w:rFonts w:ascii="OpenSymbol" w:eastAsia="OpenSymbol" w:hAnsi="OpenSymbol" w:cs="OpenSymbol"/>
    </w:rPr>
  </w:style>
  <w:style w:type="character" w:customStyle="1" w:styleId="WW8Num7z2">
    <w:name w:val="WW8Num7z2"/>
    <w:rsid w:val="00360A76"/>
    <w:rPr>
      <w:rFonts w:ascii="Wingdings" w:hAnsi="Wingdings"/>
    </w:rPr>
  </w:style>
  <w:style w:type="character" w:customStyle="1" w:styleId="WW8Num10z1">
    <w:name w:val="WW8Num10z1"/>
    <w:rsid w:val="00360A76"/>
    <w:rPr>
      <w:rFonts w:ascii="Courier New" w:hAnsi="Courier New" w:cs="Courier New"/>
    </w:rPr>
  </w:style>
  <w:style w:type="character" w:customStyle="1" w:styleId="WW8Num10z2">
    <w:name w:val="WW8Num10z2"/>
    <w:rsid w:val="00360A76"/>
    <w:rPr>
      <w:rFonts w:ascii="Wingdings" w:hAnsi="Wingdings"/>
    </w:rPr>
  </w:style>
  <w:style w:type="character" w:customStyle="1" w:styleId="WW8Num3z1">
    <w:name w:val="WW8Num3z1"/>
    <w:rsid w:val="00360A76"/>
    <w:rPr>
      <w:rFonts w:ascii="Wingdings" w:hAnsi="Wingdings"/>
    </w:rPr>
  </w:style>
  <w:style w:type="character" w:customStyle="1" w:styleId="WW8Num3z3">
    <w:name w:val="WW8Num3z3"/>
    <w:rsid w:val="00360A76"/>
    <w:rPr>
      <w:rFonts w:ascii="Symbol" w:hAnsi="Symbol"/>
    </w:rPr>
  </w:style>
  <w:style w:type="character" w:customStyle="1" w:styleId="WW8Num3z4">
    <w:name w:val="WW8Num3z4"/>
    <w:rsid w:val="00360A76"/>
    <w:rPr>
      <w:rFonts w:ascii="Courier New" w:hAnsi="Courier New"/>
    </w:rPr>
  </w:style>
  <w:style w:type="character" w:customStyle="1" w:styleId="WW8Num9z2">
    <w:name w:val="WW8Num9z2"/>
    <w:rsid w:val="00360A76"/>
    <w:rPr>
      <w:rFonts w:ascii="Wingdings" w:hAnsi="Wingdings"/>
    </w:rPr>
  </w:style>
  <w:style w:type="character" w:customStyle="1" w:styleId="af3">
    <w:name w:val="Символ нумерации"/>
    <w:rsid w:val="00360A76"/>
  </w:style>
  <w:style w:type="character" w:customStyle="1" w:styleId="WW8Num12z1">
    <w:name w:val="WW8Num12z1"/>
    <w:rsid w:val="00360A76"/>
    <w:rPr>
      <w:rFonts w:ascii="Courier New" w:hAnsi="Courier New" w:cs="Courier New"/>
    </w:rPr>
  </w:style>
  <w:style w:type="character" w:customStyle="1" w:styleId="WW8Num12z2">
    <w:name w:val="WW8Num12z2"/>
    <w:rsid w:val="00360A76"/>
    <w:rPr>
      <w:rFonts w:ascii="Wingdings" w:hAnsi="Wingdings"/>
    </w:rPr>
  </w:style>
  <w:style w:type="paragraph" w:customStyle="1" w:styleId="12">
    <w:name w:val="Заголовок1"/>
    <w:basedOn w:val="a"/>
    <w:next w:val="ac"/>
    <w:rsid w:val="00360A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List"/>
    <w:basedOn w:val="ac"/>
    <w:rsid w:val="00360A76"/>
    <w:rPr>
      <w:rFonts w:ascii="Arial" w:hAnsi="Arial" w:cs="Tahoma"/>
    </w:rPr>
  </w:style>
  <w:style w:type="paragraph" w:customStyle="1" w:styleId="13">
    <w:name w:val="Название1"/>
    <w:basedOn w:val="a"/>
    <w:rsid w:val="00360A7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360A7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60A76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360A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60A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60A7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360A7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5">
    <w:name w:val="Основной текст с отступом1"/>
    <w:basedOn w:val="a"/>
    <w:rsid w:val="00360A76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360A7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5">
    <w:name w:val="Title"/>
    <w:basedOn w:val="a"/>
    <w:next w:val="af6"/>
    <w:link w:val="af7"/>
    <w:qFormat/>
    <w:rsid w:val="00360A7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7">
    <w:name w:val="Заголовок Знак"/>
    <w:basedOn w:val="a0"/>
    <w:link w:val="af5"/>
    <w:rsid w:val="00360A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6">
    <w:name w:val="Subtitle"/>
    <w:basedOn w:val="12"/>
    <w:next w:val="ac"/>
    <w:link w:val="af8"/>
    <w:qFormat/>
    <w:rsid w:val="00360A76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6"/>
    <w:rsid w:val="00360A7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60A7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360A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360A76"/>
    <w:pPr>
      <w:jc w:val="center"/>
    </w:pPr>
    <w:rPr>
      <w:b/>
      <w:bCs/>
    </w:rPr>
  </w:style>
  <w:style w:type="paragraph" w:customStyle="1" w:styleId="afb">
    <w:name w:val="Содержимое врезки"/>
    <w:basedOn w:val="ac"/>
    <w:rsid w:val="00360A76"/>
  </w:style>
  <w:style w:type="paragraph" w:styleId="afc">
    <w:name w:val="Normal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36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360A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60A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d">
    <w:name w:val="Знак Знак Знак Знак Знак Знак Знак Знак Знак Знак Знак Знак Знак"/>
    <w:basedOn w:val="a"/>
    <w:rsid w:val="0036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"/>
    <w:rsid w:val="00360A76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6">
    <w:name w:val="Нет списка1"/>
    <w:next w:val="a2"/>
    <w:semiHidden/>
    <w:rsid w:val="00360A76"/>
  </w:style>
  <w:style w:type="table" w:customStyle="1" w:styleId="17">
    <w:name w:val="Сетка таблицы1"/>
    <w:basedOn w:val="a1"/>
    <w:next w:val="aa"/>
    <w:rsid w:val="0036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698610">
    <w:name w:val="rvps698610"/>
    <w:basedOn w:val="a"/>
    <w:rsid w:val="00360A76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Знак Знак"/>
    <w:basedOn w:val="a"/>
    <w:rsid w:val="0095663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">
    <w:name w:val="Знак Знак"/>
    <w:basedOn w:val="a"/>
    <w:rsid w:val="004A564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0">
    <w:name w:val="Нормальный (таблица)"/>
    <w:basedOn w:val="a"/>
    <w:next w:val="a"/>
    <w:uiPriority w:val="99"/>
    <w:rsid w:val="00B44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1">
    <w:name w:val="Гипертекстовая ссылка"/>
    <w:basedOn w:val="a0"/>
    <w:uiPriority w:val="99"/>
    <w:rsid w:val="00334CA5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56698-7A3C-4583-B137-C6DC161A0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5</cp:revision>
  <cp:lastPrinted>2020-03-27T08:13:00Z</cp:lastPrinted>
  <dcterms:created xsi:type="dcterms:W3CDTF">2021-12-14T13:52:00Z</dcterms:created>
  <dcterms:modified xsi:type="dcterms:W3CDTF">2021-12-15T06:38:00Z</dcterms:modified>
</cp:coreProperties>
</file>