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0DFA" w14:textId="77777777" w:rsidR="00F171C4" w:rsidRPr="000F5B44" w:rsidRDefault="00E74D1F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F5B44">
        <w:rPr>
          <w:rFonts w:ascii="Times New Roman" w:hAnsi="Times New Roman"/>
          <w:b/>
          <w:sz w:val="28"/>
          <w:szCs w:val="28"/>
        </w:rPr>
        <w:t>СЧЕТНЫЙ ОРГАН</w:t>
      </w:r>
    </w:p>
    <w:p w14:paraId="1BC9FD13" w14:textId="77777777" w:rsidR="00367BCA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ОКРУГ</w:t>
      </w:r>
      <w:r w:rsidR="00360A76" w:rsidRPr="000F5B44">
        <w:rPr>
          <w:rFonts w:ascii="Times New Roman" w:hAnsi="Times New Roman"/>
          <w:b/>
          <w:sz w:val="28"/>
          <w:szCs w:val="28"/>
        </w:rPr>
        <w:t>А</w:t>
      </w:r>
    </w:p>
    <w:p w14:paraId="2EFE7FCB" w14:textId="77777777" w:rsidR="00360A76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47969EE" w14:textId="77777777" w:rsidR="00360A76" w:rsidRPr="000F5B44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44">
        <w:rPr>
          <w:rFonts w:ascii="Times New Roman" w:hAnsi="Times New Roman"/>
          <w:sz w:val="24"/>
          <w:szCs w:val="24"/>
        </w:rPr>
        <w:t>3561</w:t>
      </w:r>
      <w:r w:rsidR="00360A76" w:rsidRPr="000F5B44">
        <w:rPr>
          <w:rFonts w:ascii="Times New Roman" w:hAnsi="Times New Roman"/>
          <w:sz w:val="24"/>
          <w:szCs w:val="24"/>
        </w:rPr>
        <w:t xml:space="preserve">40, </w:t>
      </w:r>
      <w:r w:rsidRPr="000F5B44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F5B44">
        <w:rPr>
          <w:rFonts w:ascii="Times New Roman" w:hAnsi="Times New Roman"/>
          <w:sz w:val="24"/>
          <w:szCs w:val="24"/>
        </w:rPr>
        <w:t xml:space="preserve">, г. </w:t>
      </w:r>
      <w:r w:rsidRPr="000F5B44">
        <w:rPr>
          <w:rFonts w:ascii="Times New Roman" w:hAnsi="Times New Roman"/>
          <w:sz w:val="24"/>
          <w:szCs w:val="24"/>
        </w:rPr>
        <w:t>Изобильный</w:t>
      </w:r>
      <w:r w:rsidR="00360A76" w:rsidRPr="000F5B44">
        <w:rPr>
          <w:rFonts w:ascii="Times New Roman" w:hAnsi="Times New Roman"/>
          <w:sz w:val="24"/>
          <w:szCs w:val="24"/>
        </w:rPr>
        <w:t xml:space="preserve">, ул. </w:t>
      </w:r>
      <w:r w:rsidRPr="000F5B44">
        <w:rPr>
          <w:rFonts w:ascii="Times New Roman" w:hAnsi="Times New Roman"/>
          <w:sz w:val="24"/>
          <w:szCs w:val="24"/>
        </w:rPr>
        <w:t>Ленина</w:t>
      </w:r>
      <w:r w:rsidR="00360A76" w:rsidRPr="000F5B44">
        <w:rPr>
          <w:rFonts w:ascii="Times New Roman" w:hAnsi="Times New Roman"/>
          <w:sz w:val="24"/>
          <w:szCs w:val="24"/>
        </w:rPr>
        <w:t xml:space="preserve">, д. </w:t>
      </w:r>
      <w:r w:rsidRPr="000F5B44">
        <w:rPr>
          <w:rFonts w:ascii="Times New Roman" w:hAnsi="Times New Roman"/>
          <w:sz w:val="24"/>
          <w:szCs w:val="24"/>
        </w:rPr>
        <w:t>15, тел.: 2-02-16, 2-03-32.</w:t>
      </w:r>
    </w:p>
    <w:p w14:paraId="70E1D1D5" w14:textId="77777777" w:rsidR="00B16DB1" w:rsidRPr="000F5B44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BDAAE" w14:textId="77777777" w:rsidR="00123FBD" w:rsidRPr="000F5B44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B44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61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792"/>
      </w:tblGrid>
      <w:tr w:rsidR="000F5B44" w:rsidRPr="000F5B44" w14:paraId="09889593" w14:textId="77777777" w:rsidTr="00B73FBA">
        <w:trPr>
          <w:trHeight w:val="1809"/>
        </w:trPr>
        <w:tc>
          <w:tcPr>
            <w:tcW w:w="4820" w:type="dxa"/>
          </w:tcPr>
          <w:p w14:paraId="41AC33A8" w14:textId="04CA7DAA" w:rsidR="00B73FBA" w:rsidRDefault="00144542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0BFB0E3B" w14:textId="5AE5DF62" w:rsidR="005F6A33" w:rsidRPr="000F5B4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B4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B73F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B4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395DB1B2" w14:textId="77777777" w:rsidR="005F6A33" w:rsidRPr="000F5B44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5B4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5A76BF59" w14:textId="60A5BDE6" w:rsidR="005F6A33" w:rsidRPr="000F5B44" w:rsidRDefault="00144542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Рогову</w:t>
            </w:r>
          </w:p>
        </w:tc>
        <w:tc>
          <w:tcPr>
            <w:tcW w:w="3792" w:type="dxa"/>
          </w:tcPr>
          <w:p w14:paraId="18979054" w14:textId="77777777" w:rsidR="005F6A33" w:rsidRPr="000F5B44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DEDE93" w14:textId="77777777" w:rsidR="00576893" w:rsidRPr="000F5B44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Заключение</w:t>
      </w:r>
    </w:p>
    <w:p w14:paraId="1C0D93C2" w14:textId="5190FA76" w:rsidR="001C6285" w:rsidRPr="009276AD" w:rsidRDefault="0028742D" w:rsidP="009276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F5B44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F5B4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F5B44">
        <w:rPr>
          <w:rFonts w:ascii="Times New Roman" w:hAnsi="Times New Roman"/>
          <w:b/>
          <w:sz w:val="28"/>
          <w:szCs w:val="28"/>
        </w:rPr>
        <w:t>ую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F5B44">
        <w:rPr>
          <w:rFonts w:ascii="Times New Roman" w:hAnsi="Times New Roman"/>
          <w:b/>
          <w:sz w:val="28"/>
          <w:szCs w:val="28"/>
        </w:rPr>
        <w:t>у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F5B44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«</w:t>
      </w:r>
      <w:r w:rsidR="00756463">
        <w:rPr>
          <w:rFonts w:ascii="Times New Roman" w:hAnsi="Times New Roman"/>
          <w:b/>
          <w:sz w:val="28"/>
          <w:szCs w:val="28"/>
        </w:rPr>
        <w:t>Управление имуществом</w:t>
      </w:r>
      <w:r w:rsidR="00B22A8C" w:rsidRPr="009276AD">
        <w:rPr>
          <w:rFonts w:ascii="Times New Roman" w:hAnsi="Times New Roman"/>
          <w:b/>
          <w:bCs/>
          <w:sz w:val="28"/>
          <w:szCs w:val="28"/>
        </w:rPr>
        <w:t>».</w:t>
      </w:r>
    </w:p>
    <w:p w14:paraId="5F31E174" w14:textId="77777777" w:rsidR="009276AD" w:rsidRDefault="009276AD" w:rsidP="00927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A3199" w14:textId="14B96D26" w:rsidR="00912C44" w:rsidRPr="000F5B44" w:rsidRDefault="00DA1608" w:rsidP="000D7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F5B4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F5B4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F5B44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F5B44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0F5B44">
        <w:rPr>
          <w:rFonts w:ascii="Times New Roman" w:hAnsi="Times New Roman"/>
          <w:sz w:val="28"/>
          <w:szCs w:val="28"/>
        </w:rPr>
        <w:t xml:space="preserve"> муниципаль</w:t>
      </w:r>
      <w:r w:rsidRPr="000F5B44">
        <w:rPr>
          <w:rFonts w:ascii="Times New Roman" w:hAnsi="Times New Roman"/>
          <w:sz w:val="28"/>
          <w:szCs w:val="28"/>
        </w:rPr>
        <w:t>ную</w:t>
      </w:r>
      <w:r w:rsidR="00F467F6" w:rsidRPr="000F5B44">
        <w:rPr>
          <w:rFonts w:ascii="Times New Roman" w:hAnsi="Times New Roman"/>
          <w:sz w:val="28"/>
          <w:szCs w:val="28"/>
        </w:rPr>
        <w:t xml:space="preserve"> программ</w:t>
      </w:r>
      <w:r w:rsidRPr="000F5B44">
        <w:rPr>
          <w:rFonts w:ascii="Times New Roman" w:hAnsi="Times New Roman"/>
          <w:sz w:val="28"/>
          <w:szCs w:val="28"/>
        </w:rPr>
        <w:t>у</w:t>
      </w:r>
      <w:r w:rsidR="00F467F6" w:rsidRPr="000F5B4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0D7F56">
        <w:rPr>
          <w:rFonts w:ascii="Times New Roman" w:hAnsi="Times New Roman"/>
          <w:sz w:val="28"/>
          <w:szCs w:val="28"/>
        </w:rPr>
        <w:t>Управление имуществом</w:t>
      </w:r>
      <w:r w:rsidR="00F467F6" w:rsidRPr="000F5B44">
        <w:rPr>
          <w:rFonts w:ascii="Times New Roman" w:hAnsi="Times New Roman"/>
          <w:sz w:val="28"/>
          <w:szCs w:val="28"/>
        </w:rPr>
        <w:t>»</w:t>
      </w:r>
      <w:r w:rsidR="009B1DDF" w:rsidRPr="000F5B44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0D7F56">
        <w:rPr>
          <w:rFonts w:ascii="Times New Roman" w:hAnsi="Times New Roman"/>
          <w:sz w:val="28"/>
          <w:szCs w:val="28"/>
        </w:rPr>
        <w:t>30 декабря</w:t>
      </w:r>
      <w:r w:rsidR="009B1DDF" w:rsidRPr="000F5B44">
        <w:rPr>
          <w:rFonts w:ascii="Times New Roman" w:hAnsi="Times New Roman"/>
          <w:sz w:val="28"/>
          <w:szCs w:val="28"/>
        </w:rPr>
        <w:t xml:space="preserve"> 20</w:t>
      </w:r>
      <w:r w:rsidR="009276AD">
        <w:rPr>
          <w:rFonts w:ascii="Times New Roman" w:hAnsi="Times New Roman"/>
          <w:sz w:val="28"/>
          <w:szCs w:val="28"/>
        </w:rPr>
        <w:t>2</w:t>
      </w:r>
      <w:r w:rsidR="000D7F56">
        <w:rPr>
          <w:rFonts w:ascii="Times New Roman" w:hAnsi="Times New Roman"/>
          <w:sz w:val="28"/>
          <w:szCs w:val="28"/>
        </w:rPr>
        <w:t>0</w:t>
      </w:r>
      <w:r w:rsidR="009B1DDF" w:rsidRPr="000F5B44">
        <w:rPr>
          <w:rFonts w:ascii="Times New Roman" w:hAnsi="Times New Roman"/>
          <w:sz w:val="28"/>
          <w:szCs w:val="28"/>
        </w:rPr>
        <w:t xml:space="preserve"> г. № </w:t>
      </w:r>
      <w:r w:rsidR="001C6285" w:rsidRPr="000F5B44">
        <w:rPr>
          <w:rFonts w:ascii="Times New Roman" w:hAnsi="Times New Roman"/>
          <w:sz w:val="28"/>
          <w:szCs w:val="28"/>
        </w:rPr>
        <w:t>1</w:t>
      </w:r>
      <w:r w:rsidR="000D7F56">
        <w:rPr>
          <w:rFonts w:ascii="Times New Roman" w:hAnsi="Times New Roman"/>
          <w:sz w:val="28"/>
          <w:szCs w:val="28"/>
        </w:rPr>
        <w:t>887</w:t>
      </w:r>
      <w:r w:rsidR="00883297" w:rsidRPr="000F5B44">
        <w:rPr>
          <w:rFonts w:ascii="Times New Roman" w:hAnsi="Times New Roman"/>
          <w:sz w:val="28"/>
          <w:szCs w:val="28"/>
        </w:rPr>
        <w:t xml:space="preserve"> </w:t>
      </w:r>
      <w:r w:rsidR="001C6285" w:rsidRPr="000F5B44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Изобильненского городского округа Ставропольского края от </w:t>
      </w:r>
      <w:r w:rsidR="00D33774">
        <w:rPr>
          <w:rFonts w:ascii="Times New Roman" w:hAnsi="Times New Roman"/>
          <w:sz w:val="28"/>
          <w:szCs w:val="28"/>
        </w:rPr>
        <w:t>19.07.</w:t>
      </w:r>
      <w:r w:rsidR="00D33774" w:rsidRPr="001B7CC3">
        <w:rPr>
          <w:rFonts w:ascii="Times New Roman" w:hAnsi="Times New Roman"/>
          <w:sz w:val="28"/>
          <w:szCs w:val="28"/>
        </w:rPr>
        <w:t>2021</w:t>
      </w:r>
      <w:r w:rsidR="009276AD" w:rsidRPr="001B7CC3">
        <w:rPr>
          <w:rFonts w:ascii="Times New Roman" w:hAnsi="Times New Roman"/>
          <w:sz w:val="28"/>
          <w:szCs w:val="28"/>
        </w:rPr>
        <w:t xml:space="preserve"> № </w:t>
      </w:r>
      <w:r w:rsidR="00D33774" w:rsidRPr="001B7CC3">
        <w:rPr>
          <w:rFonts w:ascii="Times New Roman" w:hAnsi="Times New Roman"/>
          <w:sz w:val="28"/>
          <w:szCs w:val="28"/>
        </w:rPr>
        <w:t>893, от 06.09.</w:t>
      </w:r>
      <w:r w:rsidR="009276AD" w:rsidRPr="001B7CC3">
        <w:rPr>
          <w:rFonts w:ascii="Times New Roman" w:hAnsi="Times New Roman"/>
          <w:sz w:val="28"/>
          <w:szCs w:val="28"/>
        </w:rPr>
        <w:t xml:space="preserve">2021 г. № </w:t>
      </w:r>
      <w:r w:rsidR="00D33774" w:rsidRPr="001B7CC3">
        <w:rPr>
          <w:rFonts w:ascii="Times New Roman" w:hAnsi="Times New Roman"/>
          <w:sz w:val="28"/>
          <w:szCs w:val="28"/>
        </w:rPr>
        <w:t>1123</w:t>
      </w:r>
      <w:r w:rsidR="009276AD" w:rsidRPr="001B7CC3">
        <w:rPr>
          <w:rFonts w:ascii="Times New Roman" w:hAnsi="Times New Roman"/>
          <w:sz w:val="28"/>
          <w:szCs w:val="28"/>
        </w:rPr>
        <w:t>, от 1</w:t>
      </w:r>
      <w:r w:rsidR="00D33774" w:rsidRPr="001B7CC3">
        <w:rPr>
          <w:rFonts w:ascii="Times New Roman" w:hAnsi="Times New Roman"/>
          <w:sz w:val="28"/>
          <w:szCs w:val="28"/>
        </w:rPr>
        <w:t>8.02.</w:t>
      </w:r>
      <w:r w:rsidR="009276AD" w:rsidRPr="001B7CC3">
        <w:rPr>
          <w:rFonts w:ascii="Times New Roman" w:hAnsi="Times New Roman"/>
          <w:sz w:val="28"/>
          <w:szCs w:val="28"/>
        </w:rPr>
        <w:t>202</w:t>
      </w:r>
      <w:r w:rsidR="00D33774" w:rsidRPr="001B7CC3">
        <w:rPr>
          <w:rFonts w:ascii="Times New Roman" w:hAnsi="Times New Roman"/>
          <w:sz w:val="28"/>
          <w:szCs w:val="28"/>
        </w:rPr>
        <w:t>2</w:t>
      </w:r>
      <w:r w:rsidR="009276AD" w:rsidRPr="001B7CC3">
        <w:rPr>
          <w:rFonts w:ascii="Times New Roman" w:hAnsi="Times New Roman"/>
          <w:sz w:val="28"/>
          <w:szCs w:val="28"/>
        </w:rPr>
        <w:t xml:space="preserve"> г. № </w:t>
      </w:r>
      <w:r w:rsidR="00D33774" w:rsidRPr="001B7CC3">
        <w:rPr>
          <w:rFonts w:ascii="Times New Roman" w:hAnsi="Times New Roman"/>
          <w:sz w:val="28"/>
          <w:szCs w:val="28"/>
        </w:rPr>
        <w:t>276, от 15.04.</w:t>
      </w:r>
      <w:r w:rsidR="009276AD" w:rsidRPr="001B7CC3">
        <w:rPr>
          <w:rFonts w:ascii="Times New Roman" w:hAnsi="Times New Roman"/>
          <w:sz w:val="28"/>
          <w:szCs w:val="28"/>
        </w:rPr>
        <w:t>202</w:t>
      </w:r>
      <w:r w:rsidR="00D33774" w:rsidRPr="001B7CC3">
        <w:rPr>
          <w:rFonts w:ascii="Times New Roman" w:hAnsi="Times New Roman"/>
          <w:sz w:val="28"/>
          <w:szCs w:val="28"/>
        </w:rPr>
        <w:t>2</w:t>
      </w:r>
      <w:r w:rsidR="009276AD" w:rsidRPr="001B7CC3">
        <w:rPr>
          <w:rFonts w:ascii="Times New Roman" w:hAnsi="Times New Roman"/>
          <w:sz w:val="28"/>
          <w:szCs w:val="28"/>
        </w:rPr>
        <w:t xml:space="preserve"> г. </w:t>
      </w:r>
      <w:r w:rsidR="00E008C7" w:rsidRPr="001B7CC3">
        <w:rPr>
          <w:rFonts w:ascii="Times New Roman" w:hAnsi="Times New Roman"/>
          <w:sz w:val="28"/>
          <w:szCs w:val="28"/>
        </w:rPr>
        <w:t>№</w:t>
      </w:r>
      <w:r w:rsidR="009276AD" w:rsidRPr="001B7CC3">
        <w:rPr>
          <w:rFonts w:ascii="Times New Roman" w:hAnsi="Times New Roman"/>
          <w:sz w:val="28"/>
          <w:szCs w:val="28"/>
        </w:rPr>
        <w:t> </w:t>
      </w:r>
      <w:r w:rsidR="00D33774" w:rsidRPr="001B7CC3">
        <w:rPr>
          <w:rFonts w:ascii="Times New Roman" w:hAnsi="Times New Roman"/>
          <w:sz w:val="28"/>
          <w:szCs w:val="28"/>
        </w:rPr>
        <w:t>662)</w:t>
      </w:r>
      <w:r w:rsidR="001C6285" w:rsidRPr="000F5B44">
        <w:rPr>
          <w:rFonts w:ascii="Times New Roman" w:hAnsi="Times New Roman"/>
          <w:sz w:val="28"/>
          <w:szCs w:val="28"/>
        </w:rPr>
        <w:t xml:space="preserve"> </w:t>
      </w:r>
      <w:r w:rsidR="00CE26AD" w:rsidRPr="000F5B44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0F5B44">
        <w:rPr>
          <w:rFonts w:ascii="Times New Roman" w:hAnsi="Times New Roman"/>
          <w:sz w:val="28"/>
          <w:szCs w:val="28"/>
        </w:rPr>
        <w:t>,</w:t>
      </w:r>
      <w:r w:rsidR="00966C43" w:rsidRPr="000F5B44">
        <w:rPr>
          <w:rFonts w:ascii="Times New Roman" w:hAnsi="Times New Roman"/>
          <w:sz w:val="28"/>
          <w:szCs w:val="28"/>
        </w:rPr>
        <w:t xml:space="preserve"> </w:t>
      </w:r>
      <w:r w:rsidR="003F1907" w:rsidRPr="000F5B44">
        <w:rPr>
          <w:rFonts w:ascii="Times New Roman" w:hAnsi="Times New Roman"/>
          <w:sz w:val="28"/>
          <w:szCs w:val="28"/>
        </w:rPr>
        <w:t>в соответствии с</w:t>
      </w:r>
      <w:r w:rsidR="00966C43" w:rsidRPr="000F5B44">
        <w:rPr>
          <w:rFonts w:ascii="Times New Roman" w:hAnsi="Times New Roman"/>
          <w:sz w:val="28"/>
          <w:szCs w:val="28"/>
        </w:rPr>
        <w:t xml:space="preserve">о </w:t>
      </w:r>
      <w:r w:rsidR="003F1907" w:rsidRPr="000F5B44">
        <w:rPr>
          <w:rFonts w:ascii="Times New Roman" w:hAnsi="Times New Roman"/>
          <w:sz w:val="28"/>
          <w:szCs w:val="28"/>
        </w:rPr>
        <w:t>Стандарт</w:t>
      </w:r>
      <w:r w:rsidR="00966C43" w:rsidRPr="000F5B44">
        <w:rPr>
          <w:rFonts w:ascii="Times New Roman" w:hAnsi="Times New Roman"/>
          <w:sz w:val="28"/>
          <w:szCs w:val="28"/>
        </w:rPr>
        <w:t>ом</w:t>
      </w:r>
      <w:r w:rsidR="003F1907" w:rsidRPr="000F5B44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F5B44">
        <w:rPr>
          <w:rFonts w:ascii="Times New Roman" w:hAnsi="Times New Roman"/>
          <w:sz w:val="28"/>
          <w:szCs w:val="28"/>
        </w:rPr>
        <w:t>ым</w:t>
      </w:r>
      <w:r w:rsidR="003F1907" w:rsidRPr="000F5B44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F5B44">
        <w:rPr>
          <w:rFonts w:ascii="Times New Roman" w:hAnsi="Times New Roman"/>
          <w:sz w:val="28"/>
          <w:szCs w:val="28"/>
        </w:rPr>
        <w:t>я</w:t>
      </w:r>
      <w:r w:rsidR="003F1907" w:rsidRPr="000F5B44">
        <w:rPr>
          <w:rFonts w:ascii="Times New Roman" w:hAnsi="Times New Roman"/>
          <w:sz w:val="28"/>
          <w:szCs w:val="28"/>
        </w:rPr>
        <w:t xml:space="preserve"> </w:t>
      </w:r>
      <w:r w:rsidR="000D6662" w:rsidRPr="000F5B44">
        <w:rPr>
          <w:rFonts w:ascii="Times New Roman" w:hAnsi="Times New Roman"/>
          <w:sz w:val="28"/>
          <w:szCs w:val="28"/>
        </w:rPr>
        <w:t>К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11.01.2018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F5B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F5B44">
        <w:rPr>
          <w:rFonts w:ascii="Times New Roman" w:hAnsi="Times New Roman"/>
          <w:sz w:val="28"/>
          <w:szCs w:val="28"/>
        </w:rPr>
        <w:t xml:space="preserve"> </w:t>
      </w:r>
      <w:r w:rsidR="00250215" w:rsidRPr="000F5B44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8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6C43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BB8245" w14:textId="5D26AB91" w:rsidR="009D1D2E" w:rsidRDefault="00420FD4" w:rsidP="009D1D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0F5B44">
        <w:t xml:space="preserve"> </w:t>
      </w:r>
      <w:r w:rsidR="00133C08" w:rsidRPr="000F5B44">
        <w:rPr>
          <w:rFonts w:ascii="Times New Roman" w:hAnsi="Times New Roman"/>
          <w:sz w:val="28"/>
          <w:szCs w:val="28"/>
        </w:rPr>
        <w:t xml:space="preserve">муниципальную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0D7F56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имуществом</w:t>
      </w:r>
      <w:r w:rsidR="009276AD" w:rsidRPr="000F5B44">
        <w:rPr>
          <w:rFonts w:ascii="Times New Roman" w:hAnsi="Times New Roman"/>
          <w:sz w:val="28"/>
          <w:szCs w:val="28"/>
        </w:rPr>
        <w:t>»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</w:t>
      </w:r>
      <w:r w:rsidR="00B97345" w:rsidRPr="00B2643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26437" w:rsidRPr="00B26437">
        <w:rPr>
          <w:rFonts w:ascii="Times New Roman" w:eastAsia="Times New Roman" w:hAnsi="Times New Roman"/>
          <w:sz w:val="28"/>
          <w:szCs w:val="28"/>
          <w:lang w:eastAsia="ru-RU"/>
        </w:rPr>
        <w:t>приведением основных характеристик Программы в соответствие с</w:t>
      </w:r>
      <w:r w:rsidR="00A917A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решениями Думы.</w:t>
      </w:r>
    </w:p>
    <w:p w14:paraId="15A246DC" w14:textId="7CE2D545" w:rsidR="00B23F02" w:rsidRDefault="00A917A4" w:rsidP="00A917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B23F0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</w:p>
    <w:p w14:paraId="7C2E6090" w14:textId="1A8EEF43" w:rsidR="00B26437" w:rsidRDefault="009D1D2E" w:rsidP="00B23F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Изобильненского городского округа Ставропольского края </w:t>
      </w:r>
      <w:r w:rsidR="00B26437">
        <w:rPr>
          <w:rFonts w:ascii="Times New Roman" w:eastAsia="Times New Roman" w:hAnsi="Times New Roman"/>
          <w:sz w:val="28"/>
          <w:szCs w:val="28"/>
          <w:lang w:eastAsia="ru-RU"/>
        </w:rPr>
        <w:t>от 23.08.</w:t>
      </w:r>
      <w:r w:rsidR="00B26437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="008C7165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B5E78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312 </w:t>
      </w:r>
      <w:r w:rsidR="00B26437" w:rsidRPr="005B5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6437">
        <w:rPr>
          <w:rFonts w:ascii="Times New Roman" w:eastAsia="Times New Roman" w:hAnsi="Times New Roman"/>
          <w:sz w:val="28"/>
          <w:szCs w:val="28"/>
          <w:lang w:eastAsia="ru-RU"/>
        </w:rPr>
        <w:t xml:space="preserve">О даче согласия администрации Изобильненского городского округа Ставропольского края на снос многоквартирного дома, </w:t>
      </w:r>
      <w:r w:rsidR="00B264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признанного аварийным»</w:t>
      </w:r>
      <w:r w:rsidR="008C71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17A4" w:rsidRPr="00A91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A91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«Характеристика основных мероприятий Подпрограммы»</w:t>
      </w:r>
      <w:r w:rsidR="00F30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17A4" w:rsidRPr="00A91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7A4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F301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917A4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 муниципальной собственностью Изобильненского городского округа Ставропольского края в области имущественных и земельных отношений»</w:t>
      </w:r>
      <w:r w:rsidR="00402B39" w:rsidRPr="00402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B39">
        <w:rPr>
          <w:rFonts w:ascii="Times New Roman" w:eastAsia="Times New Roman" w:hAnsi="Times New Roman"/>
          <w:sz w:val="28"/>
          <w:szCs w:val="28"/>
          <w:lang w:eastAsia="ru-RU"/>
        </w:rPr>
        <w:t>дополняется абзацем 6 - «Принятие решений о признании объектов капитального строительства аварийными и подлежащими</w:t>
      </w:r>
      <w:proofErr w:type="gramEnd"/>
      <w:r w:rsidR="00402B39">
        <w:rPr>
          <w:rFonts w:ascii="Times New Roman" w:eastAsia="Times New Roman" w:hAnsi="Times New Roman"/>
          <w:sz w:val="28"/>
          <w:szCs w:val="28"/>
          <w:lang w:eastAsia="ru-RU"/>
        </w:rPr>
        <w:t xml:space="preserve"> сносу или реконструкции»;</w:t>
      </w:r>
    </w:p>
    <w:p w14:paraId="4D2E2DEE" w14:textId="1BF0C116" w:rsidR="0030354A" w:rsidRDefault="00B26437" w:rsidP="008C716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</w:t>
      </w:r>
      <w:proofErr w:type="spellStart"/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от 18.07</w:t>
      </w:r>
      <w:r w:rsidRPr="005B5E7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C7165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E78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626 </w:t>
      </w:r>
      <w:r w:rsidRPr="005B5E78">
        <w:rPr>
          <w:rFonts w:ascii="Times New Roman" w:eastAsia="Times New Roman" w:hAnsi="Times New Roman"/>
          <w:sz w:val="28"/>
          <w:szCs w:val="28"/>
          <w:lang w:eastAsia="ru-RU"/>
        </w:rPr>
        <w:t>«О даче</w:t>
      </w:r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администрации </w:t>
      </w:r>
      <w:proofErr w:type="spellStart"/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Ставропольского </w:t>
      </w:r>
      <w:r w:rsidR="009D1D2E" w:rsidRPr="008C7165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9D1D2E" w:rsidRPr="008C71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1D2E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в муниципальную собственность </w:t>
      </w:r>
      <w:proofErr w:type="spellStart"/>
      <w:r w:rsidR="009D1D2E" w:rsidRPr="008C716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9D1D2E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недвижимого имущества</w:t>
      </w:r>
      <w:r w:rsidRPr="005B5E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7165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EC4" w:rsidRPr="005B5E78">
        <w:rPr>
          <w:rFonts w:ascii="Times New Roman" w:eastAsia="Times New Roman" w:hAnsi="Times New Roman"/>
          <w:sz w:val="28"/>
          <w:szCs w:val="28"/>
          <w:lang w:eastAsia="ru-RU"/>
        </w:rPr>
        <w:t>абзац 2 п</w:t>
      </w:r>
      <w:r w:rsidR="008C7165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="00181EC4" w:rsidRP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5B5E78" w:rsidRPr="005B5E7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 «Характеристика осно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ных мероприятий Подпрограммы»,</w:t>
      </w:r>
      <w:r w:rsidR="005B5E78" w:rsidRPr="00A91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подпрограммы «Управление муниц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собственностью </w:t>
      </w:r>
      <w:proofErr w:type="spellStart"/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B5E78">
        <w:rPr>
          <w:rFonts w:ascii="Times New Roman" w:eastAsia="Times New Roman" w:hAnsi="Times New Roman"/>
          <w:sz w:val="28"/>
          <w:szCs w:val="28"/>
          <w:lang w:eastAsia="ru-RU"/>
        </w:rPr>
        <w:t>ского края в области имущественных и земельных отношений»</w:t>
      </w:r>
      <w:r w:rsidR="005B5E78" w:rsidRPr="00402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изл</w:t>
      </w:r>
      <w:r w:rsidR="002D7311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агается 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 w:rsidR="002D7311" w:rsidRPr="008C71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«В рамках реализации данного основного мероприятия Подпрограммы предусмотрено выделение бюджетных ассигнований на пр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обретение недвижимого имущества, содержание и обслуживание имущ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объектов муниципальной собственности </w:t>
      </w:r>
      <w:bookmarkStart w:id="1" w:name="_Hlk90392858"/>
      <w:proofErr w:type="spellStart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ского округа Ставропольского края</w:t>
      </w:r>
      <w:bookmarkEnd w:id="1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казну </w:t>
      </w:r>
      <w:proofErr w:type="spellStart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и не переданных в хозяйственное ведение, оперативное управление, аренду, безвозмездное пользование, </w:t>
      </w:r>
      <w:proofErr w:type="spellStart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="00181EC4" w:rsidRPr="008C71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545F235" w14:textId="78824835" w:rsidR="008B60E9" w:rsidRDefault="002D37F4" w:rsidP="00482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</w:t>
      </w:r>
      <w:r w:rsidR="008B60E9">
        <w:rPr>
          <w:rFonts w:ascii="Times New Roman" w:hAnsi="Times New Roman"/>
          <w:sz w:val="28"/>
          <w:szCs w:val="28"/>
        </w:rPr>
        <w:t>Проектом постановления не предусмотрено увеличение</w:t>
      </w:r>
      <w:r w:rsidR="000C05FC">
        <w:rPr>
          <w:rFonts w:ascii="Times New Roman" w:hAnsi="Times New Roman"/>
          <w:sz w:val="28"/>
          <w:szCs w:val="28"/>
        </w:rPr>
        <w:t xml:space="preserve"> объ</w:t>
      </w:r>
      <w:r w:rsidR="000C05FC">
        <w:rPr>
          <w:rFonts w:ascii="Times New Roman" w:hAnsi="Times New Roman"/>
          <w:sz w:val="28"/>
          <w:szCs w:val="28"/>
        </w:rPr>
        <w:t>е</w:t>
      </w:r>
      <w:r w:rsidR="000C05FC">
        <w:rPr>
          <w:rFonts w:ascii="Times New Roman" w:hAnsi="Times New Roman"/>
          <w:sz w:val="28"/>
          <w:szCs w:val="28"/>
        </w:rPr>
        <w:t>ма финансового обеспечения</w:t>
      </w:r>
      <w:r w:rsidR="008B60E9">
        <w:rPr>
          <w:rFonts w:ascii="Times New Roman" w:hAnsi="Times New Roman"/>
          <w:sz w:val="28"/>
          <w:szCs w:val="28"/>
        </w:rPr>
        <w:t xml:space="preserve"> реализаци</w:t>
      </w:r>
      <w:r w:rsidR="00402B39">
        <w:rPr>
          <w:rFonts w:ascii="Times New Roman" w:hAnsi="Times New Roman"/>
          <w:sz w:val="28"/>
          <w:szCs w:val="28"/>
        </w:rPr>
        <w:t xml:space="preserve">и мероприятий </w:t>
      </w:r>
      <w:r w:rsidR="008B60E9">
        <w:rPr>
          <w:rFonts w:ascii="Times New Roman" w:hAnsi="Times New Roman"/>
          <w:sz w:val="28"/>
          <w:szCs w:val="28"/>
        </w:rPr>
        <w:t>Программы.</w:t>
      </w:r>
    </w:p>
    <w:p w14:paraId="476DB0A4" w14:textId="77777777" w:rsidR="000C05FC" w:rsidRDefault="000C05FC" w:rsidP="00A659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Проект постановления соответствует Порядку разработки, реализации и оценки эффективности муниципальных программ Изобильненского городского округа Ставропольского края и 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35B09DED" w14:textId="12B8AC9A" w:rsidR="004822CF" w:rsidRPr="007D3BEE" w:rsidRDefault="004822CF" w:rsidP="004822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3CA3">
        <w:rPr>
          <w:rFonts w:ascii="Times New Roman" w:hAnsi="Times New Roman"/>
          <w:sz w:val="28"/>
          <w:szCs w:val="28"/>
        </w:rPr>
        <w:t>а момент</w:t>
      </w:r>
      <w:r w:rsidRPr="00935B51">
        <w:rPr>
          <w:rFonts w:ascii="Times New Roman" w:hAnsi="Times New Roman"/>
          <w:i/>
          <w:sz w:val="28"/>
          <w:szCs w:val="28"/>
        </w:rPr>
        <w:t xml:space="preserve"> </w:t>
      </w:r>
      <w:r w:rsidRPr="00663CA3">
        <w:rPr>
          <w:rFonts w:ascii="Times New Roman" w:hAnsi="Times New Roman"/>
          <w:sz w:val="28"/>
          <w:szCs w:val="28"/>
        </w:rPr>
        <w:t>проведения финансово-экономической экспертизы КСО</w:t>
      </w:r>
      <w:r w:rsidRPr="00935B51">
        <w:rPr>
          <w:rFonts w:ascii="Times New Roman" w:hAnsi="Times New Roman"/>
          <w:i/>
          <w:sz w:val="28"/>
          <w:szCs w:val="28"/>
        </w:rPr>
        <w:t xml:space="preserve"> </w:t>
      </w:r>
      <w:r w:rsidRPr="00663CA3">
        <w:rPr>
          <w:rFonts w:ascii="Times New Roman" w:hAnsi="Times New Roman"/>
          <w:sz w:val="28"/>
          <w:szCs w:val="28"/>
        </w:rPr>
        <w:t xml:space="preserve">Проект </w:t>
      </w:r>
      <w:r w:rsidR="008B60E9" w:rsidRPr="008B60E9">
        <w:rPr>
          <w:rFonts w:ascii="Times New Roman" w:hAnsi="Times New Roman"/>
          <w:sz w:val="28"/>
          <w:szCs w:val="28"/>
        </w:rPr>
        <w:t>постановления</w:t>
      </w:r>
      <w:r w:rsidRPr="008B60E9">
        <w:rPr>
          <w:rFonts w:ascii="Times New Roman" w:hAnsi="Times New Roman"/>
          <w:sz w:val="28"/>
          <w:szCs w:val="28"/>
        </w:rPr>
        <w:t xml:space="preserve"> прошел процедуру общественного обсуждения (в п</w:t>
      </w:r>
      <w:r w:rsidRPr="008B60E9">
        <w:rPr>
          <w:rFonts w:ascii="Times New Roman" w:hAnsi="Times New Roman"/>
          <w:sz w:val="28"/>
          <w:szCs w:val="28"/>
        </w:rPr>
        <w:t>е</w:t>
      </w:r>
      <w:r w:rsidRPr="008B60E9">
        <w:rPr>
          <w:rFonts w:ascii="Times New Roman" w:hAnsi="Times New Roman"/>
          <w:sz w:val="28"/>
          <w:szCs w:val="28"/>
        </w:rPr>
        <w:t>риод с 21.07.2022 по 04.08.2022) в соответствии</w:t>
      </w:r>
      <w:r w:rsidRPr="00663CA3">
        <w:rPr>
          <w:rFonts w:ascii="Times New Roman" w:hAnsi="Times New Roman"/>
          <w:sz w:val="28"/>
          <w:szCs w:val="28"/>
        </w:rPr>
        <w:t xml:space="preserve"> с требованием пункта 7 П</w:t>
      </w:r>
      <w:r w:rsidRPr="00663CA3">
        <w:rPr>
          <w:rFonts w:ascii="Times New Roman" w:hAnsi="Times New Roman"/>
          <w:sz w:val="28"/>
          <w:szCs w:val="28"/>
        </w:rPr>
        <w:t>о</w:t>
      </w:r>
      <w:r w:rsidRPr="00663CA3">
        <w:rPr>
          <w:rFonts w:ascii="Times New Roman" w:hAnsi="Times New Roman"/>
          <w:sz w:val="28"/>
          <w:szCs w:val="28"/>
        </w:rPr>
        <w:t>рядка (в редакции от 15.04.2020 № 638)</w:t>
      </w:r>
      <w:r w:rsidRPr="007D3BEE">
        <w:rPr>
          <w:rFonts w:ascii="Times New Roman" w:hAnsi="Times New Roman"/>
          <w:sz w:val="28"/>
          <w:szCs w:val="28"/>
        </w:rPr>
        <w:t xml:space="preserve">. Замечания и </w:t>
      </w:r>
      <w:r w:rsidR="00E2678D">
        <w:rPr>
          <w:rFonts w:ascii="Times New Roman" w:hAnsi="Times New Roman"/>
          <w:sz w:val="28"/>
          <w:szCs w:val="28"/>
        </w:rPr>
        <w:t xml:space="preserve">предложения </w:t>
      </w:r>
      <w:r w:rsidRPr="007D3BEE">
        <w:rPr>
          <w:rFonts w:ascii="Times New Roman" w:hAnsi="Times New Roman"/>
          <w:sz w:val="28"/>
          <w:szCs w:val="28"/>
        </w:rPr>
        <w:t>по резул</w:t>
      </w:r>
      <w:r w:rsidRPr="007D3BEE">
        <w:rPr>
          <w:rFonts w:ascii="Times New Roman" w:hAnsi="Times New Roman"/>
          <w:sz w:val="28"/>
          <w:szCs w:val="28"/>
        </w:rPr>
        <w:t>ь</w:t>
      </w:r>
      <w:r w:rsidRPr="007D3BEE">
        <w:rPr>
          <w:rFonts w:ascii="Times New Roman" w:hAnsi="Times New Roman"/>
          <w:sz w:val="28"/>
          <w:szCs w:val="28"/>
        </w:rPr>
        <w:t>татам общественного обсуждения по Проекту постановления не поступали.</w:t>
      </w:r>
    </w:p>
    <w:p w14:paraId="5B75D50C" w14:textId="77777777" w:rsidR="009B60B2" w:rsidRPr="000F5B44" w:rsidRDefault="009B60B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7B077F" w14:textId="77777777" w:rsidR="007C19F9" w:rsidRPr="000F5B44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4DB80AE" w14:textId="77777777" w:rsidR="00360A7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03E4827C" w14:textId="77777777" w:rsidR="007C19F9" w:rsidRPr="000F5B44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706E7868" w14:textId="77777777" w:rsidR="00360A76" w:rsidRPr="000F5B44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590E11CF" w14:textId="77777777" w:rsidR="00E91658" w:rsidRPr="000F5B44" w:rsidRDefault="00E9165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CE1EEC" w14:textId="77777777" w:rsidR="00A40508" w:rsidRPr="000F5B44" w:rsidRDefault="00872AEF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F5B44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D850CB6" w14:textId="77777777" w:rsidR="00667B9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74459F2B" w14:textId="77777777" w:rsidR="00EB1195" w:rsidRPr="000F5B44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2DF83AF8" w14:textId="452599B5" w:rsidR="005C62A1" w:rsidRPr="000F5B44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</w:t>
      </w:r>
      <w:r w:rsidR="00DF42A5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DF42A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348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F42A5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  <w:proofErr w:type="spellEnd"/>
    </w:p>
    <w:sectPr w:rsidR="005C62A1" w:rsidRPr="000F5B44" w:rsidSect="00E91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6C97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3EC9"/>
    <w:rsid w:val="000441FA"/>
    <w:rsid w:val="000445A7"/>
    <w:rsid w:val="0004477D"/>
    <w:rsid w:val="00044B68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20B"/>
    <w:rsid w:val="000868B9"/>
    <w:rsid w:val="00086EC1"/>
    <w:rsid w:val="00087527"/>
    <w:rsid w:val="000875E8"/>
    <w:rsid w:val="000901AB"/>
    <w:rsid w:val="00090C57"/>
    <w:rsid w:val="00091209"/>
    <w:rsid w:val="0009145A"/>
    <w:rsid w:val="000915F2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4A76"/>
    <w:rsid w:val="000B534E"/>
    <w:rsid w:val="000B53FD"/>
    <w:rsid w:val="000B53FE"/>
    <w:rsid w:val="000B5E88"/>
    <w:rsid w:val="000B5F59"/>
    <w:rsid w:val="000B6056"/>
    <w:rsid w:val="000B6271"/>
    <w:rsid w:val="000B664E"/>
    <w:rsid w:val="000B7B16"/>
    <w:rsid w:val="000B7D32"/>
    <w:rsid w:val="000C0544"/>
    <w:rsid w:val="000C05FC"/>
    <w:rsid w:val="000C0AD8"/>
    <w:rsid w:val="000C0EE8"/>
    <w:rsid w:val="000C176E"/>
    <w:rsid w:val="000C3C42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D7F56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B44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1B4"/>
    <w:rsid w:val="001032B4"/>
    <w:rsid w:val="00103626"/>
    <w:rsid w:val="001036E2"/>
    <w:rsid w:val="001044C0"/>
    <w:rsid w:val="00104F91"/>
    <w:rsid w:val="0010511A"/>
    <w:rsid w:val="00105DBD"/>
    <w:rsid w:val="001060C4"/>
    <w:rsid w:val="00106183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C08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4542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36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BA3"/>
    <w:rsid w:val="00175C6E"/>
    <w:rsid w:val="00176412"/>
    <w:rsid w:val="00176F03"/>
    <w:rsid w:val="00177B2E"/>
    <w:rsid w:val="00180920"/>
    <w:rsid w:val="0018183E"/>
    <w:rsid w:val="00181EC4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4DC0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B7CC3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4D4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4832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1DC"/>
    <w:rsid w:val="002073CF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6528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771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112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7F4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311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1CD2"/>
    <w:rsid w:val="00302BCE"/>
    <w:rsid w:val="00302D3E"/>
    <w:rsid w:val="00303205"/>
    <w:rsid w:val="0030354A"/>
    <w:rsid w:val="00304747"/>
    <w:rsid w:val="003054F4"/>
    <w:rsid w:val="003061EA"/>
    <w:rsid w:val="0030680D"/>
    <w:rsid w:val="0030740F"/>
    <w:rsid w:val="00307885"/>
    <w:rsid w:val="00307D7E"/>
    <w:rsid w:val="00310005"/>
    <w:rsid w:val="00310067"/>
    <w:rsid w:val="0031046E"/>
    <w:rsid w:val="00310556"/>
    <w:rsid w:val="00310776"/>
    <w:rsid w:val="00310C1B"/>
    <w:rsid w:val="00310C73"/>
    <w:rsid w:val="00310EAA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749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EB"/>
    <w:rsid w:val="00361CF6"/>
    <w:rsid w:val="00362D2A"/>
    <w:rsid w:val="0036327C"/>
    <w:rsid w:val="00363930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4E04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4B72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B0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2D7E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2B39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25F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47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3D0D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A5D"/>
    <w:rsid w:val="00466C5F"/>
    <w:rsid w:val="00466C81"/>
    <w:rsid w:val="00466EDF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2CF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0E5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9C3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95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1D9A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61C"/>
    <w:rsid w:val="00577939"/>
    <w:rsid w:val="00577A89"/>
    <w:rsid w:val="00577E99"/>
    <w:rsid w:val="005801AA"/>
    <w:rsid w:val="005810D4"/>
    <w:rsid w:val="005813C6"/>
    <w:rsid w:val="00581ED5"/>
    <w:rsid w:val="005825E4"/>
    <w:rsid w:val="00582A36"/>
    <w:rsid w:val="00583026"/>
    <w:rsid w:val="0058390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406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3891"/>
    <w:rsid w:val="005B4152"/>
    <w:rsid w:val="005B479D"/>
    <w:rsid w:val="005B49B2"/>
    <w:rsid w:val="005B526E"/>
    <w:rsid w:val="005B54AE"/>
    <w:rsid w:val="005B59D1"/>
    <w:rsid w:val="005B5E78"/>
    <w:rsid w:val="005B6674"/>
    <w:rsid w:val="005B7B52"/>
    <w:rsid w:val="005B7E35"/>
    <w:rsid w:val="005B7FCC"/>
    <w:rsid w:val="005B7FF8"/>
    <w:rsid w:val="005C0942"/>
    <w:rsid w:val="005C1062"/>
    <w:rsid w:val="005C140A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5F7A2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5E4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48E5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3FBA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89"/>
    <w:rsid w:val="006A34FA"/>
    <w:rsid w:val="006A3D07"/>
    <w:rsid w:val="006A40CB"/>
    <w:rsid w:val="006A4A84"/>
    <w:rsid w:val="006A4BFD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175"/>
    <w:rsid w:val="006D2985"/>
    <w:rsid w:val="006D2BA7"/>
    <w:rsid w:val="006D2C18"/>
    <w:rsid w:val="006D3A26"/>
    <w:rsid w:val="006D4480"/>
    <w:rsid w:val="006D4F1D"/>
    <w:rsid w:val="006D5305"/>
    <w:rsid w:val="006D605B"/>
    <w:rsid w:val="006D682B"/>
    <w:rsid w:val="006D6904"/>
    <w:rsid w:val="006D7B95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199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3D89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062B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463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890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45F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AB4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37D1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27DB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84D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55E5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2AE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297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C94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3D3A"/>
    <w:rsid w:val="008B533D"/>
    <w:rsid w:val="008B60E9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472"/>
    <w:rsid w:val="008C47BC"/>
    <w:rsid w:val="008C49F9"/>
    <w:rsid w:val="008C4B45"/>
    <w:rsid w:val="008C580A"/>
    <w:rsid w:val="008C5C3D"/>
    <w:rsid w:val="008C6BF2"/>
    <w:rsid w:val="008C7165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3C55"/>
    <w:rsid w:val="00904D7F"/>
    <w:rsid w:val="009051CE"/>
    <w:rsid w:val="00905277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276AD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CCD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0B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E6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1D2E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8AB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862"/>
    <w:rsid w:val="009F1C5B"/>
    <w:rsid w:val="009F1DE1"/>
    <w:rsid w:val="009F1ED4"/>
    <w:rsid w:val="009F23F6"/>
    <w:rsid w:val="009F2C34"/>
    <w:rsid w:val="009F3268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6B91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9D4"/>
    <w:rsid w:val="00A65D98"/>
    <w:rsid w:val="00A664D1"/>
    <w:rsid w:val="00A666AD"/>
    <w:rsid w:val="00A66BD3"/>
    <w:rsid w:val="00A677A0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7A4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3D72"/>
    <w:rsid w:val="00AA4684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5EDE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2A8C"/>
    <w:rsid w:val="00B23F02"/>
    <w:rsid w:val="00B24779"/>
    <w:rsid w:val="00B249E0"/>
    <w:rsid w:val="00B24A20"/>
    <w:rsid w:val="00B24C3F"/>
    <w:rsid w:val="00B2524B"/>
    <w:rsid w:val="00B255D3"/>
    <w:rsid w:val="00B25E43"/>
    <w:rsid w:val="00B26437"/>
    <w:rsid w:val="00B2669E"/>
    <w:rsid w:val="00B26AB5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376E4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3FBA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2E2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345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73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1A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AA7"/>
    <w:rsid w:val="00C36E2E"/>
    <w:rsid w:val="00C374FB"/>
    <w:rsid w:val="00C3791A"/>
    <w:rsid w:val="00C37BAD"/>
    <w:rsid w:val="00C408AA"/>
    <w:rsid w:val="00C40BC8"/>
    <w:rsid w:val="00C40C3F"/>
    <w:rsid w:val="00C41662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A6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1F76"/>
    <w:rsid w:val="00CA2442"/>
    <w:rsid w:val="00CA2BCB"/>
    <w:rsid w:val="00CA2CC4"/>
    <w:rsid w:val="00CA3430"/>
    <w:rsid w:val="00CA39F9"/>
    <w:rsid w:val="00CA3AB0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DA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77"/>
    <w:rsid w:val="00D2769F"/>
    <w:rsid w:val="00D27B10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3774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07D7"/>
    <w:rsid w:val="00D41586"/>
    <w:rsid w:val="00D4172B"/>
    <w:rsid w:val="00D4187C"/>
    <w:rsid w:val="00D4256E"/>
    <w:rsid w:val="00D42CA2"/>
    <w:rsid w:val="00D42DD6"/>
    <w:rsid w:val="00D43521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5CE6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A0B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13C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2A5"/>
    <w:rsid w:val="00DF4F2C"/>
    <w:rsid w:val="00DF4F95"/>
    <w:rsid w:val="00DF5128"/>
    <w:rsid w:val="00DF56A6"/>
    <w:rsid w:val="00DF5FFC"/>
    <w:rsid w:val="00DF6563"/>
    <w:rsid w:val="00DF6850"/>
    <w:rsid w:val="00DF6B00"/>
    <w:rsid w:val="00DF6DBE"/>
    <w:rsid w:val="00DF7066"/>
    <w:rsid w:val="00DF71C4"/>
    <w:rsid w:val="00DF720D"/>
    <w:rsid w:val="00E0002C"/>
    <w:rsid w:val="00E008C7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9F6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567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259"/>
    <w:rsid w:val="00E2678D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AD3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3C52"/>
    <w:rsid w:val="00E74795"/>
    <w:rsid w:val="00E747B1"/>
    <w:rsid w:val="00E74D1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658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195"/>
    <w:rsid w:val="00EB1E97"/>
    <w:rsid w:val="00EB30CB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296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70A"/>
    <w:rsid w:val="00ED7B41"/>
    <w:rsid w:val="00ED7D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1B3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42B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2E10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EA0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309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2E48-396C-4809-B53E-E25DE91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izobk</cp:lastModifiedBy>
  <cp:revision>16</cp:revision>
  <cp:lastPrinted>2022-08-09T06:59:00Z</cp:lastPrinted>
  <dcterms:created xsi:type="dcterms:W3CDTF">2022-08-08T12:36:00Z</dcterms:created>
  <dcterms:modified xsi:type="dcterms:W3CDTF">2022-08-09T07:21:00Z</dcterms:modified>
</cp:coreProperties>
</file>