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1559" w14:textId="77777777" w:rsidR="005C5BE4" w:rsidRPr="005C5BE4" w:rsidRDefault="005C5BE4" w:rsidP="005C5BE4">
      <w:pPr>
        <w:shd w:val="clear" w:color="auto" w:fill="FFFFFF"/>
        <w:spacing w:line="322" w:lineRule="exact"/>
        <w:ind w:left="163"/>
        <w:rPr>
          <w:rFonts w:ascii="Times New Roman" w:hAnsi="Times New Roman"/>
          <w:b/>
          <w:sz w:val="24"/>
          <w:szCs w:val="24"/>
        </w:rPr>
      </w:pPr>
      <w:r w:rsidRPr="005C5BE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66FAE5" wp14:editId="18B3FCE1">
            <wp:simplePos x="0" y="0"/>
            <wp:positionH relativeFrom="margin">
              <wp:posOffset>1224915</wp:posOffset>
            </wp:positionH>
            <wp:positionV relativeFrom="paragraph">
              <wp:posOffset>118110</wp:posOffset>
            </wp:positionV>
            <wp:extent cx="485775" cy="590550"/>
            <wp:effectExtent l="0" t="0" r="9525" b="0"/>
            <wp:wrapThrough wrapText="bothSides">
              <wp:wrapPolygon edited="0">
                <wp:start x="0" y="0"/>
                <wp:lineTo x="0" y="20903"/>
                <wp:lineTo x="21176" y="20903"/>
                <wp:lineTo x="21176" y="0"/>
                <wp:lineTo x="0" y="0"/>
              </wp:wrapPolygon>
            </wp:wrapThrough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5BE4">
        <w:rPr>
          <w:rFonts w:ascii="Times New Roman" w:hAnsi="Times New Roman"/>
          <w:noProof/>
          <w:sz w:val="24"/>
          <w:szCs w:val="24"/>
        </w:rPr>
        <w:t xml:space="preserve">    </w:t>
      </w:r>
    </w:p>
    <w:p w14:paraId="0FB2CCFA" w14:textId="77777777" w:rsidR="005C5BE4" w:rsidRPr="005C5BE4" w:rsidRDefault="005C5BE4" w:rsidP="005C5BE4">
      <w:pPr>
        <w:shd w:val="clear" w:color="auto" w:fill="FFFFFF"/>
        <w:spacing w:line="322" w:lineRule="exact"/>
        <w:ind w:left="16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49"/>
        <w:gridCol w:w="284"/>
        <w:gridCol w:w="4532"/>
      </w:tblGrid>
      <w:tr w:rsidR="005C5BE4" w:rsidRPr="005C5BE4" w14:paraId="03547DB3" w14:textId="77777777" w:rsidTr="005D6FC5">
        <w:trPr>
          <w:trHeight w:val="3163"/>
        </w:trPr>
        <w:tc>
          <w:tcPr>
            <w:tcW w:w="4649" w:type="dxa"/>
          </w:tcPr>
          <w:p w14:paraId="48E0984B" w14:textId="77777777" w:rsidR="005C5BE4" w:rsidRDefault="005C5BE4" w:rsidP="005C5BE4">
            <w:pPr>
              <w:keepNext/>
              <w:spacing w:after="0" w:line="240" w:lineRule="auto"/>
              <w:ind w:firstLine="709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5C5BE4">
              <w:rPr>
                <w:rFonts w:ascii="Times New Roman" w:hAnsi="Times New Roman"/>
                <w:b/>
                <w:sz w:val="24"/>
                <w:szCs w:val="24"/>
              </w:rPr>
              <w:t>КОНТРОЛЬНО-СЧЕТНЫЙ</w:t>
            </w:r>
          </w:p>
          <w:p w14:paraId="7A151A8A" w14:textId="4E0FA2AD" w:rsidR="005C5BE4" w:rsidRPr="005C5BE4" w:rsidRDefault="005C5BE4" w:rsidP="005C5BE4">
            <w:pPr>
              <w:keepNext/>
              <w:spacing w:after="0" w:line="240" w:lineRule="auto"/>
              <w:ind w:firstLine="709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5C5BE4">
              <w:rPr>
                <w:rFonts w:ascii="Times New Roman" w:hAnsi="Times New Roman"/>
                <w:b/>
                <w:sz w:val="24"/>
                <w:szCs w:val="24"/>
              </w:rPr>
              <w:t xml:space="preserve"> ОРГАН</w:t>
            </w:r>
          </w:p>
          <w:p w14:paraId="16A8261C" w14:textId="77777777" w:rsidR="005C5BE4" w:rsidRPr="005C5BE4" w:rsidRDefault="005C5BE4" w:rsidP="005C5BE4">
            <w:pPr>
              <w:keepNext/>
              <w:spacing w:after="0" w:line="240" w:lineRule="auto"/>
              <w:ind w:firstLine="709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5C5BE4">
              <w:rPr>
                <w:rFonts w:ascii="Times New Roman" w:hAnsi="Times New Roman"/>
                <w:b/>
                <w:sz w:val="24"/>
                <w:szCs w:val="24"/>
              </w:rPr>
              <w:t>ИЗОБИЛЬНЕНСКОГО</w:t>
            </w:r>
          </w:p>
          <w:p w14:paraId="4BCAAAF5" w14:textId="77777777" w:rsidR="005C5BE4" w:rsidRPr="005C5BE4" w:rsidRDefault="005C5BE4" w:rsidP="005C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BE4">
              <w:rPr>
                <w:rFonts w:ascii="Times New Roman" w:hAnsi="Times New Roman"/>
                <w:b/>
                <w:sz w:val="24"/>
                <w:szCs w:val="24"/>
              </w:rPr>
              <w:t>ГОРОДСКОГО  ОКРУГА</w:t>
            </w:r>
          </w:p>
          <w:p w14:paraId="390D47FB" w14:textId="77777777" w:rsidR="005C5BE4" w:rsidRPr="005C5BE4" w:rsidRDefault="005C5BE4" w:rsidP="005C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BE4">
              <w:rPr>
                <w:rFonts w:ascii="Times New Roman" w:hAnsi="Times New Roman"/>
                <w:b/>
                <w:sz w:val="24"/>
                <w:szCs w:val="24"/>
              </w:rPr>
              <w:t>СТАВРОПОЛЬСКОГО  КРАЯ</w:t>
            </w:r>
          </w:p>
          <w:p w14:paraId="4D8F2CE4" w14:textId="77777777" w:rsidR="005C5BE4" w:rsidRPr="005C5BE4" w:rsidRDefault="005C5BE4" w:rsidP="005C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BA1653" w14:textId="77777777" w:rsidR="005C5BE4" w:rsidRPr="005C5BE4" w:rsidRDefault="005C5BE4" w:rsidP="005C5BE4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5BE4">
              <w:rPr>
                <w:rFonts w:ascii="Times New Roman" w:hAnsi="Times New Roman"/>
                <w:bCs/>
              </w:rPr>
              <w:t>Ленина ул., д. 15, г. Изобильный, 356140</w:t>
            </w:r>
          </w:p>
          <w:p w14:paraId="65F72C6A" w14:textId="693A6552" w:rsidR="005C5BE4" w:rsidRPr="005C5BE4" w:rsidRDefault="005C5BE4" w:rsidP="008B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</w:t>
            </w:r>
            <w:r w:rsidRPr="005C5BE4">
              <w:rPr>
                <w:rFonts w:ascii="Times New Roman" w:hAnsi="Times New Roman"/>
                <w:bCs/>
              </w:rPr>
              <w:t>ел. 8 (86545) 2-02-16, факс 2-77-85</w:t>
            </w:r>
          </w:p>
          <w:p w14:paraId="566FDC89" w14:textId="77777777" w:rsidR="005C5BE4" w:rsidRPr="005C5BE4" w:rsidRDefault="005C5BE4" w:rsidP="008B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C5BE4">
              <w:rPr>
                <w:rFonts w:ascii="Times New Roman" w:hAnsi="Times New Roman"/>
                <w:bCs/>
                <w:lang w:val="en-US"/>
              </w:rPr>
              <w:t>E</w:t>
            </w:r>
            <w:r w:rsidRPr="005C5BE4">
              <w:rPr>
                <w:rFonts w:ascii="Times New Roman" w:hAnsi="Times New Roman"/>
                <w:bCs/>
              </w:rPr>
              <w:t>-</w:t>
            </w:r>
            <w:r w:rsidRPr="005C5BE4">
              <w:rPr>
                <w:rFonts w:ascii="Times New Roman" w:hAnsi="Times New Roman"/>
                <w:bCs/>
                <w:lang w:val="en-US"/>
              </w:rPr>
              <w:t>mail</w:t>
            </w:r>
            <w:r w:rsidRPr="005C5BE4">
              <w:rPr>
                <w:rFonts w:ascii="Times New Roman" w:hAnsi="Times New Roman"/>
              </w:rPr>
              <w:t xml:space="preserve"> </w:t>
            </w:r>
            <w:r w:rsidRPr="005C5BE4">
              <w:rPr>
                <w:rFonts w:ascii="Times New Roman" w:hAnsi="Times New Roman"/>
                <w:lang w:val="en-US"/>
              </w:rPr>
              <w:t>krkizob</w:t>
            </w:r>
            <w:r w:rsidRPr="005C5BE4">
              <w:rPr>
                <w:rFonts w:ascii="Times New Roman" w:hAnsi="Times New Roman"/>
              </w:rPr>
              <w:t>@</w:t>
            </w:r>
            <w:r w:rsidRPr="005C5BE4">
              <w:rPr>
                <w:rFonts w:ascii="Times New Roman" w:hAnsi="Times New Roman"/>
                <w:lang w:val="en-US"/>
              </w:rPr>
              <w:t>mail</w:t>
            </w:r>
            <w:r w:rsidRPr="005C5BE4">
              <w:rPr>
                <w:rFonts w:ascii="Times New Roman" w:hAnsi="Times New Roman"/>
              </w:rPr>
              <w:t>.</w:t>
            </w:r>
            <w:r w:rsidRPr="005C5BE4">
              <w:rPr>
                <w:rFonts w:ascii="Times New Roman" w:hAnsi="Times New Roman"/>
                <w:lang w:val="en-US"/>
              </w:rPr>
              <w:t>ru</w:t>
            </w:r>
          </w:p>
          <w:p w14:paraId="1C6C618B" w14:textId="6B3F6017" w:rsidR="005C5BE4" w:rsidRPr="005C5BE4" w:rsidRDefault="005C5BE4" w:rsidP="008B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C5BE4">
              <w:rPr>
                <w:rFonts w:ascii="Times New Roman" w:hAnsi="Times New Roman"/>
                <w:bCs/>
              </w:rPr>
              <w:t>ОГРН 1172651021388, ИНН 2607022425,</w:t>
            </w:r>
          </w:p>
          <w:p w14:paraId="04E6C8F2" w14:textId="77777777" w:rsidR="005C5BE4" w:rsidRPr="005C5BE4" w:rsidRDefault="005C5BE4" w:rsidP="008B462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5BE4">
              <w:rPr>
                <w:rFonts w:ascii="Times New Roman" w:hAnsi="Times New Roman"/>
                <w:bCs/>
              </w:rPr>
              <w:t>ОКПО 19690007</w:t>
            </w:r>
          </w:p>
          <w:p w14:paraId="24B7AF47" w14:textId="77777777" w:rsidR="005C5BE4" w:rsidRPr="005C5BE4" w:rsidRDefault="005C5BE4" w:rsidP="005C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</w:rPr>
            </w:pPr>
            <w:r w:rsidRPr="005C5BE4">
              <w:rPr>
                <w:rFonts w:ascii="Times New Roman" w:hAnsi="Times New Roman"/>
                <w:bCs/>
              </w:rPr>
              <w:t>_</w:t>
            </w:r>
            <w:r w:rsidRPr="005C5BE4">
              <w:rPr>
                <w:rFonts w:ascii="Times New Roman" w:hAnsi="Times New Roman"/>
                <w:bCs/>
                <w:u w:val="single"/>
              </w:rPr>
              <w:t>___________№_______________</w:t>
            </w:r>
          </w:p>
          <w:p w14:paraId="35CBF595" w14:textId="2B335C7A" w:rsidR="005C5BE4" w:rsidRPr="005C5BE4" w:rsidRDefault="005C5BE4" w:rsidP="005C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u w:val="single"/>
              </w:rPr>
            </w:pPr>
            <w:r w:rsidRPr="005C5BE4">
              <w:rPr>
                <w:rFonts w:ascii="Times New Roman" w:hAnsi="Times New Roman"/>
                <w:bCs/>
                <w:u w:val="single"/>
              </w:rPr>
              <w:t xml:space="preserve">на   </w:t>
            </w:r>
            <w:r w:rsidR="008B4625">
              <w:rPr>
                <w:rFonts w:ascii="Times New Roman" w:hAnsi="Times New Roman"/>
                <w:bCs/>
                <w:u w:val="single"/>
              </w:rPr>
              <w:t>03-3/8244</w:t>
            </w:r>
            <w:r w:rsidRPr="005C5BE4">
              <w:rPr>
                <w:rFonts w:ascii="Times New Roman" w:hAnsi="Times New Roman"/>
                <w:bCs/>
                <w:u w:val="single"/>
              </w:rPr>
              <w:t xml:space="preserve">    </w:t>
            </w:r>
            <w:r w:rsidRPr="005C5BE4">
              <w:rPr>
                <w:rFonts w:ascii="Times New Roman" w:hAnsi="Times New Roman"/>
                <w:u w:val="single"/>
              </w:rPr>
              <w:t xml:space="preserve">от  </w:t>
            </w:r>
            <w:r w:rsidR="008B4625">
              <w:rPr>
                <w:rFonts w:ascii="Times New Roman" w:hAnsi="Times New Roman"/>
                <w:u w:val="single"/>
              </w:rPr>
              <w:t>21.06.2022</w:t>
            </w:r>
            <w:r w:rsidRPr="005C5BE4">
              <w:rPr>
                <w:rFonts w:ascii="Times New Roman" w:hAnsi="Times New Roman"/>
                <w:u w:val="single"/>
              </w:rPr>
              <w:t>____</w:t>
            </w:r>
          </w:p>
          <w:p w14:paraId="6C993735" w14:textId="77777777" w:rsidR="005C5BE4" w:rsidRPr="005C5BE4" w:rsidRDefault="005C5BE4" w:rsidP="005D6FC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14:paraId="4CE7E38A" w14:textId="77777777" w:rsidR="005C5BE4" w:rsidRPr="005C5BE4" w:rsidRDefault="005C5BE4" w:rsidP="005D6FC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hideMark/>
          </w:tcPr>
          <w:p w14:paraId="3CAC8C40" w14:textId="77777777" w:rsidR="00DA32F2" w:rsidRDefault="005C5BE4" w:rsidP="00DA32F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0908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2D0908">
              <w:rPr>
                <w:rFonts w:ascii="Times New Roman" w:hAnsi="Times New Roman"/>
                <w:sz w:val="28"/>
                <w:szCs w:val="28"/>
              </w:rPr>
              <w:t xml:space="preserve">е </w:t>
            </w:r>
          </w:p>
          <w:p w14:paraId="55E18DF6" w14:textId="346909DF" w:rsidR="005C5BE4" w:rsidRPr="00DA32F2" w:rsidRDefault="005C5BE4" w:rsidP="00DA32F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0908">
              <w:rPr>
                <w:rFonts w:ascii="Times New Roman" w:hAnsi="Times New Roman"/>
                <w:sz w:val="28"/>
                <w:szCs w:val="28"/>
              </w:rPr>
              <w:t>Изобильненского городского</w:t>
            </w:r>
            <w:r w:rsidR="002D0908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2D0908">
              <w:rPr>
                <w:rFonts w:ascii="Times New Roman" w:hAnsi="Times New Roman"/>
                <w:sz w:val="28"/>
                <w:szCs w:val="28"/>
              </w:rPr>
              <w:t xml:space="preserve">круга Ставропольского края </w:t>
            </w:r>
          </w:p>
          <w:p w14:paraId="49100CFB" w14:textId="43132EC2" w:rsidR="005C5BE4" w:rsidRPr="002D0908" w:rsidRDefault="005C5BE4" w:rsidP="00DA32F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32F2">
              <w:rPr>
                <w:rFonts w:ascii="Times New Roman" w:hAnsi="Times New Roman"/>
                <w:sz w:val="28"/>
                <w:szCs w:val="28"/>
              </w:rPr>
              <w:t>В.</w:t>
            </w:r>
            <w:r w:rsidR="00DA32F2">
              <w:rPr>
                <w:rFonts w:ascii="Times New Roman" w:hAnsi="Times New Roman"/>
                <w:sz w:val="28"/>
                <w:szCs w:val="28"/>
              </w:rPr>
              <w:t xml:space="preserve"> И. Козлову</w:t>
            </w:r>
          </w:p>
          <w:p w14:paraId="3A933F62" w14:textId="3DF36313" w:rsidR="005C5BE4" w:rsidRPr="002D0908" w:rsidRDefault="005C5BE4" w:rsidP="00DA32F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3D2CACE4" w14:textId="75F16A43" w:rsidR="005C5BE4" w:rsidRPr="002D0908" w:rsidRDefault="005C5BE4" w:rsidP="00DA32F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46C824E7" w14:textId="77777777" w:rsidR="005C5BE4" w:rsidRPr="002D0908" w:rsidRDefault="005C5BE4" w:rsidP="00DA32F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0908">
              <w:rPr>
                <w:rFonts w:ascii="Times New Roman" w:hAnsi="Times New Roman"/>
                <w:sz w:val="28"/>
                <w:szCs w:val="28"/>
              </w:rPr>
              <w:t>Председателю Думы</w:t>
            </w:r>
          </w:p>
          <w:p w14:paraId="4EB7D79D" w14:textId="77777777" w:rsidR="000C6A6E" w:rsidRPr="002D0908" w:rsidRDefault="005C5BE4" w:rsidP="00DA32F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0908">
              <w:rPr>
                <w:rFonts w:ascii="Times New Roman" w:hAnsi="Times New Roman"/>
                <w:sz w:val="28"/>
                <w:szCs w:val="28"/>
              </w:rPr>
              <w:t xml:space="preserve">Изобильненского городского округа Ставропольского края </w:t>
            </w:r>
          </w:p>
          <w:p w14:paraId="073C8A30" w14:textId="4F2EBA8F" w:rsidR="005C5BE4" w:rsidRPr="002D0908" w:rsidRDefault="005C5BE4" w:rsidP="00DA32F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0908">
              <w:rPr>
                <w:rFonts w:ascii="Times New Roman" w:hAnsi="Times New Roman"/>
                <w:sz w:val="28"/>
                <w:szCs w:val="28"/>
              </w:rPr>
              <w:t>А.М. Рогову</w:t>
            </w:r>
          </w:p>
          <w:p w14:paraId="49867876" w14:textId="77777777" w:rsidR="005C5BE4" w:rsidRPr="002D0908" w:rsidRDefault="005C5BE4" w:rsidP="00DA32F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0341833D" w14:textId="2BE1DD89" w:rsidR="005C5BE4" w:rsidRPr="002D0908" w:rsidRDefault="005C5BE4" w:rsidP="00DA32F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92BEDF8" w14:textId="43DB4BD2" w:rsidR="00123FBD" w:rsidRPr="005C5BE4" w:rsidRDefault="00123FBD" w:rsidP="00AF6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776A83" w14:textId="77777777" w:rsidR="00403850" w:rsidRDefault="00403850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CD42B3" w14:textId="5CC7A0F9" w:rsidR="00576893" w:rsidRPr="00DA32F2" w:rsidRDefault="0028742D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32F2">
        <w:rPr>
          <w:rFonts w:ascii="Times New Roman" w:hAnsi="Times New Roman"/>
          <w:b/>
          <w:sz w:val="28"/>
          <w:szCs w:val="28"/>
        </w:rPr>
        <w:t>Заключение</w:t>
      </w:r>
    </w:p>
    <w:p w14:paraId="5484B45A" w14:textId="0A7311E0" w:rsidR="00360A76" w:rsidRPr="00DA32F2" w:rsidRDefault="00717919" w:rsidP="0056097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32F2">
        <w:rPr>
          <w:rFonts w:ascii="Times New Roman" w:hAnsi="Times New Roman"/>
          <w:b/>
          <w:sz w:val="28"/>
          <w:szCs w:val="28"/>
        </w:rPr>
        <w:t xml:space="preserve">на проект постановления администрации Изобильненского городского округа Ставропольского края «О внесении изменений в муниципальную программу Изобильненского городского округа Ставропольского края </w:t>
      </w:r>
      <w:r w:rsidR="00360A76" w:rsidRPr="00DA32F2">
        <w:rPr>
          <w:rFonts w:ascii="Times New Roman" w:hAnsi="Times New Roman"/>
          <w:b/>
          <w:sz w:val="28"/>
          <w:szCs w:val="28"/>
        </w:rPr>
        <w:t>«</w:t>
      </w:r>
      <w:r w:rsidR="0084448D" w:rsidRPr="00DA32F2">
        <w:rPr>
          <w:rFonts w:ascii="Times New Roman" w:hAnsi="Times New Roman"/>
          <w:b/>
          <w:sz w:val="28"/>
          <w:szCs w:val="28"/>
        </w:rPr>
        <w:t>Социальная поддержка граждан</w:t>
      </w:r>
      <w:r w:rsidR="00360A76" w:rsidRPr="00DA32F2">
        <w:rPr>
          <w:rFonts w:ascii="Times New Roman" w:hAnsi="Times New Roman"/>
          <w:b/>
          <w:sz w:val="28"/>
          <w:szCs w:val="28"/>
        </w:rPr>
        <w:t>»</w:t>
      </w:r>
    </w:p>
    <w:p w14:paraId="0051EB81" w14:textId="77777777" w:rsidR="00A22DAD" w:rsidRPr="00DA32F2" w:rsidRDefault="00A22DAD" w:rsidP="00C53C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2A5AB17" w14:textId="7283AA06" w:rsidR="0036132C" w:rsidRPr="00DA32F2" w:rsidRDefault="0036132C" w:rsidP="003613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2F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Контрольно-счетного органа Изобильненского городского округа Ставропольского края (далее – КСО) </w:t>
      </w:r>
      <w:r w:rsidRPr="00DA32F2">
        <w:rPr>
          <w:rFonts w:ascii="Times New Roman" w:hAnsi="Times New Roman"/>
          <w:sz w:val="28"/>
          <w:szCs w:val="28"/>
        </w:rPr>
        <w:t>составлено по итогам проведения финансово</w:t>
      </w:r>
      <w:r w:rsidR="00DA44BB" w:rsidRPr="00DA32F2">
        <w:rPr>
          <w:rFonts w:ascii="Times New Roman" w:hAnsi="Times New Roman"/>
          <w:sz w:val="28"/>
          <w:szCs w:val="28"/>
        </w:rPr>
        <w:t>-</w:t>
      </w:r>
      <w:r w:rsidRPr="00DA32F2">
        <w:rPr>
          <w:rFonts w:ascii="Times New Roman" w:hAnsi="Times New Roman"/>
          <w:sz w:val="28"/>
          <w:szCs w:val="28"/>
        </w:rPr>
        <w:t>экономической экспертизы проекта постановления администрации Изобильненского городского округа Ставропольского края «О внесении изменений в  муниципальную программу Изобильненского городского округа Ставропольского края «Социальная поддержка граждан» (далее Программа), утвержденную постановлением администрации Изобильненского городского округа Ставропольского края от 29 декабря 2020 г. № 1878 (далее – Проект постановления), в соответствии со Стандартом внешнего муниципального финансового контроля «Финансово-экономическая экспертиза проектов муниципальных программ», утвержденным распоряжением К</w:t>
      </w:r>
      <w:r w:rsidRPr="00DA32F2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онтрольно-счетного органа Изобильненского городского округа Ставропольского края от  1</w:t>
      </w:r>
      <w:r w:rsidR="002D0908" w:rsidRPr="00DA32F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A32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D0908" w:rsidRPr="00DA32F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A32F2">
        <w:rPr>
          <w:rFonts w:ascii="Times New Roman" w:eastAsia="Times New Roman" w:hAnsi="Times New Roman"/>
          <w:sz w:val="28"/>
          <w:szCs w:val="28"/>
          <w:lang w:eastAsia="ru-RU"/>
        </w:rPr>
        <w:t>1.20</w:t>
      </w:r>
      <w:r w:rsidR="002D0908" w:rsidRPr="00DA32F2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DA32F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2D0908" w:rsidRPr="00DA32F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A32F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A32F2">
        <w:rPr>
          <w:rFonts w:ascii="Times New Roman" w:hAnsi="Times New Roman"/>
          <w:sz w:val="28"/>
          <w:szCs w:val="28"/>
        </w:rPr>
        <w:t xml:space="preserve"> </w:t>
      </w:r>
      <w:r w:rsidRPr="00DA32F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статьи 157 Бюджетного кодекса Российской Федерации, </w:t>
      </w:r>
      <w:r w:rsidR="00BA5F1F" w:rsidRPr="00DA32F2">
        <w:rPr>
          <w:rFonts w:ascii="Times New Roman" w:eastAsia="Times New Roman" w:hAnsi="Times New Roman"/>
          <w:sz w:val="28"/>
          <w:szCs w:val="28"/>
          <w:lang w:eastAsia="ru-RU"/>
        </w:rPr>
        <w:t>статьи 8</w:t>
      </w:r>
      <w:r w:rsidRPr="00DA32F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</w:t>
      </w:r>
      <w:r w:rsidR="0074572C" w:rsidRPr="00DA32F2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DA32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4572C" w:rsidRPr="00DA32F2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Pr="00DA32F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4572C" w:rsidRPr="00DA32F2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DA32F2">
        <w:rPr>
          <w:rFonts w:ascii="Times New Roman" w:eastAsia="Times New Roman" w:hAnsi="Times New Roman"/>
          <w:sz w:val="28"/>
          <w:szCs w:val="28"/>
          <w:lang w:eastAsia="ru-RU"/>
        </w:rPr>
        <w:t xml:space="preserve"> № 55</w:t>
      </w:r>
      <w:r w:rsidR="0074572C" w:rsidRPr="00DA32F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A32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982C709" w14:textId="5FDBBD24" w:rsidR="00E66263" w:rsidRPr="00DA32F2" w:rsidRDefault="00BB07A1" w:rsidP="00E66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A32F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предлагаемого Проекта обусловлено </w:t>
      </w:r>
      <w:r w:rsidR="005053E9" w:rsidRPr="00DA32F2">
        <w:rPr>
          <w:rFonts w:ascii="Times New Roman" w:eastAsia="Times New Roman" w:hAnsi="Times New Roman"/>
          <w:sz w:val="28"/>
          <w:szCs w:val="28"/>
          <w:lang w:eastAsia="ru-RU"/>
        </w:rPr>
        <w:t>вступлением в силу решения Думы Изобильненского городского округа</w:t>
      </w:r>
      <w:r w:rsidR="00C13DCF" w:rsidRPr="00DA32F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от </w:t>
      </w:r>
      <w:r w:rsidR="004F5B7C" w:rsidRPr="00DA32F2">
        <w:rPr>
          <w:rFonts w:ascii="Times New Roman" w:eastAsia="Times New Roman" w:hAnsi="Times New Roman"/>
          <w:sz w:val="28"/>
          <w:szCs w:val="28"/>
          <w:lang w:eastAsia="ru-RU"/>
        </w:rPr>
        <w:t>29 апреля</w:t>
      </w:r>
      <w:r w:rsidR="00B62531" w:rsidRPr="00DA32F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C13DCF" w:rsidRPr="00DA32F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B62531" w:rsidRPr="00DA32F2">
        <w:rPr>
          <w:rFonts w:ascii="Times New Roman" w:eastAsia="Times New Roman" w:hAnsi="Times New Roman"/>
          <w:sz w:val="28"/>
          <w:szCs w:val="28"/>
          <w:lang w:eastAsia="ru-RU"/>
        </w:rPr>
        <w:t>600</w:t>
      </w:r>
      <w:r w:rsidR="00C13DCF" w:rsidRPr="00DA32F2">
        <w:rPr>
          <w:rFonts w:ascii="Times New Roman" w:eastAsia="Times New Roman" w:hAnsi="Times New Roman"/>
          <w:sz w:val="28"/>
          <w:szCs w:val="28"/>
          <w:lang w:eastAsia="ru-RU"/>
        </w:rPr>
        <w:t xml:space="preserve"> «О </w:t>
      </w:r>
      <w:r w:rsidR="00B62531" w:rsidRPr="00DA32F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в решение Думы </w:t>
      </w:r>
      <w:r w:rsidR="00C13DCF" w:rsidRPr="00DA32F2"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Ставропольского края </w:t>
      </w:r>
      <w:r w:rsidR="00B62531" w:rsidRPr="00DA32F2">
        <w:rPr>
          <w:rFonts w:ascii="Times New Roman" w:eastAsia="Times New Roman" w:hAnsi="Times New Roman"/>
          <w:sz w:val="28"/>
          <w:szCs w:val="28"/>
          <w:lang w:eastAsia="ru-RU"/>
        </w:rPr>
        <w:t>17 декабря 2021 года № 565 «О бюджете Изобильненского городского округа Ставропольского края на 2022 год и плановый период 2023 и 2024 годов»,</w:t>
      </w:r>
      <w:r w:rsidR="00E40D45" w:rsidRPr="00DA32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4DCE" w:rsidRPr="00DA32F2">
        <w:rPr>
          <w:rFonts w:ascii="Times New Roman" w:eastAsia="Times New Roman" w:hAnsi="Times New Roman"/>
          <w:sz w:val="28"/>
          <w:szCs w:val="28"/>
          <w:lang w:eastAsia="ru-RU"/>
        </w:rPr>
        <w:t>а также необходимостью привести</w:t>
      </w:r>
      <w:r w:rsidR="00F062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4DCE" w:rsidRPr="00DA32F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отдельные </w:t>
      </w:r>
      <w:r w:rsidR="005F4DCE" w:rsidRPr="00DA32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пункты Паспорта Подпрограммы «Социальное обеспечение населения» </w:t>
      </w:r>
      <w:r w:rsidR="00F00964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="005F4DCE" w:rsidRPr="00DA32F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соответствие с Законом Ставропольского края от </w:t>
      </w:r>
      <w:r w:rsidR="0091557F">
        <w:rPr>
          <w:rFonts w:ascii="Times New Roman" w:eastAsia="Times New Roman" w:hAnsi="Times New Roman"/>
          <w:sz w:val="28"/>
          <w:szCs w:val="28"/>
          <w:lang w:eastAsia="ru-RU"/>
        </w:rPr>
        <w:t>11 декабря 2009 года № 92-кз(в редакции 05.04.2022 года)</w:t>
      </w:r>
      <w:r w:rsidR="00BE11DB" w:rsidRPr="00DA32F2">
        <w:rPr>
          <w:rFonts w:ascii="Times New Roman" w:eastAsia="Times New Roman" w:hAnsi="Times New Roman"/>
          <w:sz w:val="28"/>
          <w:szCs w:val="28"/>
          <w:lang w:eastAsia="ru-RU"/>
        </w:rPr>
        <w:t xml:space="preserve"> «О наделении</w:t>
      </w:r>
      <w:r w:rsidR="00E66263" w:rsidRPr="00DA32F2">
        <w:rPr>
          <w:rFonts w:ascii="Times New Roman" w:eastAsiaTheme="minorHAnsi" w:hAnsi="Times New Roman"/>
          <w:sz w:val="28"/>
          <w:szCs w:val="28"/>
        </w:rPr>
        <w:t xml:space="preserve">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</w:r>
      <w:r w:rsidR="00BE11DB" w:rsidRPr="00DA32F2">
        <w:rPr>
          <w:rFonts w:ascii="Times New Roman" w:eastAsiaTheme="minorHAnsi" w:hAnsi="Times New Roman"/>
          <w:sz w:val="28"/>
          <w:szCs w:val="28"/>
        </w:rPr>
        <w:t xml:space="preserve"> </w:t>
      </w:r>
      <w:r w:rsidR="00E66263" w:rsidRPr="00DA32F2">
        <w:rPr>
          <w:rFonts w:ascii="Times New Roman" w:eastAsiaTheme="minorHAnsi" w:hAnsi="Times New Roman"/>
          <w:sz w:val="28"/>
          <w:szCs w:val="28"/>
        </w:rPr>
        <w:t xml:space="preserve">(далее </w:t>
      </w:r>
      <w:r w:rsidR="00BE11DB" w:rsidRPr="00DA32F2">
        <w:rPr>
          <w:rFonts w:ascii="Times New Roman" w:eastAsiaTheme="minorHAnsi" w:hAnsi="Times New Roman"/>
          <w:sz w:val="28"/>
          <w:szCs w:val="28"/>
        </w:rPr>
        <w:t>–</w:t>
      </w:r>
      <w:r w:rsidR="00E66263" w:rsidRPr="00DA32F2">
        <w:rPr>
          <w:rFonts w:ascii="Times New Roman" w:eastAsiaTheme="minorHAnsi" w:hAnsi="Times New Roman"/>
          <w:sz w:val="28"/>
          <w:szCs w:val="28"/>
        </w:rPr>
        <w:t>Закон № 92-</w:t>
      </w:r>
      <w:r w:rsidR="00BE11DB" w:rsidRPr="00DA32F2">
        <w:rPr>
          <w:rFonts w:ascii="Times New Roman" w:eastAsiaTheme="minorHAnsi" w:hAnsi="Times New Roman"/>
          <w:sz w:val="28"/>
          <w:szCs w:val="28"/>
        </w:rPr>
        <w:t>кз</w:t>
      </w:r>
      <w:r w:rsidR="00E66263" w:rsidRPr="00DA32F2">
        <w:rPr>
          <w:rFonts w:ascii="Times New Roman" w:eastAsiaTheme="minorHAnsi" w:hAnsi="Times New Roman"/>
          <w:sz w:val="28"/>
          <w:szCs w:val="28"/>
        </w:rPr>
        <w:t>).</w:t>
      </w:r>
    </w:p>
    <w:p w14:paraId="4A36E0D6" w14:textId="3F914929" w:rsidR="00564341" w:rsidRPr="00DA32F2" w:rsidRDefault="00BB2D09" w:rsidP="00E66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Pr="00DA32F2">
        <w:rPr>
          <w:rFonts w:ascii="Times New Roman" w:eastAsiaTheme="minorHAnsi" w:hAnsi="Times New Roman"/>
          <w:sz w:val="28"/>
          <w:szCs w:val="28"/>
        </w:rPr>
        <w:t xml:space="preserve"> соответствие с Законом № 92-кз, Пенсионному фонду Российской Федерации </w:t>
      </w:r>
      <w:r w:rsidR="00EB6AC9" w:rsidRPr="00DA32F2">
        <w:rPr>
          <w:rFonts w:ascii="Times New Roman" w:eastAsiaTheme="minorHAnsi" w:hAnsi="Times New Roman"/>
          <w:sz w:val="28"/>
          <w:szCs w:val="28"/>
        </w:rPr>
        <w:t>переда</w:t>
      </w:r>
      <w:r w:rsidR="00A40257">
        <w:rPr>
          <w:rFonts w:ascii="Times New Roman" w:eastAsiaTheme="minorHAnsi" w:hAnsi="Times New Roman"/>
          <w:sz w:val="28"/>
          <w:szCs w:val="28"/>
        </w:rPr>
        <w:t>ют</w:t>
      </w:r>
      <w:r w:rsidR="00EB6AC9" w:rsidRPr="00DA32F2">
        <w:rPr>
          <w:rFonts w:ascii="Times New Roman" w:eastAsiaTheme="minorHAnsi" w:hAnsi="Times New Roman"/>
          <w:sz w:val="28"/>
          <w:szCs w:val="28"/>
        </w:rPr>
        <w:t xml:space="preserve"> отдельны</w:t>
      </w:r>
      <w:r w:rsidR="00A40257">
        <w:rPr>
          <w:rFonts w:ascii="Times New Roman" w:eastAsiaTheme="minorHAnsi" w:hAnsi="Times New Roman"/>
          <w:sz w:val="28"/>
          <w:szCs w:val="28"/>
        </w:rPr>
        <w:t>е</w:t>
      </w:r>
      <w:r w:rsidR="00EB6AC9" w:rsidRPr="00DA32F2">
        <w:rPr>
          <w:rFonts w:ascii="Times New Roman" w:eastAsiaTheme="minorHAnsi" w:hAnsi="Times New Roman"/>
          <w:sz w:val="28"/>
          <w:szCs w:val="28"/>
        </w:rPr>
        <w:t xml:space="preserve"> государственны</w:t>
      </w:r>
      <w:r w:rsidR="00A40257">
        <w:rPr>
          <w:rFonts w:ascii="Times New Roman" w:eastAsiaTheme="minorHAnsi" w:hAnsi="Times New Roman"/>
          <w:sz w:val="28"/>
          <w:szCs w:val="28"/>
        </w:rPr>
        <w:t>е</w:t>
      </w:r>
      <w:r w:rsidR="00EB6AC9" w:rsidRPr="00DA32F2">
        <w:rPr>
          <w:rFonts w:ascii="Times New Roman" w:eastAsiaTheme="minorHAnsi" w:hAnsi="Times New Roman"/>
          <w:sz w:val="28"/>
          <w:szCs w:val="28"/>
        </w:rPr>
        <w:t xml:space="preserve"> полномочи</w:t>
      </w:r>
      <w:r w:rsidR="00A40257">
        <w:rPr>
          <w:rFonts w:ascii="Times New Roman" w:eastAsiaTheme="minorHAnsi" w:hAnsi="Times New Roman"/>
          <w:sz w:val="28"/>
          <w:szCs w:val="28"/>
        </w:rPr>
        <w:t>я</w:t>
      </w:r>
      <w:r w:rsidR="00EB6AC9" w:rsidRPr="00DA32F2">
        <w:rPr>
          <w:rFonts w:ascii="Times New Roman" w:eastAsiaTheme="minorHAnsi" w:hAnsi="Times New Roman"/>
          <w:sz w:val="28"/>
          <w:szCs w:val="28"/>
        </w:rPr>
        <w:t>, исполняемы</w:t>
      </w:r>
      <w:r w:rsidR="00A40257">
        <w:rPr>
          <w:rFonts w:ascii="Times New Roman" w:eastAsiaTheme="minorHAnsi" w:hAnsi="Times New Roman"/>
          <w:sz w:val="28"/>
          <w:szCs w:val="28"/>
        </w:rPr>
        <w:t>е</w:t>
      </w:r>
      <w:r w:rsidR="00EB6AC9" w:rsidRPr="00DA32F2">
        <w:rPr>
          <w:rFonts w:ascii="Times New Roman" w:eastAsiaTheme="minorHAnsi" w:hAnsi="Times New Roman"/>
          <w:sz w:val="28"/>
          <w:szCs w:val="28"/>
        </w:rPr>
        <w:t xml:space="preserve"> в настоящее время органами местного самоуправления муниципальных и городских округов.</w:t>
      </w:r>
      <w:r w:rsidR="006034D1" w:rsidRPr="00DA32F2">
        <w:rPr>
          <w:rFonts w:ascii="Times New Roman" w:eastAsiaTheme="minorHAnsi" w:hAnsi="Times New Roman"/>
          <w:sz w:val="28"/>
          <w:szCs w:val="28"/>
        </w:rPr>
        <w:t xml:space="preserve"> В связи с чем, признаны утратившими силу пункты 3-4, 24-26 статьи 1 Закона № 92-</w:t>
      </w:r>
      <w:r w:rsidR="002C7388" w:rsidRPr="00DA32F2">
        <w:rPr>
          <w:rFonts w:ascii="Times New Roman" w:eastAsiaTheme="minorHAnsi" w:hAnsi="Times New Roman"/>
          <w:sz w:val="28"/>
          <w:szCs w:val="28"/>
        </w:rPr>
        <w:t>кз</w:t>
      </w:r>
      <w:r w:rsidR="006034D1" w:rsidRPr="00DA32F2">
        <w:rPr>
          <w:rFonts w:ascii="Times New Roman" w:eastAsiaTheme="minorHAnsi" w:hAnsi="Times New Roman"/>
          <w:sz w:val="28"/>
          <w:szCs w:val="28"/>
        </w:rPr>
        <w:t xml:space="preserve"> (назначение единовременного пособия беременной жене военнослужащего, проходящего военную службу по призыву, и государственных пособий гражданам, имеющих детей в соответствии с Федеральным законом № 81-ФЗ, а также предоставления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</w:t>
      </w:r>
      <w:r w:rsidR="00564341" w:rsidRPr="00DA32F2">
        <w:rPr>
          <w:rFonts w:ascii="Times New Roman" w:eastAsiaTheme="minorHAnsi" w:hAnsi="Times New Roman"/>
          <w:sz w:val="28"/>
          <w:szCs w:val="28"/>
        </w:rPr>
        <w:t>по договору обязательного страхования гражданской ответственности владельцев транспортных средств в соответствии с Федеральным законом № 40-ФЗ).</w:t>
      </w:r>
      <w:r w:rsidR="00BE11DB" w:rsidRPr="00DA32F2">
        <w:rPr>
          <w:rFonts w:ascii="Times New Roman" w:eastAsiaTheme="minorHAnsi" w:hAnsi="Times New Roman"/>
          <w:sz w:val="28"/>
          <w:szCs w:val="28"/>
        </w:rPr>
        <w:t xml:space="preserve"> </w:t>
      </w:r>
      <w:r w:rsidR="00564341" w:rsidRPr="00DA32F2">
        <w:rPr>
          <w:rFonts w:ascii="Times New Roman" w:eastAsiaTheme="minorHAnsi" w:hAnsi="Times New Roman"/>
          <w:sz w:val="28"/>
          <w:szCs w:val="28"/>
        </w:rPr>
        <w:t>Таким образом, вышеперечисленные пособия исключаются из перечня основных мероприятий Подпрограммы «Социальное обеспечение населения» муниципальной программы Изобильненского городского округа Ставропольского края «Социальная поддержка граждан».</w:t>
      </w:r>
    </w:p>
    <w:p w14:paraId="745BBE74" w14:textId="64DC75BA" w:rsidR="00BE11DB" w:rsidRPr="00DA32F2" w:rsidRDefault="00BE11DB" w:rsidP="00E66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A32F2">
        <w:rPr>
          <w:rFonts w:ascii="Times New Roman" w:eastAsiaTheme="minorHAnsi" w:hAnsi="Times New Roman"/>
          <w:sz w:val="28"/>
          <w:szCs w:val="28"/>
        </w:rPr>
        <w:t>На основании вышеперечисленного</w:t>
      </w:r>
      <w:r w:rsidR="00C2405E" w:rsidRPr="00DA32F2">
        <w:rPr>
          <w:rFonts w:ascii="Times New Roman" w:eastAsiaTheme="minorHAnsi" w:hAnsi="Times New Roman"/>
          <w:sz w:val="28"/>
          <w:szCs w:val="28"/>
        </w:rPr>
        <w:t>, Проектом постановления вносятся изменения в части:</w:t>
      </w:r>
    </w:p>
    <w:p w14:paraId="789D4C9D" w14:textId="655B80A3" w:rsidR="00C2405E" w:rsidRPr="00DA32F2" w:rsidRDefault="008B4625" w:rsidP="00E66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A32F2">
        <w:rPr>
          <w:rFonts w:ascii="Times New Roman" w:eastAsiaTheme="minorHAnsi" w:hAnsi="Times New Roman"/>
          <w:sz w:val="28"/>
          <w:szCs w:val="28"/>
        </w:rPr>
        <w:t>1.</w:t>
      </w:r>
      <w:r w:rsidR="00C2405E" w:rsidRPr="00DA32F2">
        <w:rPr>
          <w:rFonts w:ascii="Times New Roman" w:eastAsiaTheme="minorHAnsi" w:hAnsi="Times New Roman"/>
          <w:sz w:val="28"/>
          <w:szCs w:val="28"/>
        </w:rPr>
        <w:t xml:space="preserve"> </w:t>
      </w:r>
      <w:r w:rsidR="006E35E7" w:rsidRPr="00DA32F2">
        <w:rPr>
          <w:rFonts w:ascii="Times New Roman" w:eastAsiaTheme="minorHAnsi" w:hAnsi="Times New Roman"/>
          <w:sz w:val="28"/>
          <w:szCs w:val="28"/>
        </w:rPr>
        <w:t>В</w:t>
      </w:r>
      <w:r w:rsidR="00C2405E" w:rsidRPr="00DA32F2">
        <w:rPr>
          <w:rFonts w:ascii="Times New Roman" w:eastAsiaTheme="minorHAnsi" w:hAnsi="Times New Roman"/>
          <w:sz w:val="28"/>
          <w:szCs w:val="28"/>
        </w:rPr>
        <w:t xml:space="preserve"> Приложение 1 «Подпрограммы «Социальное обеспечение населения» к Программе в разделе «Характеристика основных мероприятий Подпрограммы»:</w:t>
      </w:r>
    </w:p>
    <w:p w14:paraId="49156E24" w14:textId="09A22F38" w:rsidR="00C2405E" w:rsidRPr="00DA32F2" w:rsidRDefault="006E35E7" w:rsidP="00E66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A32F2">
        <w:rPr>
          <w:rFonts w:ascii="Times New Roman" w:eastAsiaTheme="minorHAnsi" w:hAnsi="Times New Roman"/>
          <w:sz w:val="28"/>
          <w:szCs w:val="28"/>
        </w:rPr>
        <w:t>-</w:t>
      </w:r>
      <w:bookmarkStart w:id="0" w:name="_Hlk108099022"/>
      <w:r w:rsidR="00BA5F33">
        <w:rPr>
          <w:rFonts w:ascii="Times New Roman" w:eastAsiaTheme="minorHAnsi" w:hAnsi="Times New Roman"/>
          <w:sz w:val="28"/>
          <w:szCs w:val="28"/>
        </w:rPr>
        <w:t>из основного мероприятия</w:t>
      </w:r>
      <w:r w:rsidR="00DB4D78">
        <w:rPr>
          <w:rFonts w:ascii="Times New Roman" w:eastAsiaTheme="minorHAnsi" w:hAnsi="Times New Roman"/>
          <w:sz w:val="28"/>
          <w:szCs w:val="28"/>
        </w:rPr>
        <w:t xml:space="preserve"> </w:t>
      </w:r>
      <w:bookmarkEnd w:id="0"/>
      <w:r w:rsidR="00AA4EDF">
        <w:rPr>
          <w:rFonts w:ascii="Times New Roman" w:eastAsiaTheme="minorHAnsi" w:hAnsi="Times New Roman"/>
          <w:sz w:val="28"/>
          <w:szCs w:val="28"/>
        </w:rPr>
        <w:t xml:space="preserve">1 </w:t>
      </w:r>
      <w:r w:rsidR="00DB4D78">
        <w:rPr>
          <w:rFonts w:ascii="Times New Roman" w:eastAsiaTheme="minorHAnsi" w:hAnsi="Times New Roman"/>
          <w:sz w:val="28"/>
          <w:szCs w:val="28"/>
        </w:rPr>
        <w:t>«Предоставление мер социальной поддержки</w:t>
      </w:r>
      <w:r w:rsidR="00AA4EDF">
        <w:rPr>
          <w:rFonts w:ascii="Times New Roman" w:eastAsiaTheme="minorHAnsi" w:hAnsi="Times New Roman"/>
          <w:sz w:val="28"/>
          <w:szCs w:val="28"/>
        </w:rPr>
        <w:t xml:space="preserve"> отдельным категориям граждан в Изобильненском городском округе Ставропольского края</w:t>
      </w:r>
      <w:r w:rsidR="00DB4D78">
        <w:rPr>
          <w:rFonts w:ascii="Times New Roman" w:eastAsiaTheme="minorHAnsi" w:hAnsi="Times New Roman"/>
          <w:sz w:val="28"/>
          <w:szCs w:val="28"/>
        </w:rPr>
        <w:t>»</w:t>
      </w:r>
      <w:r w:rsidRPr="00DA32F2">
        <w:rPr>
          <w:rFonts w:ascii="Times New Roman" w:eastAsiaTheme="minorHAnsi" w:hAnsi="Times New Roman"/>
          <w:sz w:val="28"/>
          <w:szCs w:val="28"/>
        </w:rPr>
        <w:t xml:space="preserve"> </w:t>
      </w:r>
      <w:r w:rsidR="00A40257">
        <w:rPr>
          <w:rFonts w:ascii="Times New Roman" w:eastAsiaTheme="minorHAnsi" w:hAnsi="Times New Roman"/>
          <w:sz w:val="28"/>
          <w:szCs w:val="28"/>
        </w:rPr>
        <w:t>исключа</w:t>
      </w:r>
      <w:r w:rsidR="00DB4D78">
        <w:rPr>
          <w:rFonts w:ascii="Times New Roman" w:eastAsiaTheme="minorHAnsi" w:hAnsi="Times New Roman"/>
          <w:sz w:val="28"/>
          <w:szCs w:val="28"/>
        </w:rPr>
        <w:t>е</w:t>
      </w:r>
      <w:r w:rsidR="00A40257">
        <w:rPr>
          <w:rFonts w:ascii="Times New Roman" w:eastAsiaTheme="minorHAnsi" w:hAnsi="Times New Roman"/>
          <w:sz w:val="28"/>
          <w:szCs w:val="28"/>
        </w:rPr>
        <w:t xml:space="preserve">тся </w:t>
      </w:r>
      <w:r w:rsidR="00DB4D78">
        <w:rPr>
          <w:rFonts w:ascii="Times New Roman" w:eastAsiaTheme="minorHAnsi" w:hAnsi="Times New Roman"/>
          <w:sz w:val="28"/>
          <w:szCs w:val="28"/>
        </w:rPr>
        <w:t>мероприятие</w:t>
      </w:r>
      <w:r w:rsidR="00C2405E" w:rsidRPr="00DA32F2">
        <w:rPr>
          <w:rFonts w:ascii="Times New Roman" w:eastAsiaTheme="minorHAnsi" w:hAnsi="Times New Roman"/>
          <w:sz w:val="28"/>
          <w:szCs w:val="28"/>
        </w:rPr>
        <w:t xml:space="preserve"> </w:t>
      </w:r>
      <w:r w:rsidR="00DB4D78">
        <w:rPr>
          <w:rFonts w:ascii="Times New Roman" w:eastAsiaTheme="minorHAnsi" w:hAnsi="Times New Roman"/>
          <w:sz w:val="28"/>
          <w:szCs w:val="28"/>
        </w:rPr>
        <w:t xml:space="preserve">- </w:t>
      </w:r>
      <w:r w:rsidR="00C2405E" w:rsidRPr="00DA32F2">
        <w:rPr>
          <w:rFonts w:ascii="Times New Roman" w:eastAsiaTheme="minorHAnsi" w:hAnsi="Times New Roman"/>
          <w:sz w:val="28"/>
          <w:szCs w:val="28"/>
        </w:rPr>
        <w:t>предоставление инвалидам (в том числе детям-инвалидам), имеющим транспортные средства в соответ</w:t>
      </w:r>
      <w:r w:rsidR="002A5C57" w:rsidRPr="00DA32F2">
        <w:rPr>
          <w:rFonts w:ascii="Times New Roman" w:eastAsiaTheme="minorHAnsi" w:hAnsi="Times New Roman"/>
          <w:sz w:val="28"/>
          <w:szCs w:val="28"/>
        </w:rPr>
        <w:t>ствии с медицинскими показаниями</w:t>
      </w:r>
      <w:r w:rsidR="00F062A5">
        <w:rPr>
          <w:rFonts w:ascii="Times New Roman" w:eastAsiaTheme="minorHAnsi" w:hAnsi="Times New Roman"/>
          <w:sz w:val="28"/>
          <w:szCs w:val="28"/>
        </w:rPr>
        <w:t>, и</w:t>
      </w:r>
      <w:r w:rsidR="002A5C57" w:rsidRPr="00DA32F2">
        <w:rPr>
          <w:rFonts w:ascii="Times New Roman" w:eastAsiaTheme="minorHAnsi" w:hAnsi="Times New Roman"/>
          <w:sz w:val="28"/>
          <w:szCs w:val="28"/>
        </w:rPr>
        <w:t xml:space="preserve">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</w:t>
      </w:r>
      <w:r w:rsidR="00A40257">
        <w:rPr>
          <w:rFonts w:ascii="Times New Roman" w:eastAsiaTheme="minorHAnsi" w:hAnsi="Times New Roman"/>
          <w:sz w:val="28"/>
          <w:szCs w:val="28"/>
        </w:rPr>
        <w:t>средств</w:t>
      </w:r>
      <w:r w:rsidR="00C413F6">
        <w:rPr>
          <w:rFonts w:ascii="Times New Roman" w:eastAsiaTheme="minorHAnsi" w:hAnsi="Times New Roman"/>
          <w:sz w:val="28"/>
          <w:szCs w:val="28"/>
        </w:rPr>
        <w:t>;</w:t>
      </w:r>
    </w:p>
    <w:p w14:paraId="199A4B36" w14:textId="77777777" w:rsidR="00B32486" w:rsidRDefault="006E35E7" w:rsidP="00E66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A32F2">
        <w:rPr>
          <w:rFonts w:ascii="Times New Roman" w:eastAsiaTheme="minorHAnsi" w:hAnsi="Times New Roman"/>
          <w:sz w:val="28"/>
          <w:szCs w:val="28"/>
        </w:rPr>
        <w:t xml:space="preserve">- </w:t>
      </w:r>
      <w:r w:rsidR="00DB4D78">
        <w:rPr>
          <w:rFonts w:ascii="Times New Roman" w:eastAsiaTheme="minorHAnsi" w:hAnsi="Times New Roman"/>
          <w:sz w:val="28"/>
          <w:szCs w:val="28"/>
        </w:rPr>
        <w:t>из основного мероприятия 2</w:t>
      </w:r>
      <w:r w:rsidR="00AA4EDF">
        <w:rPr>
          <w:rFonts w:ascii="Times New Roman" w:eastAsiaTheme="minorHAnsi" w:hAnsi="Times New Roman"/>
          <w:sz w:val="28"/>
          <w:szCs w:val="28"/>
        </w:rPr>
        <w:t xml:space="preserve"> «Предоставление мер социальной поддержки семьям и детям в Изобильненском городском округе Ставропольского края»</w:t>
      </w:r>
      <w:r w:rsidR="00DB4D78">
        <w:rPr>
          <w:rFonts w:ascii="Times New Roman" w:eastAsiaTheme="minorHAnsi" w:hAnsi="Times New Roman"/>
          <w:sz w:val="28"/>
          <w:szCs w:val="28"/>
        </w:rPr>
        <w:t xml:space="preserve"> </w:t>
      </w:r>
      <w:r w:rsidR="00A40257">
        <w:rPr>
          <w:rFonts w:ascii="Times New Roman" w:eastAsiaTheme="minorHAnsi" w:hAnsi="Times New Roman"/>
          <w:sz w:val="28"/>
          <w:szCs w:val="28"/>
        </w:rPr>
        <w:t>исключа</w:t>
      </w:r>
      <w:r w:rsidR="00B32486">
        <w:rPr>
          <w:rFonts w:ascii="Times New Roman" w:eastAsiaTheme="minorHAnsi" w:hAnsi="Times New Roman"/>
          <w:sz w:val="28"/>
          <w:szCs w:val="28"/>
        </w:rPr>
        <w:t>ю</w:t>
      </w:r>
      <w:r w:rsidR="00A40257">
        <w:rPr>
          <w:rFonts w:ascii="Times New Roman" w:eastAsiaTheme="minorHAnsi" w:hAnsi="Times New Roman"/>
          <w:sz w:val="28"/>
          <w:szCs w:val="28"/>
        </w:rPr>
        <w:t xml:space="preserve">тся </w:t>
      </w:r>
      <w:r w:rsidRPr="00DA32F2">
        <w:rPr>
          <w:rFonts w:ascii="Times New Roman" w:eastAsiaTheme="minorHAnsi" w:hAnsi="Times New Roman"/>
          <w:sz w:val="28"/>
          <w:szCs w:val="28"/>
        </w:rPr>
        <w:t>выплат</w:t>
      </w:r>
      <w:r w:rsidR="00B32486">
        <w:rPr>
          <w:rFonts w:ascii="Times New Roman" w:eastAsiaTheme="minorHAnsi" w:hAnsi="Times New Roman"/>
          <w:sz w:val="28"/>
          <w:szCs w:val="28"/>
        </w:rPr>
        <w:t>ы:</w:t>
      </w:r>
      <w:r w:rsidRPr="00DA32F2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043ABEBE" w14:textId="77777777" w:rsidR="00B32486" w:rsidRDefault="006E35E7" w:rsidP="00E66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A32F2">
        <w:rPr>
          <w:rFonts w:ascii="Times New Roman" w:eastAsiaTheme="minorHAnsi" w:hAnsi="Times New Roman"/>
          <w:sz w:val="28"/>
          <w:szCs w:val="28"/>
        </w:rPr>
        <w:t xml:space="preserve">пособия по беременности и родам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</w:t>
      </w:r>
      <w:r w:rsidRPr="00DA32F2">
        <w:rPr>
          <w:rFonts w:ascii="Times New Roman" w:eastAsiaTheme="minorHAnsi" w:hAnsi="Times New Roman"/>
          <w:sz w:val="28"/>
          <w:szCs w:val="28"/>
        </w:rPr>
        <w:lastRenderedPageBreak/>
        <w:t>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</w:t>
      </w:r>
      <w:r w:rsidR="00B32486">
        <w:rPr>
          <w:rFonts w:ascii="Times New Roman" w:eastAsiaTheme="minorHAnsi" w:hAnsi="Times New Roman"/>
          <w:sz w:val="28"/>
          <w:szCs w:val="28"/>
        </w:rPr>
        <w:t>;</w:t>
      </w:r>
      <w:r w:rsidRPr="00DA32F2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0866C5A6" w14:textId="77777777" w:rsidR="00B32486" w:rsidRDefault="006E35E7" w:rsidP="00E66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A32F2">
        <w:rPr>
          <w:rFonts w:ascii="Times New Roman" w:eastAsiaTheme="minorHAnsi" w:hAnsi="Times New Roman"/>
          <w:sz w:val="28"/>
          <w:szCs w:val="28"/>
        </w:rPr>
        <w:t>единовременного пособия женщинам, вставшим на учет в медицинских организациях в ранние сроки беременности,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</w:t>
      </w:r>
      <w:r w:rsidR="00B32486">
        <w:rPr>
          <w:rFonts w:ascii="Times New Roman" w:eastAsiaTheme="minorHAnsi" w:hAnsi="Times New Roman"/>
          <w:sz w:val="28"/>
          <w:szCs w:val="28"/>
        </w:rPr>
        <w:t>;</w:t>
      </w:r>
      <w:r w:rsidRPr="00DA32F2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14EE47E5" w14:textId="69B92D8B" w:rsidR="002A5C57" w:rsidRDefault="006E35E7" w:rsidP="00E66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A32F2">
        <w:rPr>
          <w:rFonts w:ascii="Times New Roman" w:eastAsiaTheme="minorHAnsi" w:hAnsi="Times New Roman"/>
          <w:sz w:val="28"/>
          <w:szCs w:val="28"/>
        </w:rPr>
        <w:t xml:space="preserve">единовременного пособия при рождении ребенка женщинам, уволенным в период беременности, отпуска по беременности и родам,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и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(за исключением единовременного пособия при рождении ребенка женщинам, проходящим военную службу по </w:t>
      </w:r>
      <w:r w:rsidR="00A40257">
        <w:rPr>
          <w:rFonts w:ascii="Times New Roman" w:eastAsiaTheme="minorHAnsi" w:hAnsi="Times New Roman"/>
          <w:sz w:val="28"/>
          <w:szCs w:val="28"/>
        </w:rPr>
        <w:t>контракту</w:t>
      </w:r>
      <w:r w:rsidR="00B32486">
        <w:rPr>
          <w:rFonts w:ascii="Times New Roman" w:eastAsiaTheme="minorHAnsi" w:hAnsi="Times New Roman"/>
          <w:sz w:val="28"/>
          <w:szCs w:val="28"/>
        </w:rPr>
        <w:t>)</w:t>
      </w:r>
      <w:r w:rsidRPr="00DA32F2">
        <w:rPr>
          <w:rFonts w:ascii="Times New Roman" w:eastAsiaTheme="minorHAnsi" w:hAnsi="Times New Roman"/>
          <w:sz w:val="28"/>
          <w:szCs w:val="28"/>
        </w:rPr>
        <w:t>.</w:t>
      </w:r>
    </w:p>
    <w:p w14:paraId="7188D5B3" w14:textId="1E5A7451" w:rsidR="00DB4D78" w:rsidRPr="00DA32F2" w:rsidRDefault="00DB4D78" w:rsidP="00E66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В связи с исключением вышеуказанных пособий из перечня основных </w:t>
      </w:r>
      <w:r w:rsidRPr="00403850">
        <w:rPr>
          <w:rFonts w:ascii="Times New Roman" w:eastAsiaTheme="minorHAnsi" w:hAnsi="Times New Roman"/>
          <w:sz w:val="28"/>
          <w:szCs w:val="28"/>
        </w:rPr>
        <w:t>мероприятий</w:t>
      </w:r>
      <w:r w:rsidR="00316AC9">
        <w:rPr>
          <w:rFonts w:ascii="Times New Roman" w:eastAsiaTheme="minorHAnsi" w:hAnsi="Times New Roman"/>
          <w:sz w:val="28"/>
          <w:szCs w:val="28"/>
        </w:rPr>
        <w:t>, вносятся изменения в</w:t>
      </w:r>
      <w:r w:rsidRPr="00403850">
        <w:rPr>
          <w:rFonts w:ascii="Times New Roman" w:eastAsiaTheme="minorHAnsi" w:hAnsi="Times New Roman"/>
          <w:sz w:val="28"/>
          <w:szCs w:val="28"/>
        </w:rPr>
        <w:t xml:space="preserve"> </w:t>
      </w:r>
      <w:r w:rsidR="000E7F45" w:rsidRPr="00403850">
        <w:rPr>
          <w:rFonts w:ascii="Times New Roman" w:eastAsiaTheme="minorHAnsi" w:hAnsi="Times New Roman"/>
          <w:sz w:val="28"/>
          <w:szCs w:val="28"/>
        </w:rPr>
        <w:t>Приложени</w:t>
      </w:r>
      <w:r w:rsidR="00316AC9">
        <w:rPr>
          <w:rFonts w:ascii="Times New Roman" w:eastAsiaTheme="minorHAnsi" w:hAnsi="Times New Roman"/>
          <w:sz w:val="28"/>
          <w:szCs w:val="28"/>
        </w:rPr>
        <w:t>е</w:t>
      </w:r>
      <w:r w:rsidR="000E7F45" w:rsidRPr="00403850">
        <w:rPr>
          <w:rFonts w:ascii="Times New Roman" w:eastAsiaTheme="minorHAnsi" w:hAnsi="Times New Roman"/>
          <w:sz w:val="28"/>
          <w:szCs w:val="28"/>
        </w:rPr>
        <w:t xml:space="preserve"> 6</w:t>
      </w:r>
      <w:r w:rsidR="00403850" w:rsidRPr="00403850">
        <w:rPr>
          <w:rFonts w:ascii="Times New Roman" w:eastAsiaTheme="minorHAnsi" w:hAnsi="Times New Roman"/>
          <w:sz w:val="28"/>
          <w:szCs w:val="28"/>
        </w:rPr>
        <w:t xml:space="preserve"> «Объёмы и источники финансового обеспечения муниципальной программы Изобильненского</w:t>
      </w:r>
      <w:r w:rsidR="00403850">
        <w:rPr>
          <w:rFonts w:ascii="Times New Roman" w:eastAsiaTheme="minorHAnsi" w:hAnsi="Times New Roman"/>
          <w:sz w:val="28"/>
          <w:szCs w:val="28"/>
        </w:rPr>
        <w:t xml:space="preserve"> городского округа Ставропольского края «Социальная поддержка граждан»</w:t>
      </w:r>
      <w:r w:rsidR="00316AC9">
        <w:rPr>
          <w:rFonts w:ascii="Times New Roman" w:eastAsiaTheme="minorHAnsi" w:hAnsi="Times New Roman"/>
          <w:sz w:val="28"/>
          <w:szCs w:val="28"/>
        </w:rPr>
        <w:t>,</w:t>
      </w:r>
      <w:r w:rsidR="00AA4EDF">
        <w:rPr>
          <w:rFonts w:ascii="Times New Roman" w:eastAsiaTheme="minorHAnsi" w:hAnsi="Times New Roman"/>
          <w:sz w:val="28"/>
          <w:szCs w:val="28"/>
        </w:rPr>
        <w:t xml:space="preserve"> </w:t>
      </w:r>
      <w:r w:rsidR="00316AC9">
        <w:rPr>
          <w:rFonts w:ascii="Times New Roman" w:eastAsiaTheme="minorHAnsi" w:hAnsi="Times New Roman"/>
          <w:sz w:val="28"/>
          <w:szCs w:val="28"/>
        </w:rPr>
        <w:t>исключающие</w:t>
      </w:r>
      <w:r w:rsidR="00AA4EDF">
        <w:rPr>
          <w:rFonts w:ascii="Times New Roman" w:eastAsiaTheme="minorHAnsi" w:hAnsi="Times New Roman"/>
          <w:sz w:val="28"/>
          <w:szCs w:val="28"/>
        </w:rPr>
        <w:t xml:space="preserve"> финансировани</w:t>
      </w:r>
      <w:r w:rsidR="00316AC9">
        <w:rPr>
          <w:rFonts w:ascii="Times New Roman" w:eastAsiaTheme="minorHAnsi" w:hAnsi="Times New Roman"/>
          <w:sz w:val="28"/>
          <w:szCs w:val="28"/>
        </w:rPr>
        <w:t>е</w:t>
      </w:r>
      <w:r w:rsidR="00AA4EDF">
        <w:rPr>
          <w:rFonts w:ascii="Times New Roman" w:eastAsiaTheme="minorHAnsi" w:hAnsi="Times New Roman"/>
          <w:sz w:val="28"/>
          <w:szCs w:val="28"/>
        </w:rPr>
        <w:t xml:space="preserve"> данных пособий.</w:t>
      </w:r>
    </w:p>
    <w:p w14:paraId="71594FBB" w14:textId="19443567" w:rsidR="00340299" w:rsidRDefault="00DB4D78" w:rsidP="00E72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8B4625" w:rsidRPr="00DA32F2">
        <w:rPr>
          <w:rFonts w:ascii="Times New Roman" w:eastAsiaTheme="minorHAnsi" w:hAnsi="Times New Roman"/>
          <w:sz w:val="28"/>
          <w:szCs w:val="28"/>
        </w:rPr>
        <w:t xml:space="preserve">. </w:t>
      </w:r>
      <w:r w:rsidR="000D22BE" w:rsidRPr="00340299">
        <w:rPr>
          <w:rFonts w:ascii="Times New Roman" w:eastAsiaTheme="minorHAnsi" w:hAnsi="Times New Roman"/>
          <w:sz w:val="28"/>
          <w:szCs w:val="28"/>
        </w:rPr>
        <w:t xml:space="preserve">Объёмы финансирования </w:t>
      </w:r>
      <w:r w:rsidR="00DA361E" w:rsidRPr="00340299">
        <w:rPr>
          <w:rFonts w:ascii="Times New Roman" w:eastAsiaTheme="minorHAnsi" w:hAnsi="Times New Roman"/>
          <w:sz w:val="28"/>
          <w:szCs w:val="28"/>
        </w:rPr>
        <w:t>муниципальной программы Изобильненского городского округа Ставропольского края «Социальная поддержка граждан»</w:t>
      </w:r>
      <w:r w:rsidR="00340299">
        <w:rPr>
          <w:rFonts w:ascii="Times New Roman" w:eastAsiaTheme="minorHAnsi" w:hAnsi="Times New Roman"/>
          <w:sz w:val="28"/>
          <w:szCs w:val="28"/>
        </w:rPr>
        <w:t>, предусмотренные данным Проектом постановления,</w:t>
      </w:r>
      <w:r w:rsidR="000C6A6E" w:rsidRPr="00340299">
        <w:rPr>
          <w:rFonts w:ascii="Times New Roman" w:eastAsiaTheme="minorHAnsi" w:hAnsi="Times New Roman"/>
          <w:sz w:val="28"/>
          <w:szCs w:val="28"/>
        </w:rPr>
        <w:t xml:space="preserve"> </w:t>
      </w:r>
      <w:r w:rsidR="00E72339" w:rsidRPr="00340299">
        <w:rPr>
          <w:rFonts w:ascii="Times New Roman" w:eastAsiaTheme="minorHAnsi" w:hAnsi="Times New Roman"/>
          <w:sz w:val="28"/>
          <w:szCs w:val="28"/>
        </w:rPr>
        <w:t>соответствуют</w:t>
      </w:r>
      <w:r w:rsidR="000D22BE" w:rsidRPr="00340299">
        <w:rPr>
          <w:rFonts w:ascii="Times New Roman" w:eastAsiaTheme="minorHAnsi" w:hAnsi="Times New Roman"/>
          <w:sz w:val="28"/>
          <w:szCs w:val="28"/>
        </w:rPr>
        <w:t xml:space="preserve"> ассигнованиям</w:t>
      </w:r>
      <w:r w:rsidR="00340299">
        <w:rPr>
          <w:rFonts w:ascii="Times New Roman" w:eastAsiaTheme="minorHAnsi" w:hAnsi="Times New Roman"/>
          <w:sz w:val="28"/>
          <w:szCs w:val="28"/>
        </w:rPr>
        <w:t>,</w:t>
      </w:r>
      <w:r w:rsidR="00E72339" w:rsidRPr="00340299">
        <w:rPr>
          <w:rFonts w:ascii="Times New Roman" w:eastAsiaTheme="minorHAnsi" w:hAnsi="Times New Roman"/>
          <w:sz w:val="28"/>
          <w:szCs w:val="28"/>
        </w:rPr>
        <w:t xml:space="preserve"> </w:t>
      </w:r>
      <w:r w:rsidR="000D22BE">
        <w:rPr>
          <w:rFonts w:ascii="Times New Roman" w:eastAsiaTheme="minorHAnsi" w:hAnsi="Times New Roman"/>
          <w:sz w:val="28"/>
          <w:szCs w:val="28"/>
        </w:rPr>
        <w:t xml:space="preserve"> </w:t>
      </w:r>
      <w:r w:rsidR="00340299">
        <w:rPr>
          <w:rFonts w:ascii="Times New Roman" w:eastAsiaTheme="minorHAnsi" w:hAnsi="Times New Roman"/>
          <w:sz w:val="28"/>
          <w:szCs w:val="28"/>
        </w:rPr>
        <w:t>утвержденным</w:t>
      </w:r>
      <w:r w:rsidR="000D22BE">
        <w:rPr>
          <w:rFonts w:ascii="Times New Roman" w:eastAsiaTheme="minorHAnsi" w:hAnsi="Times New Roman"/>
          <w:sz w:val="28"/>
          <w:szCs w:val="28"/>
        </w:rPr>
        <w:t xml:space="preserve"> решением </w:t>
      </w:r>
      <w:r w:rsidR="000D22BE" w:rsidRPr="00DA32F2">
        <w:rPr>
          <w:rFonts w:ascii="Times New Roman" w:eastAsia="Times New Roman" w:hAnsi="Times New Roman"/>
          <w:sz w:val="28"/>
          <w:szCs w:val="28"/>
          <w:lang w:eastAsia="ru-RU"/>
        </w:rPr>
        <w:t>Думы Изобильненского городского округа Ставропольского края от 29 апреля 2022 года № 600 «О внесении изменений в решение Думы Изобильненского городского округа Ставропольского края 17 декабря 2021 года № 565 «О бюджете Изобильненского городского округа Ставропольского края на 2022 год и плановый период 2023 и 2024 годов»</w:t>
      </w:r>
      <w:r w:rsidR="003402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D22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0299">
        <w:rPr>
          <w:rFonts w:ascii="Times New Roman" w:eastAsia="Times New Roman" w:hAnsi="Times New Roman"/>
          <w:sz w:val="28"/>
          <w:szCs w:val="28"/>
          <w:lang w:eastAsia="ru-RU"/>
        </w:rPr>
        <w:t>на реализацию данной программы.</w:t>
      </w:r>
    </w:p>
    <w:p w14:paraId="39616206" w14:textId="11504CF3" w:rsidR="00352CE7" w:rsidRPr="00DA32F2" w:rsidRDefault="00352CE7" w:rsidP="00E72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2F2">
        <w:rPr>
          <w:rFonts w:ascii="Times New Roman" w:eastAsia="Times New Roman" w:hAnsi="Times New Roman"/>
          <w:sz w:val="28"/>
          <w:szCs w:val="28"/>
          <w:lang w:eastAsia="ru-RU"/>
        </w:rPr>
        <w:t>Представленный Проект постановления</w:t>
      </w:r>
      <w:r w:rsidRPr="00DA32F2">
        <w:rPr>
          <w:rFonts w:ascii="Times New Roman" w:hAnsi="Times New Roman"/>
          <w:sz w:val="28"/>
          <w:szCs w:val="28"/>
        </w:rPr>
        <w:t xml:space="preserve"> </w:t>
      </w:r>
      <w:r w:rsidRPr="00DA32F2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соответствует Порядку разработки, реализации и оценки эффективности муниципальных программ Изобильненского городского округа Ставропольского края и Методическим указаниям по </w:t>
      </w:r>
      <w:r w:rsidRPr="00DA32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разработке и реализации муниципальных программ Изобильненского городского округа Ставропольского края.</w:t>
      </w:r>
    </w:p>
    <w:p w14:paraId="67FA566C" w14:textId="77777777" w:rsidR="00352CE7" w:rsidRPr="00DA32F2" w:rsidRDefault="00352CE7" w:rsidP="001D5D1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32F2">
        <w:rPr>
          <w:rFonts w:ascii="Times New Roman" w:hAnsi="Times New Roman"/>
          <w:sz w:val="28"/>
          <w:szCs w:val="28"/>
        </w:rPr>
        <w:t>Замечания по итогам финансово-экономической экспертизы данного Проекта постановления отсутствуют.</w:t>
      </w:r>
    </w:p>
    <w:p w14:paraId="00CD7B4D" w14:textId="77777777" w:rsidR="00E33D51" w:rsidRPr="00DA32F2" w:rsidRDefault="00E33D51" w:rsidP="00E33D51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</w:p>
    <w:p w14:paraId="65FFF464" w14:textId="77777777" w:rsidR="00360A76" w:rsidRPr="00DA32F2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</w:p>
    <w:p w14:paraId="274F7BBE" w14:textId="77777777" w:rsidR="00C216FB" w:rsidRPr="00DA32F2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32F2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</w:t>
      </w:r>
    </w:p>
    <w:p w14:paraId="2F4AFE0B" w14:textId="77777777" w:rsidR="00C216FB" w:rsidRPr="00DA32F2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32F2"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Контрольно-счетного органа</w:t>
      </w:r>
    </w:p>
    <w:p w14:paraId="6B00B38D" w14:textId="77777777" w:rsidR="00C216FB" w:rsidRPr="00DA32F2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32F2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 городского округа</w:t>
      </w:r>
    </w:p>
    <w:p w14:paraId="14F513F9" w14:textId="65397B28" w:rsidR="00C216FB" w:rsidRPr="00DA32F2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32F2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                   </w:t>
      </w:r>
      <w:r w:rsidR="000C6A6E" w:rsidRPr="00DA32F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 w:rsidR="00855065" w:rsidRPr="00DA32F2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DA32F2">
        <w:rPr>
          <w:rFonts w:ascii="Times New Roman" w:eastAsia="Times New Roman" w:hAnsi="Times New Roman"/>
          <w:sz w:val="28"/>
          <w:szCs w:val="28"/>
          <w:lang w:eastAsia="ar-SA"/>
        </w:rPr>
        <w:t xml:space="preserve"> Г.В. Юшкова</w:t>
      </w:r>
    </w:p>
    <w:p w14:paraId="190BF2BA" w14:textId="77777777" w:rsidR="00C216FB" w:rsidRPr="00DA32F2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A6B970B" w14:textId="77777777" w:rsidR="00C216FB" w:rsidRPr="00DA32F2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32F2">
        <w:rPr>
          <w:rFonts w:ascii="Times New Roman" w:eastAsia="Times New Roman" w:hAnsi="Times New Roman"/>
          <w:sz w:val="28"/>
          <w:szCs w:val="28"/>
          <w:lang w:eastAsia="ar-SA"/>
        </w:rPr>
        <w:t xml:space="preserve">Инспектор </w:t>
      </w:r>
    </w:p>
    <w:p w14:paraId="0C8E7A29" w14:textId="77777777" w:rsidR="00C216FB" w:rsidRPr="00DA32F2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32F2"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Контрольно-счетного органа</w:t>
      </w:r>
    </w:p>
    <w:p w14:paraId="50F11F6E" w14:textId="77777777" w:rsidR="00C216FB" w:rsidRPr="00DA32F2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32F2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 городского округа</w:t>
      </w:r>
    </w:p>
    <w:p w14:paraId="4D4FA311" w14:textId="6EC2B8D9" w:rsidR="005C62A1" w:rsidRPr="00DA32F2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32F2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                   </w:t>
      </w:r>
      <w:r w:rsidR="000C6A6E" w:rsidRPr="00DA32F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 w:rsidR="00855065" w:rsidRPr="00DA32F2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0C6A6E" w:rsidRPr="00DA32F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6132C" w:rsidRPr="00DA32F2">
        <w:rPr>
          <w:rFonts w:ascii="Times New Roman" w:eastAsia="Times New Roman" w:hAnsi="Times New Roman"/>
          <w:sz w:val="28"/>
          <w:szCs w:val="28"/>
          <w:lang w:eastAsia="ar-SA"/>
        </w:rPr>
        <w:t xml:space="preserve"> О.В. Новикова</w:t>
      </w:r>
    </w:p>
    <w:sectPr w:rsidR="005C62A1" w:rsidRPr="00DA32F2" w:rsidSect="00403850">
      <w:pgSz w:w="11906" w:h="16838"/>
      <w:pgMar w:top="964" w:right="707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 w15:restartNumberingAfterBreak="0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2" w15:restartNumberingAfterBreak="0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EB45A4"/>
    <w:multiLevelType w:val="multilevel"/>
    <w:tmpl w:val="1C2C3FDC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868183">
    <w:abstractNumId w:val="26"/>
  </w:num>
  <w:num w:numId="2" w16cid:durableId="1151016744">
    <w:abstractNumId w:val="15"/>
  </w:num>
  <w:num w:numId="3" w16cid:durableId="560673143">
    <w:abstractNumId w:val="34"/>
  </w:num>
  <w:num w:numId="4" w16cid:durableId="1499731862">
    <w:abstractNumId w:val="32"/>
  </w:num>
  <w:num w:numId="5" w16cid:durableId="312224490">
    <w:abstractNumId w:val="18"/>
  </w:num>
  <w:num w:numId="6" w16cid:durableId="1465926213">
    <w:abstractNumId w:val="0"/>
  </w:num>
  <w:num w:numId="7" w16cid:durableId="15616505">
    <w:abstractNumId w:val="1"/>
  </w:num>
  <w:num w:numId="8" w16cid:durableId="2140417875">
    <w:abstractNumId w:val="2"/>
  </w:num>
  <w:num w:numId="9" w16cid:durableId="1065102911">
    <w:abstractNumId w:val="3"/>
  </w:num>
  <w:num w:numId="10" w16cid:durableId="513112387">
    <w:abstractNumId w:val="4"/>
  </w:num>
  <w:num w:numId="11" w16cid:durableId="1596865144">
    <w:abstractNumId w:val="5"/>
  </w:num>
  <w:num w:numId="12" w16cid:durableId="511532279">
    <w:abstractNumId w:val="6"/>
  </w:num>
  <w:num w:numId="13" w16cid:durableId="412167950">
    <w:abstractNumId w:val="7"/>
  </w:num>
  <w:num w:numId="14" w16cid:durableId="832640996">
    <w:abstractNumId w:val="8"/>
  </w:num>
  <w:num w:numId="15" w16cid:durableId="15891040">
    <w:abstractNumId w:val="9"/>
  </w:num>
  <w:num w:numId="16" w16cid:durableId="738014687">
    <w:abstractNumId w:val="10"/>
  </w:num>
  <w:num w:numId="17" w16cid:durableId="1500540202">
    <w:abstractNumId w:val="11"/>
  </w:num>
  <w:num w:numId="18" w16cid:durableId="417946736">
    <w:abstractNumId w:val="17"/>
  </w:num>
  <w:num w:numId="19" w16cid:durableId="1094286461">
    <w:abstractNumId w:val="13"/>
  </w:num>
  <w:num w:numId="20" w16cid:durableId="1890141495">
    <w:abstractNumId w:val="20"/>
  </w:num>
  <w:num w:numId="21" w16cid:durableId="1802379740">
    <w:abstractNumId w:val="16"/>
  </w:num>
  <w:num w:numId="22" w16cid:durableId="1350832968">
    <w:abstractNumId w:val="14"/>
  </w:num>
  <w:num w:numId="23" w16cid:durableId="1492133769">
    <w:abstractNumId w:val="22"/>
  </w:num>
  <w:num w:numId="24" w16cid:durableId="137578580">
    <w:abstractNumId w:val="21"/>
  </w:num>
  <w:num w:numId="25" w16cid:durableId="1527063024">
    <w:abstractNumId w:val="33"/>
  </w:num>
  <w:num w:numId="26" w16cid:durableId="1662544840">
    <w:abstractNumId w:val="27"/>
  </w:num>
  <w:num w:numId="27" w16cid:durableId="166602456">
    <w:abstractNumId w:val="12"/>
  </w:num>
  <w:num w:numId="28" w16cid:durableId="1263758517">
    <w:abstractNumId w:val="29"/>
  </w:num>
  <w:num w:numId="29" w16cid:durableId="1215849015">
    <w:abstractNumId w:val="30"/>
  </w:num>
  <w:num w:numId="30" w16cid:durableId="846142153">
    <w:abstractNumId w:val="35"/>
  </w:num>
  <w:num w:numId="31" w16cid:durableId="569730576">
    <w:abstractNumId w:val="19"/>
  </w:num>
  <w:num w:numId="32" w16cid:durableId="1307080527">
    <w:abstractNumId w:val="31"/>
  </w:num>
  <w:num w:numId="33" w16cid:durableId="182986909">
    <w:abstractNumId w:val="24"/>
  </w:num>
  <w:num w:numId="34" w16cid:durableId="1330523384">
    <w:abstractNumId w:val="25"/>
  </w:num>
  <w:num w:numId="35" w16cid:durableId="711656795">
    <w:abstractNumId w:val="23"/>
  </w:num>
  <w:num w:numId="36" w16cid:durableId="70733830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76"/>
    <w:rsid w:val="000005DB"/>
    <w:rsid w:val="00000780"/>
    <w:rsid w:val="00000879"/>
    <w:rsid w:val="00000926"/>
    <w:rsid w:val="0000138E"/>
    <w:rsid w:val="000013D1"/>
    <w:rsid w:val="000015E6"/>
    <w:rsid w:val="0000170E"/>
    <w:rsid w:val="00001971"/>
    <w:rsid w:val="0000262C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AE5"/>
    <w:rsid w:val="00013DC7"/>
    <w:rsid w:val="00013F50"/>
    <w:rsid w:val="00014359"/>
    <w:rsid w:val="00015472"/>
    <w:rsid w:val="00015559"/>
    <w:rsid w:val="000162A4"/>
    <w:rsid w:val="000169B4"/>
    <w:rsid w:val="00016A12"/>
    <w:rsid w:val="00017456"/>
    <w:rsid w:val="000221B6"/>
    <w:rsid w:val="00023B4B"/>
    <w:rsid w:val="00023BF5"/>
    <w:rsid w:val="000267C1"/>
    <w:rsid w:val="00026B66"/>
    <w:rsid w:val="00026F39"/>
    <w:rsid w:val="0002770D"/>
    <w:rsid w:val="000309BF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9AB"/>
    <w:rsid w:val="00032FD1"/>
    <w:rsid w:val="00033573"/>
    <w:rsid w:val="00033956"/>
    <w:rsid w:val="00033D98"/>
    <w:rsid w:val="00034A57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A83"/>
    <w:rsid w:val="000441FA"/>
    <w:rsid w:val="000445A7"/>
    <w:rsid w:val="0004477D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743"/>
    <w:rsid w:val="00053BBD"/>
    <w:rsid w:val="00053DC2"/>
    <w:rsid w:val="000547D2"/>
    <w:rsid w:val="00054A5E"/>
    <w:rsid w:val="00054E3E"/>
    <w:rsid w:val="00055F60"/>
    <w:rsid w:val="00056629"/>
    <w:rsid w:val="000567F4"/>
    <w:rsid w:val="000578AF"/>
    <w:rsid w:val="00057CE1"/>
    <w:rsid w:val="00060DD1"/>
    <w:rsid w:val="00060E91"/>
    <w:rsid w:val="00060F73"/>
    <w:rsid w:val="00061CB7"/>
    <w:rsid w:val="00062E1B"/>
    <w:rsid w:val="0006389F"/>
    <w:rsid w:val="00063DDB"/>
    <w:rsid w:val="0006420E"/>
    <w:rsid w:val="0006495D"/>
    <w:rsid w:val="00064C07"/>
    <w:rsid w:val="0006538B"/>
    <w:rsid w:val="00065581"/>
    <w:rsid w:val="00065AF4"/>
    <w:rsid w:val="00065E09"/>
    <w:rsid w:val="0006600B"/>
    <w:rsid w:val="000669EC"/>
    <w:rsid w:val="00066A58"/>
    <w:rsid w:val="00066D03"/>
    <w:rsid w:val="00067712"/>
    <w:rsid w:val="0006791B"/>
    <w:rsid w:val="00067F97"/>
    <w:rsid w:val="000702FA"/>
    <w:rsid w:val="000709F2"/>
    <w:rsid w:val="000709F5"/>
    <w:rsid w:val="0007166E"/>
    <w:rsid w:val="00071AAE"/>
    <w:rsid w:val="000725BB"/>
    <w:rsid w:val="00072A84"/>
    <w:rsid w:val="000733DE"/>
    <w:rsid w:val="00073D08"/>
    <w:rsid w:val="00074265"/>
    <w:rsid w:val="00074A12"/>
    <w:rsid w:val="00075289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8047C"/>
    <w:rsid w:val="00080869"/>
    <w:rsid w:val="00080939"/>
    <w:rsid w:val="00080AE0"/>
    <w:rsid w:val="0008187B"/>
    <w:rsid w:val="00081CF9"/>
    <w:rsid w:val="00082841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87DF2"/>
    <w:rsid w:val="0009004C"/>
    <w:rsid w:val="000901AB"/>
    <w:rsid w:val="00091209"/>
    <w:rsid w:val="00091C67"/>
    <w:rsid w:val="00091F30"/>
    <w:rsid w:val="000933E0"/>
    <w:rsid w:val="000938F8"/>
    <w:rsid w:val="00094605"/>
    <w:rsid w:val="0009462A"/>
    <w:rsid w:val="00094719"/>
    <w:rsid w:val="00095424"/>
    <w:rsid w:val="0009557B"/>
    <w:rsid w:val="00095939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C4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11CA"/>
    <w:rsid w:val="000B1DA8"/>
    <w:rsid w:val="000B25EC"/>
    <w:rsid w:val="000B31C5"/>
    <w:rsid w:val="000B43CB"/>
    <w:rsid w:val="000B534E"/>
    <w:rsid w:val="000B53FE"/>
    <w:rsid w:val="000B5F59"/>
    <w:rsid w:val="000B6056"/>
    <w:rsid w:val="000B6271"/>
    <w:rsid w:val="000B7B16"/>
    <w:rsid w:val="000C0290"/>
    <w:rsid w:val="000C0EE8"/>
    <w:rsid w:val="000C176E"/>
    <w:rsid w:val="000C1AAA"/>
    <w:rsid w:val="000C42AC"/>
    <w:rsid w:val="000C448C"/>
    <w:rsid w:val="000C4DF2"/>
    <w:rsid w:val="000C4F63"/>
    <w:rsid w:val="000C5768"/>
    <w:rsid w:val="000C5C2E"/>
    <w:rsid w:val="000C5D63"/>
    <w:rsid w:val="000C6037"/>
    <w:rsid w:val="000C63B1"/>
    <w:rsid w:val="000C64D7"/>
    <w:rsid w:val="000C6739"/>
    <w:rsid w:val="000C6A6E"/>
    <w:rsid w:val="000D1950"/>
    <w:rsid w:val="000D1CEE"/>
    <w:rsid w:val="000D22BE"/>
    <w:rsid w:val="000D25A8"/>
    <w:rsid w:val="000D3666"/>
    <w:rsid w:val="000D3DD7"/>
    <w:rsid w:val="000D42A6"/>
    <w:rsid w:val="000D4329"/>
    <w:rsid w:val="000D4614"/>
    <w:rsid w:val="000D4D7D"/>
    <w:rsid w:val="000D52EC"/>
    <w:rsid w:val="000D5B15"/>
    <w:rsid w:val="000D5D28"/>
    <w:rsid w:val="000D5F9B"/>
    <w:rsid w:val="000D61AE"/>
    <w:rsid w:val="000D623A"/>
    <w:rsid w:val="000D638D"/>
    <w:rsid w:val="000D6793"/>
    <w:rsid w:val="000D7574"/>
    <w:rsid w:val="000E0250"/>
    <w:rsid w:val="000E0446"/>
    <w:rsid w:val="000E0E0E"/>
    <w:rsid w:val="000E125B"/>
    <w:rsid w:val="000E160C"/>
    <w:rsid w:val="000E172C"/>
    <w:rsid w:val="000E1BEA"/>
    <w:rsid w:val="000E2060"/>
    <w:rsid w:val="000E2346"/>
    <w:rsid w:val="000E282A"/>
    <w:rsid w:val="000E28D6"/>
    <w:rsid w:val="000E393D"/>
    <w:rsid w:val="000E3C64"/>
    <w:rsid w:val="000E4387"/>
    <w:rsid w:val="000E4A19"/>
    <w:rsid w:val="000E4F51"/>
    <w:rsid w:val="000E5BD3"/>
    <w:rsid w:val="000E5D13"/>
    <w:rsid w:val="000E6125"/>
    <w:rsid w:val="000E755E"/>
    <w:rsid w:val="000E7F45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6098"/>
    <w:rsid w:val="000F6A9A"/>
    <w:rsid w:val="000F6AE6"/>
    <w:rsid w:val="000F762B"/>
    <w:rsid w:val="000F7C13"/>
    <w:rsid w:val="001002CA"/>
    <w:rsid w:val="001005E2"/>
    <w:rsid w:val="00100B90"/>
    <w:rsid w:val="00100FA8"/>
    <w:rsid w:val="0010157E"/>
    <w:rsid w:val="00102006"/>
    <w:rsid w:val="00102405"/>
    <w:rsid w:val="00103197"/>
    <w:rsid w:val="001032B4"/>
    <w:rsid w:val="00103626"/>
    <w:rsid w:val="001036E2"/>
    <w:rsid w:val="00103F3C"/>
    <w:rsid w:val="00104F91"/>
    <w:rsid w:val="0010511A"/>
    <w:rsid w:val="001060C4"/>
    <w:rsid w:val="0010618E"/>
    <w:rsid w:val="00106304"/>
    <w:rsid w:val="00106663"/>
    <w:rsid w:val="00106DE1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54F3"/>
    <w:rsid w:val="00115EDA"/>
    <w:rsid w:val="0012003F"/>
    <w:rsid w:val="0012087F"/>
    <w:rsid w:val="00120886"/>
    <w:rsid w:val="00120948"/>
    <w:rsid w:val="00121033"/>
    <w:rsid w:val="0012189E"/>
    <w:rsid w:val="00121A23"/>
    <w:rsid w:val="00121F74"/>
    <w:rsid w:val="00121FC6"/>
    <w:rsid w:val="00122393"/>
    <w:rsid w:val="00123172"/>
    <w:rsid w:val="00123694"/>
    <w:rsid w:val="00123FBD"/>
    <w:rsid w:val="00125C4E"/>
    <w:rsid w:val="00126F83"/>
    <w:rsid w:val="00127669"/>
    <w:rsid w:val="00127C5D"/>
    <w:rsid w:val="00127EDD"/>
    <w:rsid w:val="00130142"/>
    <w:rsid w:val="001306EC"/>
    <w:rsid w:val="001308FB"/>
    <w:rsid w:val="00130EBC"/>
    <w:rsid w:val="00131D72"/>
    <w:rsid w:val="0013292F"/>
    <w:rsid w:val="00133EAE"/>
    <w:rsid w:val="001342A6"/>
    <w:rsid w:val="0013437A"/>
    <w:rsid w:val="00134A39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4FA"/>
    <w:rsid w:val="001378AC"/>
    <w:rsid w:val="00137FAF"/>
    <w:rsid w:val="0014018B"/>
    <w:rsid w:val="001401BF"/>
    <w:rsid w:val="00140735"/>
    <w:rsid w:val="0014219A"/>
    <w:rsid w:val="00142736"/>
    <w:rsid w:val="00142D70"/>
    <w:rsid w:val="00143460"/>
    <w:rsid w:val="00146D40"/>
    <w:rsid w:val="00146E3E"/>
    <w:rsid w:val="0014709E"/>
    <w:rsid w:val="00147A88"/>
    <w:rsid w:val="00147B88"/>
    <w:rsid w:val="001504C9"/>
    <w:rsid w:val="00150762"/>
    <w:rsid w:val="00150971"/>
    <w:rsid w:val="00150FB4"/>
    <w:rsid w:val="00151CEE"/>
    <w:rsid w:val="001525A4"/>
    <w:rsid w:val="001528F7"/>
    <w:rsid w:val="00152E22"/>
    <w:rsid w:val="0015375F"/>
    <w:rsid w:val="00153E6F"/>
    <w:rsid w:val="00153F02"/>
    <w:rsid w:val="0015566D"/>
    <w:rsid w:val="00155AC2"/>
    <w:rsid w:val="00157218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594C"/>
    <w:rsid w:val="00166A45"/>
    <w:rsid w:val="00167894"/>
    <w:rsid w:val="00167A98"/>
    <w:rsid w:val="00167FA4"/>
    <w:rsid w:val="001702CC"/>
    <w:rsid w:val="001706A2"/>
    <w:rsid w:val="00171349"/>
    <w:rsid w:val="00171817"/>
    <w:rsid w:val="00171A5E"/>
    <w:rsid w:val="00172AD4"/>
    <w:rsid w:val="00172D64"/>
    <w:rsid w:val="00173A6E"/>
    <w:rsid w:val="001744AD"/>
    <w:rsid w:val="001748EB"/>
    <w:rsid w:val="00174A29"/>
    <w:rsid w:val="00175439"/>
    <w:rsid w:val="00175C6E"/>
    <w:rsid w:val="00176412"/>
    <w:rsid w:val="00176F03"/>
    <w:rsid w:val="00177B2E"/>
    <w:rsid w:val="00180920"/>
    <w:rsid w:val="00181221"/>
    <w:rsid w:val="0018183E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58A2"/>
    <w:rsid w:val="00185EA6"/>
    <w:rsid w:val="0018600D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3F51"/>
    <w:rsid w:val="0019408D"/>
    <w:rsid w:val="0019459A"/>
    <w:rsid w:val="001949A4"/>
    <w:rsid w:val="00194CA5"/>
    <w:rsid w:val="001972EA"/>
    <w:rsid w:val="001975D0"/>
    <w:rsid w:val="00197770"/>
    <w:rsid w:val="00197808"/>
    <w:rsid w:val="00197D52"/>
    <w:rsid w:val="001A03B9"/>
    <w:rsid w:val="001A0410"/>
    <w:rsid w:val="001A053B"/>
    <w:rsid w:val="001A084F"/>
    <w:rsid w:val="001A0E34"/>
    <w:rsid w:val="001A1451"/>
    <w:rsid w:val="001A189C"/>
    <w:rsid w:val="001A1DC6"/>
    <w:rsid w:val="001A1F48"/>
    <w:rsid w:val="001A274B"/>
    <w:rsid w:val="001A28C5"/>
    <w:rsid w:val="001A2D50"/>
    <w:rsid w:val="001A2D93"/>
    <w:rsid w:val="001A41BF"/>
    <w:rsid w:val="001A47A0"/>
    <w:rsid w:val="001A4884"/>
    <w:rsid w:val="001A49E2"/>
    <w:rsid w:val="001A5871"/>
    <w:rsid w:val="001A65D3"/>
    <w:rsid w:val="001A6F95"/>
    <w:rsid w:val="001A71B7"/>
    <w:rsid w:val="001A7553"/>
    <w:rsid w:val="001A7D41"/>
    <w:rsid w:val="001B08A6"/>
    <w:rsid w:val="001B0D4E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4B56"/>
    <w:rsid w:val="001B4FF6"/>
    <w:rsid w:val="001B5891"/>
    <w:rsid w:val="001B6048"/>
    <w:rsid w:val="001B667D"/>
    <w:rsid w:val="001B6BFA"/>
    <w:rsid w:val="001B6D91"/>
    <w:rsid w:val="001B6DE0"/>
    <w:rsid w:val="001B6E97"/>
    <w:rsid w:val="001C01E5"/>
    <w:rsid w:val="001C0421"/>
    <w:rsid w:val="001C04FF"/>
    <w:rsid w:val="001C0558"/>
    <w:rsid w:val="001C06B4"/>
    <w:rsid w:val="001C0B63"/>
    <w:rsid w:val="001C1015"/>
    <w:rsid w:val="001C272D"/>
    <w:rsid w:val="001C2F66"/>
    <w:rsid w:val="001C3577"/>
    <w:rsid w:val="001C3E19"/>
    <w:rsid w:val="001C45E9"/>
    <w:rsid w:val="001C5582"/>
    <w:rsid w:val="001C55CF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182"/>
    <w:rsid w:val="001D3997"/>
    <w:rsid w:val="001D4111"/>
    <w:rsid w:val="001D4543"/>
    <w:rsid w:val="001D4CB1"/>
    <w:rsid w:val="001D5412"/>
    <w:rsid w:val="001D5758"/>
    <w:rsid w:val="001D5D18"/>
    <w:rsid w:val="001D637A"/>
    <w:rsid w:val="001D658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5DE7"/>
    <w:rsid w:val="001E6425"/>
    <w:rsid w:val="001E658C"/>
    <w:rsid w:val="001E753E"/>
    <w:rsid w:val="001F0027"/>
    <w:rsid w:val="001F00E6"/>
    <w:rsid w:val="001F145C"/>
    <w:rsid w:val="001F162F"/>
    <w:rsid w:val="001F1DC7"/>
    <w:rsid w:val="001F22C8"/>
    <w:rsid w:val="001F2C85"/>
    <w:rsid w:val="001F3ADB"/>
    <w:rsid w:val="001F3F58"/>
    <w:rsid w:val="001F603B"/>
    <w:rsid w:val="001F70A2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2EFD"/>
    <w:rsid w:val="0020326B"/>
    <w:rsid w:val="002039EB"/>
    <w:rsid w:val="00205676"/>
    <w:rsid w:val="00206E43"/>
    <w:rsid w:val="00207472"/>
    <w:rsid w:val="00207F03"/>
    <w:rsid w:val="00210076"/>
    <w:rsid w:val="00210BB2"/>
    <w:rsid w:val="00210E2D"/>
    <w:rsid w:val="002112D3"/>
    <w:rsid w:val="002114A3"/>
    <w:rsid w:val="00211730"/>
    <w:rsid w:val="0021191A"/>
    <w:rsid w:val="00211B54"/>
    <w:rsid w:val="00211D8F"/>
    <w:rsid w:val="00213EA6"/>
    <w:rsid w:val="002149F6"/>
    <w:rsid w:val="00214E08"/>
    <w:rsid w:val="00216376"/>
    <w:rsid w:val="00216410"/>
    <w:rsid w:val="0021665B"/>
    <w:rsid w:val="00217128"/>
    <w:rsid w:val="0021725C"/>
    <w:rsid w:val="002173AB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31"/>
    <w:rsid w:val="00224A8F"/>
    <w:rsid w:val="00224FA0"/>
    <w:rsid w:val="00225744"/>
    <w:rsid w:val="00226A05"/>
    <w:rsid w:val="00226B14"/>
    <w:rsid w:val="00226E37"/>
    <w:rsid w:val="00227738"/>
    <w:rsid w:val="002277B8"/>
    <w:rsid w:val="00227D0B"/>
    <w:rsid w:val="00230F6A"/>
    <w:rsid w:val="002311F0"/>
    <w:rsid w:val="00231B84"/>
    <w:rsid w:val="00231CA8"/>
    <w:rsid w:val="00231F5B"/>
    <w:rsid w:val="0023260E"/>
    <w:rsid w:val="00232769"/>
    <w:rsid w:val="0023295D"/>
    <w:rsid w:val="00232BEB"/>
    <w:rsid w:val="00232FA6"/>
    <w:rsid w:val="00233157"/>
    <w:rsid w:val="00233D11"/>
    <w:rsid w:val="00233E69"/>
    <w:rsid w:val="00233FDD"/>
    <w:rsid w:val="00234E1D"/>
    <w:rsid w:val="00235F3A"/>
    <w:rsid w:val="002366CD"/>
    <w:rsid w:val="00236F9B"/>
    <w:rsid w:val="002371B6"/>
    <w:rsid w:val="002402B9"/>
    <w:rsid w:val="002405D8"/>
    <w:rsid w:val="00240CA9"/>
    <w:rsid w:val="00243A79"/>
    <w:rsid w:val="00243C4B"/>
    <w:rsid w:val="0024433E"/>
    <w:rsid w:val="00244A78"/>
    <w:rsid w:val="00245005"/>
    <w:rsid w:val="00245B72"/>
    <w:rsid w:val="00245F66"/>
    <w:rsid w:val="002472A2"/>
    <w:rsid w:val="00250225"/>
    <w:rsid w:val="0025137E"/>
    <w:rsid w:val="00251821"/>
    <w:rsid w:val="00251A58"/>
    <w:rsid w:val="00251B32"/>
    <w:rsid w:val="002524C5"/>
    <w:rsid w:val="0025256C"/>
    <w:rsid w:val="0025285B"/>
    <w:rsid w:val="00253740"/>
    <w:rsid w:val="002537FB"/>
    <w:rsid w:val="00254302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F5E"/>
    <w:rsid w:val="0026227F"/>
    <w:rsid w:val="00263821"/>
    <w:rsid w:val="00263876"/>
    <w:rsid w:val="002646D6"/>
    <w:rsid w:val="00264E44"/>
    <w:rsid w:val="00264F64"/>
    <w:rsid w:val="002650B8"/>
    <w:rsid w:val="002678DA"/>
    <w:rsid w:val="00267D13"/>
    <w:rsid w:val="00270F25"/>
    <w:rsid w:val="00271BFB"/>
    <w:rsid w:val="00272352"/>
    <w:rsid w:val="00274E90"/>
    <w:rsid w:val="00275616"/>
    <w:rsid w:val="002758C6"/>
    <w:rsid w:val="00276E31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4ED0"/>
    <w:rsid w:val="0029562B"/>
    <w:rsid w:val="00295A29"/>
    <w:rsid w:val="0029609C"/>
    <w:rsid w:val="002979FB"/>
    <w:rsid w:val="002A0A60"/>
    <w:rsid w:val="002A169B"/>
    <w:rsid w:val="002A3221"/>
    <w:rsid w:val="002A398D"/>
    <w:rsid w:val="002A4419"/>
    <w:rsid w:val="002A463C"/>
    <w:rsid w:val="002A4834"/>
    <w:rsid w:val="002A48D8"/>
    <w:rsid w:val="002A5647"/>
    <w:rsid w:val="002A5942"/>
    <w:rsid w:val="002A5BD2"/>
    <w:rsid w:val="002A5C57"/>
    <w:rsid w:val="002A5D34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55B9"/>
    <w:rsid w:val="002B5A95"/>
    <w:rsid w:val="002B6051"/>
    <w:rsid w:val="002B68E0"/>
    <w:rsid w:val="002B6F96"/>
    <w:rsid w:val="002B7A69"/>
    <w:rsid w:val="002B7B81"/>
    <w:rsid w:val="002B7FB3"/>
    <w:rsid w:val="002C0558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388"/>
    <w:rsid w:val="002C7892"/>
    <w:rsid w:val="002C7EDD"/>
    <w:rsid w:val="002D0908"/>
    <w:rsid w:val="002D0D4D"/>
    <w:rsid w:val="002D0F64"/>
    <w:rsid w:val="002D1D24"/>
    <w:rsid w:val="002D2A40"/>
    <w:rsid w:val="002D2E92"/>
    <w:rsid w:val="002D39E3"/>
    <w:rsid w:val="002D4329"/>
    <w:rsid w:val="002D4398"/>
    <w:rsid w:val="002D4B91"/>
    <w:rsid w:val="002D4DBB"/>
    <w:rsid w:val="002D556D"/>
    <w:rsid w:val="002D5A08"/>
    <w:rsid w:val="002D61DD"/>
    <w:rsid w:val="002D669E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2F6"/>
    <w:rsid w:val="002E1949"/>
    <w:rsid w:val="002E204F"/>
    <w:rsid w:val="002E26FD"/>
    <w:rsid w:val="002E2B8D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F13"/>
    <w:rsid w:val="002E74FA"/>
    <w:rsid w:val="002E7588"/>
    <w:rsid w:val="002F00BE"/>
    <w:rsid w:val="002F0318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4747"/>
    <w:rsid w:val="003054F4"/>
    <w:rsid w:val="00305C6A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2311"/>
    <w:rsid w:val="00312388"/>
    <w:rsid w:val="0031497B"/>
    <w:rsid w:val="0031548E"/>
    <w:rsid w:val="003155A8"/>
    <w:rsid w:val="00316604"/>
    <w:rsid w:val="00316AC9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2E20"/>
    <w:rsid w:val="0032363B"/>
    <w:rsid w:val="0032376C"/>
    <w:rsid w:val="003243C0"/>
    <w:rsid w:val="003244FC"/>
    <w:rsid w:val="00325015"/>
    <w:rsid w:val="003250F2"/>
    <w:rsid w:val="00325621"/>
    <w:rsid w:val="00325E90"/>
    <w:rsid w:val="00326282"/>
    <w:rsid w:val="00326D38"/>
    <w:rsid w:val="003270C2"/>
    <w:rsid w:val="00327189"/>
    <w:rsid w:val="0032747F"/>
    <w:rsid w:val="003300A0"/>
    <w:rsid w:val="00330269"/>
    <w:rsid w:val="0033152A"/>
    <w:rsid w:val="00331CA5"/>
    <w:rsid w:val="0033206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E3"/>
    <w:rsid w:val="00337F3B"/>
    <w:rsid w:val="00340102"/>
    <w:rsid w:val="00340299"/>
    <w:rsid w:val="0034038B"/>
    <w:rsid w:val="00341A8B"/>
    <w:rsid w:val="00342279"/>
    <w:rsid w:val="003422C8"/>
    <w:rsid w:val="00342362"/>
    <w:rsid w:val="00342957"/>
    <w:rsid w:val="0034310D"/>
    <w:rsid w:val="003432E2"/>
    <w:rsid w:val="003436B5"/>
    <w:rsid w:val="0034388F"/>
    <w:rsid w:val="00343BE8"/>
    <w:rsid w:val="00343E20"/>
    <w:rsid w:val="003446EB"/>
    <w:rsid w:val="00344F67"/>
    <w:rsid w:val="00345C4E"/>
    <w:rsid w:val="0034694C"/>
    <w:rsid w:val="00347B40"/>
    <w:rsid w:val="003500C7"/>
    <w:rsid w:val="0035038E"/>
    <w:rsid w:val="003508C0"/>
    <w:rsid w:val="003511DC"/>
    <w:rsid w:val="00351D3B"/>
    <w:rsid w:val="003523A6"/>
    <w:rsid w:val="00352A91"/>
    <w:rsid w:val="00352CE7"/>
    <w:rsid w:val="00353693"/>
    <w:rsid w:val="00353A62"/>
    <w:rsid w:val="003550D4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00D"/>
    <w:rsid w:val="0036132C"/>
    <w:rsid w:val="0036165D"/>
    <w:rsid w:val="00361CF6"/>
    <w:rsid w:val="00362D2A"/>
    <w:rsid w:val="0036327C"/>
    <w:rsid w:val="003644AE"/>
    <w:rsid w:val="003652CD"/>
    <w:rsid w:val="003656D5"/>
    <w:rsid w:val="0036580D"/>
    <w:rsid w:val="0036686D"/>
    <w:rsid w:val="00366C10"/>
    <w:rsid w:val="00366CF0"/>
    <w:rsid w:val="00367115"/>
    <w:rsid w:val="00367BCA"/>
    <w:rsid w:val="0037058B"/>
    <w:rsid w:val="003707E0"/>
    <w:rsid w:val="00370D79"/>
    <w:rsid w:val="0037119D"/>
    <w:rsid w:val="003711C0"/>
    <w:rsid w:val="003714CC"/>
    <w:rsid w:val="0037199A"/>
    <w:rsid w:val="0037263E"/>
    <w:rsid w:val="00373E12"/>
    <w:rsid w:val="0037422C"/>
    <w:rsid w:val="003744B8"/>
    <w:rsid w:val="00374561"/>
    <w:rsid w:val="00374DDE"/>
    <w:rsid w:val="003752B0"/>
    <w:rsid w:val="00375739"/>
    <w:rsid w:val="00375F87"/>
    <w:rsid w:val="00376467"/>
    <w:rsid w:val="00376A0E"/>
    <w:rsid w:val="0037712B"/>
    <w:rsid w:val="003776F4"/>
    <w:rsid w:val="00380334"/>
    <w:rsid w:val="003803C0"/>
    <w:rsid w:val="003814E5"/>
    <w:rsid w:val="0038162C"/>
    <w:rsid w:val="0038170C"/>
    <w:rsid w:val="00381C12"/>
    <w:rsid w:val="00382936"/>
    <w:rsid w:val="00382F29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1A15"/>
    <w:rsid w:val="00392573"/>
    <w:rsid w:val="00393154"/>
    <w:rsid w:val="00393D29"/>
    <w:rsid w:val="00396B83"/>
    <w:rsid w:val="003A0078"/>
    <w:rsid w:val="003A1D77"/>
    <w:rsid w:val="003A21B1"/>
    <w:rsid w:val="003A2780"/>
    <w:rsid w:val="003A2F54"/>
    <w:rsid w:val="003A3B39"/>
    <w:rsid w:val="003A428A"/>
    <w:rsid w:val="003A445F"/>
    <w:rsid w:val="003A44F3"/>
    <w:rsid w:val="003A468E"/>
    <w:rsid w:val="003A55C3"/>
    <w:rsid w:val="003A6B2B"/>
    <w:rsid w:val="003A779C"/>
    <w:rsid w:val="003A7860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7930"/>
    <w:rsid w:val="003B7A4F"/>
    <w:rsid w:val="003B7B15"/>
    <w:rsid w:val="003B7EEC"/>
    <w:rsid w:val="003C09C6"/>
    <w:rsid w:val="003C188E"/>
    <w:rsid w:val="003C1A83"/>
    <w:rsid w:val="003C1C3E"/>
    <w:rsid w:val="003C2A46"/>
    <w:rsid w:val="003C4B41"/>
    <w:rsid w:val="003C50FB"/>
    <w:rsid w:val="003C5340"/>
    <w:rsid w:val="003C5343"/>
    <w:rsid w:val="003C54B2"/>
    <w:rsid w:val="003C5717"/>
    <w:rsid w:val="003C57E7"/>
    <w:rsid w:val="003C5C60"/>
    <w:rsid w:val="003C6E75"/>
    <w:rsid w:val="003C724F"/>
    <w:rsid w:val="003C78B2"/>
    <w:rsid w:val="003C79A0"/>
    <w:rsid w:val="003C7CD8"/>
    <w:rsid w:val="003C7D0D"/>
    <w:rsid w:val="003D0EC2"/>
    <w:rsid w:val="003D30CC"/>
    <w:rsid w:val="003D3FF8"/>
    <w:rsid w:val="003D427C"/>
    <w:rsid w:val="003D522B"/>
    <w:rsid w:val="003D60F6"/>
    <w:rsid w:val="003D6164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B2"/>
    <w:rsid w:val="003E31B4"/>
    <w:rsid w:val="003E342D"/>
    <w:rsid w:val="003E3532"/>
    <w:rsid w:val="003E3723"/>
    <w:rsid w:val="003E4B3B"/>
    <w:rsid w:val="003E5477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22A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B0A"/>
    <w:rsid w:val="003F6C90"/>
    <w:rsid w:val="003F6CAD"/>
    <w:rsid w:val="003F6EFB"/>
    <w:rsid w:val="003F7CE7"/>
    <w:rsid w:val="003F7EB8"/>
    <w:rsid w:val="0040061F"/>
    <w:rsid w:val="00400848"/>
    <w:rsid w:val="00401919"/>
    <w:rsid w:val="00402460"/>
    <w:rsid w:val="004024E0"/>
    <w:rsid w:val="00403084"/>
    <w:rsid w:val="00403518"/>
    <w:rsid w:val="0040359F"/>
    <w:rsid w:val="00403850"/>
    <w:rsid w:val="00403A62"/>
    <w:rsid w:val="00404303"/>
    <w:rsid w:val="004047BB"/>
    <w:rsid w:val="004050D6"/>
    <w:rsid w:val="0040572F"/>
    <w:rsid w:val="00407C51"/>
    <w:rsid w:val="00407FE6"/>
    <w:rsid w:val="00410203"/>
    <w:rsid w:val="00410223"/>
    <w:rsid w:val="00410B79"/>
    <w:rsid w:val="00411DE3"/>
    <w:rsid w:val="00411E42"/>
    <w:rsid w:val="00412290"/>
    <w:rsid w:val="004124AA"/>
    <w:rsid w:val="00412531"/>
    <w:rsid w:val="00412E03"/>
    <w:rsid w:val="00413ACA"/>
    <w:rsid w:val="0041436E"/>
    <w:rsid w:val="0041512A"/>
    <w:rsid w:val="00415B7D"/>
    <w:rsid w:val="0041661E"/>
    <w:rsid w:val="00416BC3"/>
    <w:rsid w:val="00416F1F"/>
    <w:rsid w:val="004172D1"/>
    <w:rsid w:val="00417D65"/>
    <w:rsid w:val="0042019D"/>
    <w:rsid w:val="004219DA"/>
    <w:rsid w:val="00422359"/>
    <w:rsid w:val="004227FF"/>
    <w:rsid w:val="00422886"/>
    <w:rsid w:val="004228F6"/>
    <w:rsid w:val="00422AF3"/>
    <w:rsid w:val="00422E68"/>
    <w:rsid w:val="004238AC"/>
    <w:rsid w:val="00423A97"/>
    <w:rsid w:val="00423D13"/>
    <w:rsid w:val="0042436C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440C"/>
    <w:rsid w:val="004344CC"/>
    <w:rsid w:val="00434853"/>
    <w:rsid w:val="00434B8B"/>
    <w:rsid w:val="0043502A"/>
    <w:rsid w:val="004355EA"/>
    <w:rsid w:val="004358AD"/>
    <w:rsid w:val="00436738"/>
    <w:rsid w:val="004367A6"/>
    <w:rsid w:val="00436AE4"/>
    <w:rsid w:val="00436B14"/>
    <w:rsid w:val="00440190"/>
    <w:rsid w:val="00440D01"/>
    <w:rsid w:val="0044154F"/>
    <w:rsid w:val="00442326"/>
    <w:rsid w:val="004430AD"/>
    <w:rsid w:val="004438DC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A23"/>
    <w:rsid w:val="00447C55"/>
    <w:rsid w:val="00450C9E"/>
    <w:rsid w:val="004516E6"/>
    <w:rsid w:val="00452081"/>
    <w:rsid w:val="004521AA"/>
    <w:rsid w:val="00452E16"/>
    <w:rsid w:val="00453A18"/>
    <w:rsid w:val="00454D02"/>
    <w:rsid w:val="00454F76"/>
    <w:rsid w:val="00456ACB"/>
    <w:rsid w:val="00456B17"/>
    <w:rsid w:val="00456D6F"/>
    <w:rsid w:val="00456D94"/>
    <w:rsid w:val="004574E0"/>
    <w:rsid w:val="0046104F"/>
    <w:rsid w:val="00461460"/>
    <w:rsid w:val="00461A0C"/>
    <w:rsid w:val="004620BC"/>
    <w:rsid w:val="004627B0"/>
    <w:rsid w:val="00462FB5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352A"/>
    <w:rsid w:val="00474B6C"/>
    <w:rsid w:val="00475C79"/>
    <w:rsid w:val="00476031"/>
    <w:rsid w:val="00477C62"/>
    <w:rsid w:val="004801AC"/>
    <w:rsid w:val="0048023C"/>
    <w:rsid w:val="0048160E"/>
    <w:rsid w:val="004817EE"/>
    <w:rsid w:val="00481E0F"/>
    <w:rsid w:val="00482424"/>
    <w:rsid w:val="0048305F"/>
    <w:rsid w:val="0048368E"/>
    <w:rsid w:val="00484176"/>
    <w:rsid w:val="00484591"/>
    <w:rsid w:val="004849FB"/>
    <w:rsid w:val="00487DFE"/>
    <w:rsid w:val="004905EF"/>
    <w:rsid w:val="0049070C"/>
    <w:rsid w:val="00490DC5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69B"/>
    <w:rsid w:val="00495955"/>
    <w:rsid w:val="004972F4"/>
    <w:rsid w:val="00497395"/>
    <w:rsid w:val="0049745C"/>
    <w:rsid w:val="004979BF"/>
    <w:rsid w:val="00497E51"/>
    <w:rsid w:val="004A06E7"/>
    <w:rsid w:val="004A0C32"/>
    <w:rsid w:val="004A18BF"/>
    <w:rsid w:val="004A220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4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231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4BD5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E0E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35D7"/>
    <w:rsid w:val="004D3888"/>
    <w:rsid w:val="004D42ED"/>
    <w:rsid w:val="004D47D4"/>
    <w:rsid w:val="004D5669"/>
    <w:rsid w:val="004D57D4"/>
    <w:rsid w:val="004D585D"/>
    <w:rsid w:val="004D585E"/>
    <w:rsid w:val="004D5CF1"/>
    <w:rsid w:val="004D68B1"/>
    <w:rsid w:val="004D7A94"/>
    <w:rsid w:val="004D7DC7"/>
    <w:rsid w:val="004D7FAB"/>
    <w:rsid w:val="004E011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31F"/>
    <w:rsid w:val="004F5522"/>
    <w:rsid w:val="004F576A"/>
    <w:rsid w:val="004F5B7C"/>
    <w:rsid w:val="004F5BBF"/>
    <w:rsid w:val="004F66CE"/>
    <w:rsid w:val="004F6A3A"/>
    <w:rsid w:val="004F76CA"/>
    <w:rsid w:val="004F7BF5"/>
    <w:rsid w:val="0050096C"/>
    <w:rsid w:val="00501D2E"/>
    <w:rsid w:val="005020AA"/>
    <w:rsid w:val="00502427"/>
    <w:rsid w:val="0050299A"/>
    <w:rsid w:val="00502B64"/>
    <w:rsid w:val="00502DC6"/>
    <w:rsid w:val="00503672"/>
    <w:rsid w:val="00504E96"/>
    <w:rsid w:val="005053E9"/>
    <w:rsid w:val="0050562D"/>
    <w:rsid w:val="00506098"/>
    <w:rsid w:val="005061D0"/>
    <w:rsid w:val="0050628A"/>
    <w:rsid w:val="005067F7"/>
    <w:rsid w:val="0050689D"/>
    <w:rsid w:val="005076E3"/>
    <w:rsid w:val="005077FC"/>
    <w:rsid w:val="0050792A"/>
    <w:rsid w:val="0051029B"/>
    <w:rsid w:val="00510302"/>
    <w:rsid w:val="005104FD"/>
    <w:rsid w:val="005117CB"/>
    <w:rsid w:val="00511B8B"/>
    <w:rsid w:val="005123B1"/>
    <w:rsid w:val="00513335"/>
    <w:rsid w:val="005133DE"/>
    <w:rsid w:val="005136DC"/>
    <w:rsid w:val="00513941"/>
    <w:rsid w:val="00514314"/>
    <w:rsid w:val="00514ACA"/>
    <w:rsid w:val="00515079"/>
    <w:rsid w:val="00515240"/>
    <w:rsid w:val="00515C1B"/>
    <w:rsid w:val="00516644"/>
    <w:rsid w:val="005168A5"/>
    <w:rsid w:val="00516B05"/>
    <w:rsid w:val="005171B0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3780"/>
    <w:rsid w:val="00523FDC"/>
    <w:rsid w:val="005241CE"/>
    <w:rsid w:val="00524C34"/>
    <w:rsid w:val="00524C78"/>
    <w:rsid w:val="00527028"/>
    <w:rsid w:val="005301B6"/>
    <w:rsid w:val="0053064E"/>
    <w:rsid w:val="005306DB"/>
    <w:rsid w:val="0053117A"/>
    <w:rsid w:val="005313CD"/>
    <w:rsid w:val="005326C2"/>
    <w:rsid w:val="00532899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430"/>
    <w:rsid w:val="005425CD"/>
    <w:rsid w:val="00542A7B"/>
    <w:rsid w:val="00542F63"/>
    <w:rsid w:val="0054351C"/>
    <w:rsid w:val="005438C3"/>
    <w:rsid w:val="00544743"/>
    <w:rsid w:val="005449F1"/>
    <w:rsid w:val="005465D3"/>
    <w:rsid w:val="00546A35"/>
    <w:rsid w:val="00550229"/>
    <w:rsid w:val="0055078B"/>
    <w:rsid w:val="005511F8"/>
    <w:rsid w:val="0055125B"/>
    <w:rsid w:val="00553778"/>
    <w:rsid w:val="00553DD8"/>
    <w:rsid w:val="00554745"/>
    <w:rsid w:val="00554774"/>
    <w:rsid w:val="005564FC"/>
    <w:rsid w:val="005570A4"/>
    <w:rsid w:val="00557453"/>
    <w:rsid w:val="00560258"/>
    <w:rsid w:val="00560979"/>
    <w:rsid w:val="00560EC5"/>
    <w:rsid w:val="005615E6"/>
    <w:rsid w:val="005619F9"/>
    <w:rsid w:val="00561EED"/>
    <w:rsid w:val="005627C6"/>
    <w:rsid w:val="005629FD"/>
    <w:rsid w:val="00563A3C"/>
    <w:rsid w:val="00563B86"/>
    <w:rsid w:val="00563B99"/>
    <w:rsid w:val="00564341"/>
    <w:rsid w:val="0056533C"/>
    <w:rsid w:val="005657B8"/>
    <w:rsid w:val="00570149"/>
    <w:rsid w:val="0057142B"/>
    <w:rsid w:val="0057154A"/>
    <w:rsid w:val="005717EB"/>
    <w:rsid w:val="00571F44"/>
    <w:rsid w:val="005723A7"/>
    <w:rsid w:val="0057242C"/>
    <w:rsid w:val="00572916"/>
    <w:rsid w:val="00573329"/>
    <w:rsid w:val="00573A19"/>
    <w:rsid w:val="0057457B"/>
    <w:rsid w:val="0057588E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4465"/>
    <w:rsid w:val="00584F4E"/>
    <w:rsid w:val="0058540E"/>
    <w:rsid w:val="00585D92"/>
    <w:rsid w:val="00585FAA"/>
    <w:rsid w:val="0058616B"/>
    <w:rsid w:val="005867D5"/>
    <w:rsid w:val="00586BA6"/>
    <w:rsid w:val="005876F7"/>
    <w:rsid w:val="00587A79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3BB"/>
    <w:rsid w:val="00596617"/>
    <w:rsid w:val="005974D0"/>
    <w:rsid w:val="005975FE"/>
    <w:rsid w:val="005978B3"/>
    <w:rsid w:val="00597D4B"/>
    <w:rsid w:val="005A0090"/>
    <w:rsid w:val="005A0736"/>
    <w:rsid w:val="005A0CB4"/>
    <w:rsid w:val="005A1518"/>
    <w:rsid w:val="005A185B"/>
    <w:rsid w:val="005A1899"/>
    <w:rsid w:val="005A27EC"/>
    <w:rsid w:val="005A2937"/>
    <w:rsid w:val="005A3FFD"/>
    <w:rsid w:val="005A4B36"/>
    <w:rsid w:val="005A6074"/>
    <w:rsid w:val="005A66B5"/>
    <w:rsid w:val="005A6B5D"/>
    <w:rsid w:val="005A6D55"/>
    <w:rsid w:val="005A75C4"/>
    <w:rsid w:val="005A78C7"/>
    <w:rsid w:val="005B04E4"/>
    <w:rsid w:val="005B0A1B"/>
    <w:rsid w:val="005B0D18"/>
    <w:rsid w:val="005B156C"/>
    <w:rsid w:val="005B1711"/>
    <w:rsid w:val="005B1724"/>
    <w:rsid w:val="005B1C44"/>
    <w:rsid w:val="005B1DF8"/>
    <w:rsid w:val="005B20A1"/>
    <w:rsid w:val="005B2AB6"/>
    <w:rsid w:val="005B4152"/>
    <w:rsid w:val="005B479D"/>
    <w:rsid w:val="005B49B2"/>
    <w:rsid w:val="005B526E"/>
    <w:rsid w:val="005B54AE"/>
    <w:rsid w:val="005B59D1"/>
    <w:rsid w:val="005B7B52"/>
    <w:rsid w:val="005B7E35"/>
    <w:rsid w:val="005B7FCC"/>
    <w:rsid w:val="005B7FF8"/>
    <w:rsid w:val="005C0942"/>
    <w:rsid w:val="005C1062"/>
    <w:rsid w:val="005C25D5"/>
    <w:rsid w:val="005C26EF"/>
    <w:rsid w:val="005C2A7D"/>
    <w:rsid w:val="005C384F"/>
    <w:rsid w:val="005C4DBE"/>
    <w:rsid w:val="005C4E7D"/>
    <w:rsid w:val="005C5BE4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3DFE"/>
    <w:rsid w:val="005D3F17"/>
    <w:rsid w:val="005D3F66"/>
    <w:rsid w:val="005D4E37"/>
    <w:rsid w:val="005D5F71"/>
    <w:rsid w:val="005D6121"/>
    <w:rsid w:val="005D71B7"/>
    <w:rsid w:val="005D733C"/>
    <w:rsid w:val="005D7459"/>
    <w:rsid w:val="005D7A7D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2FF"/>
    <w:rsid w:val="005E3852"/>
    <w:rsid w:val="005E3890"/>
    <w:rsid w:val="005E3E75"/>
    <w:rsid w:val="005E4D5F"/>
    <w:rsid w:val="005E50B9"/>
    <w:rsid w:val="005E513D"/>
    <w:rsid w:val="005E53E3"/>
    <w:rsid w:val="005E58E1"/>
    <w:rsid w:val="005E5E9D"/>
    <w:rsid w:val="005E6201"/>
    <w:rsid w:val="005E6906"/>
    <w:rsid w:val="005E7EF3"/>
    <w:rsid w:val="005F0277"/>
    <w:rsid w:val="005F0533"/>
    <w:rsid w:val="005F0F0C"/>
    <w:rsid w:val="005F1D77"/>
    <w:rsid w:val="005F249D"/>
    <w:rsid w:val="005F2634"/>
    <w:rsid w:val="005F285A"/>
    <w:rsid w:val="005F299B"/>
    <w:rsid w:val="005F36BE"/>
    <w:rsid w:val="005F3997"/>
    <w:rsid w:val="005F3A7D"/>
    <w:rsid w:val="005F4DCE"/>
    <w:rsid w:val="005F5012"/>
    <w:rsid w:val="005F5D6F"/>
    <w:rsid w:val="005F6164"/>
    <w:rsid w:val="005F7062"/>
    <w:rsid w:val="005F7095"/>
    <w:rsid w:val="005F76CE"/>
    <w:rsid w:val="005F7967"/>
    <w:rsid w:val="0060054F"/>
    <w:rsid w:val="006007EA"/>
    <w:rsid w:val="0060106D"/>
    <w:rsid w:val="006010DA"/>
    <w:rsid w:val="006017FB"/>
    <w:rsid w:val="00602795"/>
    <w:rsid w:val="00603150"/>
    <w:rsid w:val="006034D1"/>
    <w:rsid w:val="0060387B"/>
    <w:rsid w:val="00604947"/>
    <w:rsid w:val="00605215"/>
    <w:rsid w:val="00605A9A"/>
    <w:rsid w:val="006065B8"/>
    <w:rsid w:val="0060662B"/>
    <w:rsid w:val="006078D5"/>
    <w:rsid w:val="00610C83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B4B"/>
    <w:rsid w:val="00622C5A"/>
    <w:rsid w:val="00622EE3"/>
    <w:rsid w:val="006242B7"/>
    <w:rsid w:val="006273BE"/>
    <w:rsid w:val="00627570"/>
    <w:rsid w:val="006306A4"/>
    <w:rsid w:val="006307E0"/>
    <w:rsid w:val="00630A8C"/>
    <w:rsid w:val="00630B03"/>
    <w:rsid w:val="00630F93"/>
    <w:rsid w:val="00631952"/>
    <w:rsid w:val="00631B88"/>
    <w:rsid w:val="00631C93"/>
    <w:rsid w:val="0063201A"/>
    <w:rsid w:val="006331EE"/>
    <w:rsid w:val="00634311"/>
    <w:rsid w:val="006352CF"/>
    <w:rsid w:val="00635E4C"/>
    <w:rsid w:val="0063670F"/>
    <w:rsid w:val="00636FFC"/>
    <w:rsid w:val="00637747"/>
    <w:rsid w:val="006405C5"/>
    <w:rsid w:val="00640D26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26B"/>
    <w:rsid w:val="006533F5"/>
    <w:rsid w:val="006537C3"/>
    <w:rsid w:val="00653B23"/>
    <w:rsid w:val="00653FA5"/>
    <w:rsid w:val="0065589F"/>
    <w:rsid w:val="00655CAD"/>
    <w:rsid w:val="00655FF6"/>
    <w:rsid w:val="00657CBE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70CE"/>
    <w:rsid w:val="00667643"/>
    <w:rsid w:val="00667B96"/>
    <w:rsid w:val="00670C32"/>
    <w:rsid w:val="00670F1E"/>
    <w:rsid w:val="006715CE"/>
    <w:rsid w:val="0067214F"/>
    <w:rsid w:val="00672961"/>
    <w:rsid w:val="00674CB5"/>
    <w:rsid w:val="006756C0"/>
    <w:rsid w:val="00675D9E"/>
    <w:rsid w:val="00676248"/>
    <w:rsid w:val="00676795"/>
    <w:rsid w:val="00676C1D"/>
    <w:rsid w:val="00676CB7"/>
    <w:rsid w:val="00676E0D"/>
    <w:rsid w:val="006777D6"/>
    <w:rsid w:val="0068019E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48A2"/>
    <w:rsid w:val="00694CD7"/>
    <w:rsid w:val="00694D7F"/>
    <w:rsid w:val="006953A1"/>
    <w:rsid w:val="00695415"/>
    <w:rsid w:val="006957FF"/>
    <w:rsid w:val="006962E8"/>
    <w:rsid w:val="00696E13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743A"/>
    <w:rsid w:val="006A79B8"/>
    <w:rsid w:val="006A7A08"/>
    <w:rsid w:val="006A7C15"/>
    <w:rsid w:val="006A7F71"/>
    <w:rsid w:val="006B00E1"/>
    <w:rsid w:val="006B0564"/>
    <w:rsid w:val="006B0936"/>
    <w:rsid w:val="006B185B"/>
    <w:rsid w:val="006B215E"/>
    <w:rsid w:val="006B242E"/>
    <w:rsid w:val="006B281F"/>
    <w:rsid w:val="006B28E1"/>
    <w:rsid w:val="006B2D2A"/>
    <w:rsid w:val="006B302F"/>
    <w:rsid w:val="006B3106"/>
    <w:rsid w:val="006B3396"/>
    <w:rsid w:val="006B3495"/>
    <w:rsid w:val="006B39BF"/>
    <w:rsid w:val="006B3B4A"/>
    <w:rsid w:val="006B42AF"/>
    <w:rsid w:val="006B4521"/>
    <w:rsid w:val="006B46D8"/>
    <w:rsid w:val="006B4F7B"/>
    <w:rsid w:val="006B515D"/>
    <w:rsid w:val="006B52F0"/>
    <w:rsid w:val="006B5A70"/>
    <w:rsid w:val="006B6002"/>
    <w:rsid w:val="006B6214"/>
    <w:rsid w:val="006B70DF"/>
    <w:rsid w:val="006B7737"/>
    <w:rsid w:val="006B7AA2"/>
    <w:rsid w:val="006C0162"/>
    <w:rsid w:val="006C02A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AD7"/>
    <w:rsid w:val="006C7C90"/>
    <w:rsid w:val="006D0E72"/>
    <w:rsid w:val="006D1F52"/>
    <w:rsid w:val="006D2C18"/>
    <w:rsid w:val="006D3A26"/>
    <w:rsid w:val="006D4480"/>
    <w:rsid w:val="006D4F1D"/>
    <w:rsid w:val="006D5305"/>
    <w:rsid w:val="006D605B"/>
    <w:rsid w:val="006D6569"/>
    <w:rsid w:val="006D682B"/>
    <w:rsid w:val="006D6904"/>
    <w:rsid w:val="006E0092"/>
    <w:rsid w:val="006E05D6"/>
    <w:rsid w:val="006E0CAA"/>
    <w:rsid w:val="006E0E5A"/>
    <w:rsid w:val="006E1D31"/>
    <w:rsid w:val="006E2039"/>
    <w:rsid w:val="006E29C1"/>
    <w:rsid w:val="006E2D2C"/>
    <w:rsid w:val="006E3099"/>
    <w:rsid w:val="006E352A"/>
    <w:rsid w:val="006E35E7"/>
    <w:rsid w:val="006E365D"/>
    <w:rsid w:val="006E571D"/>
    <w:rsid w:val="006E5BF1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D00"/>
    <w:rsid w:val="006F6F1B"/>
    <w:rsid w:val="006F6F23"/>
    <w:rsid w:val="006F765C"/>
    <w:rsid w:val="006F7C25"/>
    <w:rsid w:val="006F7F36"/>
    <w:rsid w:val="00700054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98F"/>
    <w:rsid w:val="00703E0F"/>
    <w:rsid w:val="007043A7"/>
    <w:rsid w:val="00704DB4"/>
    <w:rsid w:val="00704E23"/>
    <w:rsid w:val="00705314"/>
    <w:rsid w:val="007057F1"/>
    <w:rsid w:val="00705B9E"/>
    <w:rsid w:val="00705D8C"/>
    <w:rsid w:val="00707C79"/>
    <w:rsid w:val="00707D1F"/>
    <w:rsid w:val="0071004A"/>
    <w:rsid w:val="0071199E"/>
    <w:rsid w:val="00713218"/>
    <w:rsid w:val="00714396"/>
    <w:rsid w:val="0071461F"/>
    <w:rsid w:val="007156D3"/>
    <w:rsid w:val="0071572A"/>
    <w:rsid w:val="00716138"/>
    <w:rsid w:val="00716524"/>
    <w:rsid w:val="007172E3"/>
    <w:rsid w:val="00717919"/>
    <w:rsid w:val="00717F4E"/>
    <w:rsid w:val="00720469"/>
    <w:rsid w:val="007204FC"/>
    <w:rsid w:val="00720B12"/>
    <w:rsid w:val="0072115B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E42"/>
    <w:rsid w:val="00736FB3"/>
    <w:rsid w:val="0073702E"/>
    <w:rsid w:val="00742048"/>
    <w:rsid w:val="00742B64"/>
    <w:rsid w:val="00743A35"/>
    <w:rsid w:val="007440A0"/>
    <w:rsid w:val="0074422F"/>
    <w:rsid w:val="00744615"/>
    <w:rsid w:val="00745227"/>
    <w:rsid w:val="0074572C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977"/>
    <w:rsid w:val="00750C82"/>
    <w:rsid w:val="007515E7"/>
    <w:rsid w:val="00751C31"/>
    <w:rsid w:val="00751FFC"/>
    <w:rsid w:val="00752209"/>
    <w:rsid w:val="007522F5"/>
    <w:rsid w:val="00752560"/>
    <w:rsid w:val="007530AD"/>
    <w:rsid w:val="00753B62"/>
    <w:rsid w:val="00753B84"/>
    <w:rsid w:val="00753E05"/>
    <w:rsid w:val="007546FE"/>
    <w:rsid w:val="00754B05"/>
    <w:rsid w:val="0075541B"/>
    <w:rsid w:val="007566CF"/>
    <w:rsid w:val="007569E0"/>
    <w:rsid w:val="007570F9"/>
    <w:rsid w:val="0075770A"/>
    <w:rsid w:val="00760231"/>
    <w:rsid w:val="00760324"/>
    <w:rsid w:val="007606B0"/>
    <w:rsid w:val="00760BA2"/>
    <w:rsid w:val="00761E75"/>
    <w:rsid w:val="007620CD"/>
    <w:rsid w:val="0076285C"/>
    <w:rsid w:val="007629F4"/>
    <w:rsid w:val="00762E18"/>
    <w:rsid w:val="00762E26"/>
    <w:rsid w:val="007637FC"/>
    <w:rsid w:val="00764012"/>
    <w:rsid w:val="007641A2"/>
    <w:rsid w:val="007646B1"/>
    <w:rsid w:val="00764A0D"/>
    <w:rsid w:val="00765B08"/>
    <w:rsid w:val="00765B51"/>
    <w:rsid w:val="00765BAC"/>
    <w:rsid w:val="00766C15"/>
    <w:rsid w:val="007672ED"/>
    <w:rsid w:val="00767815"/>
    <w:rsid w:val="00770224"/>
    <w:rsid w:val="00770493"/>
    <w:rsid w:val="00770B24"/>
    <w:rsid w:val="0077101D"/>
    <w:rsid w:val="007717A9"/>
    <w:rsid w:val="00771A3F"/>
    <w:rsid w:val="00772206"/>
    <w:rsid w:val="0077331D"/>
    <w:rsid w:val="00773AE5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2777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70C7"/>
    <w:rsid w:val="007872D4"/>
    <w:rsid w:val="00787F8B"/>
    <w:rsid w:val="007907BF"/>
    <w:rsid w:val="007908D2"/>
    <w:rsid w:val="00790C09"/>
    <w:rsid w:val="00790F37"/>
    <w:rsid w:val="00790F55"/>
    <w:rsid w:val="00791297"/>
    <w:rsid w:val="00792720"/>
    <w:rsid w:val="00792725"/>
    <w:rsid w:val="00792A6A"/>
    <w:rsid w:val="00792C44"/>
    <w:rsid w:val="00792C45"/>
    <w:rsid w:val="00792EDB"/>
    <w:rsid w:val="00792F9A"/>
    <w:rsid w:val="0079307C"/>
    <w:rsid w:val="00793B75"/>
    <w:rsid w:val="007943B3"/>
    <w:rsid w:val="0079519A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2392"/>
    <w:rsid w:val="007A2646"/>
    <w:rsid w:val="007A319F"/>
    <w:rsid w:val="007A4B5F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2CE"/>
    <w:rsid w:val="007B13C3"/>
    <w:rsid w:val="007B1936"/>
    <w:rsid w:val="007B1D0F"/>
    <w:rsid w:val="007B1D4E"/>
    <w:rsid w:val="007B2108"/>
    <w:rsid w:val="007B2356"/>
    <w:rsid w:val="007B40FF"/>
    <w:rsid w:val="007B4BE2"/>
    <w:rsid w:val="007B5A74"/>
    <w:rsid w:val="007B5E37"/>
    <w:rsid w:val="007B60A1"/>
    <w:rsid w:val="007B7D53"/>
    <w:rsid w:val="007B7D81"/>
    <w:rsid w:val="007C023D"/>
    <w:rsid w:val="007C0620"/>
    <w:rsid w:val="007C0C0C"/>
    <w:rsid w:val="007C19F9"/>
    <w:rsid w:val="007C1DC4"/>
    <w:rsid w:val="007C234B"/>
    <w:rsid w:val="007C260E"/>
    <w:rsid w:val="007C30C9"/>
    <w:rsid w:val="007C407C"/>
    <w:rsid w:val="007C4414"/>
    <w:rsid w:val="007C46C1"/>
    <w:rsid w:val="007C4F07"/>
    <w:rsid w:val="007C51CF"/>
    <w:rsid w:val="007C5272"/>
    <w:rsid w:val="007C537F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235F"/>
    <w:rsid w:val="007D373D"/>
    <w:rsid w:val="007D429D"/>
    <w:rsid w:val="007D57FA"/>
    <w:rsid w:val="007D5F7A"/>
    <w:rsid w:val="007D6248"/>
    <w:rsid w:val="007D70F6"/>
    <w:rsid w:val="007D718E"/>
    <w:rsid w:val="007D746D"/>
    <w:rsid w:val="007D77B5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55C5"/>
    <w:rsid w:val="007F55DB"/>
    <w:rsid w:val="007F5B56"/>
    <w:rsid w:val="007F6386"/>
    <w:rsid w:val="007F6510"/>
    <w:rsid w:val="007F7171"/>
    <w:rsid w:val="007F773B"/>
    <w:rsid w:val="007F7B05"/>
    <w:rsid w:val="007F7C16"/>
    <w:rsid w:val="007F7F04"/>
    <w:rsid w:val="00800420"/>
    <w:rsid w:val="008004E3"/>
    <w:rsid w:val="00802587"/>
    <w:rsid w:val="00802B4F"/>
    <w:rsid w:val="008032B0"/>
    <w:rsid w:val="00803940"/>
    <w:rsid w:val="00804117"/>
    <w:rsid w:val="00804CA3"/>
    <w:rsid w:val="008054A2"/>
    <w:rsid w:val="0080607C"/>
    <w:rsid w:val="00806706"/>
    <w:rsid w:val="008067CE"/>
    <w:rsid w:val="00807919"/>
    <w:rsid w:val="00810635"/>
    <w:rsid w:val="00811766"/>
    <w:rsid w:val="00811BE4"/>
    <w:rsid w:val="00811D38"/>
    <w:rsid w:val="008124CA"/>
    <w:rsid w:val="00812A9E"/>
    <w:rsid w:val="00812BDD"/>
    <w:rsid w:val="00813A50"/>
    <w:rsid w:val="00813BC0"/>
    <w:rsid w:val="00813FF8"/>
    <w:rsid w:val="0081488F"/>
    <w:rsid w:val="00815379"/>
    <w:rsid w:val="00815392"/>
    <w:rsid w:val="00816465"/>
    <w:rsid w:val="00816FBA"/>
    <w:rsid w:val="00817338"/>
    <w:rsid w:val="00817601"/>
    <w:rsid w:val="00821023"/>
    <w:rsid w:val="0082124F"/>
    <w:rsid w:val="008213ED"/>
    <w:rsid w:val="00822248"/>
    <w:rsid w:val="00822681"/>
    <w:rsid w:val="00822A92"/>
    <w:rsid w:val="00822C62"/>
    <w:rsid w:val="00822C9E"/>
    <w:rsid w:val="00822F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3096D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90F"/>
    <w:rsid w:val="00836CA9"/>
    <w:rsid w:val="008372E6"/>
    <w:rsid w:val="00837F55"/>
    <w:rsid w:val="0084052F"/>
    <w:rsid w:val="0084070B"/>
    <w:rsid w:val="00840775"/>
    <w:rsid w:val="00841063"/>
    <w:rsid w:val="008418F2"/>
    <w:rsid w:val="008423B3"/>
    <w:rsid w:val="008426A9"/>
    <w:rsid w:val="00843212"/>
    <w:rsid w:val="00843B0B"/>
    <w:rsid w:val="00843B15"/>
    <w:rsid w:val="0084448D"/>
    <w:rsid w:val="00845707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2DCC"/>
    <w:rsid w:val="0085313D"/>
    <w:rsid w:val="00853159"/>
    <w:rsid w:val="00853B5F"/>
    <w:rsid w:val="00853DF5"/>
    <w:rsid w:val="00853FE5"/>
    <w:rsid w:val="00854E56"/>
    <w:rsid w:val="00855065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5611"/>
    <w:rsid w:val="00867497"/>
    <w:rsid w:val="008702D7"/>
    <w:rsid w:val="00870BA8"/>
    <w:rsid w:val="00870E7E"/>
    <w:rsid w:val="00871314"/>
    <w:rsid w:val="0087283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63DC"/>
    <w:rsid w:val="008775DB"/>
    <w:rsid w:val="008776A6"/>
    <w:rsid w:val="008801A7"/>
    <w:rsid w:val="008811FA"/>
    <w:rsid w:val="008813D2"/>
    <w:rsid w:val="008816E4"/>
    <w:rsid w:val="00881856"/>
    <w:rsid w:val="00882665"/>
    <w:rsid w:val="008827EC"/>
    <w:rsid w:val="00882841"/>
    <w:rsid w:val="008835D8"/>
    <w:rsid w:val="008843F5"/>
    <w:rsid w:val="0088502A"/>
    <w:rsid w:val="00885786"/>
    <w:rsid w:val="00885CF3"/>
    <w:rsid w:val="00886FFA"/>
    <w:rsid w:val="008873E5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B79"/>
    <w:rsid w:val="008A3FAB"/>
    <w:rsid w:val="008A4097"/>
    <w:rsid w:val="008A43E4"/>
    <w:rsid w:val="008A4608"/>
    <w:rsid w:val="008A461F"/>
    <w:rsid w:val="008A4625"/>
    <w:rsid w:val="008A484A"/>
    <w:rsid w:val="008A4EB7"/>
    <w:rsid w:val="008A53A6"/>
    <w:rsid w:val="008A53EF"/>
    <w:rsid w:val="008A542C"/>
    <w:rsid w:val="008A591D"/>
    <w:rsid w:val="008A5C6E"/>
    <w:rsid w:val="008A7BA7"/>
    <w:rsid w:val="008B1380"/>
    <w:rsid w:val="008B1CDA"/>
    <w:rsid w:val="008B23E9"/>
    <w:rsid w:val="008B26B3"/>
    <w:rsid w:val="008B2BC4"/>
    <w:rsid w:val="008B2DE1"/>
    <w:rsid w:val="008B2E3C"/>
    <w:rsid w:val="008B4625"/>
    <w:rsid w:val="008B533D"/>
    <w:rsid w:val="008C01EE"/>
    <w:rsid w:val="008C03C0"/>
    <w:rsid w:val="008C0743"/>
    <w:rsid w:val="008C1C97"/>
    <w:rsid w:val="008C1CFE"/>
    <w:rsid w:val="008C30F1"/>
    <w:rsid w:val="008C33AE"/>
    <w:rsid w:val="008C37AE"/>
    <w:rsid w:val="008C386D"/>
    <w:rsid w:val="008C4070"/>
    <w:rsid w:val="008C4214"/>
    <w:rsid w:val="008C47BC"/>
    <w:rsid w:val="008C49F9"/>
    <w:rsid w:val="008C4B45"/>
    <w:rsid w:val="008C5655"/>
    <w:rsid w:val="008C580A"/>
    <w:rsid w:val="008C5C3D"/>
    <w:rsid w:val="008C6BF2"/>
    <w:rsid w:val="008C7EC7"/>
    <w:rsid w:val="008C7F13"/>
    <w:rsid w:val="008D019D"/>
    <w:rsid w:val="008D1A81"/>
    <w:rsid w:val="008D1C49"/>
    <w:rsid w:val="008D2DA2"/>
    <w:rsid w:val="008D2F36"/>
    <w:rsid w:val="008D381C"/>
    <w:rsid w:val="008D3AAE"/>
    <w:rsid w:val="008D3DB0"/>
    <w:rsid w:val="008D4215"/>
    <w:rsid w:val="008D432F"/>
    <w:rsid w:val="008D4C8E"/>
    <w:rsid w:val="008D55AA"/>
    <w:rsid w:val="008D5933"/>
    <w:rsid w:val="008D5965"/>
    <w:rsid w:val="008D67A4"/>
    <w:rsid w:val="008D77B1"/>
    <w:rsid w:val="008D7D4B"/>
    <w:rsid w:val="008E0BE0"/>
    <w:rsid w:val="008E0F03"/>
    <w:rsid w:val="008E1A5A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4FF3"/>
    <w:rsid w:val="008F59D0"/>
    <w:rsid w:val="008F6F2B"/>
    <w:rsid w:val="00901169"/>
    <w:rsid w:val="00901349"/>
    <w:rsid w:val="009014A6"/>
    <w:rsid w:val="009014C9"/>
    <w:rsid w:val="009016D7"/>
    <w:rsid w:val="009018E5"/>
    <w:rsid w:val="009038C9"/>
    <w:rsid w:val="00903931"/>
    <w:rsid w:val="00904D7F"/>
    <w:rsid w:val="009051CE"/>
    <w:rsid w:val="00905CF0"/>
    <w:rsid w:val="0090613F"/>
    <w:rsid w:val="00906395"/>
    <w:rsid w:val="00906D77"/>
    <w:rsid w:val="009073F1"/>
    <w:rsid w:val="00907593"/>
    <w:rsid w:val="00910263"/>
    <w:rsid w:val="00910349"/>
    <w:rsid w:val="00910DF3"/>
    <w:rsid w:val="009113BC"/>
    <w:rsid w:val="00911441"/>
    <w:rsid w:val="00912608"/>
    <w:rsid w:val="009134D4"/>
    <w:rsid w:val="00913671"/>
    <w:rsid w:val="00914339"/>
    <w:rsid w:val="00914ADB"/>
    <w:rsid w:val="00914F7B"/>
    <w:rsid w:val="0091557F"/>
    <w:rsid w:val="00915718"/>
    <w:rsid w:val="00916513"/>
    <w:rsid w:val="009172CB"/>
    <w:rsid w:val="0091744B"/>
    <w:rsid w:val="00920EC5"/>
    <w:rsid w:val="00921952"/>
    <w:rsid w:val="00921CE6"/>
    <w:rsid w:val="0092271C"/>
    <w:rsid w:val="00922C32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279E0"/>
    <w:rsid w:val="009315FC"/>
    <w:rsid w:val="00931E50"/>
    <w:rsid w:val="00932384"/>
    <w:rsid w:val="00932DE7"/>
    <w:rsid w:val="00934022"/>
    <w:rsid w:val="00934637"/>
    <w:rsid w:val="00934CDF"/>
    <w:rsid w:val="00934EEB"/>
    <w:rsid w:val="00935838"/>
    <w:rsid w:val="009359A0"/>
    <w:rsid w:val="0093601A"/>
    <w:rsid w:val="00936CE1"/>
    <w:rsid w:val="009403BC"/>
    <w:rsid w:val="00940A1A"/>
    <w:rsid w:val="00940B9F"/>
    <w:rsid w:val="009428E3"/>
    <w:rsid w:val="00942C89"/>
    <w:rsid w:val="00942E8F"/>
    <w:rsid w:val="00943AA9"/>
    <w:rsid w:val="00943BDA"/>
    <w:rsid w:val="0094444B"/>
    <w:rsid w:val="009449ED"/>
    <w:rsid w:val="00944FBD"/>
    <w:rsid w:val="00946EE9"/>
    <w:rsid w:val="00947584"/>
    <w:rsid w:val="009501F2"/>
    <w:rsid w:val="00950303"/>
    <w:rsid w:val="00950BAD"/>
    <w:rsid w:val="00951075"/>
    <w:rsid w:val="00951B5E"/>
    <w:rsid w:val="00951BEF"/>
    <w:rsid w:val="00952254"/>
    <w:rsid w:val="00952407"/>
    <w:rsid w:val="00952784"/>
    <w:rsid w:val="00952979"/>
    <w:rsid w:val="0095512F"/>
    <w:rsid w:val="00955626"/>
    <w:rsid w:val="0095570D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6F1"/>
    <w:rsid w:val="00963E88"/>
    <w:rsid w:val="00965189"/>
    <w:rsid w:val="00966011"/>
    <w:rsid w:val="00966292"/>
    <w:rsid w:val="00966C12"/>
    <w:rsid w:val="00966FFC"/>
    <w:rsid w:val="00967724"/>
    <w:rsid w:val="009677C6"/>
    <w:rsid w:val="009678AD"/>
    <w:rsid w:val="00967D6D"/>
    <w:rsid w:val="009704CB"/>
    <w:rsid w:val="009704D8"/>
    <w:rsid w:val="009704ED"/>
    <w:rsid w:val="00971D39"/>
    <w:rsid w:val="0097209E"/>
    <w:rsid w:val="00972602"/>
    <w:rsid w:val="00972B16"/>
    <w:rsid w:val="0097322D"/>
    <w:rsid w:val="00973240"/>
    <w:rsid w:val="0097341B"/>
    <w:rsid w:val="00973754"/>
    <w:rsid w:val="009737C8"/>
    <w:rsid w:val="00973A94"/>
    <w:rsid w:val="00973CB2"/>
    <w:rsid w:val="0097463B"/>
    <w:rsid w:val="00974F33"/>
    <w:rsid w:val="0097543E"/>
    <w:rsid w:val="00975C38"/>
    <w:rsid w:val="00976304"/>
    <w:rsid w:val="0097650D"/>
    <w:rsid w:val="0097664A"/>
    <w:rsid w:val="00976C92"/>
    <w:rsid w:val="00976DC2"/>
    <w:rsid w:val="009770C6"/>
    <w:rsid w:val="0097727A"/>
    <w:rsid w:val="009779BB"/>
    <w:rsid w:val="00981249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789"/>
    <w:rsid w:val="00985877"/>
    <w:rsid w:val="00985D20"/>
    <w:rsid w:val="00986010"/>
    <w:rsid w:val="009860A7"/>
    <w:rsid w:val="00986A9D"/>
    <w:rsid w:val="0098708A"/>
    <w:rsid w:val="009870BF"/>
    <w:rsid w:val="009872C8"/>
    <w:rsid w:val="0098798B"/>
    <w:rsid w:val="0099010D"/>
    <w:rsid w:val="009921BA"/>
    <w:rsid w:val="009923AB"/>
    <w:rsid w:val="00992A97"/>
    <w:rsid w:val="00993E94"/>
    <w:rsid w:val="009953BE"/>
    <w:rsid w:val="00995F2B"/>
    <w:rsid w:val="009962BF"/>
    <w:rsid w:val="00996393"/>
    <w:rsid w:val="0099709E"/>
    <w:rsid w:val="00997D58"/>
    <w:rsid w:val="009A056C"/>
    <w:rsid w:val="009A0D35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AB2"/>
    <w:rsid w:val="009A4FAF"/>
    <w:rsid w:val="009A54D0"/>
    <w:rsid w:val="009A553C"/>
    <w:rsid w:val="009A6503"/>
    <w:rsid w:val="009A6833"/>
    <w:rsid w:val="009A6941"/>
    <w:rsid w:val="009A7068"/>
    <w:rsid w:val="009A7B81"/>
    <w:rsid w:val="009B084F"/>
    <w:rsid w:val="009B0F25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C16"/>
    <w:rsid w:val="009B6B41"/>
    <w:rsid w:val="009B6C4B"/>
    <w:rsid w:val="009B7249"/>
    <w:rsid w:val="009C00B5"/>
    <w:rsid w:val="009C07E1"/>
    <w:rsid w:val="009C093C"/>
    <w:rsid w:val="009C0AE7"/>
    <w:rsid w:val="009C2084"/>
    <w:rsid w:val="009C2342"/>
    <w:rsid w:val="009C23FE"/>
    <w:rsid w:val="009C3127"/>
    <w:rsid w:val="009C323C"/>
    <w:rsid w:val="009C3A25"/>
    <w:rsid w:val="009C3C23"/>
    <w:rsid w:val="009C4068"/>
    <w:rsid w:val="009C442D"/>
    <w:rsid w:val="009C4E95"/>
    <w:rsid w:val="009C5412"/>
    <w:rsid w:val="009C6B9F"/>
    <w:rsid w:val="009C6FD8"/>
    <w:rsid w:val="009C71B8"/>
    <w:rsid w:val="009C7BF7"/>
    <w:rsid w:val="009D09E6"/>
    <w:rsid w:val="009D1468"/>
    <w:rsid w:val="009D17F5"/>
    <w:rsid w:val="009D1A9F"/>
    <w:rsid w:val="009D4501"/>
    <w:rsid w:val="009D5347"/>
    <w:rsid w:val="009D5348"/>
    <w:rsid w:val="009D6740"/>
    <w:rsid w:val="009D6C5D"/>
    <w:rsid w:val="009D73FC"/>
    <w:rsid w:val="009D747A"/>
    <w:rsid w:val="009E1E8A"/>
    <w:rsid w:val="009E2761"/>
    <w:rsid w:val="009E2814"/>
    <w:rsid w:val="009E2A1D"/>
    <w:rsid w:val="009E3453"/>
    <w:rsid w:val="009E373A"/>
    <w:rsid w:val="009E3B03"/>
    <w:rsid w:val="009E3C62"/>
    <w:rsid w:val="009E480A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BD4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A00105"/>
    <w:rsid w:val="00A00659"/>
    <w:rsid w:val="00A00A0F"/>
    <w:rsid w:val="00A00B15"/>
    <w:rsid w:val="00A01985"/>
    <w:rsid w:val="00A01AEB"/>
    <w:rsid w:val="00A02030"/>
    <w:rsid w:val="00A025DA"/>
    <w:rsid w:val="00A043C0"/>
    <w:rsid w:val="00A0520A"/>
    <w:rsid w:val="00A0624B"/>
    <w:rsid w:val="00A06BA8"/>
    <w:rsid w:val="00A06BD1"/>
    <w:rsid w:val="00A06D75"/>
    <w:rsid w:val="00A07640"/>
    <w:rsid w:val="00A07889"/>
    <w:rsid w:val="00A10BDA"/>
    <w:rsid w:val="00A10DC5"/>
    <w:rsid w:val="00A10ECF"/>
    <w:rsid w:val="00A11177"/>
    <w:rsid w:val="00A114DE"/>
    <w:rsid w:val="00A1252C"/>
    <w:rsid w:val="00A12C4B"/>
    <w:rsid w:val="00A12EE9"/>
    <w:rsid w:val="00A131F1"/>
    <w:rsid w:val="00A13862"/>
    <w:rsid w:val="00A13D4A"/>
    <w:rsid w:val="00A148D6"/>
    <w:rsid w:val="00A15402"/>
    <w:rsid w:val="00A154CD"/>
    <w:rsid w:val="00A1559D"/>
    <w:rsid w:val="00A16D5D"/>
    <w:rsid w:val="00A16D95"/>
    <w:rsid w:val="00A17600"/>
    <w:rsid w:val="00A17B0E"/>
    <w:rsid w:val="00A20C7C"/>
    <w:rsid w:val="00A21057"/>
    <w:rsid w:val="00A217B3"/>
    <w:rsid w:val="00A22DAD"/>
    <w:rsid w:val="00A230A1"/>
    <w:rsid w:val="00A23421"/>
    <w:rsid w:val="00A2399B"/>
    <w:rsid w:val="00A23B5C"/>
    <w:rsid w:val="00A23BC3"/>
    <w:rsid w:val="00A23F21"/>
    <w:rsid w:val="00A2425E"/>
    <w:rsid w:val="00A243FE"/>
    <w:rsid w:val="00A2495D"/>
    <w:rsid w:val="00A24B8A"/>
    <w:rsid w:val="00A25CCC"/>
    <w:rsid w:val="00A25D29"/>
    <w:rsid w:val="00A25DC0"/>
    <w:rsid w:val="00A26675"/>
    <w:rsid w:val="00A26DB8"/>
    <w:rsid w:val="00A26DEB"/>
    <w:rsid w:val="00A27178"/>
    <w:rsid w:val="00A275F8"/>
    <w:rsid w:val="00A27C32"/>
    <w:rsid w:val="00A300D1"/>
    <w:rsid w:val="00A30876"/>
    <w:rsid w:val="00A31609"/>
    <w:rsid w:val="00A31B83"/>
    <w:rsid w:val="00A33075"/>
    <w:rsid w:val="00A33250"/>
    <w:rsid w:val="00A33F9F"/>
    <w:rsid w:val="00A35698"/>
    <w:rsid w:val="00A35954"/>
    <w:rsid w:val="00A36143"/>
    <w:rsid w:val="00A36C2C"/>
    <w:rsid w:val="00A36E6A"/>
    <w:rsid w:val="00A373E4"/>
    <w:rsid w:val="00A375E9"/>
    <w:rsid w:val="00A376B1"/>
    <w:rsid w:val="00A377AA"/>
    <w:rsid w:val="00A4023D"/>
    <w:rsid w:val="00A40257"/>
    <w:rsid w:val="00A40DA1"/>
    <w:rsid w:val="00A41EAA"/>
    <w:rsid w:val="00A43306"/>
    <w:rsid w:val="00A43C57"/>
    <w:rsid w:val="00A444F6"/>
    <w:rsid w:val="00A45256"/>
    <w:rsid w:val="00A45264"/>
    <w:rsid w:val="00A4653C"/>
    <w:rsid w:val="00A46603"/>
    <w:rsid w:val="00A47AB8"/>
    <w:rsid w:val="00A50768"/>
    <w:rsid w:val="00A515FA"/>
    <w:rsid w:val="00A51DD7"/>
    <w:rsid w:val="00A527BD"/>
    <w:rsid w:val="00A53125"/>
    <w:rsid w:val="00A53785"/>
    <w:rsid w:val="00A5408D"/>
    <w:rsid w:val="00A5428B"/>
    <w:rsid w:val="00A547EF"/>
    <w:rsid w:val="00A54900"/>
    <w:rsid w:val="00A54DCB"/>
    <w:rsid w:val="00A55323"/>
    <w:rsid w:val="00A5590D"/>
    <w:rsid w:val="00A55CDA"/>
    <w:rsid w:val="00A5603F"/>
    <w:rsid w:val="00A569C5"/>
    <w:rsid w:val="00A57033"/>
    <w:rsid w:val="00A57732"/>
    <w:rsid w:val="00A6021F"/>
    <w:rsid w:val="00A61742"/>
    <w:rsid w:val="00A61A2E"/>
    <w:rsid w:val="00A6214F"/>
    <w:rsid w:val="00A63077"/>
    <w:rsid w:val="00A636AB"/>
    <w:rsid w:val="00A64581"/>
    <w:rsid w:val="00A646CF"/>
    <w:rsid w:val="00A65D98"/>
    <w:rsid w:val="00A664D1"/>
    <w:rsid w:val="00A666AD"/>
    <w:rsid w:val="00A66BD3"/>
    <w:rsid w:val="00A67647"/>
    <w:rsid w:val="00A67F71"/>
    <w:rsid w:val="00A703BB"/>
    <w:rsid w:val="00A70DEE"/>
    <w:rsid w:val="00A71A3C"/>
    <w:rsid w:val="00A72D26"/>
    <w:rsid w:val="00A74237"/>
    <w:rsid w:val="00A74A87"/>
    <w:rsid w:val="00A74BFE"/>
    <w:rsid w:val="00A74C9A"/>
    <w:rsid w:val="00A7678C"/>
    <w:rsid w:val="00A76D45"/>
    <w:rsid w:val="00A7786D"/>
    <w:rsid w:val="00A808A3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474"/>
    <w:rsid w:val="00A9561B"/>
    <w:rsid w:val="00A9589C"/>
    <w:rsid w:val="00A95F19"/>
    <w:rsid w:val="00A95F45"/>
    <w:rsid w:val="00A96724"/>
    <w:rsid w:val="00A96D79"/>
    <w:rsid w:val="00AA0197"/>
    <w:rsid w:val="00AA01C7"/>
    <w:rsid w:val="00AA0376"/>
    <w:rsid w:val="00AA0695"/>
    <w:rsid w:val="00AA07B7"/>
    <w:rsid w:val="00AA0CF7"/>
    <w:rsid w:val="00AA1514"/>
    <w:rsid w:val="00AA1685"/>
    <w:rsid w:val="00AA1F0D"/>
    <w:rsid w:val="00AA220C"/>
    <w:rsid w:val="00AA29A8"/>
    <w:rsid w:val="00AA2D7A"/>
    <w:rsid w:val="00AA32AF"/>
    <w:rsid w:val="00AA3560"/>
    <w:rsid w:val="00AA4EDF"/>
    <w:rsid w:val="00AA4F27"/>
    <w:rsid w:val="00AA505B"/>
    <w:rsid w:val="00AA5338"/>
    <w:rsid w:val="00AA603C"/>
    <w:rsid w:val="00AA6102"/>
    <w:rsid w:val="00AA705C"/>
    <w:rsid w:val="00AA7C34"/>
    <w:rsid w:val="00AA7FB6"/>
    <w:rsid w:val="00AB063A"/>
    <w:rsid w:val="00AB1056"/>
    <w:rsid w:val="00AB1D45"/>
    <w:rsid w:val="00AB36D6"/>
    <w:rsid w:val="00AB3711"/>
    <w:rsid w:val="00AB43B5"/>
    <w:rsid w:val="00AB589E"/>
    <w:rsid w:val="00AB5A88"/>
    <w:rsid w:val="00AB5EA1"/>
    <w:rsid w:val="00AB6A72"/>
    <w:rsid w:val="00AB6DE9"/>
    <w:rsid w:val="00AC0DD3"/>
    <w:rsid w:val="00AC11FB"/>
    <w:rsid w:val="00AC1832"/>
    <w:rsid w:val="00AC245C"/>
    <w:rsid w:val="00AC28E7"/>
    <w:rsid w:val="00AC29FD"/>
    <w:rsid w:val="00AC2B9A"/>
    <w:rsid w:val="00AC2DE8"/>
    <w:rsid w:val="00AC309E"/>
    <w:rsid w:val="00AC3557"/>
    <w:rsid w:val="00AC35D4"/>
    <w:rsid w:val="00AC44C9"/>
    <w:rsid w:val="00AC4C09"/>
    <w:rsid w:val="00AC5650"/>
    <w:rsid w:val="00AC5C74"/>
    <w:rsid w:val="00AC5E7D"/>
    <w:rsid w:val="00AC6565"/>
    <w:rsid w:val="00AC6A47"/>
    <w:rsid w:val="00AC77B6"/>
    <w:rsid w:val="00AC78A3"/>
    <w:rsid w:val="00AC7B99"/>
    <w:rsid w:val="00AC7E39"/>
    <w:rsid w:val="00AD05A0"/>
    <w:rsid w:val="00AD07B9"/>
    <w:rsid w:val="00AD0F52"/>
    <w:rsid w:val="00AD120F"/>
    <w:rsid w:val="00AD166E"/>
    <w:rsid w:val="00AD18F2"/>
    <w:rsid w:val="00AD2B12"/>
    <w:rsid w:val="00AD365E"/>
    <w:rsid w:val="00AD36DE"/>
    <w:rsid w:val="00AD3E16"/>
    <w:rsid w:val="00AD505F"/>
    <w:rsid w:val="00AD5269"/>
    <w:rsid w:val="00AD55A8"/>
    <w:rsid w:val="00AD5F10"/>
    <w:rsid w:val="00AD6093"/>
    <w:rsid w:val="00AD6B44"/>
    <w:rsid w:val="00AD7E0C"/>
    <w:rsid w:val="00AE002A"/>
    <w:rsid w:val="00AE0C97"/>
    <w:rsid w:val="00AE0FE3"/>
    <w:rsid w:val="00AE1051"/>
    <w:rsid w:val="00AE1D4B"/>
    <w:rsid w:val="00AE2942"/>
    <w:rsid w:val="00AE4E65"/>
    <w:rsid w:val="00AE59F5"/>
    <w:rsid w:val="00AE5D5A"/>
    <w:rsid w:val="00AE61F6"/>
    <w:rsid w:val="00AE6D7C"/>
    <w:rsid w:val="00AE72BA"/>
    <w:rsid w:val="00AE72F1"/>
    <w:rsid w:val="00AE7D48"/>
    <w:rsid w:val="00AF02B0"/>
    <w:rsid w:val="00AF02CD"/>
    <w:rsid w:val="00AF09B2"/>
    <w:rsid w:val="00AF0FEE"/>
    <w:rsid w:val="00AF1327"/>
    <w:rsid w:val="00AF1463"/>
    <w:rsid w:val="00AF192B"/>
    <w:rsid w:val="00AF2274"/>
    <w:rsid w:val="00AF2A68"/>
    <w:rsid w:val="00AF2C58"/>
    <w:rsid w:val="00AF3271"/>
    <w:rsid w:val="00AF4C83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BD3"/>
    <w:rsid w:val="00B01D33"/>
    <w:rsid w:val="00B01D95"/>
    <w:rsid w:val="00B0215F"/>
    <w:rsid w:val="00B0327D"/>
    <w:rsid w:val="00B0386E"/>
    <w:rsid w:val="00B038D2"/>
    <w:rsid w:val="00B03C4E"/>
    <w:rsid w:val="00B0458B"/>
    <w:rsid w:val="00B04C33"/>
    <w:rsid w:val="00B05540"/>
    <w:rsid w:val="00B0554E"/>
    <w:rsid w:val="00B05839"/>
    <w:rsid w:val="00B05968"/>
    <w:rsid w:val="00B06042"/>
    <w:rsid w:val="00B0656D"/>
    <w:rsid w:val="00B06A62"/>
    <w:rsid w:val="00B07E4C"/>
    <w:rsid w:val="00B07E84"/>
    <w:rsid w:val="00B1165D"/>
    <w:rsid w:val="00B124CE"/>
    <w:rsid w:val="00B126E0"/>
    <w:rsid w:val="00B144FA"/>
    <w:rsid w:val="00B14AE2"/>
    <w:rsid w:val="00B14C9E"/>
    <w:rsid w:val="00B1543F"/>
    <w:rsid w:val="00B15A8A"/>
    <w:rsid w:val="00B16EC6"/>
    <w:rsid w:val="00B20302"/>
    <w:rsid w:val="00B218F9"/>
    <w:rsid w:val="00B21A7A"/>
    <w:rsid w:val="00B2259F"/>
    <w:rsid w:val="00B24779"/>
    <w:rsid w:val="00B249E0"/>
    <w:rsid w:val="00B24A20"/>
    <w:rsid w:val="00B24C3F"/>
    <w:rsid w:val="00B2524B"/>
    <w:rsid w:val="00B255D3"/>
    <w:rsid w:val="00B25E43"/>
    <w:rsid w:val="00B2669E"/>
    <w:rsid w:val="00B26F32"/>
    <w:rsid w:val="00B27582"/>
    <w:rsid w:val="00B27ADD"/>
    <w:rsid w:val="00B27F24"/>
    <w:rsid w:val="00B303B7"/>
    <w:rsid w:val="00B30AC7"/>
    <w:rsid w:val="00B30E24"/>
    <w:rsid w:val="00B31C5C"/>
    <w:rsid w:val="00B32486"/>
    <w:rsid w:val="00B33053"/>
    <w:rsid w:val="00B3386E"/>
    <w:rsid w:val="00B33E34"/>
    <w:rsid w:val="00B3442C"/>
    <w:rsid w:val="00B347BB"/>
    <w:rsid w:val="00B35F94"/>
    <w:rsid w:val="00B36035"/>
    <w:rsid w:val="00B36062"/>
    <w:rsid w:val="00B40537"/>
    <w:rsid w:val="00B40F3C"/>
    <w:rsid w:val="00B410CC"/>
    <w:rsid w:val="00B41478"/>
    <w:rsid w:val="00B4258F"/>
    <w:rsid w:val="00B4262B"/>
    <w:rsid w:val="00B434CF"/>
    <w:rsid w:val="00B44100"/>
    <w:rsid w:val="00B441CF"/>
    <w:rsid w:val="00B4428B"/>
    <w:rsid w:val="00B445C4"/>
    <w:rsid w:val="00B44825"/>
    <w:rsid w:val="00B44CEE"/>
    <w:rsid w:val="00B44DC6"/>
    <w:rsid w:val="00B454DF"/>
    <w:rsid w:val="00B45689"/>
    <w:rsid w:val="00B45DE6"/>
    <w:rsid w:val="00B46ECF"/>
    <w:rsid w:val="00B47997"/>
    <w:rsid w:val="00B47A7E"/>
    <w:rsid w:val="00B47BD7"/>
    <w:rsid w:val="00B501BD"/>
    <w:rsid w:val="00B50691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4D57"/>
    <w:rsid w:val="00B570B8"/>
    <w:rsid w:val="00B57D92"/>
    <w:rsid w:val="00B57F52"/>
    <w:rsid w:val="00B60397"/>
    <w:rsid w:val="00B60AED"/>
    <w:rsid w:val="00B612A4"/>
    <w:rsid w:val="00B6144E"/>
    <w:rsid w:val="00B61ABE"/>
    <w:rsid w:val="00B62531"/>
    <w:rsid w:val="00B62CB1"/>
    <w:rsid w:val="00B62EBF"/>
    <w:rsid w:val="00B62FD9"/>
    <w:rsid w:val="00B642F7"/>
    <w:rsid w:val="00B64AAA"/>
    <w:rsid w:val="00B64D83"/>
    <w:rsid w:val="00B64DEF"/>
    <w:rsid w:val="00B65687"/>
    <w:rsid w:val="00B65778"/>
    <w:rsid w:val="00B6579B"/>
    <w:rsid w:val="00B661EF"/>
    <w:rsid w:val="00B663D5"/>
    <w:rsid w:val="00B66C51"/>
    <w:rsid w:val="00B6759D"/>
    <w:rsid w:val="00B67A1C"/>
    <w:rsid w:val="00B67BB6"/>
    <w:rsid w:val="00B702D4"/>
    <w:rsid w:val="00B7045D"/>
    <w:rsid w:val="00B70DBB"/>
    <w:rsid w:val="00B712A7"/>
    <w:rsid w:val="00B7209B"/>
    <w:rsid w:val="00B7274C"/>
    <w:rsid w:val="00B7368E"/>
    <w:rsid w:val="00B73B77"/>
    <w:rsid w:val="00B73F69"/>
    <w:rsid w:val="00B743DB"/>
    <w:rsid w:val="00B74FDA"/>
    <w:rsid w:val="00B759BC"/>
    <w:rsid w:val="00B7618F"/>
    <w:rsid w:val="00B76F47"/>
    <w:rsid w:val="00B77C0D"/>
    <w:rsid w:val="00B8008B"/>
    <w:rsid w:val="00B809BC"/>
    <w:rsid w:val="00B81398"/>
    <w:rsid w:val="00B813FA"/>
    <w:rsid w:val="00B81B6C"/>
    <w:rsid w:val="00B81B7C"/>
    <w:rsid w:val="00B8245E"/>
    <w:rsid w:val="00B836E3"/>
    <w:rsid w:val="00B8390B"/>
    <w:rsid w:val="00B839D6"/>
    <w:rsid w:val="00B84931"/>
    <w:rsid w:val="00B84FDC"/>
    <w:rsid w:val="00B84FEB"/>
    <w:rsid w:val="00B85148"/>
    <w:rsid w:val="00B861DF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E44"/>
    <w:rsid w:val="00B925F0"/>
    <w:rsid w:val="00B9314F"/>
    <w:rsid w:val="00B936CB"/>
    <w:rsid w:val="00B93F30"/>
    <w:rsid w:val="00B94615"/>
    <w:rsid w:val="00B95150"/>
    <w:rsid w:val="00B95BC5"/>
    <w:rsid w:val="00B95CFA"/>
    <w:rsid w:val="00B95F68"/>
    <w:rsid w:val="00B96981"/>
    <w:rsid w:val="00B975BD"/>
    <w:rsid w:val="00B975D7"/>
    <w:rsid w:val="00B97EE9"/>
    <w:rsid w:val="00B97F08"/>
    <w:rsid w:val="00BA0609"/>
    <w:rsid w:val="00BA1A1E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1F"/>
    <w:rsid w:val="00BA5F33"/>
    <w:rsid w:val="00BA6458"/>
    <w:rsid w:val="00BA658D"/>
    <w:rsid w:val="00BA7555"/>
    <w:rsid w:val="00BA7F2A"/>
    <w:rsid w:val="00BB0054"/>
    <w:rsid w:val="00BB01B6"/>
    <w:rsid w:val="00BB0242"/>
    <w:rsid w:val="00BB07A1"/>
    <w:rsid w:val="00BB0C5D"/>
    <w:rsid w:val="00BB11CC"/>
    <w:rsid w:val="00BB2269"/>
    <w:rsid w:val="00BB25E7"/>
    <w:rsid w:val="00BB2B77"/>
    <w:rsid w:val="00BB2D09"/>
    <w:rsid w:val="00BB2E79"/>
    <w:rsid w:val="00BB3095"/>
    <w:rsid w:val="00BB3B24"/>
    <w:rsid w:val="00BB3C26"/>
    <w:rsid w:val="00BB415F"/>
    <w:rsid w:val="00BB451B"/>
    <w:rsid w:val="00BB5FB6"/>
    <w:rsid w:val="00BB6521"/>
    <w:rsid w:val="00BB7701"/>
    <w:rsid w:val="00BB775E"/>
    <w:rsid w:val="00BC0734"/>
    <w:rsid w:val="00BC0A14"/>
    <w:rsid w:val="00BC2166"/>
    <w:rsid w:val="00BC223B"/>
    <w:rsid w:val="00BC2784"/>
    <w:rsid w:val="00BC29D6"/>
    <w:rsid w:val="00BC356A"/>
    <w:rsid w:val="00BC36D4"/>
    <w:rsid w:val="00BC43E4"/>
    <w:rsid w:val="00BC5FD3"/>
    <w:rsid w:val="00BC6897"/>
    <w:rsid w:val="00BC70B2"/>
    <w:rsid w:val="00BC7604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510E"/>
    <w:rsid w:val="00BD543A"/>
    <w:rsid w:val="00BD54BF"/>
    <w:rsid w:val="00BD5E14"/>
    <w:rsid w:val="00BD603F"/>
    <w:rsid w:val="00BD6301"/>
    <w:rsid w:val="00BD65CA"/>
    <w:rsid w:val="00BD6A86"/>
    <w:rsid w:val="00BD78B3"/>
    <w:rsid w:val="00BE0534"/>
    <w:rsid w:val="00BE09A1"/>
    <w:rsid w:val="00BE11DB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5FA8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18D5"/>
    <w:rsid w:val="00BF266F"/>
    <w:rsid w:val="00BF28B7"/>
    <w:rsid w:val="00BF2D00"/>
    <w:rsid w:val="00BF2D73"/>
    <w:rsid w:val="00BF3B20"/>
    <w:rsid w:val="00BF492B"/>
    <w:rsid w:val="00BF4AAD"/>
    <w:rsid w:val="00BF4FFC"/>
    <w:rsid w:val="00BF56AB"/>
    <w:rsid w:val="00BF66BD"/>
    <w:rsid w:val="00BF6FEB"/>
    <w:rsid w:val="00BF7687"/>
    <w:rsid w:val="00BF77F3"/>
    <w:rsid w:val="00C0137C"/>
    <w:rsid w:val="00C0282F"/>
    <w:rsid w:val="00C039F8"/>
    <w:rsid w:val="00C03A7C"/>
    <w:rsid w:val="00C04D96"/>
    <w:rsid w:val="00C04EBF"/>
    <w:rsid w:val="00C05617"/>
    <w:rsid w:val="00C0602F"/>
    <w:rsid w:val="00C0679D"/>
    <w:rsid w:val="00C07483"/>
    <w:rsid w:val="00C07B09"/>
    <w:rsid w:val="00C07C42"/>
    <w:rsid w:val="00C101E3"/>
    <w:rsid w:val="00C106E6"/>
    <w:rsid w:val="00C10FD7"/>
    <w:rsid w:val="00C11735"/>
    <w:rsid w:val="00C11A0B"/>
    <w:rsid w:val="00C121BE"/>
    <w:rsid w:val="00C123CA"/>
    <w:rsid w:val="00C12D67"/>
    <w:rsid w:val="00C13DCF"/>
    <w:rsid w:val="00C143EE"/>
    <w:rsid w:val="00C14AAC"/>
    <w:rsid w:val="00C15126"/>
    <w:rsid w:val="00C15D6D"/>
    <w:rsid w:val="00C15E21"/>
    <w:rsid w:val="00C15EE7"/>
    <w:rsid w:val="00C16E05"/>
    <w:rsid w:val="00C17C6F"/>
    <w:rsid w:val="00C17FB4"/>
    <w:rsid w:val="00C17FB5"/>
    <w:rsid w:val="00C2001D"/>
    <w:rsid w:val="00C21692"/>
    <w:rsid w:val="00C216FB"/>
    <w:rsid w:val="00C21D0E"/>
    <w:rsid w:val="00C22C01"/>
    <w:rsid w:val="00C22EDE"/>
    <w:rsid w:val="00C2324C"/>
    <w:rsid w:val="00C232FF"/>
    <w:rsid w:val="00C2405E"/>
    <w:rsid w:val="00C24740"/>
    <w:rsid w:val="00C24E24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190"/>
    <w:rsid w:val="00C32746"/>
    <w:rsid w:val="00C32A5B"/>
    <w:rsid w:val="00C3300B"/>
    <w:rsid w:val="00C348E1"/>
    <w:rsid w:val="00C35122"/>
    <w:rsid w:val="00C3564E"/>
    <w:rsid w:val="00C3599F"/>
    <w:rsid w:val="00C35DA0"/>
    <w:rsid w:val="00C3660B"/>
    <w:rsid w:val="00C3791A"/>
    <w:rsid w:val="00C37BAD"/>
    <w:rsid w:val="00C408AA"/>
    <w:rsid w:val="00C40BC8"/>
    <w:rsid w:val="00C413F6"/>
    <w:rsid w:val="00C41B36"/>
    <w:rsid w:val="00C429A9"/>
    <w:rsid w:val="00C42E4D"/>
    <w:rsid w:val="00C43475"/>
    <w:rsid w:val="00C43C2B"/>
    <w:rsid w:val="00C43CCE"/>
    <w:rsid w:val="00C44153"/>
    <w:rsid w:val="00C44712"/>
    <w:rsid w:val="00C44D49"/>
    <w:rsid w:val="00C45233"/>
    <w:rsid w:val="00C45F1D"/>
    <w:rsid w:val="00C46620"/>
    <w:rsid w:val="00C46EEE"/>
    <w:rsid w:val="00C4776E"/>
    <w:rsid w:val="00C47ED9"/>
    <w:rsid w:val="00C506F3"/>
    <w:rsid w:val="00C509B0"/>
    <w:rsid w:val="00C53479"/>
    <w:rsid w:val="00C53AF3"/>
    <w:rsid w:val="00C53C50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6079C"/>
    <w:rsid w:val="00C60BD1"/>
    <w:rsid w:val="00C61B1C"/>
    <w:rsid w:val="00C62681"/>
    <w:rsid w:val="00C63572"/>
    <w:rsid w:val="00C63C25"/>
    <w:rsid w:val="00C64A7B"/>
    <w:rsid w:val="00C657E1"/>
    <w:rsid w:val="00C65ACD"/>
    <w:rsid w:val="00C65DA9"/>
    <w:rsid w:val="00C662FC"/>
    <w:rsid w:val="00C66658"/>
    <w:rsid w:val="00C66FA3"/>
    <w:rsid w:val="00C671B2"/>
    <w:rsid w:val="00C679B1"/>
    <w:rsid w:val="00C701F6"/>
    <w:rsid w:val="00C71923"/>
    <w:rsid w:val="00C71D3F"/>
    <w:rsid w:val="00C725BE"/>
    <w:rsid w:val="00C74B52"/>
    <w:rsid w:val="00C74BF5"/>
    <w:rsid w:val="00C74E30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3F7A"/>
    <w:rsid w:val="00C8511E"/>
    <w:rsid w:val="00C85889"/>
    <w:rsid w:val="00C85B3F"/>
    <w:rsid w:val="00C85EC9"/>
    <w:rsid w:val="00C90599"/>
    <w:rsid w:val="00C907B9"/>
    <w:rsid w:val="00C915CA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6346"/>
    <w:rsid w:val="00C96F12"/>
    <w:rsid w:val="00CA07E5"/>
    <w:rsid w:val="00CA0CEE"/>
    <w:rsid w:val="00CA0E14"/>
    <w:rsid w:val="00CA0FE5"/>
    <w:rsid w:val="00CA114A"/>
    <w:rsid w:val="00CA1371"/>
    <w:rsid w:val="00CA1541"/>
    <w:rsid w:val="00CA1F41"/>
    <w:rsid w:val="00CA2442"/>
    <w:rsid w:val="00CA2BCB"/>
    <w:rsid w:val="00CA2CC4"/>
    <w:rsid w:val="00CA3430"/>
    <w:rsid w:val="00CA39F9"/>
    <w:rsid w:val="00CA3B09"/>
    <w:rsid w:val="00CA41B5"/>
    <w:rsid w:val="00CA42C1"/>
    <w:rsid w:val="00CA4400"/>
    <w:rsid w:val="00CA4432"/>
    <w:rsid w:val="00CA46A9"/>
    <w:rsid w:val="00CA4979"/>
    <w:rsid w:val="00CA5271"/>
    <w:rsid w:val="00CA589A"/>
    <w:rsid w:val="00CA592C"/>
    <w:rsid w:val="00CA6106"/>
    <w:rsid w:val="00CA68DF"/>
    <w:rsid w:val="00CA738B"/>
    <w:rsid w:val="00CB010B"/>
    <w:rsid w:val="00CB0357"/>
    <w:rsid w:val="00CB037B"/>
    <w:rsid w:val="00CB05F5"/>
    <w:rsid w:val="00CB0A84"/>
    <w:rsid w:val="00CB2DDC"/>
    <w:rsid w:val="00CB3068"/>
    <w:rsid w:val="00CB38B6"/>
    <w:rsid w:val="00CB40E3"/>
    <w:rsid w:val="00CB4F3C"/>
    <w:rsid w:val="00CB6733"/>
    <w:rsid w:val="00CB7707"/>
    <w:rsid w:val="00CC077A"/>
    <w:rsid w:val="00CC1AFA"/>
    <w:rsid w:val="00CC1C12"/>
    <w:rsid w:val="00CC1E95"/>
    <w:rsid w:val="00CC27D0"/>
    <w:rsid w:val="00CC2877"/>
    <w:rsid w:val="00CC2D2B"/>
    <w:rsid w:val="00CC2F43"/>
    <w:rsid w:val="00CC37C9"/>
    <w:rsid w:val="00CC3A5A"/>
    <w:rsid w:val="00CC3EEC"/>
    <w:rsid w:val="00CC404C"/>
    <w:rsid w:val="00CC447B"/>
    <w:rsid w:val="00CC6574"/>
    <w:rsid w:val="00CC7784"/>
    <w:rsid w:val="00CC7862"/>
    <w:rsid w:val="00CC7991"/>
    <w:rsid w:val="00CC7D0A"/>
    <w:rsid w:val="00CC7ED0"/>
    <w:rsid w:val="00CD0C90"/>
    <w:rsid w:val="00CD178F"/>
    <w:rsid w:val="00CD18B7"/>
    <w:rsid w:val="00CD2471"/>
    <w:rsid w:val="00CD27C4"/>
    <w:rsid w:val="00CD5405"/>
    <w:rsid w:val="00CD5ED0"/>
    <w:rsid w:val="00CD6F90"/>
    <w:rsid w:val="00CD79DF"/>
    <w:rsid w:val="00CD7DEB"/>
    <w:rsid w:val="00CE0623"/>
    <w:rsid w:val="00CE1A4B"/>
    <w:rsid w:val="00CE2C7C"/>
    <w:rsid w:val="00CE2EFE"/>
    <w:rsid w:val="00CE3608"/>
    <w:rsid w:val="00CE361A"/>
    <w:rsid w:val="00CE398C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5808"/>
    <w:rsid w:val="00CF7222"/>
    <w:rsid w:val="00CF76E3"/>
    <w:rsid w:val="00CF793E"/>
    <w:rsid w:val="00D00416"/>
    <w:rsid w:val="00D005FA"/>
    <w:rsid w:val="00D010DE"/>
    <w:rsid w:val="00D01279"/>
    <w:rsid w:val="00D0281B"/>
    <w:rsid w:val="00D028E9"/>
    <w:rsid w:val="00D02E5E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4D1"/>
    <w:rsid w:val="00D105B8"/>
    <w:rsid w:val="00D106BC"/>
    <w:rsid w:val="00D10D26"/>
    <w:rsid w:val="00D112D3"/>
    <w:rsid w:val="00D1183B"/>
    <w:rsid w:val="00D122F3"/>
    <w:rsid w:val="00D1322F"/>
    <w:rsid w:val="00D13840"/>
    <w:rsid w:val="00D149C0"/>
    <w:rsid w:val="00D15793"/>
    <w:rsid w:val="00D16608"/>
    <w:rsid w:val="00D16918"/>
    <w:rsid w:val="00D16E9D"/>
    <w:rsid w:val="00D16FF2"/>
    <w:rsid w:val="00D1736B"/>
    <w:rsid w:val="00D17943"/>
    <w:rsid w:val="00D17C0F"/>
    <w:rsid w:val="00D2039F"/>
    <w:rsid w:val="00D2074E"/>
    <w:rsid w:val="00D2088D"/>
    <w:rsid w:val="00D214E1"/>
    <w:rsid w:val="00D22388"/>
    <w:rsid w:val="00D227C7"/>
    <w:rsid w:val="00D22BB3"/>
    <w:rsid w:val="00D22BCF"/>
    <w:rsid w:val="00D22FD3"/>
    <w:rsid w:val="00D233C1"/>
    <w:rsid w:val="00D23DD6"/>
    <w:rsid w:val="00D24405"/>
    <w:rsid w:val="00D24959"/>
    <w:rsid w:val="00D25000"/>
    <w:rsid w:val="00D25C57"/>
    <w:rsid w:val="00D25E6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AE9"/>
    <w:rsid w:val="00D31C58"/>
    <w:rsid w:val="00D31E68"/>
    <w:rsid w:val="00D31F42"/>
    <w:rsid w:val="00D32141"/>
    <w:rsid w:val="00D3252D"/>
    <w:rsid w:val="00D32AED"/>
    <w:rsid w:val="00D32D78"/>
    <w:rsid w:val="00D3419E"/>
    <w:rsid w:val="00D3435E"/>
    <w:rsid w:val="00D348B9"/>
    <w:rsid w:val="00D34C10"/>
    <w:rsid w:val="00D357C7"/>
    <w:rsid w:val="00D35B07"/>
    <w:rsid w:val="00D36064"/>
    <w:rsid w:val="00D360D8"/>
    <w:rsid w:val="00D36414"/>
    <w:rsid w:val="00D36EDA"/>
    <w:rsid w:val="00D40291"/>
    <w:rsid w:val="00D41586"/>
    <w:rsid w:val="00D42248"/>
    <w:rsid w:val="00D42CA2"/>
    <w:rsid w:val="00D42DD6"/>
    <w:rsid w:val="00D436C8"/>
    <w:rsid w:val="00D43815"/>
    <w:rsid w:val="00D4381C"/>
    <w:rsid w:val="00D43C9A"/>
    <w:rsid w:val="00D4445B"/>
    <w:rsid w:val="00D44575"/>
    <w:rsid w:val="00D44878"/>
    <w:rsid w:val="00D45144"/>
    <w:rsid w:val="00D4553C"/>
    <w:rsid w:val="00D4558E"/>
    <w:rsid w:val="00D45BC3"/>
    <w:rsid w:val="00D45DEC"/>
    <w:rsid w:val="00D460C0"/>
    <w:rsid w:val="00D469E0"/>
    <w:rsid w:val="00D47A42"/>
    <w:rsid w:val="00D506AD"/>
    <w:rsid w:val="00D50B19"/>
    <w:rsid w:val="00D518C7"/>
    <w:rsid w:val="00D5204E"/>
    <w:rsid w:val="00D524CD"/>
    <w:rsid w:val="00D53296"/>
    <w:rsid w:val="00D532F9"/>
    <w:rsid w:val="00D534F4"/>
    <w:rsid w:val="00D53DB3"/>
    <w:rsid w:val="00D54056"/>
    <w:rsid w:val="00D553F7"/>
    <w:rsid w:val="00D553F9"/>
    <w:rsid w:val="00D5630E"/>
    <w:rsid w:val="00D563A8"/>
    <w:rsid w:val="00D56662"/>
    <w:rsid w:val="00D56F94"/>
    <w:rsid w:val="00D575E2"/>
    <w:rsid w:val="00D57850"/>
    <w:rsid w:val="00D57DE4"/>
    <w:rsid w:val="00D602A9"/>
    <w:rsid w:val="00D6049F"/>
    <w:rsid w:val="00D607BB"/>
    <w:rsid w:val="00D60889"/>
    <w:rsid w:val="00D60E95"/>
    <w:rsid w:val="00D61023"/>
    <w:rsid w:val="00D61DC9"/>
    <w:rsid w:val="00D622F5"/>
    <w:rsid w:val="00D63A59"/>
    <w:rsid w:val="00D64189"/>
    <w:rsid w:val="00D6420F"/>
    <w:rsid w:val="00D65507"/>
    <w:rsid w:val="00D66B76"/>
    <w:rsid w:val="00D66B99"/>
    <w:rsid w:val="00D66EB0"/>
    <w:rsid w:val="00D703D8"/>
    <w:rsid w:val="00D70C58"/>
    <w:rsid w:val="00D70F34"/>
    <w:rsid w:val="00D70F3A"/>
    <w:rsid w:val="00D712EF"/>
    <w:rsid w:val="00D71517"/>
    <w:rsid w:val="00D71648"/>
    <w:rsid w:val="00D718D3"/>
    <w:rsid w:val="00D71AE9"/>
    <w:rsid w:val="00D71DA0"/>
    <w:rsid w:val="00D7234B"/>
    <w:rsid w:val="00D72384"/>
    <w:rsid w:val="00D72779"/>
    <w:rsid w:val="00D73023"/>
    <w:rsid w:val="00D739E1"/>
    <w:rsid w:val="00D74170"/>
    <w:rsid w:val="00D74385"/>
    <w:rsid w:val="00D748CF"/>
    <w:rsid w:val="00D75459"/>
    <w:rsid w:val="00D75DC5"/>
    <w:rsid w:val="00D75E73"/>
    <w:rsid w:val="00D76392"/>
    <w:rsid w:val="00D80149"/>
    <w:rsid w:val="00D803AF"/>
    <w:rsid w:val="00D806FB"/>
    <w:rsid w:val="00D80C16"/>
    <w:rsid w:val="00D81118"/>
    <w:rsid w:val="00D81CCC"/>
    <w:rsid w:val="00D82610"/>
    <w:rsid w:val="00D82640"/>
    <w:rsid w:val="00D831F3"/>
    <w:rsid w:val="00D833CF"/>
    <w:rsid w:val="00D8370E"/>
    <w:rsid w:val="00D83C85"/>
    <w:rsid w:val="00D84379"/>
    <w:rsid w:val="00D84568"/>
    <w:rsid w:val="00D846BF"/>
    <w:rsid w:val="00D85CC1"/>
    <w:rsid w:val="00D86181"/>
    <w:rsid w:val="00D8638E"/>
    <w:rsid w:val="00D86660"/>
    <w:rsid w:val="00D87076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A7F"/>
    <w:rsid w:val="00D961B4"/>
    <w:rsid w:val="00D97594"/>
    <w:rsid w:val="00DA0425"/>
    <w:rsid w:val="00DA06F7"/>
    <w:rsid w:val="00DA0980"/>
    <w:rsid w:val="00DA0C9E"/>
    <w:rsid w:val="00DA12E4"/>
    <w:rsid w:val="00DA1721"/>
    <w:rsid w:val="00DA180D"/>
    <w:rsid w:val="00DA2181"/>
    <w:rsid w:val="00DA21EF"/>
    <w:rsid w:val="00DA2A5D"/>
    <w:rsid w:val="00DA3171"/>
    <w:rsid w:val="00DA32DE"/>
    <w:rsid w:val="00DA32F2"/>
    <w:rsid w:val="00DA34D7"/>
    <w:rsid w:val="00DA361E"/>
    <w:rsid w:val="00DA3661"/>
    <w:rsid w:val="00DA37FC"/>
    <w:rsid w:val="00DA4208"/>
    <w:rsid w:val="00DA44BB"/>
    <w:rsid w:val="00DA45A8"/>
    <w:rsid w:val="00DA48FA"/>
    <w:rsid w:val="00DA5106"/>
    <w:rsid w:val="00DA5297"/>
    <w:rsid w:val="00DA5578"/>
    <w:rsid w:val="00DA5871"/>
    <w:rsid w:val="00DA60D3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D78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5F7"/>
    <w:rsid w:val="00DC163D"/>
    <w:rsid w:val="00DC1917"/>
    <w:rsid w:val="00DC2AFE"/>
    <w:rsid w:val="00DC338B"/>
    <w:rsid w:val="00DC3550"/>
    <w:rsid w:val="00DC46C4"/>
    <w:rsid w:val="00DC479C"/>
    <w:rsid w:val="00DC4A4C"/>
    <w:rsid w:val="00DC56CC"/>
    <w:rsid w:val="00DC6163"/>
    <w:rsid w:val="00DC64F7"/>
    <w:rsid w:val="00DC656F"/>
    <w:rsid w:val="00DC6DDB"/>
    <w:rsid w:val="00DC7134"/>
    <w:rsid w:val="00DC76DD"/>
    <w:rsid w:val="00DD0895"/>
    <w:rsid w:val="00DD0B00"/>
    <w:rsid w:val="00DD1037"/>
    <w:rsid w:val="00DD17BC"/>
    <w:rsid w:val="00DD218B"/>
    <w:rsid w:val="00DD253A"/>
    <w:rsid w:val="00DD298F"/>
    <w:rsid w:val="00DD36BC"/>
    <w:rsid w:val="00DD3968"/>
    <w:rsid w:val="00DD3BC8"/>
    <w:rsid w:val="00DD3F18"/>
    <w:rsid w:val="00DD4072"/>
    <w:rsid w:val="00DD5640"/>
    <w:rsid w:val="00DD61C5"/>
    <w:rsid w:val="00DD68CF"/>
    <w:rsid w:val="00DD7976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A17"/>
    <w:rsid w:val="00DE50F6"/>
    <w:rsid w:val="00DE533F"/>
    <w:rsid w:val="00DE65F5"/>
    <w:rsid w:val="00DE6DEA"/>
    <w:rsid w:val="00DE7FC9"/>
    <w:rsid w:val="00DF03F1"/>
    <w:rsid w:val="00DF04F6"/>
    <w:rsid w:val="00DF0962"/>
    <w:rsid w:val="00DF231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838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DB4"/>
    <w:rsid w:val="00E10DC9"/>
    <w:rsid w:val="00E1125A"/>
    <w:rsid w:val="00E11B4D"/>
    <w:rsid w:val="00E12415"/>
    <w:rsid w:val="00E1305F"/>
    <w:rsid w:val="00E139D8"/>
    <w:rsid w:val="00E13A48"/>
    <w:rsid w:val="00E13AB5"/>
    <w:rsid w:val="00E154FF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AB8"/>
    <w:rsid w:val="00E31D67"/>
    <w:rsid w:val="00E32566"/>
    <w:rsid w:val="00E32695"/>
    <w:rsid w:val="00E328B9"/>
    <w:rsid w:val="00E33233"/>
    <w:rsid w:val="00E33355"/>
    <w:rsid w:val="00E33500"/>
    <w:rsid w:val="00E33D51"/>
    <w:rsid w:val="00E35981"/>
    <w:rsid w:val="00E3676C"/>
    <w:rsid w:val="00E3720B"/>
    <w:rsid w:val="00E37511"/>
    <w:rsid w:val="00E406C4"/>
    <w:rsid w:val="00E40D45"/>
    <w:rsid w:val="00E4267A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677"/>
    <w:rsid w:val="00E47476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57C6F"/>
    <w:rsid w:val="00E602D8"/>
    <w:rsid w:val="00E604A8"/>
    <w:rsid w:val="00E607CD"/>
    <w:rsid w:val="00E60FE2"/>
    <w:rsid w:val="00E611B2"/>
    <w:rsid w:val="00E616C0"/>
    <w:rsid w:val="00E61C62"/>
    <w:rsid w:val="00E623CC"/>
    <w:rsid w:val="00E62573"/>
    <w:rsid w:val="00E62623"/>
    <w:rsid w:val="00E63176"/>
    <w:rsid w:val="00E63751"/>
    <w:rsid w:val="00E6461D"/>
    <w:rsid w:val="00E64817"/>
    <w:rsid w:val="00E64B9F"/>
    <w:rsid w:val="00E6592B"/>
    <w:rsid w:val="00E660D7"/>
    <w:rsid w:val="00E66263"/>
    <w:rsid w:val="00E662C7"/>
    <w:rsid w:val="00E668B7"/>
    <w:rsid w:val="00E66E0C"/>
    <w:rsid w:val="00E671F6"/>
    <w:rsid w:val="00E6728A"/>
    <w:rsid w:val="00E6767B"/>
    <w:rsid w:val="00E67807"/>
    <w:rsid w:val="00E67F0D"/>
    <w:rsid w:val="00E70471"/>
    <w:rsid w:val="00E70802"/>
    <w:rsid w:val="00E71625"/>
    <w:rsid w:val="00E71D99"/>
    <w:rsid w:val="00E72339"/>
    <w:rsid w:val="00E72D5F"/>
    <w:rsid w:val="00E732E8"/>
    <w:rsid w:val="00E7349C"/>
    <w:rsid w:val="00E73511"/>
    <w:rsid w:val="00E73BE6"/>
    <w:rsid w:val="00E74795"/>
    <w:rsid w:val="00E747B1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5601"/>
    <w:rsid w:val="00E863B9"/>
    <w:rsid w:val="00E86B93"/>
    <w:rsid w:val="00E8775E"/>
    <w:rsid w:val="00E878FB"/>
    <w:rsid w:val="00E901EA"/>
    <w:rsid w:val="00E90627"/>
    <w:rsid w:val="00E90AF1"/>
    <w:rsid w:val="00E90D04"/>
    <w:rsid w:val="00E91BB1"/>
    <w:rsid w:val="00E91D25"/>
    <w:rsid w:val="00E92043"/>
    <w:rsid w:val="00E921A2"/>
    <w:rsid w:val="00E92B43"/>
    <w:rsid w:val="00E9381E"/>
    <w:rsid w:val="00E9421A"/>
    <w:rsid w:val="00E958E5"/>
    <w:rsid w:val="00E9639B"/>
    <w:rsid w:val="00E964D6"/>
    <w:rsid w:val="00EA073C"/>
    <w:rsid w:val="00EA0E10"/>
    <w:rsid w:val="00EA0F35"/>
    <w:rsid w:val="00EA1055"/>
    <w:rsid w:val="00EA2328"/>
    <w:rsid w:val="00EA2B1E"/>
    <w:rsid w:val="00EA3959"/>
    <w:rsid w:val="00EA3A91"/>
    <w:rsid w:val="00EA3AA4"/>
    <w:rsid w:val="00EA45AC"/>
    <w:rsid w:val="00EA45F4"/>
    <w:rsid w:val="00EA4DB5"/>
    <w:rsid w:val="00EA5411"/>
    <w:rsid w:val="00EA5FAF"/>
    <w:rsid w:val="00EA65D4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F4E"/>
    <w:rsid w:val="00EB6417"/>
    <w:rsid w:val="00EB668F"/>
    <w:rsid w:val="00EB6AC9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A3E"/>
    <w:rsid w:val="00EC5019"/>
    <w:rsid w:val="00EC5850"/>
    <w:rsid w:val="00EC59DD"/>
    <w:rsid w:val="00EC5B0D"/>
    <w:rsid w:val="00EC6579"/>
    <w:rsid w:val="00EC69D6"/>
    <w:rsid w:val="00EC6D21"/>
    <w:rsid w:val="00EC7673"/>
    <w:rsid w:val="00ED04A2"/>
    <w:rsid w:val="00ED18E2"/>
    <w:rsid w:val="00ED19BD"/>
    <w:rsid w:val="00ED1C88"/>
    <w:rsid w:val="00ED1DAE"/>
    <w:rsid w:val="00ED2043"/>
    <w:rsid w:val="00ED2199"/>
    <w:rsid w:val="00ED2BB1"/>
    <w:rsid w:val="00ED2BBD"/>
    <w:rsid w:val="00ED351D"/>
    <w:rsid w:val="00ED4B62"/>
    <w:rsid w:val="00ED6513"/>
    <w:rsid w:val="00ED65C6"/>
    <w:rsid w:val="00ED76DB"/>
    <w:rsid w:val="00ED76F1"/>
    <w:rsid w:val="00ED7B41"/>
    <w:rsid w:val="00EE08EE"/>
    <w:rsid w:val="00EE08F9"/>
    <w:rsid w:val="00EE1625"/>
    <w:rsid w:val="00EE219E"/>
    <w:rsid w:val="00EE24E3"/>
    <w:rsid w:val="00EE2F87"/>
    <w:rsid w:val="00EE3913"/>
    <w:rsid w:val="00EE3E7F"/>
    <w:rsid w:val="00EE44AF"/>
    <w:rsid w:val="00EE4763"/>
    <w:rsid w:val="00EE495F"/>
    <w:rsid w:val="00EE4A8B"/>
    <w:rsid w:val="00EE57AB"/>
    <w:rsid w:val="00EE5852"/>
    <w:rsid w:val="00EE5C73"/>
    <w:rsid w:val="00EE5F3C"/>
    <w:rsid w:val="00EE64E8"/>
    <w:rsid w:val="00EE7BDE"/>
    <w:rsid w:val="00EF07BE"/>
    <w:rsid w:val="00EF0EE7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7394"/>
    <w:rsid w:val="00EF7417"/>
    <w:rsid w:val="00F00964"/>
    <w:rsid w:val="00F00C2A"/>
    <w:rsid w:val="00F00F63"/>
    <w:rsid w:val="00F01259"/>
    <w:rsid w:val="00F01745"/>
    <w:rsid w:val="00F03794"/>
    <w:rsid w:val="00F03918"/>
    <w:rsid w:val="00F03EB5"/>
    <w:rsid w:val="00F03EDC"/>
    <w:rsid w:val="00F04512"/>
    <w:rsid w:val="00F045C7"/>
    <w:rsid w:val="00F046BE"/>
    <w:rsid w:val="00F048D3"/>
    <w:rsid w:val="00F04C74"/>
    <w:rsid w:val="00F0541D"/>
    <w:rsid w:val="00F058D1"/>
    <w:rsid w:val="00F05A2E"/>
    <w:rsid w:val="00F05C62"/>
    <w:rsid w:val="00F05F7C"/>
    <w:rsid w:val="00F0607E"/>
    <w:rsid w:val="00F062A5"/>
    <w:rsid w:val="00F0686D"/>
    <w:rsid w:val="00F103E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43B5"/>
    <w:rsid w:val="00F15E08"/>
    <w:rsid w:val="00F169E2"/>
    <w:rsid w:val="00F16F26"/>
    <w:rsid w:val="00F171AE"/>
    <w:rsid w:val="00F171C4"/>
    <w:rsid w:val="00F17671"/>
    <w:rsid w:val="00F17DB6"/>
    <w:rsid w:val="00F21185"/>
    <w:rsid w:val="00F215A5"/>
    <w:rsid w:val="00F21684"/>
    <w:rsid w:val="00F219C2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1F9E"/>
    <w:rsid w:val="00F325EF"/>
    <w:rsid w:val="00F3291B"/>
    <w:rsid w:val="00F3335E"/>
    <w:rsid w:val="00F333A6"/>
    <w:rsid w:val="00F333DB"/>
    <w:rsid w:val="00F33A73"/>
    <w:rsid w:val="00F341FD"/>
    <w:rsid w:val="00F346D5"/>
    <w:rsid w:val="00F352FD"/>
    <w:rsid w:val="00F355E0"/>
    <w:rsid w:val="00F36886"/>
    <w:rsid w:val="00F36A05"/>
    <w:rsid w:val="00F373DB"/>
    <w:rsid w:val="00F376F2"/>
    <w:rsid w:val="00F37F0A"/>
    <w:rsid w:val="00F40037"/>
    <w:rsid w:val="00F40167"/>
    <w:rsid w:val="00F425FB"/>
    <w:rsid w:val="00F42B49"/>
    <w:rsid w:val="00F43451"/>
    <w:rsid w:val="00F443E0"/>
    <w:rsid w:val="00F44976"/>
    <w:rsid w:val="00F4504F"/>
    <w:rsid w:val="00F4595F"/>
    <w:rsid w:val="00F463F9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ED6"/>
    <w:rsid w:val="00F543DC"/>
    <w:rsid w:val="00F54783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395C"/>
    <w:rsid w:val="00F65EC1"/>
    <w:rsid w:val="00F664D8"/>
    <w:rsid w:val="00F6673C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5D35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E7D"/>
    <w:rsid w:val="00F85EF4"/>
    <w:rsid w:val="00F8789D"/>
    <w:rsid w:val="00F902DB"/>
    <w:rsid w:val="00F910AE"/>
    <w:rsid w:val="00F911EC"/>
    <w:rsid w:val="00F916D5"/>
    <w:rsid w:val="00F91897"/>
    <w:rsid w:val="00F91AFF"/>
    <w:rsid w:val="00F92836"/>
    <w:rsid w:val="00F92F57"/>
    <w:rsid w:val="00F9319C"/>
    <w:rsid w:val="00F93255"/>
    <w:rsid w:val="00F9358A"/>
    <w:rsid w:val="00F938B7"/>
    <w:rsid w:val="00F94279"/>
    <w:rsid w:val="00F9511C"/>
    <w:rsid w:val="00F951E0"/>
    <w:rsid w:val="00F95BAD"/>
    <w:rsid w:val="00F95BF2"/>
    <w:rsid w:val="00F95EE2"/>
    <w:rsid w:val="00F96989"/>
    <w:rsid w:val="00F970A0"/>
    <w:rsid w:val="00F9739F"/>
    <w:rsid w:val="00F97D04"/>
    <w:rsid w:val="00F97D58"/>
    <w:rsid w:val="00FA0245"/>
    <w:rsid w:val="00FA0291"/>
    <w:rsid w:val="00FA0730"/>
    <w:rsid w:val="00FA10A4"/>
    <w:rsid w:val="00FA2D91"/>
    <w:rsid w:val="00FA3019"/>
    <w:rsid w:val="00FA3151"/>
    <w:rsid w:val="00FA31AB"/>
    <w:rsid w:val="00FA3895"/>
    <w:rsid w:val="00FA40B5"/>
    <w:rsid w:val="00FA4F97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400B"/>
    <w:rsid w:val="00FB40DB"/>
    <w:rsid w:val="00FB4267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60A"/>
    <w:rsid w:val="00FB76F5"/>
    <w:rsid w:val="00FB7981"/>
    <w:rsid w:val="00FC06E8"/>
    <w:rsid w:val="00FC0702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A48"/>
    <w:rsid w:val="00FC3EB8"/>
    <w:rsid w:val="00FC4357"/>
    <w:rsid w:val="00FC445D"/>
    <w:rsid w:val="00FC52A8"/>
    <w:rsid w:val="00FC5311"/>
    <w:rsid w:val="00FC66FE"/>
    <w:rsid w:val="00FC6D10"/>
    <w:rsid w:val="00FC715D"/>
    <w:rsid w:val="00FC77EC"/>
    <w:rsid w:val="00FD00D0"/>
    <w:rsid w:val="00FD0AE9"/>
    <w:rsid w:val="00FD19D6"/>
    <w:rsid w:val="00FD1A2A"/>
    <w:rsid w:val="00FD1DCE"/>
    <w:rsid w:val="00FD209D"/>
    <w:rsid w:val="00FD2D38"/>
    <w:rsid w:val="00FD2D64"/>
    <w:rsid w:val="00FD35EB"/>
    <w:rsid w:val="00FD3B41"/>
    <w:rsid w:val="00FD4575"/>
    <w:rsid w:val="00FD4746"/>
    <w:rsid w:val="00FD4AB0"/>
    <w:rsid w:val="00FD5112"/>
    <w:rsid w:val="00FD6136"/>
    <w:rsid w:val="00FD68E1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1F2F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B3B"/>
    <w:rsid w:val="00FE73A2"/>
    <w:rsid w:val="00FE7856"/>
    <w:rsid w:val="00FF0189"/>
    <w:rsid w:val="00FF07C7"/>
    <w:rsid w:val="00FF09D0"/>
    <w:rsid w:val="00FF0D81"/>
    <w:rsid w:val="00FF1501"/>
    <w:rsid w:val="00FF155E"/>
    <w:rsid w:val="00FF28B3"/>
    <w:rsid w:val="00FF3297"/>
    <w:rsid w:val="00FF361D"/>
    <w:rsid w:val="00FF41E8"/>
    <w:rsid w:val="00FF4933"/>
    <w:rsid w:val="00FF4A74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89DA"/>
  <w15:docId w15:val="{91878B1A-4222-4D6F-8E94-2B6B0BEE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aliases w:val="List Paragraph,Булит,Маркер,Bullet Number,Нумерованый список,List Paragraph1,Bullet List,FooterText,numbered,lp1,название,Paragraphe de liste1,Bullet 1,Use Case List Paragraph,Абзац списка 2,ПАРАГРАФ,список 1,Абзац списка1,Глава"/>
    <w:basedOn w:val="a"/>
    <w:link w:val="a6"/>
    <w:uiPriority w:val="99"/>
    <w:qFormat/>
    <w:rsid w:val="00360A76"/>
    <w:pPr>
      <w:ind w:left="720"/>
      <w:contextualSpacing/>
    </w:pPr>
  </w:style>
  <w:style w:type="paragraph" w:styleId="a7">
    <w:name w:val="header"/>
    <w:basedOn w:val="a"/>
    <w:link w:val="a8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360A76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360A76"/>
    <w:rPr>
      <w:rFonts w:ascii="Calibri" w:eastAsia="Calibri" w:hAnsi="Calibri" w:cs="Times New Roman"/>
    </w:rPr>
  </w:style>
  <w:style w:type="table" w:styleId="ab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d">
    <w:name w:val="Body Text"/>
    <w:basedOn w:val="a"/>
    <w:link w:val="ae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Body Text Indent"/>
    <w:basedOn w:val="a"/>
    <w:link w:val="af1"/>
    <w:unhideWhenUsed/>
    <w:rsid w:val="00360A7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2">
    <w:name w:val="page number"/>
    <w:basedOn w:val="11"/>
    <w:rsid w:val="00360A76"/>
  </w:style>
  <w:style w:type="character" w:customStyle="1" w:styleId="af3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4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12">
    <w:name w:val="Заголовок1"/>
    <w:basedOn w:val="a"/>
    <w:next w:val="ad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d"/>
    <w:rsid w:val="00360A76"/>
    <w:rPr>
      <w:rFonts w:ascii="Arial" w:hAnsi="Arial" w:cs="Tahoma"/>
    </w:rPr>
  </w:style>
  <w:style w:type="paragraph" w:customStyle="1" w:styleId="13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5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Заголовок Знак"/>
    <w:basedOn w:val="a0"/>
    <w:link w:val="af6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12"/>
    <w:next w:val="ad"/>
    <w:link w:val="af9"/>
    <w:qFormat/>
    <w:rsid w:val="00360A76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360A76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rsid w:val="00360A76"/>
  </w:style>
  <w:style w:type="paragraph" w:styleId="afd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6">
    <w:name w:val="Нет списка1"/>
    <w:next w:val="a2"/>
    <w:semiHidden/>
    <w:rsid w:val="00360A76"/>
  </w:style>
  <w:style w:type="table" w:customStyle="1" w:styleId="17">
    <w:name w:val="Сетка таблицы1"/>
    <w:basedOn w:val="a1"/>
    <w:next w:val="ab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18">
    <w:name w:val="Знак Знак1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Нормальный (таблица)"/>
    <w:basedOn w:val="a"/>
    <w:next w:val="a"/>
    <w:link w:val="aff1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2">
    <w:name w:val="Гипертекстовая ссылка"/>
    <w:basedOn w:val="a0"/>
    <w:uiPriority w:val="99"/>
    <w:rsid w:val="00334CA5"/>
    <w:rPr>
      <w:rFonts w:cs="Times New Roman"/>
      <w:color w:val="106BBE"/>
    </w:rPr>
  </w:style>
  <w:style w:type="paragraph" w:customStyle="1" w:styleId="ConsNonformat">
    <w:name w:val="ConsNonformat"/>
    <w:rsid w:val="0050562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1">
    <w:name w:val="Нормальный (таблица) Знак"/>
    <w:link w:val="aff0"/>
    <w:rsid w:val="00670F1E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rsid w:val="00FF0D81"/>
    <w:rPr>
      <w:rFonts w:ascii="Times New Roman" w:hAnsi="Times New Roman" w:cs="Times New Roman"/>
      <w:b/>
      <w:bCs/>
      <w:sz w:val="22"/>
      <w:szCs w:val="22"/>
    </w:rPr>
  </w:style>
  <w:style w:type="paragraph" w:customStyle="1" w:styleId="110">
    <w:name w:val="Знак11"/>
    <w:basedOn w:val="a"/>
    <w:rsid w:val="00F048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6">
    <w:name w:val="Абзац списка Знак"/>
    <w:aliases w:val="List Paragraph Знак,Булит Знак,Маркер Знак,Bullet Number Знак,Нумерованый список Знак,List Paragraph1 Знак,Bullet List Знак,FooterText Знак,numbered Знак,lp1 Знак,название Знак,Paragraphe de liste1 Знак,Bullet 1 Знак,ПАРАГРАФ Знак"/>
    <w:link w:val="a5"/>
    <w:uiPriority w:val="34"/>
    <w:rsid w:val="005D61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8A62F-D9D4-426A-8EAE-514E71D6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23</cp:revision>
  <cp:lastPrinted>2020-11-19T09:26:00Z</cp:lastPrinted>
  <dcterms:created xsi:type="dcterms:W3CDTF">2022-06-27T11:57:00Z</dcterms:created>
  <dcterms:modified xsi:type="dcterms:W3CDTF">2022-07-07T13:46:00Z</dcterms:modified>
</cp:coreProperties>
</file>