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C4" w:rsidRPr="000B664E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КОНТРОЛЬНО-</w:t>
      </w:r>
      <w:r w:rsidR="00DA1608" w:rsidRPr="000B664E">
        <w:rPr>
          <w:rFonts w:ascii="Times New Roman" w:hAnsi="Times New Roman"/>
          <w:b/>
          <w:sz w:val="28"/>
          <w:szCs w:val="28"/>
        </w:rPr>
        <w:t>СЧЕТНЫЙ ОРГАН</w:t>
      </w:r>
    </w:p>
    <w:p w:rsidR="00367BCA" w:rsidRPr="000B664E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ИЗОБИЛЬНЕНСКОГО</w:t>
      </w:r>
      <w:r w:rsidR="00360A76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0B664E">
        <w:rPr>
          <w:rFonts w:ascii="Times New Roman" w:hAnsi="Times New Roman"/>
          <w:b/>
          <w:sz w:val="28"/>
          <w:szCs w:val="28"/>
        </w:rPr>
        <w:t>ГОРОДСКОГО</w:t>
      </w:r>
      <w:r w:rsidR="00360A76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0B664E">
        <w:rPr>
          <w:rFonts w:ascii="Times New Roman" w:hAnsi="Times New Roman"/>
          <w:b/>
          <w:sz w:val="28"/>
          <w:szCs w:val="28"/>
        </w:rPr>
        <w:t>ОКРУГ</w:t>
      </w:r>
      <w:r w:rsidR="00360A76" w:rsidRPr="000B664E">
        <w:rPr>
          <w:rFonts w:ascii="Times New Roman" w:hAnsi="Times New Roman"/>
          <w:b/>
          <w:sz w:val="28"/>
          <w:szCs w:val="28"/>
        </w:rPr>
        <w:t>А</w:t>
      </w:r>
    </w:p>
    <w:p w:rsidR="00360A76" w:rsidRPr="000B664E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360A76" w:rsidRPr="000B664E" w:rsidRDefault="00CE3C9E" w:rsidP="00AF69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664E">
        <w:rPr>
          <w:rFonts w:ascii="Times New Roman" w:hAnsi="Times New Roman"/>
          <w:sz w:val="24"/>
          <w:szCs w:val="24"/>
        </w:rPr>
        <w:t>3561</w:t>
      </w:r>
      <w:r w:rsidR="00360A76" w:rsidRPr="000B664E">
        <w:rPr>
          <w:rFonts w:ascii="Times New Roman" w:hAnsi="Times New Roman"/>
          <w:sz w:val="24"/>
          <w:szCs w:val="24"/>
        </w:rPr>
        <w:t xml:space="preserve">40, </w:t>
      </w:r>
      <w:r w:rsidRPr="000B664E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0B664E">
        <w:rPr>
          <w:rFonts w:ascii="Times New Roman" w:hAnsi="Times New Roman"/>
          <w:sz w:val="24"/>
          <w:szCs w:val="24"/>
        </w:rPr>
        <w:t xml:space="preserve">, г. </w:t>
      </w:r>
      <w:r w:rsidRPr="000B664E">
        <w:rPr>
          <w:rFonts w:ascii="Times New Roman" w:hAnsi="Times New Roman"/>
          <w:sz w:val="24"/>
          <w:szCs w:val="24"/>
        </w:rPr>
        <w:t>Изобильный</w:t>
      </w:r>
      <w:r w:rsidR="00360A76" w:rsidRPr="000B664E">
        <w:rPr>
          <w:rFonts w:ascii="Times New Roman" w:hAnsi="Times New Roman"/>
          <w:sz w:val="24"/>
          <w:szCs w:val="24"/>
        </w:rPr>
        <w:t xml:space="preserve">, ул. </w:t>
      </w:r>
      <w:r w:rsidRPr="000B664E">
        <w:rPr>
          <w:rFonts w:ascii="Times New Roman" w:hAnsi="Times New Roman"/>
          <w:sz w:val="24"/>
          <w:szCs w:val="24"/>
        </w:rPr>
        <w:t>Ленина</w:t>
      </w:r>
      <w:r w:rsidR="00360A76" w:rsidRPr="000B664E">
        <w:rPr>
          <w:rFonts w:ascii="Times New Roman" w:hAnsi="Times New Roman"/>
          <w:sz w:val="24"/>
          <w:szCs w:val="24"/>
        </w:rPr>
        <w:t xml:space="preserve">, д. </w:t>
      </w:r>
      <w:r w:rsidRPr="000B664E">
        <w:rPr>
          <w:rFonts w:ascii="Times New Roman" w:hAnsi="Times New Roman"/>
          <w:sz w:val="24"/>
          <w:szCs w:val="24"/>
        </w:rPr>
        <w:t>15, тел.: 2-02-16, 2-03-32.</w:t>
      </w:r>
    </w:p>
    <w:p w:rsidR="00B16DB1" w:rsidRPr="000B664E" w:rsidRDefault="00B16DB1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FBD" w:rsidRPr="000B664E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64E">
        <w:rPr>
          <w:rFonts w:ascii="Times New Roman" w:hAnsi="Times New Roman"/>
          <w:sz w:val="28"/>
          <w:szCs w:val="28"/>
        </w:rPr>
        <w:t>Исх. от ____________ №____</w:t>
      </w:r>
    </w:p>
    <w:tbl>
      <w:tblPr>
        <w:tblStyle w:val="aa"/>
        <w:tblW w:w="7584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  <w:gridCol w:w="3792"/>
      </w:tblGrid>
      <w:tr w:rsidR="005F6A33" w:rsidRPr="000B664E" w:rsidTr="005F6A33">
        <w:trPr>
          <w:trHeight w:val="1809"/>
        </w:trPr>
        <w:tc>
          <w:tcPr>
            <w:tcW w:w="3792" w:type="dxa"/>
          </w:tcPr>
          <w:p w:rsidR="006F63A8" w:rsidRPr="00EA20F4" w:rsidRDefault="006F63A8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A20F4">
              <w:rPr>
                <w:rFonts w:ascii="Times New Roman" w:hAnsi="Times New Roman"/>
                <w:sz w:val="28"/>
                <w:szCs w:val="28"/>
              </w:rPr>
              <w:t>Заместителю главы</w:t>
            </w:r>
          </w:p>
          <w:p w:rsidR="0035024D" w:rsidRPr="00EA20F4" w:rsidRDefault="0035024D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A20F4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5F6A33" w:rsidRPr="00EA20F4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A20F4">
              <w:rPr>
                <w:rFonts w:ascii="Times New Roman" w:hAnsi="Times New Roman"/>
                <w:sz w:val="28"/>
                <w:szCs w:val="28"/>
              </w:rPr>
              <w:t>Изобильненского</w:t>
            </w:r>
          </w:p>
          <w:p w:rsidR="005F6A33" w:rsidRPr="00EA20F4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A20F4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5F6A33" w:rsidRPr="00EA20F4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A20F4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5F6A33" w:rsidRPr="000B664E" w:rsidRDefault="00F469D2" w:rsidP="00F469D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П.В. Веревкину</w:t>
            </w:r>
          </w:p>
        </w:tc>
        <w:tc>
          <w:tcPr>
            <w:tcW w:w="3792" w:type="dxa"/>
          </w:tcPr>
          <w:p w:rsidR="005F6A33" w:rsidRPr="000B664E" w:rsidRDefault="005F6A33" w:rsidP="000821E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6893" w:rsidRPr="000B664E" w:rsidRDefault="0028742D" w:rsidP="000D6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Заключение</w:t>
      </w:r>
    </w:p>
    <w:p w:rsidR="00360A76" w:rsidRPr="006135E7" w:rsidRDefault="0028742D" w:rsidP="004F6C12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35E7">
        <w:rPr>
          <w:rFonts w:ascii="Times New Roman" w:hAnsi="Times New Roman"/>
          <w:b/>
          <w:sz w:val="28"/>
          <w:szCs w:val="28"/>
        </w:rPr>
        <w:t>на проект</w:t>
      </w:r>
      <w:r w:rsidR="00360A76" w:rsidRPr="006135E7">
        <w:rPr>
          <w:rFonts w:ascii="Times New Roman" w:hAnsi="Times New Roman"/>
          <w:b/>
          <w:sz w:val="28"/>
          <w:szCs w:val="28"/>
        </w:rPr>
        <w:t xml:space="preserve"> </w:t>
      </w:r>
      <w:r w:rsidR="002D1965" w:rsidRPr="006135E7">
        <w:rPr>
          <w:rFonts w:ascii="Times New Roman" w:hAnsi="Times New Roman"/>
          <w:b/>
          <w:sz w:val="28"/>
          <w:szCs w:val="28"/>
        </w:rPr>
        <w:t>постановления администрации Изобильненского городского округа Ставропольского края «О</w:t>
      </w:r>
      <w:r w:rsidR="00DA1608" w:rsidRPr="006135E7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 w:rsidR="002D1965" w:rsidRPr="006135E7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DA1608" w:rsidRPr="006135E7">
        <w:rPr>
          <w:rFonts w:ascii="Times New Roman" w:hAnsi="Times New Roman"/>
          <w:b/>
          <w:sz w:val="28"/>
          <w:szCs w:val="28"/>
        </w:rPr>
        <w:t>ую</w:t>
      </w:r>
      <w:r w:rsidR="002D1965" w:rsidRPr="006135E7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DA1608" w:rsidRPr="006135E7">
        <w:rPr>
          <w:rFonts w:ascii="Times New Roman" w:hAnsi="Times New Roman"/>
          <w:b/>
          <w:sz w:val="28"/>
          <w:szCs w:val="28"/>
        </w:rPr>
        <w:t>у</w:t>
      </w:r>
      <w:r w:rsidR="00F17671" w:rsidRPr="006135E7">
        <w:rPr>
          <w:rFonts w:ascii="Times New Roman" w:hAnsi="Times New Roman"/>
          <w:b/>
          <w:sz w:val="28"/>
          <w:szCs w:val="28"/>
        </w:rPr>
        <w:t xml:space="preserve"> Изобильненского </w:t>
      </w:r>
      <w:r w:rsidR="00901169" w:rsidRPr="006135E7">
        <w:rPr>
          <w:rFonts w:ascii="Times New Roman" w:hAnsi="Times New Roman"/>
          <w:b/>
          <w:sz w:val="28"/>
          <w:szCs w:val="28"/>
        </w:rPr>
        <w:t>городского округа</w:t>
      </w:r>
      <w:r w:rsidR="00F17671" w:rsidRPr="006135E7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6135E7"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6135E7">
        <w:rPr>
          <w:rFonts w:ascii="Times New Roman" w:hAnsi="Times New Roman"/>
          <w:b/>
          <w:sz w:val="28"/>
          <w:szCs w:val="28"/>
        </w:rPr>
        <w:t>«</w:t>
      </w:r>
      <w:r w:rsidR="004F6C12" w:rsidRPr="006135E7">
        <w:rPr>
          <w:rFonts w:ascii="Times New Roman" w:hAnsi="Times New Roman"/>
          <w:b/>
          <w:sz w:val="28"/>
          <w:szCs w:val="28"/>
        </w:rPr>
        <w:t>Профилактика правонарушений, терроризма, межнациональные отношения и поддержка казачества»</w:t>
      </w:r>
    </w:p>
    <w:p w:rsidR="001C6285" w:rsidRPr="006135E7" w:rsidRDefault="001C6285" w:rsidP="00954C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2C44" w:rsidRPr="006135E7" w:rsidRDefault="00DA1608" w:rsidP="000D66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  <w:r w:rsidR="000D6662" w:rsidRPr="006135E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135E7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онтрольно-счетного органа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6135E7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C86" w:rsidRPr="006135E7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(далее – К</w:t>
      </w:r>
      <w:r w:rsidRPr="006135E7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F1907" w:rsidRPr="006135E7">
        <w:rPr>
          <w:rFonts w:ascii="Times New Roman" w:hAnsi="Times New Roman"/>
          <w:sz w:val="28"/>
          <w:szCs w:val="28"/>
        </w:rPr>
        <w:t xml:space="preserve">составлено по итогам проведения </w:t>
      </w:r>
      <w:r w:rsidRPr="006135E7">
        <w:rPr>
          <w:rFonts w:ascii="Times New Roman" w:hAnsi="Times New Roman"/>
          <w:sz w:val="28"/>
          <w:szCs w:val="28"/>
        </w:rPr>
        <w:t xml:space="preserve">финансово-экономической </w:t>
      </w:r>
      <w:r w:rsidR="003F1907" w:rsidRPr="006135E7">
        <w:rPr>
          <w:rFonts w:ascii="Times New Roman" w:hAnsi="Times New Roman"/>
          <w:sz w:val="28"/>
          <w:szCs w:val="28"/>
        </w:rPr>
        <w:t xml:space="preserve">экспертизы проекта </w:t>
      </w:r>
      <w:r w:rsidR="00F467F6" w:rsidRPr="006135E7">
        <w:rPr>
          <w:rFonts w:ascii="Times New Roman" w:hAnsi="Times New Roman"/>
          <w:sz w:val="28"/>
          <w:szCs w:val="28"/>
        </w:rPr>
        <w:t>постановления администрации Изобильненского городского округа Ставропольского края «О</w:t>
      </w:r>
      <w:r w:rsidRPr="006135E7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F467F6" w:rsidRPr="006135E7">
        <w:rPr>
          <w:rFonts w:ascii="Times New Roman" w:hAnsi="Times New Roman"/>
          <w:sz w:val="28"/>
          <w:szCs w:val="28"/>
        </w:rPr>
        <w:t xml:space="preserve"> муниципаль</w:t>
      </w:r>
      <w:r w:rsidRPr="006135E7">
        <w:rPr>
          <w:rFonts w:ascii="Times New Roman" w:hAnsi="Times New Roman"/>
          <w:sz w:val="28"/>
          <w:szCs w:val="28"/>
        </w:rPr>
        <w:t>ную</w:t>
      </w:r>
      <w:r w:rsidR="00F467F6" w:rsidRPr="006135E7">
        <w:rPr>
          <w:rFonts w:ascii="Times New Roman" w:hAnsi="Times New Roman"/>
          <w:sz w:val="28"/>
          <w:szCs w:val="28"/>
        </w:rPr>
        <w:t xml:space="preserve"> программ</w:t>
      </w:r>
      <w:r w:rsidRPr="006135E7">
        <w:rPr>
          <w:rFonts w:ascii="Times New Roman" w:hAnsi="Times New Roman"/>
          <w:sz w:val="28"/>
          <w:szCs w:val="28"/>
        </w:rPr>
        <w:t>у</w:t>
      </w:r>
      <w:r w:rsidR="00F467F6" w:rsidRPr="006135E7">
        <w:rPr>
          <w:rFonts w:ascii="Times New Roman" w:hAnsi="Times New Roman"/>
          <w:sz w:val="28"/>
          <w:szCs w:val="28"/>
        </w:rPr>
        <w:t xml:space="preserve"> Изобильненского городского округа Ставропольского края </w:t>
      </w:r>
      <w:r w:rsidR="004F6C12" w:rsidRPr="006135E7">
        <w:rPr>
          <w:rFonts w:ascii="Times New Roman" w:hAnsi="Times New Roman"/>
          <w:sz w:val="28"/>
          <w:szCs w:val="28"/>
        </w:rPr>
        <w:t>«Профилактика правонарушений, терроризма, межнациональные отношения и поддержка казачества»</w:t>
      </w:r>
      <w:r w:rsidR="009B1DDF" w:rsidRPr="006135E7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Изобильненского городского округа Ставропольского края от </w:t>
      </w:r>
      <w:r w:rsidR="004F6C12" w:rsidRPr="006135E7">
        <w:rPr>
          <w:rFonts w:ascii="Times New Roman" w:hAnsi="Times New Roman"/>
          <w:sz w:val="28"/>
          <w:szCs w:val="28"/>
        </w:rPr>
        <w:t>1</w:t>
      </w:r>
      <w:r w:rsidR="00B2780A" w:rsidRPr="006135E7">
        <w:rPr>
          <w:rFonts w:ascii="Times New Roman" w:hAnsi="Times New Roman"/>
          <w:sz w:val="28"/>
          <w:szCs w:val="28"/>
        </w:rPr>
        <w:t>6</w:t>
      </w:r>
      <w:r w:rsidR="009B1DDF" w:rsidRPr="006135E7">
        <w:rPr>
          <w:rFonts w:ascii="Times New Roman" w:hAnsi="Times New Roman"/>
          <w:sz w:val="28"/>
          <w:szCs w:val="28"/>
        </w:rPr>
        <w:t xml:space="preserve"> </w:t>
      </w:r>
      <w:r w:rsidR="004F6C12" w:rsidRPr="006135E7">
        <w:rPr>
          <w:rFonts w:ascii="Times New Roman" w:hAnsi="Times New Roman"/>
          <w:sz w:val="28"/>
          <w:szCs w:val="28"/>
        </w:rPr>
        <w:t>января</w:t>
      </w:r>
      <w:r w:rsidR="009B1DDF" w:rsidRPr="006135E7">
        <w:rPr>
          <w:rFonts w:ascii="Times New Roman" w:hAnsi="Times New Roman"/>
          <w:sz w:val="28"/>
          <w:szCs w:val="28"/>
        </w:rPr>
        <w:t xml:space="preserve"> 201</w:t>
      </w:r>
      <w:r w:rsidR="001C6285" w:rsidRPr="006135E7">
        <w:rPr>
          <w:rFonts w:ascii="Times New Roman" w:hAnsi="Times New Roman"/>
          <w:sz w:val="28"/>
          <w:szCs w:val="28"/>
        </w:rPr>
        <w:t>8</w:t>
      </w:r>
      <w:r w:rsidR="009B1DDF" w:rsidRPr="006135E7">
        <w:rPr>
          <w:rFonts w:ascii="Times New Roman" w:hAnsi="Times New Roman"/>
          <w:sz w:val="28"/>
          <w:szCs w:val="28"/>
        </w:rPr>
        <w:t xml:space="preserve"> г. № </w:t>
      </w:r>
      <w:r w:rsidR="00B2780A" w:rsidRPr="006135E7">
        <w:rPr>
          <w:rFonts w:ascii="Times New Roman" w:hAnsi="Times New Roman"/>
          <w:sz w:val="28"/>
          <w:szCs w:val="28"/>
        </w:rPr>
        <w:t>3</w:t>
      </w:r>
      <w:r w:rsidR="004F6C12" w:rsidRPr="006135E7">
        <w:rPr>
          <w:rFonts w:ascii="Times New Roman" w:hAnsi="Times New Roman"/>
          <w:sz w:val="28"/>
          <w:szCs w:val="28"/>
        </w:rPr>
        <w:t>0</w:t>
      </w:r>
      <w:r w:rsidR="001C6285" w:rsidRPr="006135E7">
        <w:rPr>
          <w:rFonts w:ascii="Times New Roman" w:hAnsi="Times New Roman"/>
          <w:sz w:val="28"/>
          <w:szCs w:val="28"/>
        </w:rPr>
        <w:t xml:space="preserve"> (с изменениями</w:t>
      </w:r>
      <w:r w:rsidR="00B2780A" w:rsidRPr="006135E7">
        <w:rPr>
          <w:rFonts w:ascii="Times New Roman" w:hAnsi="Times New Roman"/>
          <w:sz w:val="28"/>
          <w:szCs w:val="28"/>
        </w:rPr>
        <w:t>, внесенными постановления</w:t>
      </w:r>
      <w:r w:rsidR="001C6285" w:rsidRPr="006135E7">
        <w:rPr>
          <w:rFonts w:ascii="Times New Roman" w:hAnsi="Times New Roman"/>
          <w:sz w:val="28"/>
          <w:szCs w:val="28"/>
        </w:rPr>
        <w:t>м</w:t>
      </w:r>
      <w:r w:rsidR="00B2780A" w:rsidRPr="006135E7">
        <w:rPr>
          <w:rFonts w:ascii="Times New Roman" w:hAnsi="Times New Roman"/>
          <w:sz w:val="28"/>
          <w:szCs w:val="28"/>
        </w:rPr>
        <w:t>и</w:t>
      </w:r>
      <w:r w:rsidR="001C6285" w:rsidRPr="006135E7">
        <w:rPr>
          <w:rFonts w:ascii="Times New Roman" w:hAnsi="Times New Roman"/>
          <w:sz w:val="28"/>
          <w:szCs w:val="28"/>
        </w:rPr>
        <w:t xml:space="preserve"> администрации Изобильненского городского округа Ставропольского края от </w:t>
      </w:r>
      <w:r w:rsidR="004F6C12" w:rsidRPr="006135E7">
        <w:rPr>
          <w:rFonts w:ascii="Times New Roman" w:hAnsi="Times New Roman"/>
          <w:sz w:val="28"/>
          <w:szCs w:val="28"/>
        </w:rPr>
        <w:t>16</w:t>
      </w:r>
      <w:r w:rsidR="001C6285" w:rsidRPr="006135E7">
        <w:rPr>
          <w:rFonts w:ascii="Times New Roman" w:hAnsi="Times New Roman"/>
          <w:sz w:val="28"/>
          <w:szCs w:val="28"/>
        </w:rPr>
        <w:t xml:space="preserve"> </w:t>
      </w:r>
      <w:r w:rsidR="004F6C12" w:rsidRPr="006135E7">
        <w:rPr>
          <w:rFonts w:ascii="Times New Roman" w:hAnsi="Times New Roman"/>
          <w:sz w:val="28"/>
          <w:szCs w:val="28"/>
        </w:rPr>
        <w:t>октября</w:t>
      </w:r>
      <w:r w:rsidR="001C6285" w:rsidRPr="006135E7">
        <w:rPr>
          <w:rFonts w:ascii="Times New Roman" w:hAnsi="Times New Roman"/>
          <w:sz w:val="28"/>
          <w:szCs w:val="28"/>
        </w:rPr>
        <w:t xml:space="preserve"> 2018 г. № </w:t>
      </w:r>
      <w:r w:rsidR="004F6C12" w:rsidRPr="006135E7">
        <w:rPr>
          <w:rFonts w:ascii="Times New Roman" w:hAnsi="Times New Roman"/>
          <w:sz w:val="28"/>
          <w:szCs w:val="28"/>
        </w:rPr>
        <w:t>1501</w:t>
      </w:r>
      <w:r w:rsidR="001C6285" w:rsidRPr="006135E7">
        <w:rPr>
          <w:rFonts w:ascii="Times New Roman" w:hAnsi="Times New Roman"/>
          <w:sz w:val="28"/>
          <w:szCs w:val="28"/>
        </w:rPr>
        <w:t xml:space="preserve">) </w:t>
      </w:r>
      <w:r w:rsidR="00CE26AD" w:rsidRPr="006135E7">
        <w:rPr>
          <w:rFonts w:ascii="Times New Roman" w:hAnsi="Times New Roman"/>
          <w:sz w:val="28"/>
          <w:szCs w:val="28"/>
        </w:rPr>
        <w:t>(далее – Проект постановления)</w:t>
      </w:r>
      <w:r w:rsidR="00F467F6" w:rsidRPr="006135E7">
        <w:rPr>
          <w:rFonts w:ascii="Times New Roman" w:hAnsi="Times New Roman"/>
          <w:sz w:val="28"/>
          <w:szCs w:val="28"/>
        </w:rPr>
        <w:t>,</w:t>
      </w:r>
      <w:r w:rsidR="00966C43" w:rsidRPr="006135E7">
        <w:rPr>
          <w:rFonts w:ascii="Times New Roman" w:hAnsi="Times New Roman"/>
          <w:sz w:val="28"/>
          <w:szCs w:val="28"/>
        </w:rPr>
        <w:t xml:space="preserve"> </w:t>
      </w:r>
      <w:r w:rsidR="003F1907" w:rsidRPr="006135E7">
        <w:rPr>
          <w:rFonts w:ascii="Times New Roman" w:hAnsi="Times New Roman"/>
          <w:sz w:val="28"/>
          <w:szCs w:val="28"/>
        </w:rPr>
        <w:t>в соответствии с</w:t>
      </w:r>
      <w:r w:rsidR="00966C43" w:rsidRPr="006135E7">
        <w:rPr>
          <w:rFonts w:ascii="Times New Roman" w:hAnsi="Times New Roman"/>
          <w:sz w:val="28"/>
          <w:szCs w:val="28"/>
        </w:rPr>
        <w:t xml:space="preserve">о </w:t>
      </w:r>
      <w:r w:rsidR="003F1907" w:rsidRPr="006135E7">
        <w:rPr>
          <w:rFonts w:ascii="Times New Roman" w:hAnsi="Times New Roman"/>
          <w:sz w:val="28"/>
          <w:szCs w:val="28"/>
        </w:rPr>
        <w:t>Стандарт</w:t>
      </w:r>
      <w:r w:rsidR="00966C43" w:rsidRPr="006135E7">
        <w:rPr>
          <w:rFonts w:ascii="Times New Roman" w:hAnsi="Times New Roman"/>
          <w:sz w:val="28"/>
          <w:szCs w:val="28"/>
        </w:rPr>
        <w:t>ом</w:t>
      </w:r>
      <w:r w:rsidR="003F1907" w:rsidRPr="006135E7"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 «Финансово-экономическая экспертиза проектов муниципальных программ», утвержденн</w:t>
      </w:r>
      <w:r w:rsidR="00A71161" w:rsidRPr="006135E7">
        <w:rPr>
          <w:rFonts w:ascii="Times New Roman" w:hAnsi="Times New Roman"/>
          <w:sz w:val="28"/>
          <w:szCs w:val="28"/>
        </w:rPr>
        <w:t>ым</w:t>
      </w:r>
      <w:r w:rsidR="003F1907" w:rsidRPr="006135E7">
        <w:rPr>
          <w:rFonts w:ascii="Times New Roman" w:hAnsi="Times New Roman"/>
          <w:sz w:val="28"/>
          <w:szCs w:val="28"/>
        </w:rPr>
        <w:t xml:space="preserve"> распоряжением председател</w:t>
      </w:r>
      <w:r w:rsidR="00A71161" w:rsidRPr="006135E7">
        <w:rPr>
          <w:rFonts w:ascii="Times New Roman" w:hAnsi="Times New Roman"/>
          <w:sz w:val="28"/>
          <w:szCs w:val="28"/>
        </w:rPr>
        <w:t>я</w:t>
      </w:r>
      <w:r w:rsidR="003F1907" w:rsidRPr="006135E7">
        <w:rPr>
          <w:rFonts w:ascii="Times New Roman" w:hAnsi="Times New Roman"/>
          <w:sz w:val="28"/>
          <w:szCs w:val="28"/>
        </w:rPr>
        <w:t xml:space="preserve"> </w:t>
      </w:r>
      <w:r w:rsidR="000D6662" w:rsidRPr="006135E7">
        <w:rPr>
          <w:rFonts w:ascii="Times New Roman" w:hAnsi="Times New Roman"/>
          <w:sz w:val="28"/>
          <w:szCs w:val="28"/>
        </w:rPr>
        <w:t>К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>онтроль</w:t>
      </w:r>
      <w:r w:rsidRPr="006135E7">
        <w:rPr>
          <w:rFonts w:ascii="Times New Roman" w:eastAsia="Times New Roman" w:hAnsi="Times New Roman"/>
          <w:sz w:val="28"/>
          <w:szCs w:val="28"/>
          <w:lang w:eastAsia="ru-RU"/>
        </w:rPr>
        <w:t>но-счетного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35E7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6135E7">
        <w:rPr>
          <w:rFonts w:ascii="Times New Roman" w:eastAsia="Times New Roman" w:hAnsi="Times New Roman"/>
          <w:sz w:val="28"/>
          <w:szCs w:val="28"/>
          <w:lang w:eastAsia="ru-RU"/>
        </w:rPr>
        <w:t>городского  округа С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тавропольского края от </w:t>
      </w:r>
      <w:r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11.01.2018 №</w:t>
      </w:r>
      <w:r w:rsidR="000D6662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7F8B" w:rsidRPr="006135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36A05" w:rsidRPr="006135E7">
        <w:rPr>
          <w:rFonts w:ascii="Times New Roman" w:hAnsi="Times New Roman"/>
          <w:sz w:val="28"/>
          <w:szCs w:val="28"/>
        </w:rPr>
        <w:t xml:space="preserve"> </w:t>
      </w:r>
      <w:r w:rsidR="00250215" w:rsidRPr="006135E7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E51F8B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>статьи 157 Бюджетного кодекса Российской Федерации,</w:t>
      </w:r>
      <w:r w:rsidR="00E51F8B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>пункта 4 Положения</w:t>
      </w:r>
      <w:r w:rsidR="00B12261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0D6662" w:rsidRPr="006135E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12261" w:rsidRPr="006135E7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онтрольно-счетном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6135E7">
        <w:rPr>
          <w:rFonts w:ascii="Times New Roman" w:eastAsia="Times New Roman" w:hAnsi="Times New Roman"/>
          <w:sz w:val="28"/>
          <w:szCs w:val="28"/>
          <w:lang w:eastAsia="ru-RU"/>
        </w:rPr>
        <w:t>органе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12261" w:rsidRPr="006135E7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6135E7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B12261" w:rsidRPr="006135E7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12261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от </w:t>
      </w:r>
      <w:r w:rsidR="0072160B" w:rsidRPr="006135E7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2160B" w:rsidRPr="006135E7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B12261" w:rsidRPr="006135E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D6662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160B" w:rsidRPr="006135E7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966C43" w:rsidRPr="006135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6A61" w:rsidRPr="006135E7" w:rsidRDefault="00420FD4" w:rsidP="000D66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5E7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</w:t>
      </w:r>
      <w:r w:rsidR="000D6662" w:rsidRPr="006135E7">
        <w:t xml:space="preserve"> </w:t>
      </w:r>
      <w:r w:rsidR="000D6662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программу Изобильненского городского округа Ставропольского края </w:t>
      </w:r>
      <w:r w:rsidR="004F6C12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«Профилактика правонарушений, терроризма, межнациональные отношения и поддержка казачества» </w:t>
      </w:r>
      <w:r w:rsidRPr="006135E7">
        <w:rPr>
          <w:rFonts w:ascii="Times New Roman" w:eastAsia="Times New Roman" w:hAnsi="Times New Roman"/>
          <w:sz w:val="28"/>
          <w:szCs w:val="28"/>
          <w:lang w:eastAsia="ru-RU"/>
        </w:rPr>
        <w:t>произве</w:t>
      </w:r>
      <w:r w:rsidR="004F6C12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дено </w:t>
      </w:r>
      <w:r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 необходимостью ее корректировки, связанной с приведением Программы  в</w:t>
      </w:r>
      <w:r w:rsidR="00861C03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соответствие с</w:t>
      </w:r>
      <w:r w:rsidR="000D6662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6A61" w:rsidRPr="006135E7">
        <w:rPr>
          <w:rFonts w:ascii="Times New Roman" w:eastAsia="Times New Roman" w:hAnsi="Times New Roman"/>
          <w:sz w:val="28"/>
          <w:szCs w:val="28"/>
          <w:lang w:eastAsia="ru-RU"/>
        </w:rPr>
        <w:t>требования</w:t>
      </w:r>
      <w:r w:rsidR="00861C03" w:rsidRPr="006135E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A6A61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861C03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подпункт</w:t>
      </w:r>
      <w:r w:rsidR="005A6A61" w:rsidRPr="006135E7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61C03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6A61" w:rsidRPr="006135E7">
        <w:rPr>
          <w:rFonts w:ascii="Times New Roman" w:eastAsia="Times New Roman" w:hAnsi="Times New Roman"/>
          <w:sz w:val="28"/>
          <w:szCs w:val="28"/>
          <w:lang w:eastAsia="ru-RU"/>
        </w:rPr>
        <w:t>1,2</w:t>
      </w:r>
      <w:r w:rsidR="00861C03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</w:t>
      </w:r>
      <w:r w:rsidR="005A6A61" w:rsidRPr="006135E7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="00861C03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2AE5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администрации Изобильненского городского округа Ставропольского края </w:t>
      </w:r>
      <w:r w:rsidR="00861C03" w:rsidRPr="006135E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42AE5" w:rsidRPr="006135E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</w:t>
      </w:r>
      <w:r w:rsidR="00861C03" w:rsidRPr="006135E7">
        <w:rPr>
          <w:rFonts w:ascii="Times New Roman" w:eastAsia="Times New Roman" w:hAnsi="Times New Roman"/>
          <w:sz w:val="28"/>
          <w:szCs w:val="28"/>
          <w:lang w:eastAsia="ru-RU"/>
        </w:rPr>
        <w:t>оряд</w:t>
      </w:r>
      <w:r w:rsidR="00D42AE5" w:rsidRPr="006135E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861C03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разработки, реализации и оценки эффективности </w:t>
      </w:r>
      <w:r w:rsidR="00D42AE5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</w:t>
      </w:r>
      <w:r w:rsidR="00861C03" w:rsidRPr="006135E7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программ Изобильненского городского округа Ставропольского края, утвержденн</w:t>
      </w:r>
      <w:r w:rsidR="00D42AE5" w:rsidRPr="006135E7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861C03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</w:t>
      </w:r>
      <w:r w:rsidR="00861C03" w:rsidRPr="006135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администрации Изобильненского городского округа Ставропольского края от </w:t>
      </w:r>
      <w:r w:rsidR="00D42AE5" w:rsidRPr="006135E7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861C03" w:rsidRPr="006135E7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D42AE5" w:rsidRPr="006135E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61C03" w:rsidRPr="006135E7">
        <w:rPr>
          <w:rFonts w:ascii="Times New Roman" w:eastAsia="Times New Roman" w:hAnsi="Times New Roman"/>
          <w:sz w:val="28"/>
          <w:szCs w:val="28"/>
          <w:lang w:eastAsia="ru-RU"/>
        </w:rPr>
        <w:t>.2018 №</w:t>
      </w:r>
      <w:r w:rsidR="000D6662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1C03" w:rsidRPr="006135E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42AE5" w:rsidRPr="006135E7">
        <w:rPr>
          <w:rFonts w:ascii="Times New Roman" w:eastAsia="Times New Roman" w:hAnsi="Times New Roman"/>
          <w:sz w:val="28"/>
          <w:szCs w:val="28"/>
          <w:lang w:eastAsia="ru-RU"/>
        </w:rPr>
        <w:t>420» от 18.12.2018 № 1832</w:t>
      </w:r>
      <w:r w:rsidR="000D6662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Порядок № 1</w:t>
      </w:r>
      <w:r w:rsidR="005A6A61" w:rsidRPr="006135E7">
        <w:rPr>
          <w:rFonts w:ascii="Times New Roman" w:eastAsia="Times New Roman" w:hAnsi="Times New Roman"/>
          <w:sz w:val="28"/>
          <w:szCs w:val="28"/>
          <w:lang w:eastAsia="ru-RU"/>
        </w:rPr>
        <w:t>832</w:t>
      </w:r>
      <w:r w:rsidR="000D6662" w:rsidRPr="006135E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A6A61" w:rsidRPr="006135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7815" w:rsidRPr="00D56D62" w:rsidRDefault="005838F8" w:rsidP="000D66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D6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F7815" w:rsidRPr="00D56D62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редставленным Проектом постановления </w:t>
      </w:r>
      <w:r w:rsidRPr="00D56D62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Изобильненского городского округа Ставропольского края «Профилактика правонарушений, терроризма, межнациональные отношения и поддержка казачества»</w:t>
      </w:r>
      <w:r w:rsidR="00D56D62" w:rsidRPr="00D56D62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утверждается</w:t>
      </w:r>
      <w:r w:rsidRPr="00D56D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7815" w:rsidRPr="00D56D62">
        <w:rPr>
          <w:rFonts w:ascii="Times New Roman" w:eastAsia="Times New Roman" w:hAnsi="Times New Roman"/>
          <w:sz w:val="28"/>
          <w:szCs w:val="28"/>
          <w:lang w:eastAsia="ru-RU"/>
        </w:rPr>
        <w:t>в новой редакции.</w:t>
      </w:r>
    </w:p>
    <w:p w:rsidR="00317461" w:rsidRPr="006135E7" w:rsidRDefault="00317461" w:rsidP="009863F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135E7">
        <w:rPr>
          <w:rFonts w:ascii="Times New Roman" w:hAnsi="Times New Roman"/>
          <w:sz w:val="28"/>
          <w:szCs w:val="28"/>
        </w:rPr>
        <w:t>В нарушение пункта 15</w:t>
      </w:r>
      <w:r w:rsidR="009863F6" w:rsidRPr="006135E7">
        <w:rPr>
          <w:rFonts w:ascii="Times New Roman" w:hAnsi="Times New Roman"/>
          <w:sz w:val="28"/>
          <w:szCs w:val="28"/>
        </w:rPr>
        <w:t xml:space="preserve"> Порядка</w:t>
      </w:r>
      <w:r w:rsidR="00171CC3">
        <w:rPr>
          <w:rFonts w:ascii="Times New Roman" w:hAnsi="Times New Roman"/>
          <w:sz w:val="28"/>
          <w:szCs w:val="28"/>
        </w:rPr>
        <w:t>,</w:t>
      </w:r>
      <w:r w:rsidRPr="006135E7">
        <w:rPr>
          <w:rFonts w:ascii="Times New Roman" w:hAnsi="Times New Roman"/>
          <w:sz w:val="28"/>
          <w:szCs w:val="28"/>
        </w:rPr>
        <w:t xml:space="preserve"> </w:t>
      </w:r>
      <w:r w:rsidR="00171CC3">
        <w:rPr>
          <w:rFonts w:ascii="Times New Roman" w:hAnsi="Times New Roman"/>
          <w:sz w:val="28"/>
          <w:szCs w:val="28"/>
        </w:rPr>
        <w:t xml:space="preserve">при принятии </w:t>
      </w:r>
      <w:r w:rsidR="009863F6" w:rsidRPr="006135E7">
        <w:rPr>
          <w:rFonts w:ascii="Times New Roman" w:hAnsi="Times New Roman"/>
          <w:sz w:val="28"/>
          <w:szCs w:val="28"/>
        </w:rPr>
        <w:t xml:space="preserve"> </w:t>
      </w:r>
      <w:r w:rsidRPr="006135E7">
        <w:rPr>
          <w:rFonts w:ascii="Times New Roman" w:hAnsi="Times New Roman"/>
          <w:sz w:val="28"/>
          <w:szCs w:val="28"/>
        </w:rPr>
        <w:t>муниципальной программы Изобильненского городского округа Ставропольского края «Профилактика правонарушений, терроризма, межнациональные отношения и поддержка казачества»</w:t>
      </w:r>
      <w:r w:rsidR="00171CC3">
        <w:rPr>
          <w:rFonts w:ascii="Times New Roman" w:hAnsi="Times New Roman"/>
          <w:sz w:val="28"/>
          <w:szCs w:val="28"/>
        </w:rPr>
        <w:t>,</w:t>
      </w:r>
      <w:r w:rsidR="00171CC3" w:rsidRPr="00171CC3">
        <w:rPr>
          <w:rFonts w:ascii="Times New Roman" w:hAnsi="Times New Roman"/>
          <w:sz w:val="28"/>
          <w:szCs w:val="28"/>
        </w:rPr>
        <w:t xml:space="preserve"> </w:t>
      </w:r>
      <w:r w:rsidR="00171CC3" w:rsidRPr="006135E7">
        <w:rPr>
          <w:rFonts w:ascii="Times New Roman" w:hAnsi="Times New Roman"/>
          <w:sz w:val="28"/>
          <w:szCs w:val="28"/>
        </w:rPr>
        <w:t xml:space="preserve">(далее – Программа) </w:t>
      </w:r>
      <w:r w:rsidR="00171CC3" w:rsidRPr="00171CC3">
        <w:rPr>
          <w:rFonts w:ascii="Times New Roman" w:hAnsi="Times New Roman"/>
          <w:sz w:val="28"/>
          <w:szCs w:val="28"/>
        </w:rPr>
        <w:t xml:space="preserve"> </w:t>
      </w:r>
      <w:r w:rsidR="00171CC3" w:rsidRPr="006135E7">
        <w:rPr>
          <w:rFonts w:ascii="Times New Roman" w:hAnsi="Times New Roman"/>
          <w:sz w:val="28"/>
          <w:szCs w:val="28"/>
        </w:rPr>
        <w:t>проект</w:t>
      </w:r>
      <w:r w:rsidR="00171CC3">
        <w:rPr>
          <w:rFonts w:ascii="Times New Roman" w:hAnsi="Times New Roman"/>
          <w:sz w:val="28"/>
          <w:szCs w:val="28"/>
        </w:rPr>
        <w:t xml:space="preserve"> Программы</w:t>
      </w:r>
      <w:r w:rsidRPr="006135E7">
        <w:rPr>
          <w:rFonts w:ascii="Times New Roman" w:hAnsi="Times New Roman"/>
          <w:sz w:val="28"/>
          <w:szCs w:val="28"/>
        </w:rPr>
        <w:t xml:space="preserve"> в Контрольно-счетный орган Изобильненского городского округа Ставропольского края для проведения финансово-экономической экспертизы не представлялся.</w:t>
      </w:r>
    </w:p>
    <w:p w:rsidR="00087644" w:rsidRPr="006135E7" w:rsidRDefault="00087644" w:rsidP="009863F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7644">
        <w:rPr>
          <w:rFonts w:ascii="Times New Roman" w:hAnsi="Times New Roman"/>
          <w:sz w:val="28"/>
          <w:szCs w:val="28"/>
        </w:rPr>
        <w:t>В нарушение пункта 19 Поряд</w:t>
      </w:r>
      <w:r w:rsidR="009863F6" w:rsidRPr="006135E7">
        <w:rPr>
          <w:rFonts w:ascii="Times New Roman" w:hAnsi="Times New Roman"/>
          <w:sz w:val="28"/>
          <w:szCs w:val="28"/>
        </w:rPr>
        <w:t>ка</w:t>
      </w:r>
      <w:r w:rsidRPr="006135E7">
        <w:rPr>
          <w:rFonts w:ascii="Times New Roman" w:hAnsi="Times New Roman"/>
          <w:sz w:val="28"/>
          <w:szCs w:val="28"/>
        </w:rPr>
        <w:t xml:space="preserve"> № 1832</w:t>
      </w:r>
      <w:r w:rsidRPr="00087644">
        <w:rPr>
          <w:rFonts w:ascii="Times New Roman" w:hAnsi="Times New Roman"/>
          <w:sz w:val="28"/>
          <w:szCs w:val="28"/>
        </w:rPr>
        <w:t xml:space="preserve">  </w:t>
      </w:r>
      <w:r w:rsidR="00171CC3">
        <w:rPr>
          <w:rFonts w:ascii="Times New Roman" w:hAnsi="Times New Roman"/>
          <w:sz w:val="28"/>
          <w:szCs w:val="28"/>
        </w:rPr>
        <w:t>Программа</w:t>
      </w:r>
      <w:r w:rsidR="00317461" w:rsidRPr="006135E7">
        <w:t xml:space="preserve"> </w:t>
      </w:r>
      <w:r w:rsidRPr="00087644">
        <w:rPr>
          <w:rFonts w:ascii="Times New Roman" w:hAnsi="Times New Roman"/>
          <w:sz w:val="28"/>
          <w:szCs w:val="28"/>
        </w:rPr>
        <w:t>утверждена с нарушением установленного срока.</w:t>
      </w:r>
    </w:p>
    <w:p w:rsidR="007F45E3" w:rsidRPr="005838F8" w:rsidRDefault="007F45E3" w:rsidP="009863F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70C0"/>
          <w:sz w:val="28"/>
          <w:szCs w:val="28"/>
        </w:rPr>
      </w:pPr>
      <w:r w:rsidRPr="006135E7">
        <w:rPr>
          <w:rFonts w:ascii="Times New Roman" w:hAnsi="Times New Roman"/>
          <w:sz w:val="28"/>
          <w:szCs w:val="28"/>
        </w:rPr>
        <w:t>В нарушение статьи 179</w:t>
      </w:r>
      <w:r w:rsidRPr="006135E7">
        <w:t xml:space="preserve"> </w:t>
      </w:r>
      <w:r w:rsidRPr="006135E7">
        <w:rPr>
          <w:rFonts w:ascii="Times New Roman" w:hAnsi="Times New Roman"/>
          <w:sz w:val="28"/>
          <w:szCs w:val="28"/>
        </w:rPr>
        <w:t>Бюджетного кодекса Российской Федерации, пункта 32,33 Порядка № 1832</w:t>
      </w:r>
      <w:r w:rsidRPr="006135E7">
        <w:t xml:space="preserve"> </w:t>
      </w:r>
      <w:r w:rsidRPr="00D56D62">
        <w:rPr>
          <w:rFonts w:ascii="Times New Roman" w:hAnsi="Times New Roman"/>
          <w:sz w:val="28"/>
          <w:szCs w:val="28"/>
        </w:rPr>
        <w:t>не вн</w:t>
      </w:r>
      <w:r w:rsidR="00317461" w:rsidRPr="00D56D62">
        <w:rPr>
          <w:rFonts w:ascii="Times New Roman" w:hAnsi="Times New Roman"/>
          <w:sz w:val="28"/>
          <w:szCs w:val="28"/>
        </w:rPr>
        <w:t>о</w:t>
      </w:r>
      <w:r w:rsidRPr="00D56D62">
        <w:rPr>
          <w:rFonts w:ascii="Times New Roman" w:hAnsi="Times New Roman"/>
          <w:sz w:val="28"/>
          <w:szCs w:val="28"/>
        </w:rPr>
        <w:t>с</w:t>
      </w:r>
      <w:r w:rsidR="00317461" w:rsidRPr="00D56D62">
        <w:rPr>
          <w:rFonts w:ascii="Times New Roman" w:hAnsi="Times New Roman"/>
          <w:sz w:val="28"/>
          <w:szCs w:val="28"/>
        </w:rPr>
        <w:t>ились</w:t>
      </w:r>
      <w:r w:rsidRPr="00D56D62">
        <w:rPr>
          <w:rFonts w:ascii="Times New Roman" w:hAnsi="Times New Roman"/>
          <w:sz w:val="28"/>
          <w:szCs w:val="28"/>
        </w:rPr>
        <w:t xml:space="preserve"> изменения в </w:t>
      </w:r>
      <w:r w:rsidR="00317461" w:rsidRPr="00D56D62">
        <w:rPr>
          <w:rFonts w:ascii="Times New Roman" w:hAnsi="Times New Roman"/>
          <w:sz w:val="28"/>
          <w:szCs w:val="28"/>
        </w:rPr>
        <w:t>Программу</w:t>
      </w:r>
      <w:r w:rsidRPr="00D56D62">
        <w:rPr>
          <w:rFonts w:ascii="Times New Roman" w:hAnsi="Times New Roman"/>
          <w:sz w:val="28"/>
          <w:szCs w:val="28"/>
        </w:rPr>
        <w:t xml:space="preserve">, связанные с приведением </w:t>
      </w:r>
      <w:r w:rsidR="005838F8" w:rsidRPr="00D56D62">
        <w:rPr>
          <w:rFonts w:ascii="Times New Roman" w:hAnsi="Times New Roman"/>
          <w:sz w:val="28"/>
          <w:szCs w:val="28"/>
        </w:rPr>
        <w:t>объемов финансового обеспечения Программы</w:t>
      </w:r>
      <w:r w:rsidRPr="00D56D62">
        <w:rPr>
          <w:rFonts w:ascii="Times New Roman" w:hAnsi="Times New Roman"/>
          <w:sz w:val="28"/>
          <w:szCs w:val="28"/>
        </w:rPr>
        <w:t xml:space="preserve"> в соответствие с решениями Думы Изобильненского городского</w:t>
      </w:r>
      <w:r w:rsidRPr="005838F8">
        <w:rPr>
          <w:rFonts w:ascii="Times New Roman" w:hAnsi="Times New Roman"/>
          <w:sz w:val="28"/>
          <w:szCs w:val="28"/>
        </w:rPr>
        <w:t xml:space="preserve"> округа Ставропольского края:</w:t>
      </w:r>
    </w:p>
    <w:p w:rsidR="007F45E3" w:rsidRPr="006135E7" w:rsidRDefault="00B97F8F" w:rsidP="009863F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135E7">
        <w:rPr>
          <w:rFonts w:ascii="Times New Roman" w:hAnsi="Times New Roman"/>
          <w:sz w:val="28"/>
          <w:szCs w:val="28"/>
        </w:rPr>
        <w:t>1)</w:t>
      </w:r>
      <w:r w:rsidR="00171CC3">
        <w:rPr>
          <w:rFonts w:ascii="Times New Roman" w:hAnsi="Times New Roman"/>
          <w:sz w:val="28"/>
          <w:szCs w:val="28"/>
        </w:rPr>
        <w:t xml:space="preserve"> </w:t>
      </w:r>
      <w:r w:rsidR="007F45E3" w:rsidRPr="006135E7">
        <w:rPr>
          <w:rFonts w:ascii="Times New Roman" w:hAnsi="Times New Roman"/>
          <w:sz w:val="28"/>
          <w:szCs w:val="28"/>
        </w:rPr>
        <w:t>от 30 октября 2018 г. № 184 «О внесении изменений в решение Думы Изобильненского городского округа Ставропольского края от 22 декабря 2017 года № 67 «О бюджете Изобильненского городского округа Ставропольского края на 2018 год и плановый период 2019 и 2020 годов»;</w:t>
      </w:r>
    </w:p>
    <w:p w:rsidR="007F45E3" w:rsidRPr="006135E7" w:rsidRDefault="007F45E3" w:rsidP="009863F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135E7">
        <w:rPr>
          <w:rFonts w:ascii="Times New Roman" w:hAnsi="Times New Roman"/>
          <w:sz w:val="28"/>
          <w:szCs w:val="28"/>
        </w:rPr>
        <w:t>2)</w:t>
      </w:r>
      <w:r w:rsidR="00171CC3">
        <w:rPr>
          <w:rFonts w:ascii="Times New Roman" w:hAnsi="Times New Roman"/>
          <w:sz w:val="28"/>
          <w:szCs w:val="28"/>
        </w:rPr>
        <w:t xml:space="preserve"> </w:t>
      </w:r>
      <w:r w:rsidR="00B97F8F" w:rsidRPr="006135E7">
        <w:rPr>
          <w:rFonts w:ascii="Times New Roman" w:hAnsi="Times New Roman"/>
          <w:sz w:val="28"/>
          <w:szCs w:val="28"/>
        </w:rPr>
        <w:t>от 21 декабря 2018 г. № 211 «О внесении изменений в решение Думы Изобильненского городского округа Ставропольского края от 22 декабря 2017 года № 67 «О бюджете Изобильненского городского округа Ставропольского края на 2018 год и плановый период 2019 и 2020 годов»;</w:t>
      </w:r>
    </w:p>
    <w:p w:rsidR="007F45E3" w:rsidRPr="006135E7" w:rsidRDefault="007F45E3" w:rsidP="009863F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135E7">
        <w:rPr>
          <w:rFonts w:ascii="Times New Roman" w:hAnsi="Times New Roman"/>
          <w:sz w:val="28"/>
          <w:szCs w:val="28"/>
        </w:rPr>
        <w:t>3</w:t>
      </w:r>
      <w:r w:rsidR="00B97F8F" w:rsidRPr="006135E7">
        <w:rPr>
          <w:rFonts w:ascii="Times New Roman" w:hAnsi="Times New Roman"/>
          <w:sz w:val="28"/>
          <w:szCs w:val="28"/>
        </w:rPr>
        <w:t>)</w:t>
      </w:r>
      <w:r w:rsidR="00171CC3">
        <w:rPr>
          <w:rFonts w:ascii="Times New Roman" w:hAnsi="Times New Roman"/>
          <w:sz w:val="28"/>
          <w:szCs w:val="28"/>
        </w:rPr>
        <w:t xml:space="preserve"> </w:t>
      </w:r>
      <w:r w:rsidRPr="006135E7">
        <w:rPr>
          <w:rFonts w:ascii="Times New Roman" w:hAnsi="Times New Roman"/>
          <w:sz w:val="28"/>
          <w:szCs w:val="28"/>
        </w:rPr>
        <w:t>от 21 декабря 2018 г. № 210 «О бюджете Изобильненского городского округа Ставропольского края на 2019 год и пла</w:t>
      </w:r>
      <w:r w:rsidR="00B97F8F" w:rsidRPr="006135E7">
        <w:rPr>
          <w:rFonts w:ascii="Times New Roman" w:hAnsi="Times New Roman"/>
          <w:sz w:val="28"/>
          <w:szCs w:val="28"/>
        </w:rPr>
        <w:t>новый период 2020 и 2021 годов»;</w:t>
      </w:r>
    </w:p>
    <w:p w:rsidR="00B97F8F" w:rsidRPr="006135E7" w:rsidRDefault="00B97F8F" w:rsidP="009863F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135E7">
        <w:rPr>
          <w:rFonts w:ascii="Times New Roman" w:hAnsi="Times New Roman"/>
          <w:sz w:val="28"/>
          <w:szCs w:val="28"/>
        </w:rPr>
        <w:t>4)</w:t>
      </w:r>
      <w:r w:rsidR="00171CC3">
        <w:rPr>
          <w:rFonts w:ascii="Times New Roman" w:hAnsi="Times New Roman"/>
          <w:sz w:val="28"/>
          <w:szCs w:val="28"/>
        </w:rPr>
        <w:t xml:space="preserve"> </w:t>
      </w:r>
      <w:r w:rsidRPr="006135E7">
        <w:rPr>
          <w:rFonts w:ascii="Times New Roman" w:hAnsi="Times New Roman"/>
          <w:sz w:val="28"/>
          <w:szCs w:val="28"/>
        </w:rPr>
        <w:t>от 01 марта 2019 г. № 244 «О внесении изменений в решение Думы Изобильненского городского округа Ставропольского края от 21 декабря 2018 года № 210 «О бюджете Изобильненского городского округа Ставропольского края на 2019 год и плановый период 2020 и 2021 годов»</w:t>
      </w:r>
      <w:r w:rsidR="007F7815" w:rsidRPr="006135E7">
        <w:rPr>
          <w:rFonts w:ascii="Times New Roman" w:hAnsi="Times New Roman"/>
          <w:sz w:val="28"/>
          <w:szCs w:val="28"/>
        </w:rPr>
        <w:t>.</w:t>
      </w:r>
    </w:p>
    <w:p w:rsidR="005838F8" w:rsidRDefault="009863F6" w:rsidP="009863F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5E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11863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представленном</w:t>
      </w:r>
      <w:r w:rsidR="00867294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0215" w:rsidRPr="006135E7">
        <w:rPr>
          <w:rFonts w:ascii="Times New Roman" w:eastAsia="Times New Roman" w:hAnsi="Times New Roman"/>
          <w:sz w:val="28"/>
          <w:szCs w:val="28"/>
          <w:lang w:eastAsia="ru-RU"/>
        </w:rPr>
        <w:t>Проекте</w:t>
      </w:r>
      <w:r w:rsidR="00861C03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объем</w:t>
      </w:r>
      <w:r w:rsidR="00DD50CD" w:rsidRPr="006135E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40508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источники финансового обеспечения Программы</w:t>
      </w:r>
      <w:r w:rsidR="005838F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838F8" w:rsidRPr="00D56D62" w:rsidRDefault="005838F8" w:rsidP="009863F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56D6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-на 2018 год</w:t>
      </w:r>
      <w:r w:rsidR="00A40508" w:rsidRPr="00D56D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6D6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приведены в соответствие </w:t>
      </w:r>
      <w:r w:rsidR="00861C03" w:rsidRPr="00D56D62">
        <w:rPr>
          <w:rFonts w:ascii="Times New Roman" w:eastAsia="Times New Roman" w:hAnsi="Times New Roman"/>
          <w:sz w:val="28"/>
          <w:szCs w:val="28"/>
          <w:lang w:eastAsia="ru-RU"/>
        </w:rPr>
        <w:t>с р</w:t>
      </w:r>
      <w:r w:rsidR="00420FD4" w:rsidRPr="00D56D62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ешением Думы Изобильненского городского округа  Ставропольского </w:t>
      </w:r>
      <w:r w:rsidR="00C04320" w:rsidRPr="00D56D6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20FD4" w:rsidRPr="00D56D62">
        <w:rPr>
          <w:rFonts w:ascii="Times New Roman" w:eastAsia="Times New Roman" w:hAnsi="Times New Roman"/>
          <w:sz w:val="28"/>
          <w:szCs w:val="28"/>
          <w:lang w:eastAsia="ru-RU"/>
        </w:rPr>
        <w:t xml:space="preserve">рая  </w:t>
      </w:r>
      <w:r w:rsidR="00911863" w:rsidRPr="00D56D6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42AE5" w:rsidRPr="00D56D62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911863" w:rsidRPr="00D56D6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42AE5" w:rsidRPr="00D56D62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911863" w:rsidRPr="00D56D62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D42AE5" w:rsidRPr="00D56D6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11863" w:rsidRPr="00D56D6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2</w:t>
      </w:r>
      <w:r w:rsidR="00D42AE5" w:rsidRPr="00D56D62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911863" w:rsidRPr="00D56D62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</w:t>
      </w:r>
      <w:bookmarkStart w:id="0" w:name="_GoBack"/>
      <w:bookmarkEnd w:id="0"/>
      <w:r w:rsidR="00911863" w:rsidRPr="00D56D62">
        <w:rPr>
          <w:rFonts w:ascii="Times New Roman" w:eastAsia="Times New Roman" w:hAnsi="Times New Roman"/>
          <w:sz w:val="28"/>
          <w:szCs w:val="28"/>
          <w:lang w:eastAsia="ru-RU"/>
        </w:rPr>
        <w:t>решение Думы Изобильненского городского округа Ставропольского края от 2</w:t>
      </w:r>
      <w:r w:rsidR="00D42AE5" w:rsidRPr="00D56D6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11863" w:rsidRPr="00D56D62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</w:t>
      </w:r>
      <w:r w:rsidR="00D42AE5" w:rsidRPr="00D56D6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11863" w:rsidRPr="00D56D6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D42AE5" w:rsidRPr="00D56D62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="00911863" w:rsidRPr="00D56D62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Изобильненского городского округа Ставропольского края на 201</w:t>
      </w:r>
      <w:r w:rsidR="00D42AE5" w:rsidRPr="00D56D62">
        <w:rPr>
          <w:rFonts w:ascii="Times New Roman" w:eastAsia="Times New Roman" w:hAnsi="Times New Roman"/>
          <w:sz w:val="28"/>
          <w:szCs w:val="28"/>
          <w:lang w:eastAsia="ru-RU"/>
        </w:rPr>
        <w:t>8 год и плановый период 2019</w:t>
      </w:r>
      <w:r w:rsidR="00911863" w:rsidRPr="00D56D62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D42AE5" w:rsidRPr="00D56D6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D56D6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годов»;</w:t>
      </w:r>
      <w:proofErr w:type="gramEnd"/>
    </w:p>
    <w:p w:rsidR="00317461" w:rsidRPr="006135E7" w:rsidRDefault="005838F8" w:rsidP="009863F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56D6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-на 2019 год</w:t>
      </w:r>
      <w:r w:rsidRPr="005838F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приведены в соответствие </w:t>
      </w:r>
      <w:r w:rsidR="00911863" w:rsidRPr="005838F8">
        <w:rPr>
          <w:rFonts w:ascii="Times New Roman" w:eastAsia="Times New Roman" w:hAnsi="Times New Roman"/>
          <w:sz w:val="28"/>
          <w:szCs w:val="28"/>
          <w:lang w:eastAsia="ru-RU"/>
        </w:rPr>
        <w:t xml:space="preserve">с  решением Думы Изобильненского городского округа Ставропольского края от </w:t>
      </w:r>
      <w:r w:rsidR="00D42AE5" w:rsidRPr="005838F8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911863" w:rsidRPr="005838F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42AE5" w:rsidRPr="005838F8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="00911863" w:rsidRPr="005838F8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D42AE5" w:rsidRPr="005838F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11863" w:rsidRPr="005838F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2</w:t>
      </w:r>
      <w:r w:rsidR="00D42AE5" w:rsidRPr="005838F8">
        <w:rPr>
          <w:rFonts w:ascii="Times New Roman" w:eastAsia="Times New Roman" w:hAnsi="Times New Roman"/>
          <w:sz w:val="28"/>
          <w:szCs w:val="28"/>
          <w:lang w:eastAsia="ru-RU"/>
        </w:rPr>
        <w:t>65</w:t>
      </w:r>
      <w:r w:rsidR="00911863" w:rsidRPr="005838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2AE5" w:rsidRPr="005838F8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решение Думы Изобильненского городского округа Ставропольского края от 21 декабря 2018 года № 210 «О бюджете Изобильненского городского округа Ставропольского края на 2019 год и плановый период 2020 и 2021 годов».</w:t>
      </w:r>
      <w:r w:rsidR="00D42AE5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C44644" w:rsidRPr="00171CC3" w:rsidRDefault="00C44644" w:rsidP="009863F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C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соответствии с требованиями пункта 24  Порядка № 1832, каждой цели Программы (задаче подпрограммы Программы) присвоен весовой коэффициент – числовой коэффициент, отражающий значимость (вес), что отражено в приложении 9 к Проекту постановления. Сумма весовых коэффициентов по Программе равна единице, что соответствует пункту 16 Методических указаний по разработке и реализации муниципальных программ Изобильненского городского округа Ставропольского края, утвержденных распоряжением  администрации Изобильненского городского округа Ставропольского края от 21.12.2018 № 755-р.</w:t>
      </w:r>
    </w:p>
    <w:p w:rsidR="00C44644" w:rsidRPr="006135E7" w:rsidRDefault="008701F4" w:rsidP="009863F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5E7">
        <w:rPr>
          <w:rFonts w:ascii="Times New Roman" w:eastAsia="Times New Roman" w:hAnsi="Times New Roman"/>
          <w:sz w:val="28"/>
          <w:szCs w:val="28"/>
          <w:lang w:eastAsia="ru-RU"/>
        </w:rPr>
        <w:t>Представленный Проект постановления</w:t>
      </w:r>
      <w:r w:rsidRPr="006135E7">
        <w:t xml:space="preserve"> </w:t>
      </w:r>
      <w:r w:rsidRPr="006135E7">
        <w:rPr>
          <w:rFonts w:ascii="Times New Roman" w:eastAsia="Times New Roman" w:hAnsi="Times New Roman"/>
          <w:sz w:val="28"/>
          <w:szCs w:val="28"/>
          <w:lang w:eastAsia="ru-RU"/>
        </w:rPr>
        <w:t>соответствует Порядку разработки, реализации и оценки эффективности муниципальных программ Изобильненского городского округа Ставропольского края  и Методическим указаниям по разработке и реализации муниципальных программ Изобильненского городского округа Ставропольского края</w:t>
      </w:r>
      <w:r w:rsidR="00071F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4644" w:rsidRPr="006135E7" w:rsidRDefault="006135E7" w:rsidP="009863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5E7">
        <w:rPr>
          <w:rFonts w:ascii="Times New Roman" w:hAnsi="Times New Roman"/>
          <w:sz w:val="28"/>
          <w:szCs w:val="28"/>
        </w:rPr>
        <w:t xml:space="preserve">Замечания по итогам финансово-экономической экспертизы </w:t>
      </w:r>
      <w:r w:rsidR="00171CC3">
        <w:rPr>
          <w:rFonts w:ascii="Times New Roman" w:hAnsi="Times New Roman"/>
          <w:sz w:val="28"/>
          <w:szCs w:val="28"/>
        </w:rPr>
        <w:t xml:space="preserve"> данного проекта Программы </w:t>
      </w:r>
      <w:r w:rsidRPr="006135E7">
        <w:rPr>
          <w:rFonts w:ascii="Times New Roman" w:hAnsi="Times New Roman"/>
          <w:sz w:val="28"/>
          <w:szCs w:val="28"/>
        </w:rPr>
        <w:t>отсутствуют.</w:t>
      </w:r>
    </w:p>
    <w:p w:rsidR="00C44644" w:rsidRPr="00473A9D" w:rsidRDefault="00C44644" w:rsidP="009863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9F9" w:rsidRPr="000B664E" w:rsidRDefault="00360A76" w:rsidP="009863F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Председатель</w:t>
      </w:r>
      <w:r w:rsidR="00BD4044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360A76" w:rsidRPr="000B664E" w:rsidRDefault="00A40508" w:rsidP="009863F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>онтрольно-</w:t>
      </w:r>
      <w:r w:rsidR="00483392" w:rsidRPr="000B664E">
        <w:rPr>
          <w:rFonts w:ascii="Times New Roman" w:eastAsia="Times New Roman" w:hAnsi="Times New Roman"/>
          <w:sz w:val="28"/>
          <w:szCs w:val="28"/>
          <w:lang w:eastAsia="ar-SA"/>
        </w:rPr>
        <w:t>счетного органа</w:t>
      </w:r>
    </w:p>
    <w:p w:rsidR="007C19F9" w:rsidRPr="000B664E" w:rsidRDefault="00AE61F6" w:rsidP="009863F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3392" w:rsidRPr="000B664E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>а</w:t>
      </w:r>
    </w:p>
    <w:p w:rsidR="00815ACF" w:rsidRDefault="007C19F9" w:rsidP="009863F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095424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A4050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Юшкова</w:t>
      </w:r>
    </w:p>
    <w:p w:rsidR="009863F6" w:rsidRDefault="009863F6" w:rsidP="009863F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863F6" w:rsidRDefault="009014A6" w:rsidP="009863F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667B96" w:rsidRPr="000B664E">
        <w:rPr>
          <w:rFonts w:ascii="Times New Roman" w:eastAsia="Times New Roman" w:hAnsi="Times New Roman"/>
          <w:sz w:val="28"/>
          <w:szCs w:val="28"/>
          <w:lang w:eastAsia="ar-SA"/>
        </w:rPr>
        <w:t>нспектор</w:t>
      </w:r>
      <w:r w:rsidR="003E4B3B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667B96" w:rsidRPr="000B664E" w:rsidRDefault="00A40508" w:rsidP="009863F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483392" w:rsidRPr="000B664E">
        <w:rPr>
          <w:rFonts w:ascii="Times New Roman" w:eastAsia="Times New Roman" w:hAnsi="Times New Roman"/>
          <w:sz w:val="28"/>
          <w:szCs w:val="28"/>
          <w:lang w:eastAsia="ar-SA"/>
        </w:rPr>
        <w:t>онтрольно-счетного органа</w:t>
      </w:r>
    </w:p>
    <w:p w:rsidR="009863F6" w:rsidRPr="000B664E" w:rsidRDefault="009863F6" w:rsidP="009863F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 городского округа</w:t>
      </w:r>
    </w:p>
    <w:p w:rsidR="005C62A1" w:rsidRDefault="009863F6" w:rsidP="009863F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A40508">
        <w:rPr>
          <w:rFonts w:ascii="Times New Roman" w:eastAsia="Times New Roman" w:hAnsi="Times New Roman"/>
          <w:sz w:val="28"/>
          <w:szCs w:val="28"/>
          <w:lang w:eastAsia="ar-SA"/>
        </w:rPr>
        <w:t>Н.В. Черкасова</w:t>
      </w:r>
    </w:p>
    <w:sectPr w:rsidR="005C62A1" w:rsidSect="00815ACF">
      <w:pgSz w:w="11906" w:h="16838"/>
      <w:pgMar w:top="568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FC1130"/>
    <w:multiLevelType w:val="hybridMultilevel"/>
    <w:tmpl w:val="80EC4A8E"/>
    <w:lvl w:ilvl="0" w:tplc="1F04454A">
      <w:start w:val="1"/>
      <w:numFmt w:val="decimal"/>
      <w:lvlText w:val="%1)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3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4"/>
  </w:num>
  <w:num w:numId="4">
    <w:abstractNumId w:val="32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1"/>
  </w:num>
  <w:num w:numId="21">
    <w:abstractNumId w:val="16"/>
  </w:num>
  <w:num w:numId="22">
    <w:abstractNumId w:val="14"/>
  </w:num>
  <w:num w:numId="23">
    <w:abstractNumId w:val="23"/>
  </w:num>
  <w:num w:numId="24">
    <w:abstractNumId w:val="22"/>
  </w:num>
  <w:num w:numId="25">
    <w:abstractNumId w:val="33"/>
  </w:num>
  <w:num w:numId="26">
    <w:abstractNumId w:val="28"/>
  </w:num>
  <w:num w:numId="27">
    <w:abstractNumId w:val="12"/>
  </w:num>
  <w:num w:numId="28">
    <w:abstractNumId w:val="29"/>
  </w:num>
  <w:num w:numId="29">
    <w:abstractNumId w:val="30"/>
  </w:num>
  <w:num w:numId="30">
    <w:abstractNumId w:val="35"/>
  </w:num>
  <w:num w:numId="31">
    <w:abstractNumId w:val="20"/>
  </w:num>
  <w:num w:numId="32">
    <w:abstractNumId w:val="31"/>
  </w:num>
  <w:num w:numId="33">
    <w:abstractNumId w:val="25"/>
  </w:num>
  <w:num w:numId="34">
    <w:abstractNumId w:val="26"/>
  </w:num>
  <w:num w:numId="35">
    <w:abstractNumId w:val="24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48"/>
    <w:rsid w:val="00001971"/>
    <w:rsid w:val="0000262C"/>
    <w:rsid w:val="00002954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21B0"/>
    <w:rsid w:val="00012F28"/>
    <w:rsid w:val="00013DC7"/>
    <w:rsid w:val="00013F50"/>
    <w:rsid w:val="00014359"/>
    <w:rsid w:val="00015472"/>
    <w:rsid w:val="00015559"/>
    <w:rsid w:val="000162A4"/>
    <w:rsid w:val="000169B4"/>
    <w:rsid w:val="00016A12"/>
    <w:rsid w:val="00017456"/>
    <w:rsid w:val="000176CF"/>
    <w:rsid w:val="0002095C"/>
    <w:rsid w:val="00020F42"/>
    <w:rsid w:val="00023EDF"/>
    <w:rsid w:val="0002573C"/>
    <w:rsid w:val="000267C1"/>
    <w:rsid w:val="00026B66"/>
    <w:rsid w:val="00026F39"/>
    <w:rsid w:val="0002770D"/>
    <w:rsid w:val="00027D3A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956"/>
    <w:rsid w:val="00033D98"/>
    <w:rsid w:val="00034A57"/>
    <w:rsid w:val="00034D64"/>
    <w:rsid w:val="0003560C"/>
    <w:rsid w:val="00035A49"/>
    <w:rsid w:val="00035BBD"/>
    <w:rsid w:val="0003604E"/>
    <w:rsid w:val="00037247"/>
    <w:rsid w:val="00037412"/>
    <w:rsid w:val="000379B0"/>
    <w:rsid w:val="00040C09"/>
    <w:rsid w:val="00041161"/>
    <w:rsid w:val="00041494"/>
    <w:rsid w:val="00041AB6"/>
    <w:rsid w:val="00042001"/>
    <w:rsid w:val="000429CE"/>
    <w:rsid w:val="00042A83"/>
    <w:rsid w:val="000441FA"/>
    <w:rsid w:val="000445A7"/>
    <w:rsid w:val="0004477D"/>
    <w:rsid w:val="000455A3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2C6"/>
    <w:rsid w:val="00053743"/>
    <w:rsid w:val="00053AAD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53B"/>
    <w:rsid w:val="00060DD1"/>
    <w:rsid w:val="00060E91"/>
    <w:rsid w:val="00060F73"/>
    <w:rsid w:val="00061CB7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1F65"/>
    <w:rsid w:val="000725BB"/>
    <w:rsid w:val="00072A84"/>
    <w:rsid w:val="000733DE"/>
    <w:rsid w:val="00073D08"/>
    <w:rsid w:val="00074265"/>
    <w:rsid w:val="00074A12"/>
    <w:rsid w:val="00075289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77B52"/>
    <w:rsid w:val="0008047C"/>
    <w:rsid w:val="00080869"/>
    <w:rsid w:val="00080939"/>
    <w:rsid w:val="00080AE0"/>
    <w:rsid w:val="0008187B"/>
    <w:rsid w:val="00081CF9"/>
    <w:rsid w:val="000821ED"/>
    <w:rsid w:val="00082841"/>
    <w:rsid w:val="0008303A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7527"/>
    <w:rsid w:val="000875E8"/>
    <w:rsid w:val="00087644"/>
    <w:rsid w:val="000901AB"/>
    <w:rsid w:val="00090C57"/>
    <w:rsid w:val="00091209"/>
    <w:rsid w:val="00091F30"/>
    <w:rsid w:val="000928FD"/>
    <w:rsid w:val="000938F8"/>
    <w:rsid w:val="00094605"/>
    <w:rsid w:val="0009462A"/>
    <w:rsid w:val="00094719"/>
    <w:rsid w:val="0009499D"/>
    <w:rsid w:val="00095424"/>
    <w:rsid w:val="0009557B"/>
    <w:rsid w:val="0009562F"/>
    <w:rsid w:val="00095939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E38"/>
    <w:rsid w:val="000A4EE2"/>
    <w:rsid w:val="000A6725"/>
    <w:rsid w:val="000A6921"/>
    <w:rsid w:val="000A6971"/>
    <w:rsid w:val="000A6EAD"/>
    <w:rsid w:val="000A6FCC"/>
    <w:rsid w:val="000A770C"/>
    <w:rsid w:val="000A7FE3"/>
    <w:rsid w:val="000B0458"/>
    <w:rsid w:val="000B0AD9"/>
    <w:rsid w:val="000B11CA"/>
    <w:rsid w:val="000B1BCD"/>
    <w:rsid w:val="000B1DA8"/>
    <w:rsid w:val="000B25EC"/>
    <w:rsid w:val="000B31C5"/>
    <w:rsid w:val="000B43CB"/>
    <w:rsid w:val="000B534E"/>
    <w:rsid w:val="000B53FD"/>
    <w:rsid w:val="000B53FE"/>
    <w:rsid w:val="000B5F59"/>
    <w:rsid w:val="000B6056"/>
    <w:rsid w:val="000B6271"/>
    <w:rsid w:val="000B664E"/>
    <w:rsid w:val="000B6DF5"/>
    <w:rsid w:val="000B7B16"/>
    <w:rsid w:val="000B7D32"/>
    <w:rsid w:val="000C0544"/>
    <w:rsid w:val="000C0AD8"/>
    <w:rsid w:val="000C0EE8"/>
    <w:rsid w:val="000C176E"/>
    <w:rsid w:val="000C42AC"/>
    <w:rsid w:val="000C448C"/>
    <w:rsid w:val="000C4DF2"/>
    <w:rsid w:val="000C4F63"/>
    <w:rsid w:val="000C5C2E"/>
    <w:rsid w:val="000C5D63"/>
    <w:rsid w:val="000C6037"/>
    <w:rsid w:val="000C63B1"/>
    <w:rsid w:val="000C64D7"/>
    <w:rsid w:val="000C6739"/>
    <w:rsid w:val="000D0660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EC6"/>
    <w:rsid w:val="000D5F9B"/>
    <w:rsid w:val="000D5F9D"/>
    <w:rsid w:val="000D61AE"/>
    <w:rsid w:val="000D623A"/>
    <w:rsid w:val="000D638D"/>
    <w:rsid w:val="000D6662"/>
    <w:rsid w:val="000D6793"/>
    <w:rsid w:val="000D7574"/>
    <w:rsid w:val="000E0250"/>
    <w:rsid w:val="000E0446"/>
    <w:rsid w:val="000E0E0E"/>
    <w:rsid w:val="000E160C"/>
    <w:rsid w:val="000E172C"/>
    <w:rsid w:val="000E1BEA"/>
    <w:rsid w:val="000E2346"/>
    <w:rsid w:val="000E282A"/>
    <w:rsid w:val="000E28D6"/>
    <w:rsid w:val="000E393D"/>
    <w:rsid w:val="000E4387"/>
    <w:rsid w:val="000E4A19"/>
    <w:rsid w:val="000E4F51"/>
    <w:rsid w:val="000E5BD3"/>
    <w:rsid w:val="000E5D13"/>
    <w:rsid w:val="000E6125"/>
    <w:rsid w:val="000E6297"/>
    <w:rsid w:val="000E6611"/>
    <w:rsid w:val="000E755E"/>
    <w:rsid w:val="000F07B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6A9A"/>
    <w:rsid w:val="000F6AE6"/>
    <w:rsid w:val="000F762B"/>
    <w:rsid w:val="001002CA"/>
    <w:rsid w:val="001005E2"/>
    <w:rsid w:val="00100B90"/>
    <w:rsid w:val="00100FA8"/>
    <w:rsid w:val="0010157E"/>
    <w:rsid w:val="00102006"/>
    <w:rsid w:val="001022C7"/>
    <w:rsid w:val="00102405"/>
    <w:rsid w:val="00102B19"/>
    <w:rsid w:val="00103197"/>
    <w:rsid w:val="001032B4"/>
    <w:rsid w:val="00103626"/>
    <w:rsid w:val="001036E2"/>
    <w:rsid w:val="001044C0"/>
    <w:rsid w:val="00104F91"/>
    <w:rsid w:val="0010511A"/>
    <w:rsid w:val="00105DBD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54F3"/>
    <w:rsid w:val="00115EDA"/>
    <w:rsid w:val="00116EBD"/>
    <w:rsid w:val="00117A74"/>
    <w:rsid w:val="0012003F"/>
    <w:rsid w:val="0012087F"/>
    <w:rsid w:val="00120948"/>
    <w:rsid w:val="00121033"/>
    <w:rsid w:val="0012189E"/>
    <w:rsid w:val="00121A23"/>
    <w:rsid w:val="00121F74"/>
    <w:rsid w:val="00121FC6"/>
    <w:rsid w:val="00123694"/>
    <w:rsid w:val="00123FBD"/>
    <w:rsid w:val="001241D5"/>
    <w:rsid w:val="00125C4E"/>
    <w:rsid w:val="00126F83"/>
    <w:rsid w:val="00127669"/>
    <w:rsid w:val="00127C5D"/>
    <w:rsid w:val="00130142"/>
    <w:rsid w:val="001306EC"/>
    <w:rsid w:val="001308FB"/>
    <w:rsid w:val="00130EBC"/>
    <w:rsid w:val="00131D72"/>
    <w:rsid w:val="0013292F"/>
    <w:rsid w:val="00133EAE"/>
    <w:rsid w:val="001342A6"/>
    <w:rsid w:val="0013437A"/>
    <w:rsid w:val="00134A39"/>
    <w:rsid w:val="00134E03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5029"/>
    <w:rsid w:val="00146D40"/>
    <w:rsid w:val="00146E3E"/>
    <w:rsid w:val="0014709E"/>
    <w:rsid w:val="00147B88"/>
    <w:rsid w:val="001504C9"/>
    <w:rsid w:val="00150762"/>
    <w:rsid w:val="00150971"/>
    <w:rsid w:val="00150FB4"/>
    <w:rsid w:val="00151CEE"/>
    <w:rsid w:val="001525A4"/>
    <w:rsid w:val="001528F7"/>
    <w:rsid w:val="00152E22"/>
    <w:rsid w:val="0015375F"/>
    <w:rsid w:val="00153904"/>
    <w:rsid w:val="00153E6F"/>
    <w:rsid w:val="00153F02"/>
    <w:rsid w:val="0015566D"/>
    <w:rsid w:val="00155AC2"/>
    <w:rsid w:val="00155EE1"/>
    <w:rsid w:val="0015646C"/>
    <w:rsid w:val="00157218"/>
    <w:rsid w:val="00157B54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6A45"/>
    <w:rsid w:val="00167894"/>
    <w:rsid w:val="00167FA4"/>
    <w:rsid w:val="001702CC"/>
    <w:rsid w:val="00170541"/>
    <w:rsid w:val="001706A2"/>
    <w:rsid w:val="00171349"/>
    <w:rsid w:val="001713E4"/>
    <w:rsid w:val="00171817"/>
    <w:rsid w:val="00171A5E"/>
    <w:rsid w:val="00171CC3"/>
    <w:rsid w:val="00172AD4"/>
    <w:rsid w:val="00172D64"/>
    <w:rsid w:val="00173784"/>
    <w:rsid w:val="00173A6E"/>
    <w:rsid w:val="001744AD"/>
    <w:rsid w:val="001748EB"/>
    <w:rsid w:val="001753EC"/>
    <w:rsid w:val="00175439"/>
    <w:rsid w:val="00175C6E"/>
    <w:rsid w:val="00176412"/>
    <w:rsid w:val="00176F03"/>
    <w:rsid w:val="00177B2E"/>
    <w:rsid w:val="00180920"/>
    <w:rsid w:val="0018183E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600D"/>
    <w:rsid w:val="001862C0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2E95"/>
    <w:rsid w:val="0019408D"/>
    <w:rsid w:val="0019459A"/>
    <w:rsid w:val="001949A4"/>
    <w:rsid w:val="0019635A"/>
    <w:rsid w:val="001972EA"/>
    <w:rsid w:val="00197439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5871"/>
    <w:rsid w:val="001A65D3"/>
    <w:rsid w:val="001A6F95"/>
    <w:rsid w:val="001A71B7"/>
    <w:rsid w:val="001A7553"/>
    <w:rsid w:val="001A780C"/>
    <w:rsid w:val="001A79C5"/>
    <w:rsid w:val="001A7D41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3E60"/>
    <w:rsid w:val="001B4B56"/>
    <w:rsid w:val="001B4FF6"/>
    <w:rsid w:val="001B5891"/>
    <w:rsid w:val="001B6048"/>
    <w:rsid w:val="001B6BFA"/>
    <w:rsid w:val="001B6D91"/>
    <w:rsid w:val="001B6DE0"/>
    <w:rsid w:val="001B6E97"/>
    <w:rsid w:val="001B7851"/>
    <w:rsid w:val="001C01E5"/>
    <w:rsid w:val="001C0421"/>
    <w:rsid w:val="001C04FF"/>
    <w:rsid w:val="001C0558"/>
    <w:rsid w:val="001C06B4"/>
    <w:rsid w:val="001C0B63"/>
    <w:rsid w:val="001C1015"/>
    <w:rsid w:val="001C272D"/>
    <w:rsid w:val="001C2F66"/>
    <w:rsid w:val="001C3577"/>
    <w:rsid w:val="001C3E19"/>
    <w:rsid w:val="001C45E9"/>
    <w:rsid w:val="001C5582"/>
    <w:rsid w:val="001C55CF"/>
    <w:rsid w:val="001C6285"/>
    <w:rsid w:val="001C682C"/>
    <w:rsid w:val="001C69B2"/>
    <w:rsid w:val="001C6B4F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00A"/>
    <w:rsid w:val="001D2182"/>
    <w:rsid w:val="001D4111"/>
    <w:rsid w:val="001D4543"/>
    <w:rsid w:val="001D4CB1"/>
    <w:rsid w:val="001D5412"/>
    <w:rsid w:val="001D5758"/>
    <w:rsid w:val="001D5D86"/>
    <w:rsid w:val="001D62F9"/>
    <w:rsid w:val="001D637A"/>
    <w:rsid w:val="001D658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502C"/>
    <w:rsid w:val="001E57AC"/>
    <w:rsid w:val="001E6425"/>
    <w:rsid w:val="001E658C"/>
    <w:rsid w:val="001E753E"/>
    <w:rsid w:val="001F0027"/>
    <w:rsid w:val="001F00E6"/>
    <w:rsid w:val="001F0E2B"/>
    <w:rsid w:val="001F145C"/>
    <w:rsid w:val="001F1DAE"/>
    <w:rsid w:val="001F1DC7"/>
    <w:rsid w:val="001F2C85"/>
    <w:rsid w:val="001F3ADB"/>
    <w:rsid w:val="001F3F58"/>
    <w:rsid w:val="001F4A24"/>
    <w:rsid w:val="001F5F98"/>
    <w:rsid w:val="001F603B"/>
    <w:rsid w:val="001F70A2"/>
    <w:rsid w:val="001F7501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3CBA"/>
    <w:rsid w:val="00205676"/>
    <w:rsid w:val="00206E43"/>
    <w:rsid w:val="00207472"/>
    <w:rsid w:val="00207D53"/>
    <w:rsid w:val="00210076"/>
    <w:rsid w:val="002103F6"/>
    <w:rsid w:val="00210BB2"/>
    <w:rsid w:val="00210E2D"/>
    <w:rsid w:val="002112D3"/>
    <w:rsid w:val="002114A3"/>
    <w:rsid w:val="00211730"/>
    <w:rsid w:val="0021191A"/>
    <w:rsid w:val="00211B54"/>
    <w:rsid w:val="00211D8F"/>
    <w:rsid w:val="00212A78"/>
    <w:rsid w:val="0021377D"/>
    <w:rsid w:val="00213EA6"/>
    <w:rsid w:val="002149F6"/>
    <w:rsid w:val="00214E08"/>
    <w:rsid w:val="00216376"/>
    <w:rsid w:val="00216410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41D1"/>
    <w:rsid w:val="00224A8F"/>
    <w:rsid w:val="00224FA0"/>
    <w:rsid w:val="00225744"/>
    <w:rsid w:val="00226B14"/>
    <w:rsid w:val="00226E37"/>
    <w:rsid w:val="00227738"/>
    <w:rsid w:val="00227D0B"/>
    <w:rsid w:val="00230F6A"/>
    <w:rsid w:val="002311F0"/>
    <w:rsid w:val="00231570"/>
    <w:rsid w:val="00231B8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1FC0"/>
    <w:rsid w:val="00243A79"/>
    <w:rsid w:val="00243C4B"/>
    <w:rsid w:val="0024433E"/>
    <w:rsid w:val="00244A78"/>
    <w:rsid w:val="00245005"/>
    <w:rsid w:val="00245B72"/>
    <w:rsid w:val="00245F66"/>
    <w:rsid w:val="002472A2"/>
    <w:rsid w:val="00247A78"/>
    <w:rsid w:val="00250215"/>
    <w:rsid w:val="00250225"/>
    <w:rsid w:val="0025137E"/>
    <w:rsid w:val="00251A58"/>
    <w:rsid w:val="00251B32"/>
    <w:rsid w:val="002522C5"/>
    <w:rsid w:val="0025256C"/>
    <w:rsid w:val="0025285B"/>
    <w:rsid w:val="00253740"/>
    <w:rsid w:val="002537FB"/>
    <w:rsid w:val="00254302"/>
    <w:rsid w:val="002547BC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1112"/>
    <w:rsid w:val="00261F5E"/>
    <w:rsid w:val="0026227F"/>
    <w:rsid w:val="0026376F"/>
    <w:rsid w:val="00263821"/>
    <w:rsid w:val="00263876"/>
    <w:rsid w:val="002646D6"/>
    <w:rsid w:val="00264E44"/>
    <w:rsid w:val="00264F64"/>
    <w:rsid w:val="002650B8"/>
    <w:rsid w:val="002678DA"/>
    <w:rsid w:val="00267D13"/>
    <w:rsid w:val="00270F25"/>
    <w:rsid w:val="00271BFB"/>
    <w:rsid w:val="00272352"/>
    <w:rsid w:val="00274E90"/>
    <w:rsid w:val="00275616"/>
    <w:rsid w:val="002758C6"/>
    <w:rsid w:val="00277DFE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562B"/>
    <w:rsid w:val="00295A29"/>
    <w:rsid w:val="0029609C"/>
    <w:rsid w:val="002979FB"/>
    <w:rsid w:val="002A0A60"/>
    <w:rsid w:val="002A1FF5"/>
    <w:rsid w:val="002A3221"/>
    <w:rsid w:val="002A398D"/>
    <w:rsid w:val="002A4419"/>
    <w:rsid w:val="002A463C"/>
    <w:rsid w:val="002A482A"/>
    <w:rsid w:val="002A4834"/>
    <w:rsid w:val="002A48D8"/>
    <w:rsid w:val="002A5647"/>
    <w:rsid w:val="002A5942"/>
    <w:rsid w:val="002A5BD2"/>
    <w:rsid w:val="002A5D34"/>
    <w:rsid w:val="002A66DE"/>
    <w:rsid w:val="002A6B7D"/>
    <w:rsid w:val="002A7C7D"/>
    <w:rsid w:val="002A7D6D"/>
    <w:rsid w:val="002B07E2"/>
    <w:rsid w:val="002B09D4"/>
    <w:rsid w:val="002B0F04"/>
    <w:rsid w:val="002B2A4D"/>
    <w:rsid w:val="002B2AC4"/>
    <w:rsid w:val="002B2FEB"/>
    <w:rsid w:val="002B33BC"/>
    <w:rsid w:val="002B3742"/>
    <w:rsid w:val="002B3AEF"/>
    <w:rsid w:val="002B4205"/>
    <w:rsid w:val="002B4D13"/>
    <w:rsid w:val="002B55B9"/>
    <w:rsid w:val="002B5A95"/>
    <w:rsid w:val="002B6051"/>
    <w:rsid w:val="002B68E0"/>
    <w:rsid w:val="002B6F96"/>
    <w:rsid w:val="002B7B81"/>
    <w:rsid w:val="002B7FB3"/>
    <w:rsid w:val="002C0558"/>
    <w:rsid w:val="002C0A22"/>
    <w:rsid w:val="002C0DD5"/>
    <w:rsid w:val="002C0E6F"/>
    <w:rsid w:val="002C1FDB"/>
    <w:rsid w:val="002C280C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965"/>
    <w:rsid w:val="002D1D24"/>
    <w:rsid w:val="002D2A40"/>
    <w:rsid w:val="002D2E92"/>
    <w:rsid w:val="002D39E3"/>
    <w:rsid w:val="002D4B91"/>
    <w:rsid w:val="002D4DBB"/>
    <w:rsid w:val="002D556D"/>
    <w:rsid w:val="002D5A08"/>
    <w:rsid w:val="002D61DD"/>
    <w:rsid w:val="002D677D"/>
    <w:rsid w:val="002D67D1"/>
    <w:rsid w:val="002D705F"/>
    <w:rsid w:val="002D7B4A"/>
    <w:rsid w:val="002D7D99"/>
    <w:rsid w:val="002E05C2"/>
    <w:rsid w:val="002E09AB"/>
    <w:rsid w:val="002E0B80"/>
    <w:rsid w:val="002E11CA"/>
    <w:rsid w:val="002E12F6"/>
    <w:rsid w:val="002E204F"/>
    <w:rsid w:val="002E2B8D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D8C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1C5"/>
    <w:rsid w:val="002F4E34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3205"/>
    <w:rsid w:val="00304747"/>
    <w:rsid w:val="003054F4"/>
    <w:rsid w:val="003061EA"/>
    <w:rsid w:val="0030680D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2311"/>
    <w:rsid w:val="00312388"/>
    <w:rsid w:val="0031497B"/>
    <w:rsid w:val="0031548E"/>
    <w:rsid w:val="003155A8"/>
    <w:rsid w:val="00316604"/>
    <w:rsid w:val="00316E8E"/>
    <w:rsid w:val="00317300"/>
    <w:rsid w:val="00317461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1A8D"/>
    <w:rsid w:val="00322E20"/>
    <w:rsid w:val="0032363B"/>
    <w:rsid w:val="0032376C"/>
    <w:rsid w:val="003240D7"/>
    <w:rsid w:val="003244FC"/>
    <w:rsid w:val="00325015"/>
    <w:rsid w:val="00325621"/>
    <w:rsid w:val="00325E90"/>
    <w:rsid w:val="00326282"/>
    <w:rsid w:val="00326D38"/>
    <w:rsid w:val="003270C2"/>
    <w:rsid w:val="00327189"/>
    <w:rsid w:val="0032747F"/>
    <w:rsid w:val="003300A0"/>
    <w:rsid w:val="00330269"/>
    <w:rsid w:val="0033152A"/>
    <w:rsid w:val="0033206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E3"/>
    <w:rsid w:val="00337F3B"/>
    <w:rsid w:val="00340102"/>
    <w:rsid w:val="0034038B"/>
    <w:rsid w:val="00342279"/>
    <w:rsid w:val="003422C8"/>
    <w:rsid w:val="00342362"/>
    <w:rsid w:val="00342957"/>
    <w:rsid w:val="0034310D"/>
    <w:rsid w:val="003432E2"/>
    <w:rsid w:val="003436B5"/>
    <w:rsid w:val="00343B73"/>
    <w:rsid w:val="00343BE8"/>
    <w:rsid w:val="00343E20"/>
    <w:rsid w:val="003446EB"/>
    <w:rsid w:val="00344F67"/>
    <w:rsid w:val="00345C4E"/>
    <w:rsid w:val="00345E32"/>
    <w:rsid w:val="0034694C"/>
    <w:rsid w:val="00347B40"/>
    <w:rsid w:val="003500C7"/>
    <w:rsid w:val="0035024D"/>
    <w:rsid w:val="0035038E"/>
    <w:rsid w:val="003508C0"/>
    <w:rsid w:val="003511DC"/>
    <w:rsid w:val="00351D3B"/>
    <w:rsid w:val="00352A91"/>
    <w:rsid w:val="00353693"/>
    <w:rsid w:val="00353A62"/>
    <w:rsid w:val="00355223"/>
    <w:rsid w:val="00357AE1"/>
    <w:rsid w:val="00357EAD"/>
    <w:rsid w:val="00357EC5"/>
    <w:rsid w:val="00357EDC"/>
    <w:rsid w:val="00360698"/>
    <w:rsid w:val="0036086E"/>
    <w:rsid w:val="00360A76"/>
    <w:rsid w:val="00360FDD"/>
    <w:rsid w:val="00361CF6"/>
    <w:rsid w:val="00362D2A"/>
    <w:rsid w:val="0036327C"/>
    <w:rsid w:val="003644AE"/>
    <w:rsid w:val="003652CD"/>
    <w:rsid w:val="003656D5"/>
    <w:rsid w:val="0036580D"/>
    <w:rsid w:val="00365CB8"/>
    <w:rsid w:val="0036686D"/>
    <w:rsid w:val="00366C10"/>
    <w:rsid w:val="00366CF0"/>
    <w:rsid w:val="00367115"/>
    <w:rsid w:val="00367BCA"/>
    <w:rsid w:val="003701DC"/>
    <w:rsid w:val="0037058B"/>
    <w:rsid w:val="003707E0"/>
    <w:rsid w:val="00370D79"/>
    <w:rsid w:val="0037119D"/>
    <w:rsid w:val="003714CC"/>
    <w:rsid w:val="0037199A"/>
    <w:rsid w:val="0037263E"/>
    <w:rsid w:val="00373E12"/>
    <w:rsid w:val="003744B8"/>
    <w:rsid w:val="00374561"/>
    <w:rsid w:val="00374DDE"/>
    <w:rsid w:val="003752B0"/>
    <w:rsid w:val="00375739"/>
    <w:rsid w:val="00375F87"/>
    <w:rsid w:val="00376357"/>
    <w:rsid w:val="00376467"/>
    <w:rsid w:val="0037712B"/>
    <w:rsid w:val="003776F4"/>
    <w:rsid w:val="00380334"/>
    <w:rsid w:val="003803C0"/>
    <w:rsid w:val="003814E5"/>
    <w:rsid w:val="0038170C"/>
    <w:rsid w:val="00381C12"/>
    <w:rsid w:val="00382936"/>
    <w:rsid w:val="00382F29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2573"/>
    <w:rsid w:val="00393154"/>
    <w:rsid w:val="00393D29"/>
    <w:rsid w:val="00396B83"/>
    <w:rsid w:val="003A0078"/>
    <w:rsid w:val="003A1D77"/>
    <w:rsid w:val="003A2780"/>
    <w:rsid w:val="003A2F01"/>
    <w:rsid w:val="003A2F54"/>
    <w:rsid w:val="003A3B39"/>
    <w:rsid w:val="003A428A"/>
    <w:rsid w:val="003A445F"/>
    <w:rsid w:val="003A44F3"/>
    <w:rsid w:val="003A468E"/>
    <w:rsid w:val="003A6B2B"/>
    <w:rsid w:val="003A6E50"/>
    <w:rsid w:val="003A7291"/>
    <w:rsid w:val="003A779C"/>
    <w:rsid w:val="003B0915"/>
    <w:rsid w:val="003B09B8"/>
    <w:rsid w:val="003B0F31"/>
    <w:rsid w:val="003B10AD"/>
    <w:rsid w:val="003B2C6E"/>
    <w:rsid w:val="003B3351"/>
    <w:rsid w:val="003B4B3A"/>
    <w:rsid w:val="003B5336"/>
    <w:rsid w:val="003B6030"/>
    <w:rsid w:val="003B6BF9"/>
    <w:rsid w:val="003B6D99"/>
    <w:rsid w:val="003B7A4F"/>
    <w:rsid w:val="003B7B15"/>
    <w:rsid w:val="003B7EEC"/>
    <w:rsid w:val="003C09C6"/>
    <w:rsid w:val="003C188E"/>
    <w:rsid w:val="003C1A83"/>
    <w:rsid w:val="003C2A46"/>
    <w:rsid w:val="003C34C5"/>
    <w:rsid w:val="003C4B41"/>
    <w:rsid w:val="003C50FB"/>
    <w:rsid w:val="003C5340"/>
    <w:rsid w:val="003C5343"/>
    <w:rsid w:val="003C54B2"/>
    <w:rsid w:val="003C5717"/>
    <w:rsid w:val="003C57E7"/>
    <w:rsid w:val="003C66DD"/>
    <w:rsid w:val="003C6E75"/>
    <w:rsid w:val="003C724F"/>
    <w:rsid w:val="003C78B2"/>
    <w:rsid w:val="003C79A0"/>
    <w:rsid w:val="003C7CD8"/>
    <w:rsid w:val="003C7D0D"/>
    <w:rsid w:val="003D04C6"/>
    <w:rsid w:val="003D0EC2"/>
    <w:rsid w:val="003D30CC"/>
    <w:rsid w:val="003D427C"/>
    <w:rsid w:val="003D60F6"/>
    <w:rsid w:val="003D6164"/>
    <w:rsid w:val="003D69F7"/>
    <w:rsid w:val="003D6DAB"/>
    <w:rsid w:val="003D731A"/>
    <w:rsid w:val="003D7D35"/>
    <w:rsid w:val="003E001C"/>
    <w:rsid w:val="003E0584"/>
    <w:rsid w:val="003E0810"/>
    <w:rsid w:val="003E108A"/>
    <w:rsid w:val="003E1582"/>
    <w:rsid w:val="003E21FA"/>
    <w:rsid w:val="003E22B2"/>
    <w:rsid w:val="003E31B4"/>
    <w:rsid w:val="003E342D"/>
    <w:rsid w:val="003E3532"/>
    <w:rsid w:val="003E4B3B"/>
    <w:rsid w:val="003E5477"/>
    <w:rsid w:val="003E6438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C90"/>
    <w:rsid w:val="003F6CAD"/>
    <w:rsid w:val="003F6DC4"/>
    <w:rsid w:val="003F6EFB"/>
    <w:rsid w:val="003F72EB"/>
    <w:rsid w:val="003F7CE7"/>
    <w:rsid w:val="003F7EB8"/>
    <w:rsid w:val="0040061F"/>
    <w:rsid w:val="00400848"/>
    <w:rsid w:val="00402460"/>
    <w:rsid w:val="004024E0"/>
    <w:rsid w:val="00403084"/>
    <w:rsid w:val="00403518"/>
    <w:rsid w:val="0040359F"/>
    <w:rsid w:val="00403A62"/>
    <w:rsid w:val="004047BB"/>
    <w:rsid w:val="004050A9"/>
    <w:rsid w:val="004050D6"/>
    <w:rsid w:val="0040572F"/>
    <w:rsid w:val="00406A25"/>
    <w:rsid w:val="00407C51"/>
    <w:rsid w:val="00407FE6"/>
    <w:rsid w:val="00410203"/>
    <w:rsid w:val="00410223"/>
    <w:rsid w:val="00410B79"/>
    <w:rsid w:val="0041194D"/>
    <w:rsid w:val="00411DE3"/>
    <w:rsid w:val="00411E42"/>
    <w:rsid w:val="00412531"/>
    <w:rsid w:val="00412E03"/>
    <w:rsid w:val="00413ACA"/>
    <w:rsid w:val="0041436E"/>
    <w:rsid w:val="00415B7D"/>
    <w:rsid w:val="00416573"/>
    <w:rsid w:val="0041661E"/>
    <w:rsid w:val="0041678D"/>
    <w:rsid w:val="00416BC3"/>
    <w:rsid w:val="00416F1F"/>
    <w:rsid w:val="004172D1"/>
    <w:rsid w:val="00417D65"/>
    <w:rsid w:val="0042019D"/>
    <w:rsid w:val="00420FD4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D30"/>
    <w:rsid w:val="00432779"/>
    <w:rsid w:val="004328B5"/>
    <w:rsid w:val="00432B3F"/>
    <w:rsid w:val="004338B4"/>
    <w:rsid w:val="0043440C"/>
    <w:rsid w:val="004344CC"/>
    <w:rsid w:val="00434853"/>
    <w:rsid w:val="00434B8B"/>
    <w:rsid w:val="0043502A"/>
    <w:rsid w:val="004355EA"/>
    <w:rsid w:val="004358AD"/>
    <w:rsid w:val="00436577"/>
    <w:rsid w:val="00436738"/>
    <w:rsid w:val="004367A6"/>
    <w:rsid w:val="00436AE4"/>
    <w:rsid w:val="00436B14"/>
    <w:rsid w:val="00440190"/>
    <w:rsid w:val="00440D01"/>
    <w:rsid w:val="0044154F"/>
    <w:rsid w:val="00442326"/>
    <w:rsid w:val="004430AD"/>
    <w:rsid w:val="004438DC"/>
    <w:rsid w:val="00443BCF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A23"/>
    <w:rsid w:val="00447C55"/>
    <w:rsid w:val="004500E2"/>
    <w:rsid w:val="00450C9E"/>
    <w:rsid w:val="0045157F"/>
    <w:rsid w:val="004516E6"/>
    <w:rsid w:val="00452081"/>
    <w:rsid w:val="004521AA"/>
    <w:rsid w:val="00452E16"/>
    <w:rsid w:val="00453A18"/>
    <w:rsid w:val="00454D02"/>
    <w:rsid w:val="00454F76"/>
    <w:rsid w:val="00456ACB"/>
    <w:rsid w:val="00456B17"/>
    <w:rsid w:val="00456D6F"/>
    <w:rsid w:val="00456D94"/>
    <w:rsid w:val="0046104F"/>
    <w:rsid w:val="00461460"/>
    <w:rsid w:val="00461A0C"/>
    <w:rsid w:val="004620BC"/>
    <w:rsid w:val="004627B0"/>
    <w:rsid w:val="00464E44"/>
    <w:rsid w:val="0046524D"/>
    <w:rsid w:val="00465BDF"/>
    <w:rsid w:val="00465CE1"/>
    <w:rsid w:val="00466431"/>
    <w:rsid w:val="004666BB"/>
    <w:rsid w:val="00466C5F"/>
    <w:rsid w:val="00466C81"/>
    <w:rsid w:val="00467946"/>
    <w:rsid w:val="004702C2"/>
    <w:rsid w:val="0047113C"/>
    <w:rsid w:val="0047175B"/>
    <w:rsid w:val="0047352A"/>
    <w:rsid w:val="00473A9D"/>
    <w:rsid w:val="00474B6C"/>
    <w:rsid w:val="00475482"/>
    <w:rsid w:val="00476031"/>
    <w:rsid w:val="004760AC"/>
    <w:rsid w:val="00477C62"/>
    <w:rsid w:val="004801AC"/>
    <w:rsid w:val="0048023C"/>
    <w:rsid w:val="0048160E"/>
    <w:rsid w:val="004817EE"/>
    <w:rsid w:val="00482424"/>
    <w:rsid w:val="0048305F"/>
    <w:rsid w:val="00483392"/>
    <w:rsid w:val="0048368E"/>
    <w:rsid w:val="00484176"/>
    <w:rsid w:val="00484591"/>
    <w:rsid w:val="004849FB"/>
    <w:rsid w:val="00487DFE"/>
    <w:rsid w:val="004905EF"/>
    <w:rsid w:val="0049070C"/>
    <w:rsid w:val="00490DC5"/>
    <w:rsid w:val="00490E13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69B"/>
    <w:rsid w:val="00495955"/>
    <w:rsid w:val="004972F4"/>
    <w:rsid w:val="00497395"/>
    <w:rsid w:val="0049745C"/>
    <w:rsid w:val="004979BF"/>
    <w:rsid w:val="00497C36"/>
    <w:rsid w:val="00497E51"/>
    <w:rsid w:val="004A06E7"/>
    <w:rsid w:val="004A0C32"/>
    <w:rsid w:val="004A18BF"/>
    <w:rsid w:val="004A1EFA"/>
    <w:rsid w:val="004A220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54C"/>
    <w:rsid w:val="004B09E9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E0E"/>
    <w:rsid w:val="004D04A8"/>
    <w:rsid w:val="004D0824"/>
    <w:rsid w:val="004D0E02"/>
    <w:rsid w:val="004D114A"/>
    <w:rsid w:val="004D149E"/>
    <w:rsid w:val="004D161D"/>
    <w:rsid w:val="004D18FE"/>
    <w:rsid w:val="004D1C8A"/>
    <w:rsid w:val="004D28EF"/>
    <w:rsid w:val="004D2ED4"/>
    <w:rsid w:val="004D372A"/>
    <w:rsid w:val="004D42ED"/>
    <w:rsid w:val="004D47D4"/>
    <w:rsid w:val="004D5669"/>
    <w:rsid w:val="004D57D4"/>
    <w:rsid w:val="004D585D"/>
    <w:rsid w:val="004D585E"/>
    <w:rsid w:val="004D5CF1"/>
    <w:rsid w:val="004D7A94"/>
    <w:rsid w:val="004D7DC7"/>
    <w:rsid w:val="004D7FAB"/>
    <w:rsid w:val="004E0111"/>
    <w:rsid w:val="004E07E1"/>
    <w:rsid w:val="004E0AEA"/>
    <w:rsid w:val="004E0E16"/>
    <w:rsid w:val="004E14A6"/>
    <w:rsid w:val="004E19F7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240"/>
    <w:rsid w:val="004F5522"/>
    <w:rsid w:val="004F576A"/>
    <w:rsid w:val="004F5BBF"/>
    <w:rsid w:val="004F66CE"/>
    <w:rsid w:val="004F6A3A"/>
    <w:rsid w:val="004F6C12"/>
    <w:rsid w:val="004F76CA"/>
    <w:rsid w:val="0050096C"/>
    <w:rsid w:val="00501D2E"/>
    <w:rsid w:val="005020AA"/>
    <w:rsid w:val="00502B64"/>
    <w:rsid w:val="00502DC6"/>
    <w:rsid w:val="00503672"/>
    <w:rsid w:val="00504E96"/>
    <w:rsid w:val="0050628A"/>
    <w:rsid w:val="005067F7"/>
    <w:rsid w:val="0050689D"/>
    <w:rsid w:val="00506D16"/>
    <w:rsid w:val="005076E3"/>
    <w:rsid w:val="005077FC"/>
    <w:rsid w:val="0050792A"/>
    <w:rsid w:val="0051029B"/>
    <w:rsid w:val="005104FD"/>
    <w:rsid w:val="00511B8B"/>
    <w:rsid w:val="005123B1"/>
    <w:rsid w:val="00512917"/>
    <w:rsid w:val="00513335"/>
    <w:rsid w:val="005133DE"/>
    <w:rsid w:val="005136DC"/>
    <w:rsid w:val="00513941"/>
    <w:rsid w:val="00514314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A01"/>
    <w:rsid w:val="00521B3F"/>
    <w:rsid w:val="00521D46"/>
    <w:rsid w:val="00521D81"/>
    <w:rsid w:val="00522135"/>
    <w:rsid w:val="0052252A"/>
    <w:rsid w:val="00522804"/>
    <w:rsid w:val="00523780"/>
    <w:rsid w:val="00523FDC"/>
    <w:rsid w:val="005241CE"/>
    <w:rsid w:val="00524A85"/>
    <w:rsid w:val="00524C78"/>
    <w:rsid w:val="00525B3A"/>
    <w:rsid w:val="00527028"/>
    <w:rsid w:val="00527C57"/>
    <w:rsid w:val="005301B6"/>
    <w:rsid w:val="0053064E"/>
    <w:rsid w:val="005306DB"/>
    <w:rsid w:val="0053133F"/>
    <w:rsid w:val="005313CD"/>
    <w:rsid w:val="00531AD8"/>
    <w:rsid w:val="005326C2"/>
    <w:rsid w:val="0053301D"/>
    <w:rsid w:val="00533026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1477"/>
    <w:rsid w:val="005416DB"/>
    <w:rsid w:val="00541E8D"/>
    <w:rsid w:val="00542430"/>
    <w:rsid w:val="005424F7"/>
    <w:rsid w:val="005425CD"/>
    <w:rsid w:val="00542A7B"/>
    <w:rsid w:val="00542D7B"/>
    <w:rsid w:val="00542F63"/>
    <w:rsid w:val="0054351C"/>
    <w:rsid w:val="005438C3"/>
    <w:rsid w:val="00544743"/>
    <w:rsid w:val="005449F1"/>
    <w:rsid w:val="005465D3"/>
    <w:rsid w:val="00546A35"/>
    <w:rsid w:val="00550229"/>
    <w:rsid w:val="00550287"/>
    <w:rsid w:val="00550464"/>
    <w:rsid w:val="005511F8"/>
    <w:rsid w:val="0055125B"/>
    <w:rsid w:val="00552FB4"/>
    <w:rsid w:val="00553778"/>
    <w:rsid w:val="00553DD8"/>
    <w:rsid w:val="00554774"/>
    <w:rsid w:val="0055505D"/>
    <w:rsid w:val="00555DB0"/>
    <w:rsid w:val="005564FC"/>
    <w:rsid w:val="005570A4"/>
    <w:rsid w:val="00557453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33C"/>
    <w:rsid w:val="00570149"/>
    <w:rsid w:val="0057142B"/>
    <w:rsid w:val="0057154A"/>
    <w:rsid w:val="005717EB"/>
    <w:rsid w:val="00571F44"/>
    <w:rsid w:val="005723A7"/>
    <w:rsid w:val="0057242C"/>
    <w:rsid w:val="0057320E"/>
    <w:rsid w:val="00573329"/>
    <w:rsid w:val="00573A19"/>
    <w:rsid w:val="0057457B"/>
    <w:rsid w:val="0057588E"/>
    <w:rsid w:val="00575BE5"/>
    <w:rsid w:val="00575CA5"/>
    <w:rsid w:val="00576312"/>
    <w:rsid w:val="00576893"/>
    <w:rsid w:val="00577939"/>
    <w:rsid w:val="00577A89"/>
    <w:rsid w:val="00577E99"/>
    <w:rsid w:val="005810D4"/>
    <w:rsid w:val="005813C6"/>
    <w:rsid w:val="00581ED5"/>
    <w:rsid w:val="005825E4"/>
    <w:rsid w:val="00582A36"/>
    <w:rsid w:val="00583026"/>
    <w:rsid w:val="005838F8"/>
    <w:rsid w:val="00584465"/>
    <w:rsid w:val="00584F4E"/>
    <w:rsid w:val="0058540E"/>
    <w:rsid w:val="00585D92"/>
    <w:rsid w:val="00585FAA"/>
    <w:rsid w:val="005866CD"/>
    <w:rsid w:val="005867D5"/>
    <w:rsid w:val="00586BA6"/>
    <w:rsid w:val="005876F7"/>
    <w:rsid w:val="00587A79"/>
    <w:rsid w:val="00587E53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1DE"/>
    <w:rsid w:val="005963BB"/>
    <w:rsid w:val="005974D0"/>
    <w:rsid w:val="005975FE"/>
    <w:rsid w:val="005978B3"/>
    <w:rsid w:val="00597D4B"/>
    <w:rsid w:val="005A0090"/>
    <w:rsid w:val="005A0736"/>
    <w:rsid w:val="005A0CB4"/>
    <w:rsid w:val="005A1518"/>
    <w:rsid w:val="005A1733"/>
    <w:rsid w:val="005A185B"/>
    <w:rsid w:val="005A27EC"/>
    <w:rsid w:val="005A2937"/>
    <w:rsid w:val="005A3FFD"/>
    <w:rsid w:val="005A4B36"/>
    <w:rsid w:val="005A582D"/>
    <w:rsid w:val="005A6074"/>
    <w:rsid w:val="005A66B5"/>
    <w:rsid w:val="005A6A61"/>
    <w:rsid w:val="005A6D55"/>
    <w:rsid w:val="005A75C4"/>
    <w:rsid w:val="005A78C7"/>
    <w:rsid w:val="005B04E4"/>
    <w:rsid w:val="005B0A1B"/>
    <w:rsid w:val="005B0D18"/>
    <w:rsid w:val="005B1711"/>
    <w:rsid w:val="005B1724"/>
    <w:rsid w:val="005B1C44"/>
    <w:rsid w:val="005B1DF8"/>
    <w:rsid w:val="005B20A1"/>
    <w:rsid w:val="005B20DF"/>
    <w:rsid w:val="005B2AB6"/>
    <w:rsid w:val="005B4152"/>
    <w:rsid w:val="005B479D"/>
    <w:rsid w:val="005B49B2"/>
    <w:rsid w:val="005B526E"/>
    <w:rsid w:val="005B54AE"/>
    <w:rsid w:val="005B59D1"/>
    <w:rsid w:val="005B6674"/>
    <w:rsid w:val="005B7B52"/>
    <w:rsid w:val="005B7E35"/>
    <w:rsid w:val="005B7FCC"/>
    <w:rsid w:val="005B7FF8"/>
    <w:rsid w:val="005C0942"/>
    <w:rsid w:val="005C1062"/>
    <w:rsid w:val="005C1FB2"/>
    <w:rsid w:val="005C25D5"/>
    <w:rsid w:val="005C26EF"/>
    <w:rsid w:val="005C2A7D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3DFE"/>
    <w:rsid w:val="005D3F17"/>
    <w:rsid w:val="005D3F66"/>
    <w:rsid w:val="005D4E37"/>
    <w:rsid w:val="005D5F71"/>
    <w:rsid w:val="005D71B7"/>
    <w:rsid w:val="005D733C"/>
    <w:rsid w:val="005D7459"/>
    <w:rsid w:val="005D7A7D"/>
    <w:rsid w:val="005D7CB9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004"/>
    <w:rsid w:val="005E4D5F"/>
    <w:rsid w:val="005E50B9"/>
    <w:rsid w:val="005E513D"/>
    <w:rsid w:val="005E53E3"/>
    <w:rsid w:val="005E58E1"/>
    <w:rsid w:val="005E5E9D"/>
    <w:rsid w:val="005E6201"/>
    <w:rsid w:val="005E6906"/>
    <w:rsid w:val="005F0277"/>
    <w:rsid w:val="005F0533"/>
    <w:rsid w:val="005F0F0C"/>
    <w:rsid w:val="005F160E"/>
    <w:rsid w:val="005F1D77"/>
    <w:rsid w:val="005F249D"/>
    <w:rsid w:val="005F2634"/>
    <w:rsid w:val="005F285A"/>
    <w:rsid w:val="005F2868"/>
    <w:rsid w:val="005F299B"/>
    <w:rsid w:val="005F36BE"/>
    <w:rsid w:val="005F38AF"/>
    <w:rsid w:val="005F3A7D"/>
    <w:rsid w:val="005F5012"/>
    <w:rsid w:val="005F5D6F"/>
    <w:rsid w:val="005F6164"/>
    <w:rsid w:val="005F6A33"/>
    <w:rsid w:val="005F6CD9"/>
    <w:rsid w:val="005F7062"/>
    <w:rsid w:val="005F7095"/>
    <w:rsid w:val="005F76CE"/>
    <w:rsid w:val="005F7967"/>
    <w:rsid w:val="0060054F"/>
    <w:rsid w:val="006007EA"/>
    <w:rsid w:val="0060106D"/>
    <w:rsid w:val="00602795"/>
    <w:rsid w:val="00603150"/>
    <w:rsid w:val="00603737"/>
    <w:rsid w:val="0060387B"/>
    <w:rsid w:val="00604947"/>
    <w:rsid w:val="00605215"/>
    <w:rsid w:val="00605A9A"/>
    <w:rsid w:val="006065B8"/>
    <w:rsid w:val="0060662B"/>
    <w:rsid w:val="006078D5"/>
    <w:rsid w:val="00610C83"/>
    <w:rsid w:val="00611794"/>
    <w:rsid w:val="006120A9"/>
    <w:rsid w:val="0061255C"/>
    <w:rsid w:val="0061270C"/>
    <w:rsid w:val="0061288E"/>
    <w:rsid w:val="006130B7"/>
    <w:rsid w:val="0061344C"/>
    <w:rsid w:val="006135E7"/>
    <w:rsid w:val="006137CE"/>
    <w:rsid w:val="00613F60"/>
    <w:rsid w:val="0061410C"/>
    <w:rsid w:val="00614523"/>
    <w:rsid w:val="00614B1E"/>
    <w:rsid w:val="00614D8C"/>
    <w:rsid w:val="006161EA"/>
    <w:rsid w:val="006163A7"/>
    <w:rsid w:val="006166CD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675B"/>
    <w:rsid w:val="006273BE"/>
    <w:rsid w:val="00627570"/>
    <w:rsid w:val="006306A4"/>
    <w:rsid w:val="006307E0"/>
    <w:rsid w:val="00630B03"/>
    <w:rsid w:val="00630C6C"/>
    <w:rsid w:val="00630F93"/>
    <w:rsid w:val="00631B88"/>
    <w:rsid w:val="00631C93"/>
    <w:rsid w:val="0063201A"/>
    <w:rsid w:val="006331EE"/>
    <w:rsid w:val="00634311"/>
    <w:rsid w:val="006347DA"/>
    <w:rsid w:val="006352CF"/>
    <w:rsid w:val="00635451"/>
    <w:rsid w:val="00635C1A"/>
    <w:rsid w:val="00635E4C"/>
    <w:rsid w:val="0063670F"/>
    <w:rsid w:val="00636FFC"/>
    <w:rsid w:val="00637747"/>
    <w:rsid w:val="006405C5"/>
    <w:rsid w:val="00640D26"/>
    <w:rsid w:val="0064108C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589F"/>
    <w:rsid w:val="00655CAD"/>
    <w:rsid w:val="00655FF6"/>
    <w:rsid w:val="00657CBE"/>
    <w:rsid w:val="00661D70"/>
    <w:rsid w:val="0066280D"/>
    <w:rsid w:val="00662D8F"/>
    <w:rsid w:val="0066300C"/>
    <w:rsid w:val="0066387E"/>
    <w:rsid w:val="0066415D"/>
    <w:rsid w:val="00664F33"/>
    <w:rsid w:val="00664F39"/>
    <w:rsid w:val="006658C2"/>
    <w:rsid w:val="00666B83"/>
    <w:rsid w:val="006670CE"/>
    <w:rsid w:val="00667643"/>
    <w:rsid w:val="00667B96"/>
    <w:rsid w:val="00670C32"/>
    <w:rsid w:val="0067214F"/>
    <w:rsid w:val="00672961"/>
    <w:rsid w:val="006733F4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13B7"/>
    <w:rsid w:val="006822EF"/>
    <w:rsid w:val="0068315F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4CD7"/>
    <w:rsid w:val="00694D7F"/>
    <w:rsid w:val="00694E7E"/>
    <w:rsid w:val="006953A1"/>
    <w:rsid w:val="00695415"/>
    <w:rsid w:val="006957FF"/>
    <w:rsid w:val="006962E8"/>
    <w:rsid w:val="006968AC"/>
    <w:rsid w:val="00696E13"/>
    <w:rsid w:val="00696EC0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5E45"/>
    <w:rsid w:val="006A63FA"/>
    <w:rsid w:val="006A670F"/>
    <w:rsid w:val="006A743A"/>
    <w:rsid w:val="006A7A08"/>
    <w:rsid w:val="006A7C15"/>
    <w:rsid w:val="006A7F71"/>
    <w:rsid w:val="006B00E1"/>
    <w:rsid w:val="006B0564"/>
    <w:rsid w:val="006B0936"/>
    <w:rsid w:val="006B185B"/>
    <w:rsid w:val="006B215E"/>
    <w:rsid w:val="006B281F"/>
    <w:rsid w:val="006B28E1"/>
    <w:rsid w:val="006B2CDE"/>
    <w:rsid w:val="006B2D2A"/>
    <w:rsid w:val="006B302F"/>
    <w:rsid w:val="006B3396"/>
    <w:rsid w:val="006B3495"/>
    <w:rsid w:val="006B3550"/>
    <w:rsid w:val="006B39BF"/>
    <w:rsid w:val="006B3B4A"/>
    <w:rsid w:val="006B42AF"/>
    <w:rsid w:val="006B4521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1F52"/>
    <w:rsid w:val="006D2985"/>
    <w:rsid w:val="006D2C18"/>
    <w:rsid w:val="006D3A26"/>
    <w:rsid w:val="006D4480"/>
    <w:rsid w:val="006D4F1D"/>
    <w:rsid w:val="006D5305"/>
    <w:rsid w:val="006D605B"/>
    <w:rsid w:val="006D682B"/>
    <w:rsid w:val="006D6904"/>
    <w:rsid w:val="006E0092"/>
    <w:rsid w:val="006E05D6"/>
    <w:rsid w:val="006E0CAA"/>
    <w:rsid w:val="006E1D09"/>
    <w:rsid w:val="006E1D31"/>
    <w:rsid w:val="006E2039"/>
    <w:rsid w:val="006E29C1"/>
    <w:rsid w:val="006E2CEA"/>
    <w:rsid w:val="006E2D2C"/>
    <w:rsid w:val="006E3099"/>
    <w:rsid w:val="006E352A"/>
    <w:rsid w:val="006E365D"/>
    <w:rsid w:val="006E571D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586"/>
    <w:rsid w:val="006F63A8"/>
    <w:rsid w:val="006F6D00"/>
    <w:rsid w:val="006F6F1B"/>
    <w:rsid w:val="006F6F23"/>
    <w:rsid w:val="006F765C"/>
    <w:rsid w:val="006F7C25"/>
    <w:rsid w:val="006F7F19"/>
    <w:rsid w:val="00700054"/>
    <w:rsid w:val="00700151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350"/>
    <w:rsid w:val="007043A7"/>
    <w:rsid w:val="00704DB4"/>
    <w:rsid w:val="00704E23"/>
    <w:rsid w:val="00705314"/>
    <w:rsid w:val="007057F1"/>
    <w:rsid w:val="00705B9E"/>
    <w:rsid w:val="00705D8C"/>
    <w:rsid w:val="00707C79"/>
    <w:rsid w:val="0071004A"/>
    <w:rsid w:val="007100E2"/>
    <w:rsid w:val="0071199E"/>
    <w:rsid w:val="00713218"/>
    <w:rsid w:val="00714396"/>
    <w:rsid w:val="0071461F"/>
    <w:rsid w:val="007156D3"/>
    <w:rsid w:val="0071572A"/>
    <w:rsid w:val="00716138"/>
    <w:rsid w:val="00716524"/>
    <w:rsid w:val="00716E36"/>
    <w:rsid w:val="00717F4E"/>
    <w:rsid w:val="007204FC"/>
    <w:rsid w:val="00720B12"/>
    <w:rsid w:val="0072160B"/>
    <w:rsid w:val="00722239"/>
    <w:rsid w:val="007229BD"/>
    <w:rsid w:val="007230EC"/>
    <w:rsid w:val="00723A88"/>
    <w:rsid w:val="00723CFF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FB3"/>
    <w:rsid w:val="0073702E"/>
    <w:rsid w:val="00742048"/>
    <w:rsid w:val="007424A5"/>
    <w:rsid w:val="00742B64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5E7"/>
    <w:rsid w:val="00751C31"/>
    <w:rsid w:val="00751FFC"/>
    <w:rsid w:val="00752209"/>
    <w:rsid w:val="00752560"/>
    <w:rsid w:val="007530AD"/>
    <w:rsid w:val="00753B62"/>
    <w:rsid w:val="00753B84"/>
    <w:rsid w:val="00753E05"/>
    <w:rsid w:val="007546FE"/>
    <w:rsid w:val="00754B05"/>
    <w:rsid w:val="007566CF"/>
    <w:rsid w:val="00756970"/>
    <w:rsid w:val="007569E0"/>
    <w:rsid w:val="007570F9"/>
    <w:rsid w:val="0075770A"/>
    <w:rsid w:val="00760231"/>
    <w:rsid w:val="00760324"/>
    <w:rsid w:val="007606B0"/>
    <w:rsid w:val="00761E75"/>
    <w:rsid w:val="007620CD"/>
    <w:rsid w:val="0076285C"/>
    <w:rsid w:val="007629F4"/>
    <w:rsid w:val="00762E18"/>
    <w:rsid w:val="00762E26"/>
    <w:rsid w:val="007637FC"/>
    <w:rsid w:val="00763E01"/>
    <w:rsid w:val="00764012"/>
    <w:rsid w:val="007641A2"/>
    <w:rsid w:val="007646B1"/>
    <w:rsid w:val="00764A0D"/>
    <w:rsid w:val="00765B08"/>
    <w:rsid w:val="00765B51"/>
    <w:rsid w:val="00765BAC"/>
    <w:rsid w:val="00766C15"/>
    <w:rsid w:val="007670B4"/>
    <w:rsid w:val="007672ED"/>
    <w:rsid w:val="00767815"/>
    <w:rsid w:val="00770224"/>
    <w:rsid w:val="00770493"/>
    <w:rsid w:val="00770B24"/>
    <w:rsid w:val="0077101D"/>
    <w:rsid w:val="007717A9"/>
    <w:rsid w:val="00771950"/>
    <w:rsid w:val="00771A3F"/>
    <w:rsid w:val="00772206"/>
    <w:rsid w:val="0077331D"/>
    <w:rsid w:val="00773AE5"/>
    <w:rsid w:val="00773B4B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3CE"/>
    <w:rsid w:val="007807CB"/>
    <w:rsid w:val="0078082B"/>
    <w:rsid w:val="00780833"/>
    <w:rsid w:val="007812D6"/>
    <w:rsid w:val="00781642"/>
    <w:rsid w:val="00781FFB"/>
    <w:rsid w:val="007826B3"/>
    <w:rsid w:val="00782ECA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70C7"/>
    <w:rsid w:val="007872D4"/>
    <w:rsid w:val="00787F8B"/>
    <w:rsid w:val="007907BF"/>
    <w:rsid w:val="007908D2"/>
    <w:rsid w:val="00790C09"/>
    <w:rsid w:val="00790F37"/>
    <w:rsid w:val="00790F55"/>
    <w:rsid w:val="00792572"/>
    <w:rsid w:val="00792720"/>
    <w:rsid w:val="00792725"/>
    <w:rsid w:val="00792A6A"/>
    <w:rsid w:val="00792C44"/>
    <w:rsid w:val="00792EDB"/>
    <w:rsid w:val="00792F9A"/>
    <w:rsid w:val="0079307C"/>
    <w:rsid w:val="00793B75"/>
    <w:rsid w:val="007943B3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202E"/>
    <w:rsid w:val="007A2392"/>
    <w:rsid w:val="007A2646"/>
    <w:rsid w:val="007A319F"/>
    <w:rsid w:val="007A3E5B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3F4"/>
    <w:rsid w:val="007B0842"/>
    <w:rsid w:val="007B0DEE"/>
    <w:rsid w:val="007B13C3"/>
    <w:rsid w:val="007B164D"/>
    <w:rsid w:val="007B1936"/>
    <w:rsid w:val="007B1D0F"/>
    <w:rsid w:val="007B1D4E"/>
    <w:rsid w:val="007B2108"/>
    <w:rsid w:val="007B2356"/>
    <w:rsid w:val="007B40FF"/>
    <w:rsid w:val="007B4BE2"/>
    <w:rsid w:val="007B535C"/>
    <w:rsid w:val="007B5A74"/>
    <w:rsid w:val="007B5E37"/>
    <w:rsid w:val="007B60A1"/>
    <w:rsid w:val="007B7D53"/>
    <w:rsid w:val="007B7D81"/>
    <w:rsid w:val="007C023D"/>
    <w:rsid w:val="007C028E"/>
    <w:rsid w:val="007C0620"/>
    <w:rsid w:val="007C0C0C"/>
    <w:rsid w:val="007C19F9"/>
    <w:rsid w:val="007C1DC4"/>
    <w:rsid w:val="007C234B"/>
    <w:rsid w:val="007C260E"/>
    <w:rsid w:val="007C30C9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779C"/>
    <w:rsid w:val="007C7D57"/>
    <w:rsid w:val="007D0102"/>
    <w:rsid w:val="007D0457"/>
    <w:rsid w:val="007D066E"/>
    <w:rsid w:val="007D0A83"/>
    <w:rsid w:val="007D0D5B"/>
    <w:rsid w:val="007D1103"/>
    <w:rsid w:val="007D1BDC"/>
    <w:rsid w:val="007D235F"/>
    <w:rsid w:val="007D373D"/>
    <w:rsid w:val="007D429D"/>
    <w:rsid w:val="007D4A11"/>
    <w:rsid w:val="007D57FA"/>
    <w:rsid w:val="007D5F7A"/>
    <w:rsid w:val="007D6248"/>
    <w:rsid w:val="007D6A69"/>
    <w:rsid w:val="007D70F6"/>
    <w:rsid w:val="007D746D"/>
    <w:rsid w:val="007D77DC"/>
    <w:rsid w:val="007D7810"/>
    <w:rsid w:val="007D78B2"/>
    <w:rsid w:val="007D7B9D"/>
    <w:rsid w:val="007E04D1"/>
    <w:rsid w:val="007E078C"/>
    <w:rsid w:val="007E0BD3"/>
    <w:rsid w:val="007E1EF6"/>
    <w:rsid w:val="007E231A"/>
    <w:rsid w:val="007E380C"/>
    <w:rsid w:val="007E3E5A"/>
    <w:rsid w:val="007E4422"/>
    <w:rsid w:val="007E4C6F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3543"/>
    <w:rsid w:val="007F45E3"/>
    <w:rsid w:val="007F55C5"/>
    <w:rsid w:val="007F55DB"/>
    <w:rsid w:val="007F5B56"/>
    <w:rsid w:val="007F6386"/>
    <w:rsid w:val="007F6510"/>
    <w:rsid w:val="007F7171"/>
    <w:rsid w:val="007F773B"/>
    <w:rsid w:val="007F7815"/>
    <w:rsid w:val="007F7B05"/>
    <w:rsid w:val="007F7C16"/>
    <w:rsid w:val="007F7F04"/>
    <w:rsid w:val="00800420"/>
    <w:rsid w:val="008004E3"/>
    <w:rsid w:val="00802587"/>
    <w:rsid w:val="008032B0"/>
    <w:rsid w:val="00803940"/>
    <w:rsid w:val="00804117"/>
    <w:rsid w:val="00804CA3"/>
    <w:rsid w:val="008054A2"/>
    <w:rsid w:val="0080607C"/>
    <w:rsid w:val="00806706"/>
    <w:rsid w:val="008067CE"/>
    <w:rsid w:val="00810208"/>
    <w:rsid w:val="00810635"/>
    <w:rsid w:val="00811766"/>
    <w:rsid w:val="00811BE4"/>
    <w:rsid w:val="00811D38"/>
    <w:rsid w:val="008124CA"/>
    <w:rsid w:val="00812626"/>
    <w:rsid w:val="00812A9E"/>
    <w:rsid w:val="00813A50"/>
    <w:rsid w:val="00813BC0"/>
    <w:rsid w:val="00813FF8"/>
    <w:rsid w:val="0081488F"/>
    <w:rsid w:val="00814D6B"/>
    <w:rsid w:val="00815379"/>
    <w:rsid w:val="00815392"/>
    <w:rsid w:val="00815ACF"/>
    <w:rsid w:val="00816465"/>
    <w:rsid w:val="00816FBA"/>
    <w:rsid w:val="008171ED"/>
    <w:rsid w:val="00817601"/>
    <w:rsid w:val="008179D3"/>
    <w:rsid w:val="00821023"/>
    <w:rsid w:val="0082124F"/>
    <w:rsid w:val="008213ED"/>
    <w:rsid w:val="00821EFC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615B"/>
    <w:rsid w:val="00826AED"/>
    <w:rsid w:val="008271BA"/>
    <w:rsid w:val="0083096D"/>
    <w:rsid w:val="00830B19"/>
    <w:rsid w:val="00830C34"/>
    <w:rsid w:val="00831EA0"/>
    <w:rsid w:val="00833B54"/>
    <w:rsid w:val="00834DE7"/>
    <w:rsid w:val="00835238"/>
    <w:rsid w:val="00835263"/>
    <w:rsid w:val="00835A7D"/>
    <w:rsid w:val="00836424"/>
    <w:rsid w:val="00836CA9"/>
    <w:rsid w:val="008372E6"/>
    <w:rsid w:val="00837F55"/>
    <w:rsid w:val="00837FB8"/>
    <w:rsid w:val="0084052F"/>
    <w:rsid w:val="0084070B"/>
    <w:rsid w:val="00840775"/>
    <w:rsid w:val="00841063"/>
    <w:rsid w:val="008418F2"/>
    <w:rsid w:val="008423B3"/>
    <w:rsid w:val="008426A9"/>
    <w:rsid w:val="008427A9"/>
    <w:rsid w:val="00843212"/>
    <w:rsid w:val="00843B0B"/>
    <w:rsid w:val="00843B15"/>
    <w:rsid w:val="008454D2"/>
    <w:rsid w:val="00845707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313D"/>
    <w:rsid w:val="00853B5F"/>
    <w:rsid w:val="00853DF5"/>
    <w:rsid w:val="00853FE5"/>
    <w:rsid w:val="00854E56"/>
    <w:rsid w:val="008552C2"/>
    <w:rsid w:val="00856A14"/>
    <w:rsid w:val="00856A6C"/>
    <w:rsid w:val="008572F4"/>
    <w:rsid w:val="00860D5D"/>
    <w:rsid w:val="0086106F"/>
    <w:rsid w:val="008614B6"/>
    <w:rsid w:val="00861591"/>
    <w:rsid w:val="0086159B"/>
    <w:rsid w:val="00861C03"/>
    <w:rsid w:val="00861DC6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294"/>
    <w:rsid w:val="00867497"/>
    <w:rsid w:val="008701F4"/>
    <w:rsid w:val="008702D7"/>
    <w:rsid w:val="00870BA8"/>
    <w:rsid w:val="00871314"/>
    <w:rsid w:val="008724A8"/>
    <w:rsid w:val="0087283F"/>
    <w:rsid w:val="008739EC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801A7"/>
    <w:rsid w:val="008811FA"/>
    <w:rsid w:val="008813D2"/>
    <w:rsid w:val="008816E4"/>
    <w:rsid w:val="00881856"/>
    <w:rsid w:val="008827EC"/>
    <w:rsid w:val="00882841"/>
    <w:rsid w:val="008835D8"/>
    <w:rsid w:val="008843F5"/>
    <w:rsid w:val="0088502A"/>
    <w:rsid w:val="00885786"/>
    <w:rsid w:val="00885CF3"/>
    <w:rsid w:val="008873E5"/>
    <w:rsid w:val="008877D6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D0"/>
    <w:rsid w:val="008A3770"/>
    <w:rsid w:val="008A3FAB"/>
    <w:rsid w:val="008A4097"/>
    <w:rsid w:val="008A43E4"/>
    <w:rsid w:val="008A4608"/>
    <w:rsid w:val="008A461F"/>
    <w:rsid w:val="008A4625"/>
    <w:rsid w:val="008A484A"/>
    <w:rsid w:val="008A4EB7"/>
    <w:rsid w:val="008A53A6"/>
    <w:rsid w:val="008A542C"/>
    <w:rsid w:val="008A5775"/>
    <w:rsid w:val="008A591D"/>
    <w:rsid w:val="008A5C6E"/>
    <w:rsid w:val="008A7BA7"/>
    <w:rsid w:val="008B0242"/>
    <w:rsid w:val="008B1380"/>
    <w:rsid w:val="008B1CDA"/>
    <w:rsid w:val="008B23E9"/>
    <w:rsid w:val="008B26B3"/>
    <w:rsid w:val="008B2BC4"/>
    <w:rsid w:val="008B2DE1"/>
    <w:rsid w:val="008B2E3C"/>
    <w:rsid w:val="008B533D"/>
    <w:rsid w:val="008C01EE"/>
    <w:rsid w:val="008C03C0"/>
    <w:rsid w:val="008C1C97"/>
    <w:rsid w:val="008C1CFE"/>
    <w:rsid w:val="008C30F1"/>
    <w:rsid w:val="008C33AE"/>
    <w:rsid w:val="008C37AE"/>
    <w:rsid w:val="008C386D"/>
    <w:rsid w:val="008C4214"/>
    <w:rsid w:val="008C47BC"/>
    <w:rsid w:val="008C49F9"/>
    <w:rsid w:val="008C4B45"/>
    <w:rsid w:val="008C580A"/>
    <w:rsid w:val="008C5C3D"/>
    <w:rsid w:val="008C6BF2"/>
    <w:rsid w:val="008C7EC7"/>
    <w:rsid w:val="008C7F13"/>
    <w:rsid w:val="008D019D"/>
    <w:rsid w:val="008D1A81"/>
    <w:rsid w:val="008D1C49"/>
    <w:rsid w:val="008D2DA2"/>
    <w:rsid w:val="008D2F36"/>
    <w:rsid w:val="008D381C"/>
    <w:rsid w:val="008D3AAE"/>
    <w:rsid w:val="008D3DB0"/>
    <w:rsid w:val="008D4215"/>
    <w:rsid w:val="008D432F"/>
    <w:rsid w:val="008D4C8E"/>
    <w:rsid w:val="008D55AA"/>
    <w:rsid w:val="008D5965"/>
    <w:rsid w:val="008D67A4"/>
    <w:rsid w:val="008D77B1"/>
    <w:rsid w:val="008D7D4B"/>
    <w:rsid w:val="008E0F03"/>
    <w:rsid w:val="008E1A5A"/>
    <w:rsid w:val="008E206C"/>
    <w:rsid w:val="008E38A0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F60"/>
    <w:rsid w:val="008F30C5"/>
    <w:rsid w:val="008F317D"/>
    <w:rsid w:val="008F466D"/>
    <w:rsid w:val="008F4D82"/>
    <w:rsid w:val="008F59D0"/>
    <w:rsid w:val="008F6F2B"/>
    <w:rsid w:val="00901169"/>
    <w:rsid w:val="00901349"/>
    <w:rsid w:val="009014A6"/>
    <w:rsid w:val="009014C9"/>
    <w:rsid w:val="009016D7"/>
    <w:rsid w:val="009018E5"/>
    <w:rsid w:val="00902FA3"/>
    <w:rsid w:val="009038C9"/>
    <w:rsid w:val="00903931"/>
    <w:rsid w:val="00904D7F"/>
    <w:rsid w:val="009051CE"/>
    <w:rsid w:val="00905E08"/>
    <w:rsid w:val="0090613F"/>
    <w:rsid w:val="00906395"/>
    <w:rsid w:val="00906D77"/>
    <w:rsid w:val="009073EA"/>
    <w:rsid w:val="009073F1"/>
    <w:rsid w:val="00907593"/>
    <w:rsid w:val="00910263"/>
    <w:rsid w:val="00910349"/>
    <w:rsid w:val="00910DF3"/>
    <w:rsid w:val="009113BC"/>
    <w:rsid w:val="00911441"/>
    <w:rsid w:val="00911863"/>
    <w:rsid w:val="00912608"/>
    <w:rsid w:val="00912C44"/>
    <w:rsid w:val="009134D4"/>
    <w:rsid w:val="00913671"/>
    <w:rsid w:val="00914339"/>
    <w:rsid w:val="00914ADB"/>
    <w:rsid w:val="00914F7B"/>
    <w:rsid w:val="00915718"/>
    <w:rsid w:val="00916513"/>
    <w:rsid w:val="00916A96"/>
    <w:rsid w:val="009172CB"/>
    <w:rsid w:val="0091744B"/>
    <w:rsid w:val="00920EC5"/>
    <w:rsid w:val="00921952"/>
    <w:rsid w:val="00921CE6"/>
    <w:rsid w:val="00922069"/>
    <w:rsid w:val="0092271C"/>
    <w:rsid w:val="00922C32"/>
    <w:rsid w:val="009233BC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30F78"/>
    <w:rsid w:val="009315FC"/>
    <w:rsid w:val="00931E50"/>
    <w:rsid w:val="00932384"/>
    <w:rsid w:val="00932DE7"/>
    <w:rsid w:val="00934022"/>
    <w:rsid w:val="00934637"/>
    <w:rsid w:val="00934CDF"/>
    <w:rsid w:val="00934EEB"/>
    <w:rsid w:val="00935838"/>
    <w:rsid w:val="009359A0"/>
    <w:rsid w:val="0093601A"/>
    <w:rsid w:val="009363CE"/>
    <w:rsid w:val="00936CE1"/>
    <w:rsid w:val="009403BC"/>
    <w:rsid w:val="00940A1A"/>
    <w:rsid w:val="00940B9F"/>
    <w:rsid w:val="009428E3"/>
    <w:rsid w:val="00942C89"/>
    <w:rsid w:val="00942E8F"/>
    <w:rsid w:val="00943AA9"/>
    <w:rsid w:val="00943BDA"/>
    <w:rsid w:val="0094444B"/>
    <w:rsid w:val="009449ED"/>
    <w:rsid w:val="00944FBD"/>
    <w:rsid w:val="00945F20"/>
    <w:rsid w:val="00946EE9"/>
    <w:rsid w:val="00947584"/>
    <w:rsid w:val="0094764F"/>
    <w:rsid w:val="009501F2"/>
    <w:rsid w:val="00950303"/>
    <w:rsid w:val="00951075"/>
    <w:rsid w:val="00951BEF"/>
    <w:rsid w:val="00952254"/>
    <w:rsid w:val="00952407"/>
    <w:rsid w:val="00952784"/>
    <w:rsid w:val="00952979"/>
    <w:rsid w:val="00953BFB"/>
    <w:rsid w:val="00954B16"/>
    <w:rsid w:val="00954C86"/>
    <w:rsid w:val="0095512F"/>
    <w:rsid w:val="00955626"/>
    <w:rsid w:val="0095570D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6F1"/>
    <w:rsid w:val="00963E88"/>
    <w:rsid w:val="00965189"/>
    <w:rsid w:val="009654D0"/>
    <w:rsid w:val="00966011"/>
    <w:rsid w:val="00966292"/>
    <w:rsid w:val="00966B69"/>
    <w:rsid w:val="00966C12"/>
    <w:rsid w:val="00966C43"/>
    <w:rsid w:val="00966FFC"/>
    <w:rsid w:val="00967724"/>
    <w:rsid w:val="009677C6"/>
    <w:rsid w:val="009678AD"/>
    <w:rsid w:val="00967D6D"/>
    <w:rsid w:val="009704CB"/>
    <w:rsid w:val="009704D8"/>
    <w:rsid w:val="009704ED"/>
    <w:rsid w:val="009705F6"/>
    <w:rsid w:val="0097209E"/>
    <w:rsid w:val="00972602"/>
    <w:rsid w:val="009728BF"/>
    <w:rsid w:val="00972B16"/>
    <w:rsid w:val="0097322D"/>
    <w:rsid w:val="00973240"/>
    <w:rsid w:val="0097341B"/>
    <w:rsid w:val="00973754"/>
    <w:rsid w:val="009737C8"/>
    <w:rsid w:val="00973A94"/>
    <w:rsid w:val="00973CB2"/>
    <w:rsid w:val="0097463B"/>
    <w:rsid w:val="00974F33"/>
    <w:rsid w:val="0097543E"/>
    <w:rsid w:val="00975C38"/>
    <w:rsid w:val="00976304"/>
    <w:rsid w:val="0097650D"/>
    <w:rsid w:val="0097664A"/>
    <w:rsid w:val="00976C92"/>
    <w:rsid w:val="00976DC2"/>
    <w:rsid w:val="009770C6"/>
    <w:rsid w:val="0097727A"/>
    <w:rsid w:val="009779BB"/>
    <w:rsid w:val="00980636"/>
    <w:rsid w:val="00981249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789"/>
    <w:rsid w:val="00985877"/>
    <w:rsid w:val="00985D20"/>
    <w:rsid w:val="009860A7"/>
    <w:rsid w:val="009863F6"/>
    <w:rsid w:val="009867BB"/>
    <w:rsid w:val="00986A9D"/>
    <w:rsid w:val="0098798B"/>
    <w:rsid w:val="0099010D"/>
    <w:rsid w:val="009921BA"/>
    <w:rsid w:val="009923AB"/>
    <w:rsid w:val="009930DD"/>
    <w:rsid w:val="00993E94"/>
    <w:rsid w:val="00995F2B"/>
    <w:rsid w:val="009962BF"/>
    <w:rsid w:val="00996393"/>
    <w:rsid w:val="0099709E"/>
    <w:rsid w:val="00997D58"/>
    <w:rsid w:val="009A056C"/>
    <w:rsid w:val="009A0D35"/>
    <w:rsid w:val="009A1262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F8B"/>
    <w:rsid w:val="009A417D"/>
    <w:rsid w:val="009A429B"/>
    <w:rsid w:val="009A4877"/>
    <w:rsid w:val="009A4AB2"/>
    <w:rsid w:val="009A4FAF"/>
    <w:rsid w:val="009A54D0"/>
    <w:rsid w:val="009A553C"/>
    <w:rsid w:val="009A6503"/>
    <w:rsid w:val="009A6833"/>
    <w:rsid w:val="009A6941"/>
    <w:rsid w:val="009A7068"/>
    <w:rsid w:val="009A7B81"/>
    <w:rsid w:val="009B084F"/>
    <w:rsid w:val="009B0898"/>
    <w:rsid w:val="009B0F25"/>
    <w:rsid w:val="009B1DDF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59A0"/>
    <w:rsid w:val="009B5C16"/>
    <w:rsid w:val="009B6B41"/>
    <w:rsid w:val="009B6C4B"/>
    <w:rsid w:val="009B7249"/>
    <w:rsid w:val="009C00B5"/>
    <w:rsid w:val="009C07E1"/>
    <w:rsid w:val="009C0AE7"/>
    <w:rsid w:val="009C2084"/>
    <w:rsid w:val="009C2342"/>
    <w:rsid w:val="009C23FE"/>
    <w:rsid w:val="009C3127"/>
    <w:rsid w:val="009C3A25"/>
    <w:rsid w:val="009C3C23"/>
    <w:rsid w:val="009C4068"/>
    <w:rsid w:val="009C442D"/>
    <w:rsid w:val="009C49DB"/>
    <w:rsid w:val="009C4E95"/>
    <w:rsid w:val="009C5412"/>
    <w:rsid w:val="009C6FD8"/>
    <w:rsid w:val="009C71B8"/>
    <w:rsid w:val="009C7BF7"/>
    <w:rsid w:val="009D0114"/>
    <w:rsid w:val="009D09E6"/>
    <w:rsid w:val="009D1468"/>
    <w:rsid w:val="009D17F5"/>
    <w:rsid w:val="009D1A9F"/>
    <w:rsid w:val="009D3239"/>
    <w:rsid w:val="009D4501"/>
    <w:rsid w:val="009D5146"/>
    <w:rsid w:val="009D5348"/>
    <w:rsid w:val="009D6740"/>
    <w:rsid w:val="009D69C8"/>
    <w:rsid w:val="009D6C5D"/>
    <w:rsid w:val="009D73FC"/>
    <w:rsid w:val="009D747A"/>
    <w:rsid w:val="009E1E8A"/>
    <w:rsid w:val="009E2761"/>
    <w:rsid w:val="009E2814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9F7310"/>
    <w:rsid w:val="00A00105"/>
    <w:rsid w:val="00A00659"/>
    <w:rsid w:val="00A00A0F"/>
    <w:rsid w:val="00A01985"/>
    <w:rsid w:val="00A02030"/>
    <w:rsid w:val="00A025DA"/>
    <w:rsid w:val="00A043C0"/>
    <w:rsid w:val="00A0520A"/>
    <w:rsid w:val="00A05DC2"/>
    <w:rsid w:val="00A0624B"/>
    <w:rsid w:val="00A06BA8"/>
    <w:rsid w:val="00A06BD1"/>
    <w:rsid w:val="00A06D75"/>
    <w:rsid w:val="00A07640"/>
    <w:rsid w:val="00A07889"/>
    <w:rsid w:val="00A10DC5"/>
    <w:rsid w:val="00A10ECF"/>
    <w:rsid w:val="00A11177"/>
    <w:rsid w:val="00A114DE"/>
    <w:rsid w:val="00A124EE"/>
    <w:rsid w:val="00A12BC8"/>
    <w:rsid w:val="00A12C4B"/>
    <w:rsid w:val="00A131F1"/>
    <w:rsid w:val="00A13862"/>
    <w:rsid w:val="00A148D6"/>
    <w:rsid w:val="00A15402"/>
    <w:rsid w:val="00A1559D"/>
    <w:rsid w:val="00A16D5D"/>
    <w:rsid w:val="00A16D95"/>
    <w:rsid w:val="00A17600"/>
    <w:rsid w:val="00A17B0E"/>
    <w:rsid w:val="00A20C7C"/>
    <w:rsid w:val="00A21057"/>
    <w:rsid w:val="00A217EA"/>
    <w:rsid w:val="00A225D0"/>
    <w:rsid w:val="00A230A1"/>
    <w:rsid w:val="00A23421"/>
    <w:rsid w:val="00A2399B"/>
    <w:rsid w:val="00A23B5C"/>
    <w:rsid w:val="00A23BC3"/>
    <w:rsid w:val="00A23F21"/>
    <w:rsid w:val="00A2425E"/>
    <w:rsid w:val="00A243FE"/>
    <w:rsid w:val="00A2495D"/>
    <w:rsid w:val="00A24B8A"/>
    <w:rsid w:val="00A25CCC"/>
    <w:rsid w:val="00A25D29"/>
    <w:rsid w:val="00A26675"/>
    <w:rsid w:val="00A26DB8"/>
    <w:rsid w:val="00A26DEB"/>
    <w:rsid w:val="00A27178"/>
    <w:rsid w:val="00A275F8"/>
    <w:rsid w:val="00A27C32"/>
    <w:rsid w:val="00A300D1"/>
    <w:rsid w:val="00A30876"/>
    <w:rsid w:val="00A31609"/>
    <w:rsid w:val="00A31B83"/>
    <w:rsid w:val="00A33250"/>
    <w:rsid w:val="00A33F9F"/>
    <w:rsid w:val="00A3446C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508"/>
    <w:rsid w:val="00A40DA1"/>
    <w:rsid w:val="00A4162C"/>
    <w:rsid w:val="00A41EAA"/>
    <w:rsid w:val="00A43306"/>
    <w:rsid w:val="00A43C57"/>
    <w:rsid w:val="00A444F6"/>
    <w:rsid w:val="00A45256"/>
    <w:rsid w:val="00A45264"/>
    <w:rsid w:val="00A45CBC"/>
    <w:rsid w:val="00A4653C"/>
    <w:rsid w:val="00A46603"/>
    <w:rsid w:val="00A47AB8"/>
    <w:rsid w:val="00A50768"/>
    <w:rsid w:val="00A515FA"/>
    <w:rsid w:val="00A51DD7"/>
    <w:rsid w:val="00A527BD"/>
    <w:rsid w:val="00A53125"/>
    <w:rsid w:val="00A53785"/>
    <w:rsid w:val="00A5395C"/>
    <w:rsid w:val="00A547EF"/>
    <w:rsid w:val="00A54900"/>
    <w:rsid w:val="00A55323"/>
    <w:rsid w:val="00A5590D"/>
    <w:rsid w:val="00A55CDA"/>
    <w:rsid w:val="00A5603F"/>
    <w:rsid w:val="00A569C5"/>
    <w:rsid w:val="00A57033"/>
    <w:rsid w:val="00A57732"/>
    <w:rsid w:val="00A57DF4"/>
    <w:rsid w:val="00A6021F"/>
    <w:rsid w:val="00A60762"/>
    <w:rsid w:val="00A61742"/>
    <w:rsid w:val="00A61A2E"/>
    <w:rsid w:val="00A6214F"/>
    <w:rsid w:val="00A63077"/>
    <w:rsid w:val="00A633F3"/>
    <w:rsid w:val="00A636AB"/>
    <w:rsid w:val="00A64581"/>
    <w:rsid w:val="00A646CF"/>
    <w:rsid w:val="00A65D98"/>
    <w:rsid w:val="00A664D1"/>
    <w:rsid w:val="00A666AD"/>
    <w:rsid w:val="00A66BD3"/>
    <w:rsid w:val="00A67F71"/>
    <w:rsid w:val="00A703BB"/>
    <w:rsid w:val="00A70DEE"/>
    <w:rsid w:val="00A710CF"/>
    <w:rsid w:val="00A71161"/>
    <w:rsid w:val="00A71A3C"/>
    <w:rsid w:val="00A72D26"/>
    <w:rsid w:val="00A74237"/>
    <w:rsid w:val="00A74A87"/>
    <w:rsid w:val="00A74BFE"/>
    <w:rsid w:val="00A74C9A"/>
    <w:rsid w:val="00A7678C"/>
    <w:rsid w:val="00A7786D"/>
    <w:rsid w:val="00A808A3"/>
    <w:rsid w:val="00A81144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3F6"/>
    <w:rsid w:val="00A94474"/>
    <w:rsid w:val="00A94789"/>
    <w:rsid w:val="00A9561B"/>
    <w:rsid w:val="00A95F19"/>
    <w:rsid w:val="00A95F45"/>
    <w:rsid w:val="00A96724"/>
    <w:rsid w:val="00A96C38"/>
    <w:rsid w:val="00A96D79"/>
    <w:rsid w:val="00AA0197"/>
    <w:rsid w:val="00AA01C7"/>
    <w:rsid w:val="00AA0376"/>
    <w:rsid w:val="00AA0695"/>
    <w:rsid w:val="00AA07B7"/>
    <w:rsid w:val="00AA0CF7"/>
    <w:rsid w:val="00AA1514"/>
    <w:rsid w:val="00AA1685"/>
    <w:rsid w:val="00AA1F0D"/>
    <w:rsid w:val="00AA220C"/>
    <w:rsid w:val="00AA29A8"/>
    <w:rsid w:val="00AA32AF"/>
    <w:rsid w:val="00AA3560"/>
    <w:rsid w:val="00AA4F27"/>
    <w:rsid w:val="00AA505B"/>
    <w:rsid w:val="00AA5338"/>
    <w:rsid w:val="00AA603C"/>
    <w:rsid w:val="00AA6102"/>
    <w:rsid w:val="00AA705C"/>
    <w:rsid w:val="00AA7C34"/>
    <w:rsid w:val="00AB063A"/>
    <w:rsid w:val="00AB1056"/>
    <w:rsid w:val="00AB1D45"/>
    <w:rsid w:val="00AB36D6"/>
    <w:rsid w:val="00AB3711"/>
    <w:rsid w:val="00AB43B5"/>
    <w:rsid w:val="00AB589E"/>
    <w:rsid w:val="00AB5A88"/>
    <w:rsid w:val="00AB5EA1"/>
    <w:rsid w:val="00AB6A72"/>
    <w:rsid w:val="00AB6DE9"/>
    <w:rsid w:val="00AC0DD3"/>
    <w:rsid w:val="00AC1832"/>
    <w:rsid w:val="00AC245C"/>
    <w:rsid w:val="00AC28E7"/>
    <w:rsid w:val="00AC29FD"/>
    <w:rsid w:val="00AC2B9A"/>
    <w:rsid w:val="00AC309E"/>
    <w:rsid w:val="00AC3557"/>
    <w:rsid w:val="00AC35D4"/>
    <w:rsid w:val="00AC4338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D03E2"/>
    <w:rsid w:val="00AD05A0"/>
    <w:rsid w:val="00AD07B9"/>
    <w:rsid w:val="00AD0F52"/>
    <w:rsid w:val="00AD120F"/>
    <w:rsid w:val="00AD166E"/>
    <w:rsid w:val="00AD18F2"/>
    <w:rsid w:val="00AD1D59"/>
    <w:rsid w:val="00AD2B12"/>
    <w:rsid w:val="00AD365E"/>
    <w:rsid w:val="00AD36DE"/>
    <w:rsid w:val="00AD3E16"/>
    <w:rsid w:val="00AD505F"/>
    <w:rsid w:val="00AD5269"/>
    <w:rsid w:val="00AD55A8"/>
    <w:rsid w:val="00AD6093"/>
    <w:rsid w:val="00AD654C"/>
    <w:rsid w:val="00AD6B44"/>
    <w:rsid w:val="00AD7E0C"/>
    <w:rsid w:val="00AE002A"/>
    <w:rsid w:val="00AE0C97"/>
    <w:rsid w:val="00AE0FE3"/>
    <w:rsid w:val="00AE1051"/>
    <w:rsid w:val="00AE14C0"/>
    <w:rsid w:val="00AE1D4B"/>
    <w:rsid w:val="00AE2942"/>
    <w:rsid w:val="00AE59F5"/>
    <w:rsid w:val="00AE61F6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711"/>
    <w:rsid w:val="00AF2A68"/>
    <w:rsid w:val="00AF2C58"/>
    <w:rsid w:val="00AF3271"/>
    <w:rsid w:val="00AF33C0"/>
    <w:rsid w:val="00AF4C83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86D"/>
    <w:rsid w:val="00B01BD3"/>
    <w:rsid w:val="00B01D33"/>
    <w:rsid w:val="00B01D95"/>
    <w:rsid w:val="00B0215F"/>
    <w:rsid w:val="00B0327D"/>
    <w:rsid w:val="00B0386E"/>
    <w:rsid w:val="00B038D2"/>
    <w:rsid w:val="00B039B9"/>
    <w:rsid w:val="00B0458B"/>
    <w:rsid w:val="00B05540"/>
    <w:rsid w:val="00B05839"/>
    <w:rsid w:val="00B05968"/>
    <w:rsid w:val="00B06042"/>
    <w:rsid w:val="00B0656D"/>
    <w:rsid w:val="00B07E4C"/>
    <w:rsid w:val="00B07E84"/>
    <w:rsid w:val="00B1165D"/>
    <w:rsid w:val="00B12261"/>
    <w:rsid w:val="00B126E0"/>
    <w:rsid w:val="00B141A8"/>
    <w:rsid w:val="00B144FA"/>
    <w:rsid w:val="00B14AE2"/>
    <w:rsid w:val="00B14C9E"/>
    <w:rsid w:val="00B1543F"/>
    <w:rsid w:val="00B15A8A"/>
    <w:rsid w:val="00B16DB1"/>
    <w:rsid w:val="00B16EC6"/>
    <w:rsid w:val="00B20302"/>
    <w:rsid w:val="00B218F9"/>
    <w:rsid w:val="00B21A7A"/>
    <w:rsid w:val="00B2259F"/>
    <w:rsid w:val="00B2287A"/>
    <w:rsid w:val="00B24779"/>
    <w:rsid w:val="00B249E0"/>
    <w:rsid w:val="00B24A20"/>
    <w:rsid w:val="00B24C3F"/>
    <w:rsid w:val="00B2524B"/>
    <w:rsid w:val="00B255D3"/>
    <w:rsid w:val="00B25E43"/>
    <w:rsid w:val="00B2669E"/>
    <w:rsid w:val="00B27582"/>
    <w:rsid w:val="00B2780A"/>
    <w:rsid w:val="00B27ADD"/>
    <w:rsid w:val="00B27F24"/>
    <w:rsid w:val="00B303B7"/>
    <w:rsid w:val="00B30AC7"/>
    <w:rsid w:val="00B30E24"/>
    <w:rsid w:val="00B31C5C"/>
    <w:rsid w:val="00B33053"/>
    <w:rsid w:val="00B3315B"/>
    <w:rsid w:val="00B3386E"/>
    <w:rsid w:val="00B33E34"/>
    <w:rsid w:val="00B33FA6"/>
    <w:rsid w:val="00B3442C"/>
    <w:rsid w:val="00B347BB"/>
    <w:rsid w:val="00B35F94"/>
    <w:rsid w:val="00B36035"/>
    <w:rsid w:val="00B36062"/>
    <w:rsid w:val="00B40F3C"/>
    <w:rsid w:val="00B410CC"/>
    <w:rsid w:val="00B41478"/>
    <w:rsid w:val="00B4176C"/>
    <w:rsid w:val="00B4258F"/>
    <w:rsid w:val="00B4262B"/>
    <w:rsid w:val="00B434CF"/>
    <w:rsid w:val="00B44100"/>
    <w:rsid w:val="00B441CF"/>
    <w:rsid w:val="00B4428B"/>
    <w:rsid w:val="00B445C4"/>
    <w:rsid w:val="00B44825"/>
    <w:rsid w:val="00B44CEE"/>
    <w:rsid w:val="00B44DC6"/>
    <w:rsid w:val="00B454DF"/>
    <w:rsid w:val="00B45689"/>
    <w:rsid w:val="00B45DE6"/>
    <w:rsid w:val="00B46ECF"/>
    <w:rsid w:val="00B47997"/>
    <w:rsid w:val="00B47A7E"/>
    <w:rsid w:val="00B501BD"/>
    <w:rsid w:val="00B50724"/>
    <w:rsid w:val="00B5111D"/>
    <w:rsid w:val="00B51E34"/>
    <w:rsid w:val="00B51F35"/>
    <w:rsid w:val="00B52EE3"/>
    <w:rsid w:val="00B531F7"/>
    <w:rsid w:val="00B53871"/>
    <w:rsid w:val="00B53E82"/>
    <w:rsid w:val="00B548E1"/>
    <w:rsid w:val="00B55E40"/>
    <w:rsid w:val="00B570B8"/>
    <w:rsid w:val="00B57F52"/>
    <w:rsid w:val="00B60397"/>
    <w:rsid w:val="00B60D39"/>
    <w:rsid w:val="00B6144E"/>
    <w:rsid w:val="00B61ABE"/>
    <w:rsid w:val="00B62CB1"/>
    <w:rsid w:val="00B62E50"/>
    <w:rsid w:val="00B62FD9"/>
    <w:rsid w:val="00B642F7"/>
    <w:rsid w:val="00B64AAA"/>
    <w:rsid w:val="00B64D83"/>
    <w:rsid w:val="00B64DEF"/>
    <w:rsid w:val="00B65778"/>
    <w:rsid w:val="00B6579B"/>
    <w:rsid w:val="00B661EF"/>
    <w:rsid w:val="00B66C42"/>
    <w:rsid w:val="00B66C51"/>
    <w:rsid w:val="00B66EA1"/>
    <w:rsid w:val="00B6759D"/>
    <w:rsid w:val="00B67A1C"/>
    <w:rsid w:val="00B67BB6"/>
    <w:rsid w:val="00B702D4"/>
    <w:rsid w:val="00B70DBB"/>
    <w:rsid w:val="00B712A7"/>
    <w:rsid w:val="00B71320"/>
    <w:rsid w:val="00B7209B"/>
    <w:rsid w:val="00B7274C"/>
    <w:rsid w:val="00B7368E"/>
    <w:rsid w:val="00B73B77"/>
    <w:rsid w:val="00B73E41"/>
    <w:rsid w:val="00B73F69"/>
    <w:rsid w:val="00B742A5"/>
    <w:rsid w:val="00B743DB"/>
    <w:rsid w:val="00B74FDA"/>
    <w:rsid w:val="00B759BC"/>
    <w:rsid w:val="00B7618F"/>
    <w:rsid w:val="00B76F47"/>
    <w:rsid w:val="00B8008B"/>
    <w:rsid w:val="00B809BC"/>
    <w:rsid w:val="00B81398"/>
    <w:rsid w:val="00B813FA"/>
    <w:rsid w:val="00B81B6C"/>
    <w:rsid w:val="00B8390B"/>
    <w:rsid w:val="00B839D6"/>
    <w:rsid w:val="00B84FDC"/>
    <w:rsid w:val="00B84FEB"/>
    <w:rsid w:val="00B85148"/>
    <w:rsid w:val="00B8615E"/>
    <w:rsid w:val="00B861DF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E44"/>
    <w:rsid w:val="00B92F2C"/>
    <w:rsid w:val="00B9314F"/>
    <w:rsid w:val="00B936CB"/>
    <w:rsid w:val="00B93C7C"/>
    <w:rsid w:val="00B93F30"/>
    <w:rsid w:val="00B94615"/>
    <w:rsid w:val="00B95150"/>
    <w:rsid w:val="00B95BC5"/>
    <w:rsid w:val="00B95CFA"/>
    <w:rsid w:val="00B95F68"/>
    <w:rsid w:val="00B975B1"/>
    <w:rsid w:val="00B975BD"/>
    <w:rsid w:val="00B975D7"/>
    <w:rsid w:val="00B97EE9"/>
    <w:rsid w:val="00B97F8F"/>
    <w:rsid w:val="00BA0609"/>
    <w:rsid w:val="00BA0C3D"/>
    <w:rsid w:val="00BA1031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5FD0"/>
    <w:rsid w:val="00BA6458"/>
    <w:rsid w:val="00BA658D"/>
    <w:rsid w:val="00BA7555"/>
    <w:rsid w:val="00BA7F2A"/>
    <w:rsid w:val="00BB0054"/>
    <w:rsid w:val="00BB01B6"/>
    <w:rsid w:val="00BB0242"/>
    <w:rsid w:val="00BB0C5D"/>
    <w:rsid w:val="00BB11CC"/>
    <w:rsid w:val="00BB1307"/>
    <w:rsid w:val="00BB2269"/>
    <w:rsid w:val="00BB25E7"/>
    <w:rsid w:val="00BB2B77"/>
    <w:rsid w:val="00BB2E79"/>
    <w:rsid w:val="00BB3095"/>
    <w:rsid w:val="00BB3B24"/>
    <w:rsid w:val="00BB3C26"/>
    <w:rsid w:val="00BB451B"/>
    <w:rsid w:val="00BB5A91"/>
    <w:rsid w:val="00BB5FB6"/>
    <w:rsid w:val="00BB6521"/>
    <w:rsid w:val="00BB7701"/>
    <w:rsid w:val="00BB775E"/>
    <w:rsid w:val="00BC0734"/>
    <w:rsid w:val="00BC0A14"/>
    <w:rsid w:val="00BC12C8"/>
    <w:rsid w:val="00BC2166"/>
    <w:rsid w:val="00BC223B"/>
    <w:rsid w:val="00BC2784"/>
    <w:rsid w:val="00BC29D6"/>
    <w:rsid w:val="00BC356A"/>
    <w:rsid w:val="00BC36D4"/>
    <w:rsid w:val="00BC43E4"/>
    <w:rsid w:val="00BC6897"/>
    <w:rsid w:val="00BC70B2"/>
    <w:rsid w:val="00BC7604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4044"/>
    <w:rsid w:val="00BD510E"/>
    <w:rsid w:val="00BD543A"/>
    <w:rsid w:val="00BD54BF"/>
    <w:rsid w:val="00BD5E14"/>
    <w:rsid w:val="00BD603F"/>
    <w:rsid w:val="00BD6301"/>
    <w:rsid w:val="00BD65CA"/>
    <w:rsid w:val="00BD6A86"/>
    <w:rsid w:val="00BD78B3"/>
    <w:rsid w:val="00BE0534"/>
    <w:rsid w:val="00BE09A1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3B20"/>
    <w:rsid w:val="00BF492B"/>
    <w:rsid w:val="00BF4AAD"/>
    <w:rsid w:val="00BF4FFC"/>
    <w:rsid w:val="00BF66BD"/>
    <w:rsid w:val="00BF6FEB"/>
    <w:rsid w:val="00BF7687"/>
    <w:rsid w:val="00BF77F3"/>
    <w:rsid w:val="00C0137C"/>
    <w:rsid w:val="00C0282F"/>
    <w:rsid w:val="00C039F8"/>
    <w:rsid w:val="00C03A7C"/>
    <w:rsid w:val="00C04320"/>
    <w:rsid w:val="00C04D96"/>
    <w:rsid w:val="00C04EBF"/>
    <w:rsid w:val="00C05617"/>
    <w:rsid w:val="00C0602F"/>
    <w:rsid w:val="00C0679D"/>
    <w:rsid w:val="00C07483"/>
    <w:rsid w:val="00C07B09"/>
    <w:rsid w:val="00C07C42"/>
    <w:rsid w:val="00C101E3"/>
    <w:rsid w:val="00C1068E"/>
    <w:rsid w:val="00C106E6"/>
    <w:rsid w:val="00C10FD7"/>
    <w:rsid w:val="00C11735"/>
    <w:rsid w:val="00C11A0B"/>
    <w:rsid w:val="00C121BE"/>
    <w:rsid w:val="00C123CA"/>
    <w:rsid w:val="00C12D67"/>
    <w:rsid w:val="00C13BB1"/>
    <w:rsid w:val="00C143EE"/>
    <w:rsid w:val="00C14AAC"/>
    <w:rsid w:val="00C15126"/>
    <w:rsid w:val="00C15D6D"/>
    <w:rsid w:val="00C15E21"/>
    <w:rsid w:val="00C15EE7"/>
    <w:rsid w:val="00C166FA"/>
    <w:rsid w:val="00C16E05"/>
    <w:rsid w:val="00C17C6F"/>
    <w:rsid w:val="00C17FB4"/>
    <w:rsid w:val="00C17FB5"/>
    <w:rsid w:val="00C2001D"/>
    <w:rsid w:val="00C21692"/>
    <w:rsid w:val="00C21D0E"/>
    <w:rsid w:val="00C22EDE"/>
    <w:rsid w:val="00C2324C"/>
    <w:rsid w:val="00C232FF"/>
    <w:rsid w:val="00C24740"/>
    <w:rsid w:val="00C24B08"/>
    <w:rsid w:val="00C24E24"/>
    <w:rsid w:val="00C24E5E"/>
    <w:rsid w:val="00C25C22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746"/>
    <w:rsid w:val="00C32A5B"/>
    <w:rsid w:val="00C3300B"/>
    <w:rsid w:val="00C348E1"/>
    <w:rsid w:val="00C35122"/>
    <w:rsid w:val="00C3599F"/>
    <w:rsid w:val="00C365F5"/>
    <w:rsid w:val="00C3660B"/>
    <w:rsid w:val="00C36E2E"/>
    <w:rsid w:val="00C3791A"/>
    <w:rsid w:val="00C37BAD"/>
    <w:rsid w:val="00C408AA"/>
    <w:rsid w:val="00C40BC8"/>
    <w:rsid w:val="00C40C3F"/>
    <w:rsid w:val="00C4175A"/>
    <w:rsid w:val="00C429A9"/>
    <w:rsid w:val="00C42E4D"/>
    <w:rsid w:val="00C43475"/>
    <w:rsid w:val="00C43C2B"/>
    <w:rsid w:val="00C43CCE"/>
    <w:rsid w:val="00C44153"/>
    <w:rsid w:val="00C44644"/>
    <w:rsid w:val="00C44712"/>
    <w:rsid w:val="00C45233"/>
    <w:rsid w:val="00C45F1D"/>
    <w:rsid w:val="00C46620"/>
    <w:rsid w:val="00C46EEE"/>
    <w:rsid w:val="00C4776E"/>
    <w:rsid w:val="00C47ED9"/>
    <w:rsid w:val="00C506F3"/>
    <w:rsid w:val="00C509B0"/>
    <w:rsid w:val="00C52BE3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572DE"/>
    <w:rsid w:val="00C6079C"/>
    <w:rsid w:val="00C60BD1"/>
    <w:rsid w:val="00C61B1C"/>
    <w:rsid w:val="00C62681"/>
    <w:rsid w:val="00C63572"/>
    <w:rsid w:val="00C63C25"/>
    <w:rsid w:val="00C64A7B"/>
    <w:rsid w:val="00C657E1"/>
    <w:rsid w:val="00C65D23"/>
    <w:rsid w:val="00C662FC"/>
    <w:rsid w:val="00C66658"/>
    <w:rsid w:val="00C66FA3"/>
    <w:rsid w:val="00C671B2"/>
    <w:rsid w:val="00C679B1"/>
    <w:rsid w:val="00C7007F"/>
    <w:rsid w:val="00C701F6"/>
    <w:rsid w:val="00C71923"/>
    <w:rsid w:val="00C71D3F"/>
    <w:rsid w:val="00C725BE"/>
    <w:rsid w:val="00C733BE"/>
    <w:rsid w:val="00C74B52"/>
    <w:rsid w:val="00C74BF5"/>
    <w:rsid w:val="00C74E30"/>
    <w:rsid w:val="00C76597"/>
    <w:rsid w:val="00C77BB6"/>
    <w:rsid w:val="00C80206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EC9"/>
    <w:rsid w:val="00C90599"/>
    <w:rsid w:val="00C907B9"/>
    <w:rsid w:val="00C91355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6346"/>
    <w:rsid w:val="00C97598"/>
    <w:rsid w:val="00CA07E5"/>
    <w:rsid w:val="00CA0CEE"/>
    <w:rsid w:val="00CA0E14"/>
    <w:rsid w:val="00CA0FE5"/>
    <w:rsid w:val="00CA114A"/>
    <w:rsid w:val="00CA1371"/>
    <w:rsid w:val="00CA1541"/>
    <w:rsid w:val="00CA1F41"/>
    <w:rsid w:val="00CA2442"/>
    <w:rsid w:val="00CA2BCB"/>
    <w:rsid w:val="00CA2CC4"/>
    <w:rsid w:val="00CA3430"/>
    <w:rsid w:val="00CA39F9"/>
    <w:rsid w:val="00CA3B09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358"/>
    <w:rsid w:val="00CA68DF"/>
    <w:rsid w:val="00CA738B"/>
    <w:rsid w:val="00CB010B"/>
    <w:rsid w:val="00CB0357"/>
    <w:rsid w:val="00CB037B"/>
    <w:rsid w:val="00CB05F5"/>
    <w:rsid w:val="00CB0A84"/>
    <w:rsid w:val="00CB14A4"/>
    <w:rsid w:val="00CB3068"/>
    <w:rsid w:val="00CB38B6"/>
    <w:rsid w:val="00CB40E3"/>
    <w:rsid w:val="00CB4AB9"/>
    <w:rsid w:val="00CB4F3C"/>
    <w:rsid w:val="00CB5217"/>
    <w:rsid w:val="00CB6733"/>
    <w:rsid w:val="00CB7707"/>
    <w:rsid w:val="00CB774F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784"/>
    <w:rsid w:val="00CC7862"/>
    <w:rsid w:val="00CC7991"/>
    <w:rsid w:val="00CC7CF7"/>
    <w:rsid w:val="00CC7D0A"/>
    <w:rsid w:val="00CC7ED0"/>
    <w:rsid w:val="00CD0C90"/>
    <w:rsid w:val="00CD178F"/>
    <w:rsid w:val="00CD18B7"/>
    <w:rsid w:val="00CD27C4"/>
    <w:rsid w:val="00CD33AD"/>
    <w:rsid w:val="00CD369C"/>
    <w:rsid w:val="00CD5405"/>
    <w:rsid w:val="00CD6A99"/>
    <w:rsid w:val="00CD6F90"/>
    <w:rsid w:val="00CD79DF"/>
    <w:rsid w:val="00CD7DEB"/>
    <w:rsid w:val="00CE0623"/>
    <w:rsid w:val="00CE1A4B"/>
    <w:rsid w:val="00CE26AD"/>
    <w:rsid w:val="00CE2924"/>
    <w:rsid w:val="00CE2C7C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681E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2E0"/>
    <w:rsid w:val="00CF1BB1"/>
    <w:rsid w:val="00CF1C46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5FA"/>
    <w:rsid w:val="00D010DE"/>
    <w:rsid w:val="00D01279"/>
    <w:rsid w:val="00D0281B"/>
    <w:rsid w:val="00D028E9"/>
    <w:rsid w:val="00D02E5E"/>
    <w:rsid w:val="00D03758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4D1"/>
    <w:rsid w:val="00D105B8"/>
    <w:rsid w:val="00D10D26"/>
    <w:rsid w:val="00D112D3"/>
    <w:rsid w:val="00D1183B"/>
    <w:rsid w:val="00D122F3"/>
    <w:rsid w:val="00D1322F"/>
    <w:rsid w:val="00D13840"/>
    <w:rsid w:val="00D140BF"/>
    <w:rsid w:val="00D149C0"/>
    <w:rsid w:val="00D15793"/>
    <w:rsid w:val="00D15E61"/>
    <w:rsid w:val="00D167DB"/>
    <w:rsid w:val="00D16918"/>
    <w:rsid w:val="00D16E9D"/>
    <w:rsid w:val="00D16FF2"/>
    <w:rsid w:val="00D17262"/>
    <w:rsid w:val="00D1736B"/>
    <w:rsid w:val="00D17943"/>
    <w:rsid w:val="00D17C0F"/>
    <w:rsid w:val="00D17F8C"/>
    <w:rsid w:val="00D2074E"/>
    <w:rsid w:val="00D214E1"/>
    <w:rsid w:val="00D22388"/>
    <w:rsid w:val="00D227C7"/>
    <w:rsid w:val="00D22BB3"/>
    <w:rsid w:val="00D22BCF"/>
    <w:rsid w:val="00D22FD3"/>
    <w:rsid w:val="00D233C1"/>
    <w:rsid w:val="00D23DD6"/>
    <w:rsid w:val="00D24959"/>
    <w:rsid w:val="00D25000"/>
    <w:rsid w:val="00D25C57"/>
    <w:rsid w:val="00D265B1"/>
    <w:rsid w:val="00D26FDB"/>
    <w:rsid w:val="00D271C5"/>
    <w:rsid w:val="00D2769F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D78"/>
    <w:rsid w:val="00D3419E"/>
    <w:rsid w:val="00D3435E"/>
    <w:rsid w:val="00D348B9"/>
    <w:rsid w:val="00D357C7"/>
    <w:rsid w:val="00D35B07"/>
    <w:rsid w:val="00D36064"/>
    <w:rsid w:val="00D360D8"/>
    <w:rsid w:val="00D36414"/>
    <w:rsid w:val="00D367A9"/>
    <w:rsid w:val="00D36EDA"/>
    <w:rsid w:val="00D37E28"/>
    <w:rsid w:val="00D40291"/>
    <w:rsid w:val="00D41586"/>
    <w:rsid w:val="00D4172B"/>
    <w:rsid w:val="00D4187C"/>
    <w:rsid w:val="00D4256E"/>
    <w:rsid w:val="00D42AE5"/>
    <w:rsid w:val="00D42CA2"/>
    <w:rsid w:val="00D42DD6"/>
    <w:rsid w:val="00D436C8"/>
    <w:rsid w:val="00D43815"/>
    <w:rsid w:val="00D43C9A"/>
    <w:rsid w:val="00D4445B"/>
    <w:rsid w:val="00D45144"/>
    <w:rsid w:val="00D4553C"/>
    <w:rsid w:val="00D4558E"/>
    <w:rsid w:val="00D45BC3"/>
    <w:rsid w:val="00D45DEC"/>
    <w:rsid w:val="00D45F3F"/>
    <w:rsid w:val="00D460C0"/>
    <w:rsid w:val="00D469E0"/>
    <w:rsid w:val="00D47A42"/>
    <w:rsid w:val="00D506AD"/>
    <w:rsid w:val="00D50B19"/>
    <w:rsid w:val="00D5204E"/>
    <w:rsid w:val="00D524CD"/>
    <w:rsid w:val="00D53296"/>
    <w:rsid w:val="00D532F9"/>
    <w:rsid w:val="00D534F4"/>
    <w:rsid w:val="00D53DB3"/>
    <w:rsid w:val="00D54056"/>
    <w:rsid w:val="00D54C94"/>
    <w:rsid w:val="00D54E2B"/>
    <w:rsid w:val="00D553F7"/>
    <w:rsid w:val="00D553F9"/>
    <w:rsid w:val="00D5630E"/>
    <w:rsid w:val="00D563A8"/>
    <w:rsid w:val="00D56D62"/>
    <w:rsid w:val="00D56F94"/>
    <w:rsid w:val="00D575E2"/>
    <w:rsid w:val="00D57DE4"/>
    <w:rsid w:val="00D602A9"/>
    <w:rsid w:val="00D607BB"/>
    <w:rsid w:val="00D60889"/>
    <w:rsid w:val="00D60E95"/>
    <w:rsid w:val="00D61023"/>
    <w:rsid w:val="00D622F5"/>
    <w:rsid w:val="00D63A59"/>
    <w:rsid w:val="00D64189"/>
    <w:rsid w:val="00D6420F"/>
    <w:rsid w:val="00D65507"/>
    <w:rsid w:val="00D66B76"/>
    <w:rsid w:val="00D66B99"/>
    <w:rsid w:val="00D66EB0"/>
    <w:rsid w:val="00D700F5"/>
    <w:rsid w:val="00D703D8"/>
    <w:rsid w:val="00D70C58"/>
    <w:rsid w:val="00D70F34"/>
    <w:rsid w:val="00D712EF"/>
    <w:rsid w:val="00D71648"/>
    <w:rsid w:val="00D718D3"/>
    <w:rsid w:val="00D71AE9"/>
    <w:rsid w:val="00D71DA0"/>
    <w:rsid w:val="00D7234B"/>
    <w:rsid w:val="00D72384"/>
    <w:rsid w:val="00D72779"/>
    <w:rsid w:val="00D73023"/>
    <w:rsid w:val="00D734F9"/>
    <w:rsid w:val="00D739E1"/>
    <w:rsid w:val="00D74170"/>
    <w:rsid w:val="00D74385"/>
    <w:rsid w:val="00D748CF"/>
    <w:rsid w:val="00D75459"/>
    <w:rsid w:val="00D75DC5"/>
    <w:rsid w:val="00D75E73"/>
    <w:rsid w:val="00D76392"/>
    <w:rsid w:val="00D803AF"/>
    <w:rsid w:val="00D806FB"/>
    <w:rsid w:val="00D80C16"/>
    <w:rsid w:val="00D80EEB"/>
    <w:rsid w:val="00D81118"/>
    <w:rsid w:val="00D81CCC"/>
    <w:rsid w:val="00D82610"/>
    <w:rsid w:val="00D82640"/>
    <w:rsid w:val="00D831F3"/>
    <w:rsid w:val="00D83225"/>
    <w:rsid w:val="00D833CF"/>
    <w:rsid w:val="00D8370E"/>
    <w:rsid w:val="00D83C85"/>
    <w:rsid w:val="00D84568"/>
    <w:rsid w:val="00D846BF"/>
    <w:rsid w:val="00D84A92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A09"/>
    <w:rsid w:val="00D92B01"/>
    <w:rsid w:val="00D92EFF"/>
    <w:rsid w:val="00D945D8"/>
    <w:rsid w:val="00D94A10"/>
    <w:rsid w:val="00D9569B"/>
    <w:rsid w:val="00D956AD"/>
    <w:rsid w:val="00D95A7F"/>
    <w:rsid w:val="00D961B4"/>
    <w:rsid w:val="00D97594"/>
    <w:rsid w:val="00DA0425"/>
    <w:rsid w:val="00DA06F7"/>
    <w:rsid w:val="00DA0980"/>
    <w:rsid w:val="00DA0C9E"/>
    <w:rsid w:val="00DA12E4"/>
    <w:rsid w:val="00DA1608"/>
    <w:rsid w:val="00DA1721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60D3"/>
    <w:rsid w:val="00DA61D7"/>
    <w:rsid w:val="00DA6CA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2AFE"/>
    <w:rsid w:val="00DC338B"/>
    <w:rsid w:val="00DC3550"/>
    <w:rsid w:val="00DC3CE3"/>
    <w:rsid w:val="00DC3F39"/>
    <w:rsid w:val="00DC46C4"/>
    <w:rsid w:val="00DC479C"/>
    <w:rsid w:val="00DC4A4C"/>
    <w:rsid w:val="00DC5289"/>
    <w:rsid w:val="00DC56CC"/>
    <w:rsid w:val="00DC6163"/>
    <w:rsid w:val="00DC64F7"/>
    <w:rsid w:val="00DC6DDB"/>
    <w:rsid w:val="00DC7134"/>
    <w:rsid w:val="00DC76DD"/>
    <w:rsid w:val="00DD0895"/>
    <w:rsid w:val="00DD0B00"/>
    <w:rsid w:val="00DD0CAF"/>
    <w:rsid w:val="00DD17BC"/>
    <w:rsid w:val="00DD1AB5"/>
    <w:rsid w:val="00DD218B"/>
    <w:rsid w:val="00DD253A"/>
    <w:rsid w:val="00DD298F"/>
    <w:rsid w:val="00DD3968"/>
    <w:rsid w:val="00DD3BC8"/>
    <w:rsid w:val="00DD4072"/>
    <w:rsid w:val="00DD50CD"/>
    <w:rsid w:val="00DD5640"/>
    <w:rsid w:val="00DD61C5"/>
    <w:rsid w:val="00DD68CF"/>
    <w:rsid w:val="00DD75AD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599"/>
    <w:rsid w:val="00DE4A17"/>
    <w:rsid w:val="00DE50F6"/>
    <w:rsid w:val="00DE533F"/>
    <w:rsid w:val="00DE65F5"/>
    <w:rsid w:val="00DE6DEA"/>
    <w:rsid w:val="00DE7FC9"/>
    <w:rsid w:val="00DF03F1"/>
    <w:rsid w:val="00DF07C6"/>
    <w:rsid w:val="00DF0962"/>
    <w:rsid w:val="00DF231B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FFC"/>
    <w:rsid w:val="00DF6563"/>
    <w:rsid w:val="00DF6850"/>
    <w:rsid w:val="00DF6DBE"/>
    <w:rsid w:val="00DF7066"/>
    <w:rsid w:val="00DF71C4"/>
    <w:rsid w:val="00DF720D"/>
    <w:rsid w:val="00E0002C"/>
    <w:rsid w:val="00E0158A"/>
    <w:rsid w:val="00E03760"/>
    <w:rsid w:val="00E03C47"/>
    <w:rsid w:val="00E045FE"/>
    <w:rsid w:val="00E04661"/>
    <w:rsid w:val="00E04A10"/>
    <w:rsid w:val="00E04EFE"/>
    <w:rsid w:val="00E050DF"/>
    <w:rsid w:val="00E05795"/>
    <w:rsid w:val="00E05C20"/>
    <w:rsid w:val="00E060D8"/>
    <w:rsid w:val="00E06565"/>
    <w:rsid w:val="00E06D2C"/>
    <w:rsid w:val="00E06DED"/>
    <w:rsid w:val="00E07606"/>
    <w:rsid w:val="00E07C70"/>
    <w:rsid w:val="00E07DB4"/>
    <w:rsid w:val="00E10DC9"/>
    <w:rsid w:val="00E1125A"/>
    <w:rsid w:val="00E11B4D"/>
    <w:rsid w:val="00E12415"/>
    <w:rsid w:val="00E1305F"/>
    <w:rsid w:val="00E139D8"/>
    <w:rsid w:val="00E13A48"/>
    <w:rsid w:val="00E13A80"/>
    <w:rsid w:val="00E13AB5"/>
    <w:rsid w:val="00E154FF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7A4"/>
    <w:rsid w:val="00E27869"/>
    <w:rsid w:val="00E27AB8"/>
    <w:rsid w:val="00E31D67"/>
    <w:rsid w:val="00E32566"/>
    <w:rsid w:val="00E32695"/>
    <w:rsid w:val="00E326B7"/>
    <w:rsid w:val="00E328B9"/>
    <w:rsid w:val="00E33233"/>
    <w:rsid w:val="00E33355"/>
    <w:rsid w:val="00E33500"/>
    <w:rsid w:val="00E35981"/>
    <w:rsid w:val="00E3676C"/>
    <w:rsid w:val="00E3720B"/>
    <w:rsid w:val="00E37511"/>
    <w:rsid w:val="00E37F3C"/>
    <w:rsid w:val="00E43972"/>
    <w:rsid w:val="00E44552"/>
    <w:rsid w:val="00E44597"/>
    <w:rsid w:val="00E44B4B"/>
    <w:rsid w:val="00E44C8A"/>
    <w:rsid w:val="00E44DA6"/>
    <w:rsid w:val="00E45104"/>
    <w:rsid w:val="00E45302"/>
    <w:rsid w:val="00E45352"/>
    <w:rsid w:val="00E453E9"/>
    <w:rsid w:val="00E46677"/>
    <w:rsid w:val="00E47476"/>
    <w:rsid w:val="00E47A4D"/>
    <w:rsid w:val="00E50825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3CC"/>
    <w:rsid w:val="00E62573"/>
    <w:rsid w:val="00E62623"/>
    <w:rsid w:val="00E626C2"/>
    <w:rsid w:val="00E63751"/>
    <w:rsid w:val="00E63BB2"/>
    <w:rsid w:val="00E6461D"/>
    <w:rsid w:val="00E64817"/>
    <w:rsid w:val="00E64B9F"/>
    <w:rsid w:val="00E662C7"/>
    <w:rsid w:val="00E664A1"/>
    <w:rsid w:val="00E668B7"/>
    <w:rsid w:val="00E66E0C"/>
    <w:rsid w:val="00E671F6"/>
    <w:rsid w:val="00E6728A"/>
    <w:rsid w:val="00E6767B"/>
    <w:rsid w:val="00E67807"/>
    <w:rsid w:val="00E67F0D"/>
    <w:rsid w:val="00E70471"/>
    <w:rsid w:val="00E7082B"/>
    <w:rsid w:val="00E71625"/>
    <w:rsid w:val="00E71D99"/>
    <w:rsid w:val="00E72D5F"/>
    <w:rsid w:val="00E72F67"/>
    <w:rsid w:val="00E732E8"/>
    <w:rsid w:val="00E7349C"/>
    <w:rsid w:val="00E73734"/>
    <w:rsid w:val="00E73BE6"/>
    <w:rsid w:val="00E74795"/>
    <w:rsid w:val="00E747B1"/>
    <w:rsid w:val="00E764CF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419C"/>
    <w:rsid w:val="00E863B9"/>
    <w:rsid w:val="00E86B93"/>
    <w:rsid w:val="00E8775E"/>
    <w:rsid w:val="00E878FB"/>
    <w:rsid w:val="00E901EA"/>
    <w:rsid w:val="00E90627"/>
    <w:rsid w:val="00E90AF1"/>
    <w:rsid w:val="00E91BB1"/>
    <w:rsid w:val="00E91D25"/>
    <w:rsid w:val="00E92B43"/>
    <w:rsid w:val="00E9381E"/>
    <w:rsid w:val="00E9421A"/>
    <w:rsid w:val="00E958E5"/>
    <w:rsid w:val="00E9639B"/>
    <w:rsid w:val="00E964D6"/>
    <w:rsid w:val="00EA0E10"/>
    <w:rsid w:val="00EA0F35"/>
    <w:rsid w:val="00EA1264"/>
    <w:rsid w:val="00EA20F4"/>
    <w:rsid w:val="00EA2328"/>
    <w:rsid w:val="00EA2B1E"/>
    <w:rsid w:val="00EA3959"/>
    <w:rsid w:val="00EA3A91"/>
    <w:rsid w:val="00EA3AA4"/>
    <w:rsid w:val="00EA45AC"/>
    <w:rsid w:val="00EA4DB5"/>
    <w:rsid w:val="00EA5411"/>
    <w:rsid w:val="00EA5FAF"/>
    <w:rsid w:val="00EA65D4"/>
    <w:rsid w:val="00EA6C20"/>
    <w:rsid w:val="00EA78F3"/>
    <w:rsid w:val="00EA7B0D"/>
    <w:rsid w:val="00EA7BF3"/>
    <w:rsid w:val="00EB0FD4"/>
    <w:rsid w:val="00EB107B"/>
    <w:rsid w:val="00EB117A"/>
    <w:rsid w:val="00EB1E97"/>
    <w:rsid w:val="00EB4B6F"/>
    <w:rsid w:val="00EB4FB9"/>
    <w:rsid w:val="00EB548E"/>
    <w:rsid w:val="00EB54B8"/>
    <w:rsid w:val="00EB5F4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41E4"/>
    <w:rsid w:val="00EC4573"/>
    <w:rsid w:val="00EC4A3E"/>
    <w:rsid w:val="00EC5850"/>
    <w:rsid w:val="00EC59DD"/>
    <w:rsid w:val="00EC5B0D"/>
    <w:rsid w:val="00EC6579"/>
    <w:rsid w:val="00EC670B"/>
    <w:rsid w:val="00EC6D21"/>
    <w:rsid w:val="00EC7673"/>
    <w:rsid w:val="00ED04A2"/>
    <w:rsid w:val="00ED18E2"/>
    <w:rsid w:val="00ED19BD"/>
    <w:rsid w:val="00ED1C88"/>
    <w:rsid w:val="00ED2043"/>
    <w:rsid w:val="00ED2199"/>
    <w:rsid w:val="00ED2BB1"/>
    <w:rsid w:val="00ED2BBD"/>
    <w:rsid w:val="00ED351D"/>
    <w:rsid w:val="00ED3546"/>
    <w:rsid w:val="00ED4B62"/>
    <w:rsid w:val="00ED6513"/>
    <w:rsid w:val="00ED65C6"/>
    <w:rsid w:val="00ED6DEF"/>
    <w:rsid w:val="00ED76DB"/>
    <w:rsid w:val="00ED76F1"/>
    <w:rsid w:val="00ED7B41"/>
    <w:rsid w:val="00EE08EE"/>
    <w:rsid w:val="00EE08F9"/>
    <w:rsid w:val="00EE1625"/>
    <w:rsid w:val="00EE219E"/>
    <w:rsid w:val="00EE24E3"/>
    <w:rsid w:val="00EE2F87"/>
    <w:rsid w:val="00EE3913"/>
    <w:rsid w:val="00EE3E7F"/>
    <w:rsid w:val="00EE44AF"/>
    <w:rsid w:val="00EE495F"/>
    <w:rsid w:val="00EE4A8B"/>
    <w:rsid w:val="00EE57AB"/>
    <w:rsid w:val="00EE5852"/>
    <w:rsid w:val="00EE5C73"/>
    <w:rsid w:val="00EE64E8"/>
    <w:rsid w:val="00EE7BDE"/>
    <w:rsid w:val="00EF07BE"/>
    <w:rsid w:val="00EF0EE7"/>
    <w:rsid w:val="00EF1703"/>
    <w:rsid w:val="00EF2971"/>
    <w:rsid w:val="00EF2FDF"/>
    <w:rsid w:val="00EF3C78"/>
    <w:rsid w:val="00EF3C9F"/>
    <w:rsid w:val="00EF3DF1"/>
    <w:rsid w:val="00EF4059"/>
    <w:rsid w:val="00EF42BA"/>
    <w:rsid w:val="00EF4526"/>
    <w:rsid w:val="00EF505A"/>
    <w:rsid w:val="00EF5363"/>
    <w:rsid w:val="00EF6514"/>
    <w:rsid w:val="00EF672C"/>
    <w:rsid w:val="00EF6C2A"/>
    <w:rsid w:val="00EF7394"/>
    <w:rsid w:val="00EF7417"/>
    <w:rsid w:val="00F00254"/>
    <w:rsid w:val="00F00C2A"/>
    <w:rsid w:val="00F00F63"/>
    <w:rsid w:val="00F01259"/>
    <w:rsid w:val="00F01745"/>
    <w:rsid w:val="00F03918"/>
    <w:rsid w:val="00F03EB5"/>
    <w:rsid w:val="00F03EDC"/>
    <w:rsid w:val="00F04512"/>
    <w:rsid w:val="00F045C7"/>
    <w:rsid w:val="00F046BE"/>
    <w:rsid w:val="00F04C36"/>
    <w:rsid w:val="00F04C74"/>
    <w:rsid w:val="00F0541D"/>
    <w:rsid w:val="00F058D1"/>
    <w:rsid w:val="00F05A2E"/>
    <w:rsid w:val="00F05C62"/>
    <w:rsid w:val="00F05F7C"/>
    <w:rsid w:val="00F0607E"/>
    <w:rsid w:val="00F06096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3FDA"/>
    <w:rsid w:val="00F143B5"/>
    <w:rsid w:val="00F15E08"/>
    <w:rsid w:val="00F16839"/>
    <w:rsid w:val="00F169E2"/>
    <w:rsid w:val="00F16F26"/>
    <w:rsid w:val="00F171C4"/>
    <w:rsid w:val="00F17671"/>
    <w:rsid w:val="00F17DB6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D7E"/>
    <w:rsid w:val="00F30934"/>
    <w:rsid w:val="00F30B32"/>
    <w:rsid w:val="00F31AC2"/>
    <w:rsid w:val="00F325EF"/>
    <w:rsid w:val="00F3291B"/>
    <w:rsid w:val="00F3335E"/>
    <w:rsid w:val="00F333A6"/>
    <w:rsid w:val="00F333DB"/>
    <w:rsid w:val="00F341FD"/>
    <w:rsid w:val="00F346D5"/>
    <w:rsid w:val="00F355E0"/>
    <w:rsid w:val="00F357C7"/>
    <w:rsid w:val="00F36886"/>
    <w:rsid w:val="00F36A05"/>
    <w:rsid w:val="00F373DB"/>
    <w:rsid w:val="00F376F2"/>
    <w:rsid w:val="00F37F0A"/>
    <w:rsid w:val="00F40037"/>
    <w:rsid w:val="00F40167"/>
    <w:rsid w:val="00F423EE"/>
    <w:rsid w:val="00F425FB"/>
    <w:rsid w:val="00F42B49"/>
    <w:rsid w:val="00F43451"/>
    <w:rsid w:val="00F443E0"/>
    <w:rsid w:val="00F44976"/>
    <w:rsid w:val="00F4504F"/>
    <w:rsid w:val="00F4595F"/>
    <w:rsid w:val="00F463F9"/>
    <w:rsid w:val="00F467F6"/>
    <w:rsid w:val="00F46968"/>
    <w:rsid w:val="00F469D2"/>
    <w:rsid w:val="00F479F0"/>
    <w:rsid w:val="00F501DD"/>
    <w:rsid w:val="00F50D47"/>
    <w:rsid w:val="00F510C7"/>
    <w:rsid w:val="00F52290"/>
    <w:rsid w:val="00F528B9"/>
    <w:rsid w:val="00F52DD4"/>
    <w:rsid w:val="00F53292"/>
    <w:rsid w:val="00F539D2"/>
    <w:rsid w:val="00F53ED6"/>
    <w:rsid w:val="00F543DC"/>
    <w:rsid w:val="00F54783"/>
    <w:rsid w:val="00F548F6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BF"/>
    <w:rsid w:val="00F65C5F"/>
    <w:rsid w:val="00F65EC1"/>
    <w:rsid w:val="00F66211"/>
    <w:rsid w:val="00F664D8"/>
    <w:rsid w:val="00F6673C"/>
    <w:rsid w:val="00F66910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E7D"/>
    <w:rsid w:val="00F85EF4"/>
    <w:rsid w:val="00F8789D"/>
    <w:rsid w:val="00F90375"/>
    <w:rsid w:val="00F910AE"/>
    <w:rsid w:val="00F911EC"/>
    <w:rsid w:val="00F916D5"/>
    <w:rsid w:val="00F91897"/>
    <w:rsid w:val="00F91AFF"/>
    <w:rsid w:val="00F922C6"/>
    <w:rsid w:val="00F92836"/>
    <w:rsid w:val="00F92F57"/>
    <w:rsid w:val="00F9319C"/>
    <w:rsid w:val="00F93255"/>
    <w:rsid w:val="00F9358A"/>
    <w:rsid w:val="00F938B7"/>
    <w:rsid w:val="00F9511C"/>
    <w:rsid w:val="00F951E0"/>
    <w:rsid w:val="00F95BAD"/>
    <w:rsid w:val="00F95EE2"/>
    <w:rsid w:val="00F96989"/>
    <w:rsid w:val="00F96CEA"/>
    <w:rsid w:val="00F970A0"/>
    <w:rsid w:val="00F9739F"/>
    <w:rsid w:val="00F97D04"/>
    <w:rsid w:val="00F97D58"/>
    <w:rsid w:val="00FA0245"/>
    <w:rsid w:val="00FA0291"/>
    <w:rsid w:val="00FA0351"/>
    <w:rsid w:val="00FA0730"/>
    <w:rsid w:val="00FA2D91"/>
    <w:rsid w:val="00FA3151"/>
    <w:rsid w:val="00FA3895"/>
    <w:rsid w:val="00FA40B5"/>
    <w:rsid w:val="00FA488F"/>
    <w:rsid w:val="00FA4F97"/>
    <w:rsid w:val="00FA4FFE"/>
    <w:rsid w:val="00FA501B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ED"/>
    <w:rsid w:val="00FB30C2"/>
    <w:rsid w:val="00FB34C2"/>
    <w:rsid w:val="00FB34D2"/>
    <w:rsid w:val="00FB400B"/>
    <w:rsid w:val="00FB40DB"/>
    <w:rsid w:val="00FB4267"/>
    <w:rsid w:val="00FB491D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466"/>
    <w:rsid w:val="00FB760A"/>
    <w:rsid w:val="00FB76F5"/>
    <w:rsid w:val="00FB7981"/>
    <w:rsid w:val="00FC06E8"/>
    <w:rsid w:val="00FC0992"/>
    <w:rsid w:val="00FC0A54"/>
    <w:rsid w:val="00FC0B1B"/>
    <w:rsid w:val="00FC1463"/>
    <w:rsid w:val="00FC1683"/>
    <w:rsid w:val="00FC1B44"/>
    <w:rsid w:val="00FC2161"/>
    <w:rsid w:val="00FC2280"/>
    <w:rsid w:val="00FC29E7"/>
    <w:rsid w:val="00FC328B"/>
    <w:rsid w:val="00FC3662"/>
    <w:rsid w:val="00FC3A48"/>
    <w:rsid w:val="00FC3EB8"/>
    <w:rsid w:val="00FC4357"/>
    <w:rsid w:val="00FC445D"/>
    <w:rsid w:val="00FC52A8"/>
    <w:rsid w:val="00FC5311"/>
    <w:rsid w:val="00FC66FE"/>
    <w:rsid w:val="00FC6D10"/>
    <w:rsid w:val="00FC715D"/>
    <w:rsid w:val="00FC75F0"/>
    <w:rsid w:val="00FC77EC"/>
    <w:rsid w:val="00FD00D0"/>
    <w:rsid w:val="00FD0AE9"/>
    <w:rsid w:val="00FD1489"/>
    <w:rsid w:val="00FD19D6"/>
    <w:rsid w:val="00FD1A2A"/>
    <w:rsid w:val="00FD1DCE"/>
    <w:rsid w:val="00FD209D"/>
    <w:rsid w:val="00FD35EB"/>
    <w:rsid w:val="00FD3B41"/>
    <w:rsid w:val="00FD4575"/>
    <w:rsid w:val="00FD4746"/>
    <w:rsid w:val="00FD4AB0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0EAE"/>
    <w:rsid w:val="00FE1F2F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A94"/>
    <w:rsid w:val="00FE6B3B"/>
    <w:rsid w:val="00FE73A2"/>
    <w:rsid w:val="00FE7856"/>
    <w:rsid w:val="00FF0189"/>
    <w:rsid w:val="00FF07C7"/>
    <w:rsid w:val="00FF09D0"/>
    <w:rsid w:val="00FF1501"/>
    <w:rsid w:val="00FF155E"/>
    <w:rsid w:val="00FF28B3"/>
    <w:rsid w:val="00FF3297"/>
    <w:rsid w:val="00FF361D"/>
    <w:rsid w:val="00FF41E8"/>
    <w:rsid w:val="00FF4A74"/>
    <w:rsid w:val="00FF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af4">
    <w:name w:val="Заголовок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360A76"/>
    <w:rPr>
      <w:rFonts w:ascii="Arial" w:hAnsi="Arial" w:cs="Tahoma"/>
    </w:rPr>
  </w:style>
  <w:style w:type="paragraph" w:customStyle="1" w:styleId="12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360A76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360A76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360A76"/>
  </w:style>
  <w:style w:type="paragraph" w:styleId="afd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360A76"/>
  </w:style>
  <w:style w:type="table" w:customStyle="1" w:styleId="16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1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2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af4">
    <w:name w:val="Заголовок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360A76"/>
    <w:rPr>
      <w:rFonts w:ascii="Arial" w:hAnsi="Arial" w:cs="Tahoma"/>
    </w:rPr>
  </w:style>
  <w:style w:type="paragraph" w:customStyle="1" w:styleId="12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360A76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360A76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360A76"/>
  </w:style>
  <w:style w:type="paragraph" w:styleId="afd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360A76"/>
  </w:style>
  <w:style w:type="table" w:customStyle="1" w:styleId="16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1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2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B163C-911C-48B8-850E-EBBBC7D6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2019-06-18T12:30:00Z</cp:lastPrinted>
  <dcterms:created xsi:type="dcterms:W3CDTF">2019-06-18T06:47:00Z</dcterms:created>
  <dcterms:modified xsi:type="dcterms:W3CDTF">2019-06-20T08:48:00Z</dcterms:modified>
</cp:coreProperties>
</file>