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150AA1">
        <w:rPr>
          <w:rFonts w:ascii="Times New Roman" w:hAnsi="Times New Roman"/>
          <w:b/>
          <w:sz w:val="28"/>
          <w:szCs w:val="28"/>
        </w:rPr>
        <w:t>СЧЕТНЫЙ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ОРГАН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76"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="00360A76" w:rsidRPr="00AF69CD">
        <w:rPr>
          <w:rFonts w:ascii="Times New Roman" w:hAnsi="Times New Roman"/>
          <w:sz w:val="24"/>
          <w:szCs w:val="24"/>
        </w:rPr>
        <w:t xml:space="preserve">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D31F42" w:rsidTr="00F341FD">
        <w:trPr>
          <w:trHeight w:val="1809"/>
        </w:trPr>
        <w:tc>
          <w:tcPr>
            <w:tcW w:w="3793" w:type="dxa"/>
          </w:tcPr>
          <w:p w:rsidR="00A217EA" w:rsidRDefault="00351018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217EA">
              <w:rPr>
                <w:rFonts w:ascii="Times New Roman" w:hAnsi="Times New Roman"/>
                <w:sz w:val="28"/>
                <w:szCs w:val="28"/>
              </w:rPr>
              <w:t>аместителю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430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7B90" w:rsidRPr="00D31F42" w:rsidRDefault="00BC451C" w:rsidP="00BC45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217EA">
              <w:rPr>
                <w:rFonts w:ascii="Times New Roman" w:hAnsi="Times New Roman"/>
                <w:sz w:val="28"/>
                <w:szCs w:val="28"/>
              </w:rPr>
              <w:t>.</w:t>
            </w:r>
            <w:r w:rsidR="0008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217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Ио</w:t>
            </w:r>
            <w:r w:rsidR="00351018">
              <w:rPr>
                <w:rFonts w:ascii="Times New Roman" w:hAnsi="Times New Roman"/>
                <w:sz w:val="28"/>
                <w:szCs w:val="28"/>
              </w:rPr>
              <w:t>ву</w:t>
            </w:r>
          </w:p>
        </w:tc>
      </w:tr>
    </w:tbl>
    <w:p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5F7" w:rsidRDefault="007E55F7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5F7" w:rsidRDefault="007E55F7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F69CD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8742D" w:rsidRPr="00AF69CD">
        <w:rPr>
          <w:rFonts w:ascii="Times New Roman" w:hAnsi="Times New Roman"/>
          <w:b/>
          <w:sz w:val="28"/>
          <w:szCs w:val="28"/>
        </w:rPr>
        <w:t>аключение</w:t>
      </w:r>
    </w:p>
    <w:p w:rsidR="00360A76" w:rsidRPr="00AF69CD" w:rsidRDefault="0028742D" w:rsidP="00E87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F69C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932C7D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</w:t>
      </w:r>
      <w:r w:rsidR="00932C7D">
        <w:rPr>
          <w:rFonts w:ascii="Times New Roman" w:hAnsi="Times New Roman"/>
          <w:b/>
          <w:sz w:val="28"/>
          <w:szCs w:val="28"/>
        </w:rPr>
        <w:t>к</w:t>
      </w:r>
      <w:r w:rsidR="00932C7D">
        <w:rPr>
          <w:rFonts w:ascii="Times New Roman" w:hAnsi="Times New Roman"/>
          <w:b/>
          <w:sz w:val="28"/>
          <w:szCs w:val="28"/>
        </w:rPr>
        <w:t xml:space="preserve">руга Ставропольского края «О внесении изменений в </w:t>
      </w:r>
      <w:r w:rsidR="002D1965">
        <w:rPr>
          <w:rFonts w:ascii="Times New Roman" w:hAnsi="Times New Roman"/>
          <w:b/>
          <w:sz w:val="28"/>
          <w:szCs w:val="28"/>
        </w:rPr>
        <w:t>муниципальн</w:t>
      </w:r>
      <w:r w:rsidR="00932C7D">
        <w:rPr>
          <w:rFonts w:ascii="Times New Roman" w:hAnsi="Times New Roman"/>
          <w:b/>
          <w:sz w:val="28"/>
          <w:szCs w:val="28"/>
        </w:rPr>
        <w:t>ую</w:t>
      </w:r>
      <w:r w:rsidR="002D196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>
        <w:rPr>
          <w:rFonts w:ascii="Times New Roman" w:hAnsi="Times New Roman"/>
          <w:b/>
          <w:sz w:val="28"/>
          <w:szCs w:val="28"/>
        </w:rPr>
        <w:t>у</w:t>
      </w:r>
      <w:r w:rsidR="00F1767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0821ED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BC451C">
        <w:rPr>
          <w:rFonts w:ascii="Times New Roman" w:hAnsi="Times New Roman"/>
          <w:b/>
          <w:sz w:val="28"/>
          <w:szCs w:val="28"/>
        </w:rPr>
        <w:t>образования</w:t>
      </w:r>
      <w:r w:rsidR="00932C7D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Изобильненского городского округа Ставропольского края от 09 января 2018 г. №1</w:t>
      </w:r>
      <w:r w:rsidR="00BC451C">
        <w:rPr>
          <w:rFonts w:ascii="Times New Roman" w:hAnsi="Times New Roman"/>
          <w:b/>
          <w:sz w:val="28"/>
          <w:szCs w:val="28"/>
        </w:rPr>
        <w:t>5</w:t>
      </w:r>
      <w:r w:rsidR="00932C7D">
        <w:rPr>
          <w:rFonts w:ascii="Times New Roman" w:hAnsi="Times New Roman"/>
          <w:b/>
          <w:sz w:val="28"/>
          <w:szCs w:val="28"/>
        </w:rPr>
        <w:t xml:space="preserve">» (с изменениями </w:t>
      </w:r>
      <w:r w:rsidR="00394D71">
        <w:rPr>
          <w:rFonts w:ascii="Times New Roman" w:hAnsi="Times New Roman"/>
          <w:b/>
          <w:sz w:val="28"/>
          <w:szCs w:val="28"/>
        </w:rPr>
        <w:t xml:space="preserve">от </w:t>
      </w:r>
      <w:r w:rsidR="00AC3850">
        <w:rPr>
          <w:rFonts w:ascii="Times New Roman" w:hAnsi="Times New Roman"/>
          <w:b/>
          <w:sz w:val="28"/>
          <w:szCs w:val="28"/>
        </w:rPr>
        <w:t>10.07.2018 №894, от 18.12.2018 №1827, 28.12.2018 №1922, от 19.04.2019 №660, 30.05.2019 №803</w:t>
      </w:r>
      <w:r w:rsidR="00932C7D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360A76" w:rsidRPr="00AF69CD" w:rsidRDefault="00360A76" w:rsidP="000459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04590C" w:rsidRDefault="003F1907" w:rsidP="0004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5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="00D67A06" w:rsidRPr="0004590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4590C">
        <w:rPr>
          <w:rFonts w:ascii="Times New Roman" w:hAnsi="Times New Roman"/>
          <w:sz w:val="28"/>
          <w:szCs w:val="28"/>
        </w:rPr>
        <w:t>по итогам провед</w:t>
      </w:r>
      <w:r w:rsidRPr="0004590C">
        <w:rPr>
          <w:rFonts w:ascii="Times New Roman" w:hAnsi="Times New Roman"/>
          <w:sz w:val="28"/>
          <w:szCs w:val="28"/>
        </w:rPr>
        <w:t>е</w:t>
      </w:r>
      <w:proofErr w:type="gramStart"/>
      <w:r w:rsidRPr="0004590C">
        <w:rPr>
          <w:rFonts w:ascii="Times New Roman" w:hAnsi="Times New Roman"/>
          <w:sz w:val="28"/>
          <w:szCs w:val="28"/>
        </w:rPr>
        <w:t xml:space="preserve">ния </w:t>
      </w:r>
      <w:r w:rsidR="004A2529" w:rsidRPr="0004590C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04590C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D5DFB" w:rsidRPr="0004590C">
        <w:rPr>
          <w:rFonts w:ascii="Times New Roman" w:hAnsi="Times New Roman"/>
          <w:sz w:val="28"/>
          <w:szCs w:val="28"/>
        </w:rPr>
        <w:t>постановления администр</w:t>
      </w:r>
      <w:r w:rsidR="008D5DFB" w:rsidRPr="0004590C">
        <w:rPr>
          <w:rFonts w:ascii="Times New Roman" w:hAnsi="Times New Roman"/>
          <w:sz w:val="28"/>
          <w:szCs w:val="28"/>
        </w:rPr>
        <w:t>а</w:t>
      </w:r>
      <w:r w:rsidR="008D5DFB" w:rsidRPr="0004590C">
        <w:rPr>
          <w:rFonts w:ascii="Times New Roman" w:hAnsi="Times New Roman"/>
          <w:sz w:val="28"/>
          <w:szCs w:val="28"/>
        </w:rPr>
        <w:t xml:space="preserve">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</w:t>
      </w:r>
      <w:r w:rsidR="0004590C" w:rsidRPr="0004590C">
        <w:rPr>
          <w:rFonts w:ascii="Times New Roman" w:hAnsi="Times New Roman"/>
          <w:sz w:val="28"/>
          <w:szCs w:val="28"/>
        </w:rPr>
        <w:t xml:space="preserve">«Развитие </w:t>
      </w:r>
      <w:r w:rsidR="004616B3">
        <w:rPr>
          <w:rFonts w:ascii="Times New Roman" w:hAnsi="Times New Roman"/>
          <w:sz w:val="28"/>
          <w:szCs w:val="28"/>
        </w:rPr>
        <w:t>образования</w:t>
      </w:r>
      <w:r w:rsidR="0004590C" w:rsidRPr="0004590C">
        <w:rPr>
          <w:rFonts w:ascii="Times New Roman" w:hAnsi="Times New Roman"/>
          <w:sz w:val="28"/>
          <w:szCs w:val="28"/>
        </w:rPr>
        <w:t>», утвержденную постановлением администрации Изобильненского городского округа Ставропольского края от 09 января 2018 г. №1</w:t>
      </w:r>
      <w:r w:rsidR="004616B3">
        <w:rPr>
          <w:rFonts w:ascii="Times New Roman" w:hAnsi="Times New Roman"/>
          <w:sz w:val="28"/>
          <w:szCs w:val="28"/>
        </w:rPr>
        <w:t>5</w:t>
      </w:r>
      <w:r w:rsidR="0004590C" w:rsidRPr="0004590C">
        <w:rPr>
          <w:rFonts w:ascii="Times New Roman" w:hAnsi="Times New Roman"/>
          <w:sz w:val="28"/>
          <w:szCs w:val="28"/>
        </w:rPr>
        <w:t xml:space="preserve">» (с изменениями от </w:t>
      </w:r>
      <w:r w:rsidR="004616B3">
        <w:rPr>
          <w:rFonts w:ascii="Times New Roman" w:hAnsi="Times New Roman"/>
          <w:sz w:val="28"/>
          <w:szCs w:val="28"/>
        </w:rPr>
        <w:t>10</w:t>
      </w:r>
      <w:r w:rsidR="0004590C" w:rsidRPr="0004590C">
        <w:rPr>
          <w:rFonts w:ascii="Times New Roman" w:hAnsi="Times New Roman"/>
          <w:sz w:val="28"/>
          <w:szCs w:val="28"/>
        </w:rPr>
        <w:t>.07.2018 №8</w:t>
      </w:r>
      <w:r w:rsidR="004616B3">
        <w:rPr>
          <w:rFonts w:ascii="Times New Roman" w:hAnsi="Times New Roman"/>
          <w:sz w:val="28"/>
          <w:szCs w:val="28"/>
        </w:rPr>
        <w:t>94</w:t>
      </w:r>
      <w:r w:rsidR="002B33C2" w:rsidRPr="002B33C2">
        <w:rPr>
          <w:rFonts w:ascii="Times New Roman" w:hAnsi="Times New Roman"/>
          <w:sz w:val="28"/>
          <w:szCs w:val="28"/>
        </w:rPr>
        <w:t>, от 18.12.2018 №1827, 28.12.2018 №1922, от 19.04.2019 №660, 30.05.2019 №803</w:t>
      </w:r>
      <w:r w:rsidR="0004590C" w:rsidRPr="002B33C2">
        <w:rPr>
          <w:rFonts w:ascii="Times New Roman" w:hAnsi="Times New Roman"/>
          <w:sz w:val="28"/>
          <w:szCs w:val="28"/>
        </w:rPr>
        <w:t xml:space="preserve">) </w:t>
      </w:r>
      <w:r w:rsidR="00D67A06" w:rsidRPr="002B33C2">
        <w:rPr>
          <w:rFonts w:ascii="Times New Roman" w:hAnsi="Times New Roman"/>
          <w:sz w:val="28"/>
          <w:szCs w:val="28"/>
        </w:rPr>
        <w:t>(</w:t>
      </w:r>
      <w:r w:rsidR="00D67A06" w:rsidRPr="0004590C">
        <w:rPr>
          <w:rFonts w:ascii="Times New Roman" w:hAnsi="Times New Roman"/>
          <w:sz w:val="28"/>
          <w:szCs w:val="28"/>
        </w:rPr>
        <w:t xml:space="preserve">далее – </w:t>
      </w:r>
      <w:r w:rsidR="00B91A2A" w:rsidRPr="0004590C">
        <w:rPr>
          <w:rFonts w:ascii="Times New Roman" w:hAnsi="Times New Roman"/>
          <w:sz w:val="28"/>
          <w:szCs w:val="28"/>
        </w:rPr>
        <w:t>Пр</w:t>
      </w:r>
      <w:r w:rsidR="00B91A2A" w:rsidRPr="0004590C">
        <w:rPr>
          <w:rFonts w:ascii="Times New Roman" w:hAnsi="Times New Roman"/>
          <w:sz w:val="28"/>
          <w:szCs w:val="28"/>
        </w:rPr>
        <w:t>о</w:t>
      </w:r>
      <w:r w:rsidR="00B91A2A" w:rsidRPr="0004590C">
        <w:rPr>
          <w:rFonts w:ascii="Times New Roman" w:hAnsi="Times New Roman"/>
          <w:sz w:val="28"/>
          <w:szCs w:val="28"/>
        </w:rPr>
        <w:t xml:space="preserve">ект </w:t>
      </w:r>
      <w:r w:rsidR="00510441" w:rsidRPr="0004590C">
        <w:rPr>
          <w:rFonts w:ascii="Times New Roman" w:hAnsi="Times New Roman"/>
          <w:sz w:val="28"/>
          <w:szCs w:val="28"/>
        </w:rPr>
        <w:t>постановления</w:t>
      </w:r>
      <w:r w:rsidR="007F2D44" w:rsidRPr="0004590C">
        <w:rPr>
          <w:rFonts w:ascii="Times New Roman" w:hAnsi="Times New Roman"/>
          <w:sz w:val="28"/>
          <w:szCs w:val="28"/>
        </w:rPr>
        <w:t>, Муниципальная программа</w:t>
      </w:r>
      <w:r w:rsidR="00D67A06" w:rsidRPr="0004590C">
        <w:rPr>
          <w:rFonts w:ascii="Times New Roman" w:hAnsi="Times New Roman"/>
          <w:sz w:val="28"/>
          <w:szCs w:val="28"/>
        </w:rPr>
        <w:t>)</w:t>
      </w:r>
      <w:r w:rsidR="00F467F6" w:rsidRPr="0004590C">
        <w:rPr>
          <w:rFonts w:ascii="Times New Roman" w:hAnsi="Times New Roman"/>
          <w:sz w:val="28"/>
          <w:szCs w:val="28"/>
        </w:rPr>
        <w:t>,</w:t>
      </w:r>
      <w:r w:rsidR="00966C43" w:rsidRPr="0004590C">
        <w:rPr>
          <w:rFonts w:ascii="Times New Roman" w:hAnsi="Times New Roman"/>
          <w:sz w:val="28"/>
          <w:szCs w:val="28"/>
        </w:rPr>
        <w:t xml:space="preserve"> </w:t>
      </w:r>
      <w:r w:rsidRPr="0004590C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Pr="0004590C">
        <w:rPr>
          <w:rFonts w:ascii="Times New Roman" w:hAnsi="Times New Roman"/>
          <w:sz w:val="28"/>
          <w:szCs w:val="28"/>
        </w:rPr>
        <w:t xml:space="preserve"> с</w:t>
      </w:r>
      <w:r w:rsidR="00966C43" w:rsidRPr="0004590C">
        <w:rPr>
          <w:rFonts w:ascii="Times New Roman" w:hAnsi="Times New Roman"/>
          <w:sz w:val="28"/>
          <w:szCs w:val="28"/>
        </w:rPr>
        <w:t xml:space="preserve">о </w:t>
      </w:r>
      <w:r w:rsidRPr="0004590C">
        <w:rPr>
          <w:rFonts w:ascii="Times New Roman" w:hAnsi="Times New Roman"/>
          <w:sz w:val="28"/>
          <w:szCs w:val="28"/>
        </w:rPr>
        <w:t>Стандарт</w:t>
      </w:r>
      <w:r w:rsidR="00966C43" w:rsidRPr="0004590C">
        <w:rPr>
          <w:rFonts w:ascii="Times New Roman" w:hAnsi="Times New Roman"/>
          <w:sz w:val="28"/>
          <w:szCs w:val="28"/>
        </w:rPr>
        <w:t>ом</w:t>
      </w:r>
      <w:r w:rsidRPr="0004590C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</w:t>
      </w:r>
      <w:r w:rsidR="00F36A05" w:rsidRPr="0004590C">
        <w:rPr>
          <w:rFonts w:ascii="Times New Roman" w:hAnsi="Times New Roman"/>
          <w:sz w:val="28"/>
          <w:szCs w:val="28"/>
        </w:rPr>
        <w:t xml:space="preserve">и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</w:t>
      </w:r>
      <w:r w:rsidR="0042195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</w:t>
      </w:r>
      <w:r w:rsidR="00E875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Положения о контрольно-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875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98" w:rsidRPr="003277DC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770" w:rsidRPr="00765248" w:rsidRDefault="007F2D44" w:rsidP="00CD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2A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22EF" w:rsidRPr="007372A0">
        <w:rPr>
          <w:rFonts w:ascii="Times New Roman" w:hAnsi="Times New Roman"/>
          <w:sz w:val="28"/>
          <w:szCs w:val="28"/>
        </w:rPr>
        <w:t>3</w:t>
      </w:r>
      <w:r w:rsidR="007372A0" w:rsidRPr="007372A0">
        <w:rPr>
          <w:rFonts w:ascii="Times New Roman" w:hAnsi="Times New Roman"/>
          <w:sz w:val="28"/>
          <w:szCs w:val="28"/>
        </w:rPr>
        <w:t>2</w:t>
      </w:r>
      <w:r w:rsidRPr="007372A0">
        <w:rPr>
          <w:rFonts w:ascii="Times New Roman" w:hAnsi="Times New Roman"/>
          <w:sz w:val="28"/>
          <w:szCs w:val="28"/>
        </w:rPr>
        <w:t xml:space="preserve"> </w:t>
      </w:r>
      <w:r w:rsidR="007E55F7">
        <w:rPr>
          <w:rFonts w:ascii="Times New Roman" w:hAnsi="Times New Roman"/>
          <w:sz w:val="28"/>
          <w:szCs w:val="28"/>
        </w:rPr>
        <w:t>«</w:t>
      </w:r>
      <w:r w:rsidRPr="007372A0">
        <w:rPr>
          <w:rFonts w:ascii="Times New Roman" w:hAnsi="Times New Roman"/>
          <w:sz w:val="28"/>
          <w:szCs w:val="28"/>
        </w:rPr>
        <w:t xml:space="preserve">Порядка </w:t>
      </w:r>
      <w:r w:rsidR="003722EF" w:rsidRPr="007372A0">
        <w:rPr>
          <w:rFonts w:ascii="Times New Roman" w:hAnsi="Times New Roman"/>
          <w:sz w:val="28"/>
          <w:szCs w:val="28"/>
        </w:rPr>
        <w:t>разработки, реализации и оценки эффективности реализации муниципальных программы</w:t>
      </w:r>
      <w:r w:rsidRPr="007372A0">
        <w:rPr>
          <w:rFonts w:ascii="Times New Roman" w:hAnsi="Times New Roman"/>
          <w:sz w:val="28"/>
          <w:szCs w:val="28"/>
        </w:rPr>
        <w:t xml:space="preserve"> </w:t>
      </w:r>
      <w:r w:rsidR="003722EF" w:rsidRPr="007372A0">
        <w:rPr>
          <w:rFonts w:ascii="Times New Roman" w:hAnsi="Times New Roman"/>
          <w:sz w:val="28"/>
          <w:szCs w:val="28"/>
        </w:rPr>
        <w:t>Изобильненского г</w:t>
      </w:r>
      <w:r w:rsidR="003722EF" w:rsidRPr="007372A0">
        <w:rPr>
          <w:rFonts w:ascii="Times New Roman" w:hAnsi="Times New Roman"/>
          <w:sz w:val="28"/>
          <w:szCs w:val="28"/>
        </w:rPr>
        <w:t>о</w:t>
      </w:r>
      <w:r w:rsidR="003722EF" w:rsidRPr="007372A0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7E55F7">
        <w:rPr>
          <w:rFonts w:ascii="Times New Roman" w:hAnsi="Times New Roman"/>
          <w:sz w:val="28"/>
          <w:szCs w:val="28"/>
        </w:rPr>
        <w:t>»</w:t>
      </w:r>
      <w:r w:rsidRPr="007372A0">
        <w:rPr>
          <w:rFonts w:ascii="Times New Roman" w:hAnsi="Times New Roman"/>
          <w:sz w:val="28"/>
          <w:szCs w:val="28"/>
        </w:rPr>
        <w:t xml:space="preserve">, утвержденного </w:t>
      </w:r>
      <w:r w:rsidR="003722EF" w:rsidRPr="007372A0">
        <w:rPr>
          <w:rFonts w:ascii="Times New Roman" w:hAnsi="Times New Roman"/>
          <w:sz w:val="28"/>
          <w:szCs w:val="28"/>
        </w:rPr>
        <w:t>постановлением адм</w:t>
      </w:r>
      <w:r w:rsidR="003722EF" w:rsidRPr="007372A0">
        <w:rPr>
          <w:rFonts w:ascii="Times New Roman" w:hAnsi="Times New Roman"/>
          <w:sz w:val="28"/>
          <w:szCs w:val="28"/>
        </w:rPr>
        <w:t>и</w:t>
      </w:r>
      <w:r w:rsidR="003722EF" w:rsidRPr="007372A0">
        <w:rPr>
          <w:rFonts w:ascii="Times New Roman" w:hAnsi="Times New Roman"/>
          <w:sz w:val="28"/>
          <w:szCs w:val="28"/>
        </w:rPr>
        <w:t>нистрации Изобильненского городского округа Ставропольского края от 01.10.2018 №1420</w:t>
      </w:r>
      <w:r w:rsidR="00F34B34" w:rsidRPr="007372A0">
        <w:rPr>
          <w:rFonts w:ascii="Times New Roman" w:hAnsi="Times New Roman"/>
          <w:sz w:val="28"/>
          <w:szCs w:val="28"/>
        </w:rPr>
        <w:t xml:space="preserve"> </w:t>
      </w:r>
      <w:r w:rsidR="00304C4F" w:rsidRPr="007372A0">
        <w:rPr>
          <w:rFonts w:ascii="Times New Roman" w:hAnsi="Times New Roman"/>
          <w:sz w:val="28"/>
          <w:szCs w:val="28"/>
        </w:rPr>
        <w:t>(</w:t>
      </w:r>
      <w:r w:rsidR="00F34B34" w:rsidRPr="007372A0">
        <w:rPr>
          <w:rFonts w:ascii="Times New Roman" w:hAnsi="Times New Roman"/>
          <w:sz w:val="28"/>
          <w:szCs w:val="28"/>
        </w:rPr>
        <w:t>в редакции от 18.12.2018 №1832</w:t>
      </w:r>
      <w:r w:rsidR="00304C4F" w:rsidRPr="007372A0">
        <w:rPr>
          <w:rFonts w:ascii="Times New Roman" w:hAnsi="Times New Roman"/>
          <w:sz w:val="28"/>
          <w:szCs w:val="28"/>
        </w:rPr>
        <w:t>)</w:t>
      </w:r>
      <w:r w:rsidR="00D948A3">
        <w:rPr>
          <w:rFonts w:ascii="Times New Roman" w:hAnsi="Times New Roman"/>
          <w:sz w:val="28"/>
          <w:szCs w:val="28"/>
        </w:rPr>
        <w:t xml:space="preserve"> (далее – Порядок)</w:t>
      </w:r>
      <w:r w:rsidR="003722EF" w:rsidRPr="007372A0">
        <w:rPr>
          <w:rFonts w:ascii="Times New Roman" w:hAnsi="Times New Roman"/>
          <w:sz w:val="28"/>
          <w:szCs w:val="28"/>
        </w:rPr>
        <w:t xml:space="preserve"> </w:t>
      </w:r>
      <w:r w:rsidRPr="007372A0">
        <w:rPr>
          <w:rFonts w:ascii="Times New Roman" w:hAnsi="Times New Roman"/>
          <w:sz w:val="28"/>
          <w:szCs w:val="28"/>
        </w:rPr>
        <w:t>пре</w:t>
      </w:r>
      <w:r w:rsidRPr="007372A0">
        <w:rPr>
          <w:rFonts w:ascii="Times New Roman" w:hAnsi="Times New Roman"/>
          <w:sz w:val="28"/>
          <w:szCs w:val="28"/>
        </w:rPr>
        <w:t>д</w:t>
      </w:r>
      <w:r w:rsidRPr="007372A0">
        <w:rPr>
          <w:rFonts w:ascii="Times New Roman" w:hAnsi="Times New Roman"/>
          <w:sz w:val="28"/>
          <w:szCs w:val="28"/>
        </w:rPr>
        <w:lastRenderedPageBreak/>
        <w:t xml:space="preserve">ставленным Проектом </w:t>
      </w:r>
      <w:r w:rsidR="00510441" w:rsidRPr="007372A0">
        <w:rPr>
          <w:rFonts w:ascii="Times New Roman" w:hAnsi="Times New Roman"/>
          <w:sz w:val="28"/>
          <w:szCs w:val="28"/>
        </w:rPr>
        <w:t>постановления</w:t>
      </w:r>
      <w:r w:rsidRPr="007372A0">
        <w:rPr>
          <w:rFonts w:ascii="Times New Roman" w:hAnsi="Times New Roman"/>
          <w:sz w:val="28"/>
          <w:szCs w:val="28"/>
        </w:rPr>
        <w:t xml:space="preserve"> предлагается </w:t>
      </w:r>
      <w:r w:rsidR="00CA1833" w:rsidRPr="007372A0">
        <w:rPr>
          <w:rFonts w:ascii="Times New Roman" w:hAnsi="Times New Roman"/>
          <w:sz w:val="28"/>
          <w:szCs w:val="28"/>
        </w:rPr>
        <w:t>утвердить</w:t>
      </w:r>
      <w:r w:rsidR="006B1457" w:rsidRPr="007372A0">
        <w:rPr>
          <w:rFonts w:ascii="Times New Roman" w:hAnsi="Times New Roman"/>
          <w:sz w:val="28"/>
          <w:szCs w:val="28"/>
        </w:rPr>
        <w:t xml:space="preserve"> в</w:t>
      </w:r>
      <w:r w:rsidRPr="007372A0">
        <w:rPr>
          <w:rFonts w:ascii="Times New Roman" w:hAnsi="Times New Roman"/>
          <w:sz w:val="28"/>
          <w:szCs w:val="28"/>
        </w:rPr>
        <w:t>нес</w:t>
      </w:r>
      <w:r w:rsidR="00CA1833" w:rsidRPr="007372A0">
        <w:rPr>
          <w:rFonts w:ascii="Times New Roman" w:hAnsi="Times New Roman"/>
          <w:sz w:val="28"/>
          <w:szCs w:val="28"/>
        </w:rPr>
        <w:t>ения</w:t>
      </w:r>
      <w:r w:rsidRPr="007372A0">
        <w:rPr>
          <w:rFonts w:ascii="Times New Roman" w:hAnsi="Times New Roman"/>
          <w:sz w:val="28"/>
          <w:szCs w:val="28"/>
        </w:rPr>
        <w:t xml:space="preserve"> изм</w:t>
      </w:r>
      <w:r w:rsidRPr="007372A0">
        <w:rPr>
          <w:rFonts w:ascii="Times New Roman" w:hAnsi="Times New Roman"/>
          <w:sz w:val="28"/>
          <w:szCs w:val="28"/>
        </w:rPr>
        <w:t>е</w:t>
      </w:r>
      <w:r w:rsidRPr="007372A0">
        <w:rPr>
          <w:rFonts w:ascii="Times New Roman" w:hAnsi="Times New Roman"/>
          <w:sz w:val="28"/>
          <w:szCs w:val="28"/>
        </w:rPr>
        <w:t>нени</w:t>
      </w:r>
      <w:r w:rsidR="006B1457" w:rsidRPr="007372A0">
        <w:rPr>
          <w:rFonts w:ascii="Times New Roman" w:hAnsi="Times New Roman"/>
          <w:sz w:val="28"/>
          <w:szCs w:val="28"/>
        </w:rPr>
        <w:t>я</w:t>
      </w:r>
      <w:r w:rsidRPr="007372A0">
        <w:rPr>
          <w:rFonts w:ascii="Times New Roman" w:hAnsi="Times New Roman"/>
          <w:sz w:val="28"/>
          <w:szCs w:val="28"/>
        </w:rPr>
        <w:t xml:space="preserve"> в Муниципальную </w:t>
      </w:r>
      <w:r w:rsidRPr="00765248">
        <w:rPr>
          <w:rFonts w:ascii="Times New Roman" w:hAnsi="Times New Roman"/>
          <w:sz w:val="28"/>
          <w:szCs w:val="28"/>
        </w:rPr>
        <w:t>программу</w:t>
      </w:r>
      <w:r w:rsidR="00510441" w:rsidRPr="00765248">
        <w:rPr>
          <w:rFonts w:ascii="Times New Roman" w:hAnsi="Times New Roman"/>
          <w:sz w:val="28"/>
          <w:szCs w:val="28"/>
        </w:rPr>
        <w:t xml:space="preserve"> на основании решени</w:t>
      </w:r>
      <w:r w:rsidR="0072676A" w:rsidRPr="00765248">
        <w:rPr>
          <w:rFonts w:ascii="Times New Roman" w:hAnsi="Times New Roman"/>
          <w:sz w:val="28"/>
          <w:szCs w:val="28"/>
        </w:rPr>
        <w:t>я</w:t>
      </w:r>
      <w:r w:rsidR="00510441" w:rsidRPr="00765248">
        <w:rPr>
          <w:rFonts w:ascii="Times New Roman" w:hAnsi="Times New Roman"/>
          <w:sz w:val="28"/>
          <w:szCs w:val="28"/>
        </w:rPr>
        <w:t xml:space="preserve"> Думы Изобильне</w:t>
      </w:r>
      <w:r w:rsidR="00510441" w:rsidRPr="00765248">
        <w:rPr>
          <w:rFonts w:ascii="Times New Roman" w:hAnsi="Times New Roman"/>
          <w:sz w:val="28"/>
          <w:szCs w:val="28"/>
        </w:rPr>
        <w:t>н</w:t>
      </w:r>
      <w:r w:rsidR="00510441" w:rsidRPr="00765248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72676A" w:rsidRPr="00765248">
        <w:rPr>
          <w:rFonts w:ascii="Times New Roman" w:hAnsi="Times New Roman"/>
          <w:sz w:val="28"/>
          <w:szCs w:val="28"/>
        </w:rPr>
        <w:t>28</w:t>
      </w:r>
      <w:r w:rsidR="00510441" w:rsidRPr="00765248">
        <w:rPr>
          <w:rFonts w:ascii="Times New Roman" w:hAnsi="Times New Roman"/>
          <w:sz w:val="28"/>
          <w:szCs w:val="28"/>
        </w:rPr>
        <w:t>.</w:t>
      </w:r>
      <w:r w:rsidR="0072676A" w:rsidRPr="00765248">
        <w:rPr>
          <w:rFonts w:ascii="Times New Roman" w:hAnsi="Times New Roman"/>
          <w:sz w:val="28"/>
          <w:szCs w:val="28"/>
        </w:rPr>
        <w:t>06</w:t>
      </w:r>
      <w:r w:rsidR="00510441" w:rsidRPr="00765248">
        <w:rPr>
          <w:rFonts w:ascii="Times New Roman" w:hAnsi="Times New Roman"/>
          <w:sz w:val="28"/>
          <w:szCs w:val="28"/>
        </w:rPr>
        <w:t>.201</w:t>
      </w:r>
      <w:r w:rsidR="0072676A" w:rsidRPr="00765248">
        <w:rPr>
          <w:rFonts w:ascii="Times New Roman" w:hAnsi="Times New Roman"/>
          <w:sz w:val="28"/>
          <w:szCs w:val="28"/>
        </w:rPr>
        <w:t>9</w:t>
      </w:r>
      <w:r w:rsidR="00510441" w:rsidRPr="00765248">
        <w:rPr>
          <w:rFonts w:ascii="Times New Roman" w:hAnsi="Times New Roman"/>
          <w:sz w:val="28"/>
          <w:szCs w:val="28"/>
        </w:rPr>
        <w:t xml:space="preserve"> года №</w:t>
      </w:r>
      <w:r w:rsidR="0072676A" w:rsidRPr="00765248">
        <w:rPr>
          <w:rFonts w:ascii="Times New Roman" w:hAnsi="Times New Roman"/>
          <w:sz w:val="28"/>
          <w:szCs w:val="28"/>
        </w:rPr>
        <w:t>282</w:t>
      </w:r>
      <w:proofErr w:type="gramEnd"/>
      <w:r w:rsidR="00510441" w:rsidRPr="0076524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10441" w:rsidRPr="0076524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40894">
        <w:rPr>
          <w:rFonts w:ascii="Times New Roman" w:hAnsi="Times New Roman"/>
          <w:sz w:val="28"/>
          <w:szCs w:val="28"/>
        </w:rPr>
        <w:t xml:space="preserve">в решение Думы Изобильненского городского округа Ставропольского края </w:t>
      </w:r>
      <w:r w:rsidR="00510441" w:rsidRPr="00765248">
        <w:rPr>
          <w:rFonts w:ascii="Times New Roman" w:hAnsi="Times New Roman"/>
          <w:sz w:val="28"/>
          <w:szCs w:val="28"/>
        </w:rPr>
        <w:t>от 2</w:t>
      </w:r>
      <w:r w:rsidR="0072676A" w:rsidRPr="00765248">
        <w:rPr>
          <w:rFonts w:ascii="Times New Roman" w:hAnsi="Times New Roman"/>
          <w:sz w:val="28"/>
          <w:szCs w:val="28"/>
        </w:rPr>
        <w:t>1</w:t>
      </w:r>
      <w:r w:rsidR="00510441" w:rsidRPr="00765248">
        <w:rPr>
          <w:rFonts w:ascii="Times New Roman" w:hAnsi="Times New Roman"/>
          <w:sz w:val="28"/>
          <w:szCs w:val="28"/>
        </w:rPr>
        <w:t xml:space="preserve"> декабря 201</w:t>
      </w:r>
      <w:r w:rsidR="0072676A" w:rsidRPr="00765248">
        <w:rPr>
          <w:rFonts w:ascii="Times New Roman" w:hAnsi="Times New Roman"/>
          <w:sz w:val="28"/>
          <w:szCs w:val="28"/>
        </w:rPr>
        <w:t>8</w:t>
      </w:r>
      <w:r w:rsidR="00510441" w:rsidRPr="00765248">
        <w:rPr>
          <w:rFonts w:ascii="Times New Roman" w:hAnsi="Times New Roman"/>
          <w:sz w:val="28"/>
          <w:szCs w:val="28"/>
        </w:rPr>
        <w:t xml:space="preserve"> года №</w:t>
      </w:r>
      <w:r w:rsidR="0072676A" w:rsidRPr="00765248">
        <w:rPr>
          <w:rFonts w:ascii="Times New Roman" w:hAnsi="Times New Roman"/>
          <w:sz w:val="28"/>
          <w:szCs w:val="28"/>
        </w:rPr>
        <w:t>210</w:t>
      </w:r>
      <w:r w:rsidR="00510441" w:rsidRPr="00765248">
        <w:rPr>
          <w:rFonts w:ascii="Times New Roman" w:hAnsi="Times New Roman"/>
          <w:sz w:val="28"/>
          <w:szCs w:val="28"/>
        </w:rPr>
        <w:t xml:space="preserve"> «О бюджете Изобильне</w:t>
      </w:r>
      <w:r w:rsidR="00510441" w:rsidRPr="00765248">
        <w:rPr>
          <w:rFonts w:ascii="Times New Roman" w:hAnsi="Times New Roman"/>
          <w:sz w:val="28"/>
          <w:szCs w:val="28"/>
        </w:rPr>
        <w:t>н</w:t>
      </w:r>
      <w:r w:rsidR="00510441" w:rsidRPr="00765248">
        <w:rPr>
          <w:rFonts w:ascii="Times New Roman" w:hAnsi="Times New Roman"/>
          <w:sz w:val="28"/>
          <w:szCs w:val="28"/>
        </w:rPr>
        <w:t>ского городского округа Ставропольского края на 201</w:t>
      </w:r>
      <w:r w:rsidR="0072676A" w:rsidRPr="00765248">
        <w:rPr>
          <w:rFonts w:ascii="Times New Roman" w:hAnsi="Times New Roman"/>
          <w:sz w:val="28"/>
          <w:szCs w:val="28"/>
        </w:rPr>
        <w:t>9</w:t>
      </w:r>
      <w:r w:rsidR="00510441" w:rsidRPr="0076524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2676A" w:rsidRPr="00765248">
        <w:rPr>
          <w:rFonts w:ascii="Times New Roman" w:hAnsi="Times New Roman"/>
          <w:sz w:val="28"/>
          <w:szCs w:val="28"/>
        </w:rPr>
        <w:t>20</w:t>
      </w:r>
      <w:r w:rsidR="00510441" w:rsidRPr="00765248">
        <w:rPr>
          <w:rFonts w:ascii="Times New Roman" w:hAnsi="Times New Roman"/>
          <w:sz w:val="28"/>
          <w:szCs w:val="28"/>
        </w:rPr>
        <w:t xml:space="preserve"> и 202</w:t>
      </w:r>
      <w:r w:rsidR="0072676A" w:rsidRPr="00765248">
        <w:rPr>
          <w:rFonts w:ascii="Times New Roman" w:hAnsi="Times New Roman"/>
          <w:sz w:val="28"/>
          <w:szCs w:val="28"/>
        </w:rPr>
        <w:t>1</w:t>
      </w:r>
      <w:r w:rsidR="00510441" w:rsidRPr="00765248">
        <w:rPr>
          <w:rFonts w:ascii="Times New Roman" w:hAnsi="Times New Roman"/>
          <w:sz w:val="28"/>
          <w:szCs w:val="28"/>
        </w:rPr>
        <w:t xml:space="preserve"> годов»</w:t>
      </w:r>
      <w:r w:rsidR="00937F8D" w:rsidRPr="00765248">
        <w:rPr>
          <w:rFonts w:ascii="Times New Roman" w:hAnsi="Times New Roman"/>
          <w:sz w:val="28"/>
          <w:szCs w:val="28"/>
        </w:rPr>
        <w:t xml:space="preserve"> 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2676A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="001C4DE8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E55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 w:rsidR="0072676A" w:rsidRPr="0076524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</w:t>
      </w:r>
      <w:r w:rsidR="0072676A" w:rsidRPr="0076524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ботке и реализации муниципальных программ Изобильненского </w:t>
      </w:r>
      <w:r w:rsidR="0072676A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руга Ставропольского края</w:t>
      </w:r>
      <w:r w:rsidR="007E55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="0072676A" w:rsidRPr="0076524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</w:t>
      </w:r>
      <w:r w:rsidR="00B65E31" w:rsidRPr="00765248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</w:t>
      </w:r>
      <w:proofErr w:type="gramEnd"/>
      <w:r w:rsidR="00B65E31" w:rsidRPr="00765248">
        <w:rPr>
          <w:rFonts w:ascii="Times New Roman" w:hAnsi="Times New Roman"/>
          <w:sz w:val="28"/>
          <w:szCs w:val="28"/>
        </w:rPr>
        <w:t xml:space="preserve"> 02.10.2018 №584-р</w:t>
      </w:r>
      <w:r w:rsidR="0072676A" w:rsidRPr="00765248">
        <w:rPr>
          <w:rFonts w:ascii="Times New Roman" w:hAnsi="Times New Roman"/>
          <w:sz w:val="28"/>
          <w:szCs w:val="28"/>
        </w:rPr>
        <w:t xml:space="preserve"> (в редакции от 21.12.2018 №755-р)</w:t>
      </w:r>
      <w:r w:rsidR="001328E7" w:rsidRPr="00765248">
        <w:rPr>
          <w:rFonts w:ascii="Times New Roman" w:hAnsi="Times New Roman"/>
          <w:sz w:val="28"/>
          <w:szCs w:val="28"/>
        </w:rPr>
        <w:t>.</w:t>
      </w:r>
    </w:p>
    <w:p w:rsidR="00772015" w:rsidRPr="00DE5748" w:rsidRDefault="008365B7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E05079" w:rsidRPr="00DE5748">
        <w:rPr>
          <w:rFonts w:ascii="Times New Roman" w:eastAsia="Times New Roman" w:hAnsi="Times New Roman"/>
          <w:sz w:val="28"/>
          <w:szCs w:val="28"/>
          <w:lang w:eastAsia="ru-RU"/>
        </w:rPr>
        <w:t>предлагается внести в Муниципальную пр</w:t>
      </w:r>
      <w:r w:rsidR="00E05079" w:rsidRPr="00DE57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5079" w:rsidRPr="00DE5748">
        <w:rPr>
          <w:rFonts w:ascii="Times New Roman" w:eastAsia="Times New Roman" w:hAnsi="Times New Roman"/>
          <w:sz w:val="28"/>
          <w:szCs w:val="28"/>
          <w:lang w:eastAsia="ru-RU"/>
        </w:rPr>
        <w:t>грамм</w:t>
      </w:r>
      <w:r w:rsidR="004A01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5079" w:rsidRPr="00DE574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53B43" w:rsidRDefault="00E53B43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8F5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F5F6A">
        <w:rPr>
          <w:rFonts w:ascii="Times New Roman" w:eastAsia="Times New Roman" w:hAnsi="Times New Roman"/>
          <w:sz w:val="28"/>
          <w:szCs w:val="28"/>
          <w:lang w:eastAsia="ru-RU"/>
        </w:rPr>
        <w:t>величить</w:t>
      </w:r>
      <w:r w:rsidR="007E55F7" w:rsidRPr="007E5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5F7" w:rsidRPr="008F5F6A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Изобильненского городского окр</w:t>
      </w:r>
      <w:r w:rsidR="007E55F7" w:rsidRPr="008F5F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55F7" w:rsidRPr="008F5F6A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Pr="008F5F6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финансового обеспечения Муниципальной программы на 7 488, 38 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E53B43" w:rsidRPr="00100733" w:rsidRDefault="00E53B43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подпрограммы 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>«Развитие дошкольного, общего и дополнительн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>на 7 114, 94 тыс. рублей,</w:t>
      </w:r>
    </w:p>
    <w:p w:rsidR="00E53B43" w:rsidRDefault="00E53B43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подпрограммы 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>«Обеспечение реализации муниципальной пр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>граммы «Развитие образования» и общепрограммные мероприятия» - на 373, 44 тыс. рублей</w:t>
      </w:r>
      <w:r w:rsidR="007E55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0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7A53" w:rsidRDefault="00964887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</w:t>
      </w:r>
      <w:r w:rsidR="00F858DC" w:rsidRPr="00F858DC">
        <w:rPr>
          <w:rFonts w:ascii="Times New Roman" w:eastAsia="Times New Roman" w:hAnsi="Times New Roman"/>
          <w:sz w:val="28"/>
          <w:szCs w:val="28"/>
          <w:lang w:eastAsia="ru-RU"/>
        </w:rPr>
        <w:t>ключить в подпрограмму «Развитие дошкольного, общего и дополн</w:t>
      </w:r>
      <w:r w:rsidR="00F858DC" w:rsidRPr="00F858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858DC" w:rsidRPr="00F858DC">
        <w:rPr>
          <w:rFonts w:ascii="Times New Roman" w:eastAsia="Times New Roman" w:hAnsi="Times New Roman"/>
          <w:sz w:val="28"/>
          <w:szCs w:val="28"/>
          <w:lang w:eastAsia="ru-RU"/>
        </w:rPr>
        <w:t>тельного образования» новые основные мероприятия</w:t>
      </w:r>
      <w:r w:rsidR="00F858D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858DC" w:rsidRPr="00F858DC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«Реализация регионал</w:t>
      </w:r>
      <w:r w:rsidR="00F858DC" w:rsidRPr="00F858D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858DC" w:rsidRPr="00F858DC">
        <w:rPr>
          <w:rFonts w:ascii="Times New Roman" w:eastAsia="Times New Roman" w:hAnsi="Times New Roman"/>
          <w:sz w:val="28"/>
          <w:szCs w:val="28"/>
          <w:lang w:eastAsia="ru-RU"/>
        </w:rPr>
        <w:t>ного проекта «Современная школа</w:t>
      </w:r>
      <w:r w:rsidR="00F858DC" w:rsidRPr="00665034">
        <w:rPr>
          <w:rFonts w:ascii="Times New Roman" w:eastAsia="Times New Roman" w:hAnsi="Times New Roman"/>
          <w:sz w:val="28"/>
          <w:szCs w:val="28"/>
          <w:lang w:eastAsia="ru-RU"/>
        </w:rPr>
        <w:t>», «Реализация регионального проекта «Цифровая образовательная среда», «Реализация регионального проекта «У</w:t>
      </w:r>
      <w:r w:rsidR="00F858DC" w:rsidRPr="006650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858DC" w:rsidRPr="00665034">
        <w:rPr>
          <w:rFonts w:ascii="Times New Roman" w:eastAsia="Times New Roman" w:hAnsi="Times New Roman"/>
          <w:sz w:val="28"/>
          <w:szCs w:val="28"/>
          <w:lang w:eastAsia="ru-RU"/>
        </w:rPr>
        <w:t>пех каждого ребенка»</w:t>
      </w:r>
      <w:r w:rsidR="00E53B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7BB9" w:rsidRPr="0066503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E41BA1" w:rsidRPr="0066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ED0" w:rsidRPr="00665034">
        <w:rPr>
          <w:rFonts w:ascii="Times New Roman" w:eastAsia="Times New Roman" w:hAnsi="Times New Roman"/>
          <w:sz w:val="28"/>
          <w:szCs w:val="28"/>
          <w:lang w:eastAsia="ru-RU"/>
        </w:rPr>
        <w:t>включение</w:t>
      </w:r>
      <w:r w:rsidR="00077BB9" w:rsidRPr="0066503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F5ED0" w:rsidRPr="0066503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новых</w:t>
      </w:r>
      <w:r w:rsidR="00E41BA1" w:rsidRPr="006650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</w:t>
      </w:r>
      <w:r w:rsidR="00E41BA1" w:rsidRPr="00683AB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задач</w:t>
      </w:r>
      <w:r w:rsidR="005F5ED0" w:rsidRPr="00683AB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83AB5" w:rsidRPr="00683A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5ED0" w:rsidRPr="00683AB5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и пов</w:t>
      </w:r>
      <w:r w:rsidR="00683AB5" w:rsidRPr="00683AB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F5ED0" w:rsidRPr="00683AB5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 </w:t>
      </w:r>
      <w:r w:rsidR="00683AB5" w:rsidRPr="00683AB5">
        <w:rPr>
          <w:rFonts w:ascii="Times New Roman" w:eastAsia="Times New Roman" w:hAnsi="Times New Roman"/>
          <w:sz w:val="28"/>
          <w:szCs w:val="28"/>
          <w:lang w:eastAsia="ru-RU"/>
        </w:rPr>
        <w:t>качества дошкольного, общего и д</w:t>
      </w:r>
      <w:r w:rsidR="00683AB5" w:rsidRPr="00683A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3AB5" w:rsidRPr="00683AB5">
        <w:rPr>
          <w:rFonts w:ascii="Times New Roman" w:eastAsia="Times New Roman" w:hAnsi="Times New Roman"/>
          <w:sz w:val="28"/>
          <w:szCs w:val="28"/>
          <w:lang w:eastAsia="ru-RU"/>
        </w:rPr>
        <w:t>полнительного образования» данной</w:t>
      </w:r>
      <w:r w:rsidR="00E41BA1" w:rsidRPr="00683A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подпрограмм.</w:t>
      </w:r>
    </w:p>
    <w:p w:rsidR="00136DEB" w:rsidRPr="00501FAB" w:rsidRDefault="00C25779" w:rsidP="00BE46BC">
      <w:pPr>
        <w:widowControl w:val="0"/>
        <w:tabs>
          <w:tab w:val="left" w:pos="35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FAB">
        <w:rPr>
          <w:rFonts w:ascii="Times New Roman" w:hAnsi="Times New Roman"/>
          <w:sz w:val="28"/>
          <w:szCs w:val="28"/>
        </w:rPr>
        <w:t>В нарушение пункта 3</w:t>
      </w:r>
      <w:r w:rsidR="00136DEB" w:rsidRPr="00501FAB">
        <w:rPr>
          <w:rFonts w:ascii="Times New Roman" w:hAnsi="Times New Roman"/>
          <w:sz w:val="28"/>
          <w:szCs w:val="28"/>
        </w:rPr>
        <w:t>2</w:t>
      </w:r>
      <w:r w:rsidRPr="00501FAB">
        <w:rPr>
          <w:rFonts w:ascii="Times New Roman" w:hAnsi="Times New Roman"/>
          <w:sz w:val="28"/>
          <w:szCs w:val="28"/>
        </w:rPr>
        <w:t xml:space="preserve"> Порядка</w:t>
      </w:r>
      <w:r w:rsidR="00002882" w:rsidRPr="00501FAB">
        <w:rPr>
          <w:rFonts w:ascii="Times New Roman" w:hAnsi="Times New Roman"/>
          <w:sz w:val="28"/>
          <w:szCs w:val="28"/>
        </w:rPr>
        <w:t xml:space="preserve"> </w:t>
      </w:r>
      <w:r w:rsidR="000D0F98" w:rsidRPr="00501FAB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0D0F98" w:rsidRPr="00501FAB">
        <w:rPr>
          <w:rFonts w:ascii="Times New Roman" w:eastAsia="Times New Roman" w:hAnsi="Times New Roman"/>
          <w:sz w:val="28"/>
          <w:szCs w:val="28"/>
          <w:lang w:eastAsia="ru-RU"/>
        </w:rPr>
        <w:t>«Реализация регионального проекта «Современная школа» и «Реализация регионального проекта «Успех каждого ребенка»</w:t>
      </w:r>
      <w:r w:rsidR="000D0F98" w:rsidRPr="00501FAB">
        <w:rPr>
          <w:rFonts w:ascii="Times New Roman" w:hAnsi="Times New Roman"/>
          <w:sz w:val="28"/>
          <w:szCs w:val="28"/>
        </w:rPr>
        <w:t xml:space="preserve"> </w:t>
      </w:r>
      <w:r w:rsidR="00002882" w:rsidRPr="00501FAB">
        <w:rPr>
          <w:rFonts w:ascii="Times New Roman" w:hAnsi="Times New Roman"/>
          <w:sz w:val="28"/>
          <w:szCs w:val="28"/>
        </w:rPr>
        <w:t>не были внесены в Приложения: № 1 «Подпрограмма «Развитие дошкольного, общего и дополнительного образования» муниципальной программы Изобильненского городского округа Ставропольского края «Развитие образования»», № 4 «Сведения об индикаторах достижения целей муниципальной программы Изобильненского городского округа Ставропольского края «Развитие образования» и показателях решения задач</w:t>
      </w:r>
      <w:proofErr w:type="gramEnd"/>
      <w:r w:rsidR="00002882" w:rsidRPr="00501F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882" w:rsidRPr="00501FAB">
        <w:rPr>
          <w:rFonts w:ascii="Times New Roman" w:hAnsi="Times New Roman"/>
          <w:sz w:val="28"/>
          <w:szCs w:val="28"/>
        </w:rPr>
        <w:t xml:space="preserve">подпрограмм Программы и их значениях», № 5 «Перечень основных мероприятий подпрограмм муниципальной программы Изобильненского городского округа Ставропольского края «Развитие образования»», </w:t>
      </w:r>
      <w:r w:rsidR="00136DEB" w:rsidRPr="00501FAB">
        <w:rPr>
          <w:rFonts w:ascii="Times New Roman" w:hAnsi="Times New Roman"/>
          <w:sz w:val="28"/>
          <w:szCs w:val="28"/>
        </w:rPr>
        <w:t>при внесении</w:t>
      </w:r>
      <w:r w:rsidRPr="00501FAB">
        <w:rPr>
          <w:rFonts w:ascii="Times New Roman" w:hAnsi="Times New Roman"/>
          <w:sz w:val="28"/>
          <w:szCs w:val="28"/>
        </w:rPr>
        <w:t xml:space="preserve"> </w:t>
      </w:r>
      <w:r w:rsidR="008A4B79" w:rsidRPr="00501FAB">
        <w:rPr>
          <w:rFonts w:ascii="Times New Roman" w:hAnsi="Times New Roman"/>
          <w:sz w:val="28"/>
          <w:szCs w:val="28"/>
        </w:rPr>
        <w:t>изменени</w:t>
      </w:r>
      <w:r w:rsidR="00136DEB" w:rsidRPr="00501FAB">
        <w:rPr>
          <w:rFonts w:ascii="Times New Roman" w:hAnsi="Times New Roman"/>
          <w:sz w:val="28"/>
          <w:szCs w:val="28"/>
        </w:rPr>
        <w:t xml:space="preserve">й в Муниципальную программу постановлениями администрации Изобильненского городского округа </w:t>
      </w:r>
      <w:r w:rsidR="000D0F98" w:rsidRPr="00501FAB">
        <w:rPr>
          <w:rFonts w:ascii="Times New Roman" w:hAnsi="Times New Roman"/>
          <w:sz w:val="28"/>
          <w:szCs w:val="28"/>
        </w:rPr>
        <w:t>Ставропольского края от 19.04.2019 №660 и от 30.05.2019 №803</w:t>
      </w:r>
      <w:r w:rsidR="00501FAB" w:rsidRPr="00501FAB">
        <w:rPr>
          <w:rFonts w:ascii="Times New Roman" w:hAnsi="Times New Roman"/>
          <w:sz w:val="28"/>
          <w:szCs w:val="28"/>
        </w:rPr>
        <w:t>,</w:t>
      </w:r>
      <w:r w:rsidR="00BC32FB" w:rsidRPr="00501FAB">
        <w:rPr>
          <w:rFonts w:ascii="Times New Roman" w:hAnsi="Times New Roman"/>
          <w:sz w:val="28"/>
          <w:szCs w:val="28"/>
        </w:rPr>
        <w:t xml:space="preserve"> </w:t>
      </w:r>
      <w:r w:rsidR="00501FAB" w:rsidRPr="00501FAB">
        <w:rPr>
          <w:rFonts w:ascii="Times New Roman" w:hAnsi="Times New Roman"/>
          <w:sz w:val="28"/>
          <w:szCs w:val="28"/>
        </w:rPr>
        <w:t xml:space="preserve">с целью приведения объемов финансирования </w:t>
      </w:r>
      <w:r w:rsidR="00BC32FB" w:rsidRPr="00501FAB">
        <w:rPr>
          <w:rFonts w:ascii="Times New Roman" w:hAnsi="Times New Roman"/>
          <w:sz w:val="28"/>
          <w:szCs w:val="28"/>
        </w:rPr>
        <w:t xml:space="preserve"> в соответстви</w:t>
      </w:r>
      <w:r w:rsidR="00501FAB" w:rsidRPr="00501FAB">
        <w:rPr>
          <w:rFonts w:ascii="Times New Roman" w:hAnsi="Times New Roman"/>
          <w:sz w:val="28"/>
          <w:szCs w:val="28"/>
        </w:rPr>
        <w:t>е</w:t>
      </w:r>
      <w:r w:rsidR="00BC32FB" w:rsidRPr="00501FAB">
        <w:rPr>
          <w:rFonts w:ascii="Times New Roman" w:hAnsi="Times New Roman"/>
          <w:sz w:val="28"/>
          <w:szCs w:val="28"/>
        </w:rPr>
        <w:t xml:space="preserve"> с решением Думы Изобильненского городского округа Ставропольского края от 01.03.2019 года №244 «О внесении</w:t>
      </w:r>
      <w:proofErr w:type="gramEnd"/>
      <w:r w:rsidR="00BC32FB" w:rsidRPr="00501FAB">
        <w:rPr>
          <w:rFonts w:ascii="Times New Roman" w:hAnsi="Times New Roman"/>
          <w:sz w:val="28"/>
          <w:szCs w:val="28"/>
        </w:rPr>
        <w:t xml:space="preserve"> изменений в решение Думы Изобильненского городского </w:t>
      </w:r>
      <w:r w:rsidR="00BC32FB" w:rsidRPr="00501FAB">
        <w:rPr>
          <w:rFonts w:ascii="Times New Roman" w:hAnsi="Times New Roman"/>
          <w:sz w:val="28"/>
          <w:szCs w:val="28"/>
        </w:rPr>
        <w:lastRenderedPageBreak/>
        <w:t>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</w:t>
      </w:r>
      <w:r w:rsidR="00002882" w:rsidRPr="00501FAB">
        <w:rPr>
          <w:rFonts w:ascii="Times New Roman" w:hAnsi="Times New Roman"/>
          <w:sz w:val="28"/>
          <w:szCs w:val="28"/>
        </w:rPr>
        <w:t>.</w:t>
      </w:r>
    </w:p>
    <w:p w:rsidR="003D147A" w:rsidRPr="00501FAB" w:rsidRDefault="003D147A" w:rsidP="003D147A">
      <w:pPr>
        <w:widowControl w:val="0"/>
        <w:tabs>
          <w:tab w:val="left" w:pos="35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же, </w:t>
      </w:r>
      <w:r w:rsidR="003D10EE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D10EE" w:rsidRPr="00501FAB">
        <w:rPr>
          <w:rFonts w:ascii="Times New Roman" w:hAnsi="Times New Roman"/>
          <w:sz w:val="28"/>
          <w:szCs w:val="28"/>
        </w:rPr>
        <w:t>нарушение пункта 33 Порядка</w:t>
      </w:r>
      <w:r w:rsidR="00501FAB" w:rsidRPr="00501FAB">
        <w:rPr>
          <w:rFonts w:ascii="Times New Roman" w:hAnsi="Times New Roman"/>
          <w:sz w:val="28"/>
          <w:szCs w:val="28"/>
        </w:rPr>
        <w:t>,</w:t>
      </w:r>
      <w:r w:rsidR="003D10EE" w:rsidRPr="00501FAB">
        <w:rPr>
          <w:rFonts w:ascii="Times New Roman" w:hAnsi="Times New Roman"/>
          <w:sz w:val="28"/>
          <w:szCs w:val="28"/>
        </w:rPr>
        <w:t xml:space="preserve"> </w:t>
      </w:r>
      <w:r w:rsidRPr="00501FAB">
        <w:rPr>
          <w:rFonts w:ascii="Times New Roman" w:hAnsi="Times New Roman"/>
          <w:sz w:val="28"/>
          <w:szCs w:val="28"/>
        </w:rPr>
        <w:t>при внесении изменений</w:t>
      </w:r>
      <w:r w:rsidR="00933862" w:rsidRPr="00501FAB">
        <w:rPr>
          <w:rFonts w:ascii="Times New Roman" w:hAnsi="Times New Roman"/>
          <w:sz w:val="28"/>
          <w:szCs w:val="28"/>
        </w:rPr>
        <w:t>,</w:t>
      </w:r>
      <w:r w:rsidRPr="00501FAB">
        <w:rPr>
          <w:rFonts w:ascii="Times New Roman" w:hAnsi="Times New Roman"/>
          <w:sz w:val="28"/>
          <w:szCs w:val="28"/>
        </w:rPr>
        <w:t xml:space="preserve"> </w:t>
      </w:r>
      <w:r w:rsidR="003D10EE" w:rsidRPr="00501FAB">
        <w:rPr>
          <w:rFonts w:ascii="Times New Roman" w:hAnsi="Times New Roman"/>
          <w:sz w:val="28"/>
          <w:szCs w:val="28"/>
        </w:rPr>
        <w:t>в пр</w:t>
      </w:r>
      <w:r w:rsidR="00472288" w:rsidRPr="00501FAB">
        <w:rPr>
          <w:rFonts w:ascii="Times New Roman" w:hAnsi="Times New Roman"/>
          <w:sz w:val="28"/>
          <w:szCs w:val="28"/>
        </w:rPr>
        <w:t>и</w:t>
      </w:r>
      <w:r w:rsidR="003D10EE" w:rsidRPr="00501FAB">
        <w:rPr>
          <w:rFonts w:ascii="Times New Roman" w:hAnsi="Times New Roman"/>
          <w:sz w:val="28"/>
          <w:szCs w:val="28"/>
        </w:rPr>
        <w:t>ложение №6</w:t>
      </w:r>
      <w:r w:rsidR="00472288" w:rsidRPr="00501FAB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обеспечения»</w:t>
      </w:r>
      <w:r w:rsidR="003D10EE" w:rsidRPr="00501FAB">
        <w:rPr>
          <w:rFonts w:ascii="Times New Roman" w:hAnsi="Times New Roman"/>
          <w:sz w:val="28"/>
          <w:szCs w:val="28"/>
        </w:rPr>
        <w:t xml:space="preserve"> </w:t>
      </w:r>
      <w:r w:rsidRPr="00501FAB">
        <w:rPr>
          <w:rFonts w:ascii="Times New Roman" w:hAnsi="Times New Roman"/>
          <w:sz w:val="28"/>
          <w:szCs w:val="28"/>
        </w:rPr>
        <w:t>Муниципальн</w:t>
      </w:r>
      <w:r w:rsidR="00472288" w:rsidRPr="00501FAB">
        <w:rPr>
          <w:rFonts w:ascii="Times New Roman" w:hAnsi="Times New Roman"/>
          <w:sz w:val="28"/>
          <w:szCs w:val="28"/>
        </w:rPr>
        <w:t>ой</w:t>
      </w:r>
      <w:r w:rsidRPr="00501FAB">
        <w:rPr>
          <w:rFonts w:ascii="Times New Roman" w:hAnsi="Times New Roman"/>
          <w:sz w:val="28"/>
          <w:szCs w:val="28"/>
        </w:rPr>
        <w:t xml:space="preserve"> программ</w:t>
      </w:r>
      <w:r w:rsidR="00472288" w:rsidRPr="00501FAB">
        <w:rPr>
          <w:rFonts w:ascii="Times New Roman" w:hAnsi="Times New Roman"/>
          <w:sz w:val="28"/>
          <w:szCs w:val="28"/>
        </w:rPr>
        <w:t>ы</w:t>
      </w:r>
      <w:r w:rsidR="00933862" w:rsidRPr="00501FAB">
        <w:rPr>
          <w:rFonts w:ascii="Times New Roman" w:hAnsi="Times New Roman"/>
          <w:sz w:val="28"/>
          <w:szCs w:val="28"/>
        </w:rPr>
        <w:t>,</w:t>
      </w:r>
      <w:r w:rsidR="00501FAB" w:rsidRPr="00501FAB">
        <w:rPr>
          <w:rFonts w:ascii="Times New Roman" w:hAnsi="Times New Roman"/>
          <w:sz w:val="28"/>
          <w:szCs w:val="28"/>
        </w:rPr>
        <w:t xml:space="preserve"> проекты </w:t>
      </w:r>
      <w:r w:rsidRPr="00501FAB">
        <w:rPr>
          <w:rFonts w:ascii="Times New Roman" w:hAnsi="Times New Roman"/>
          <w:sz w:val="28"/>
          <w:szCs w:val="28"/>
        </w:rPr>
        <w:t xml:space="preserve"> постановлени</w:t>
      </w:r>
      <w:r w:rsidR="00501FAB" w:rsidRPr="00501FAB">
        <w:rPr>
          <w:rFonts w:ascii="Times New Roman" w:hAnsi="Times New Roman"/>
          <w:sz w:val="28"/>
          <w:szCs w:val="28"/>
        </w:rPr>
        <w:t>й</w:t>
      </w:r>
      <w:r w:rsidRPr="00501FAB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19.04.2019 №660 и от 30.05.2019 №803</w:t>
      </w:r>
      <w:r w:rsidR="00611E46" w:rsidRPr="00501FAB">
        <w:rPr>
          <w:rFonts w:ascii="Times New Roman" w:hAnsi="Times New Roman"/>
          <w:sz w:val="28"/>
          <w:szCs w:val="28"/>
        </w:rPr>
        <w:t xml:space="preserve"> не были предоставлены в КСО для проведения финансово-экономической экспертизы</w:t>
      </w:r>
      <w:r w:rsidRPr="00501FAB">
        <w:rPr>
          <w:rFonts w:ascii="Times New Roman" w:hAnsi="Times New Roman"/>
          <w:sz w:val="28"/>
          <w:szCs w:val="28"/>
        </w:rPr>
        <w:t>.</w:t>
      </w:r>
    </w:p>
    <w:p w:rsidR="00C25779" w:rsidRPr="00501FAB" w:rsidRDefault="00611E46" w:rsidP="00BE4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1F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F5318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</w:t>
      </w:r>
      <w:r w:rsidR="00BE46BC" w:rsidRPr="00501FAB">
        <w:rPr>
          <w:rFonts w:ascii="Times New Roman" w:hAnsi="Times New Roman"/>
          <w:sz w:val="28"/>
          <w:szCs w:val="28"/>
        </w:rPr>
        <w:t xml:space="preserve"> пункта 36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указаний по разработке и реализ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>ции муниципальных программ Изобильненского городского округа Ставр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>польского края, утвержденным распоряжением</w:t>
      </w:r>
      <w:r w:rsidR="00BE46BC" w:rsidRPr="00501FAB">
        <w:rPr>
          <w:rFonts w:ascii="Times New Roman" w:hAnsi="Times New Roman"/>
          <w:sz w:val="28"/>
          <w:szCs w:val="28"/>
        </w:rPr>
        <w:t xml:space="preserve"> администрации Изобильненск</w:t>
      </w:r>
      <w:r w:rsidR="00BE46BC" w:rsidRPr="00501FAB">
        <w:rPr>
          <w:rFonts w:ascii="Times New Roman" w:hAnsi="Times New Roman"/>
          <w:sz w:val="28"/>
          <w:szCs w:val="28"/>
        </w:rPr>
        <w:t>о</w:t>
      </w:r>
      <w:r w:rsidR="00BE46BC" w:rsidRPr="00501FAB">
        <w:rPr>
          <w:rFonts w:ascii="Times New Roman" w:hAnsi="Times New Roman"/>
          <w:sz w:val="28"/>
          <w:szCs w:val="28"/>
        </w:rPr>
        <w:t>го городского округа Ставропольск</w:t>
      </w:r>
      <w:r w:rsidR="00BE46BC" w:rsidRPr="00501FAB">
        <w:rPr>
          <w:rFonts w:ascii="Times New Roman" w:hAnsi="Times New Roman"/>
          <w:sz w:val="28"/>
          <w:szCs w:val="28"/>
        </w:rPr>
        <w:t>о</w:t>
      </w:r>
      <w:r w:rsidR="00BE46BC" w:rsidRPr="00501FAB">
        <w:rPr>
          <w:rFonts w:ascii="Times New Roman" w:hAnsi="Times New Roman"/>
          <w:sz w:val="28"/>
          <w:szCs w:val="28"/>
        </w:rPr>
        <w:t>го края от 02.10.2018 №584-р (в редакции от 21.12.2018 №755-р)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F5318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4D7D91" w:rsidRPr="00501FAB">
        <w:rPr>
          <w:rFonts w:ascii="Times New Roman" w:eastAsia="Times New Roman" w:hAnsi="Times New Roman"/>
          <w:sz w:val="28"/>
          <w:szCs w:val="28"/>
          <w:lang w:eastAsia="ru-RU"/>
        </w:rPr>
        <w:t>вноси</w:t>
      </w:r>
      <w:r w:rsidR="003F5318" w:rsidRPr="00501FAB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4D7D91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основное мер</w:t>
      </w:r>
      <w:r w:rsidR="004D7D91" w:rsidRPr="00501F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D7D91" w:rsidRPr="00501FAB">
        <w:rPr>
          <w:rFonts w:ascii="Times New Roman" w:eastAsia="Times New Roman" w:hAnsi="Times New Roman"/>
          <w:sz w:val="28"/>
          <w:szCs w:val="28"/>
          <w:lang w:eastAsia="ru-RU"/>
        </w:rPr>
        <w:t>приятие «Реализация регионального проекта «Цифровая образовательная ср</w:t>
      </w:r>
      <w:r w:rsidR="004D7D91" w:rsidRPr="00501F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7D91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да» </w:t>
      </w:r>
      <w:r w:rsidR="00E53B43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имеющее объема и источник</w:t>
      </w:r>
      <w:r w:rsidR="00501FAB" w:rsidRPr="00501FA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53B43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</w:t>
      </w:r>
      <w:r w:rsidR="00501FAB" w:rsidRPr="00501F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3B43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>не отраженное</w:t>
      </w:r>
      <w:r w:rsidR="002D1BFC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BFC" w:rsidRPr="00501FAB"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2D1BFC" w:rsidRPr="00501F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1BFC" w:rsidRPr="00501FA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53B43" w:rsidRPr="00501FA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2D1BFC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2D1BFC" w:rsidRPr="00501F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46BC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</w:t>
      </w:r>
      <w:r w:rsidR="004D7D91" w:rsidRPr="00501F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D7D91" w:rsidRPr="00501FAB" w:rsidRDefault="004D7D91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6928" w:rsidRPr="00501FAB" w:rsidRDefault="00D43F1F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1FAB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proofErr w:type="gramStart"/>
      <w:r w:rsidRPr="00501FAB">
        <w:rPr>
          <w:rFonts w:ascii="Times New Roman" w:hAnsi="Times New Roman"/>
          <w:sz w:val="28"/>
          <w:szCs w:val="28"/>
          <w:shd w:val="clear" w:color="auto" w:fill="FFFFFF"/>
        </w:rPr>
        <w:t>вышеперечисленного</w:t>
      </w:r>
      <w:proofErr w:type="gramEnd"/>
      <w:r w:rsidRPr="00501FAB">
        <w:rPr>
          <w:rFonts w:ascii="Times New Roman" w:hAnsi="Times New Roman"/>
          <w:sz w:val="28"/>
          <w:szCs w:val="28"/>
          <w:shd w:val="clear" w:color="auto" w:fill="FFFFFF"/>
        </w:rPr>
        <w:t>, КСО установило</w:t>
      </w:r>
      <w:r w:rsidR="001E6928" w:rsidRPr="00501FA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E6928" w:rsidRPr="00501FAB" w:rsidRDefault="001E6928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FAB">
        <w:rPr>
          <w:rFonts w:ascii="Times New Roman" w:hAnsi="Times New Roman"/>
          <w:sz w:val="28"/>
          <w:szCs w:val="28"/>
        </w:rPr>
        <w:t>1) В</w:t>
      </w:r>
      <w:r w:rsidR="00664F51" w:rsidRPr="00501FAB">
        <w:rPr>
          <w:rFonts w:ascii="Times New Roman" w:hAnsi="Times New Roman"/>
          <w:sz w:val="28"/>
          <w:szCs w:val="28"/>
        </w:rPr>
        <w:t xml:space="preserve">носимые изменения </w:t>
      </w:r>
      <w:r w:rsidR="00752723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финансового обеспечения </w:t>
      </w:r>
      <w:r w:rsidR="00664F51" w:rsidRPr="00501FAB">
        <w:rPr>
          <w:rFonts w:ascii="Times New Roman" w:hAnsi="Times New Roman"/>
          <w:sz w:val="28"/>
          <w:szCs w:val="28"/>
        </w:rPr>
        <w:t>в Муниц</w:t>
      </w:r>
      <w:r w:rsidR="00664F51" w:rsidRPr="00501FAB">
        <w:rPr>
          <w:rFonts w:ascii="Times New Roman" w:hAnsi="Times New Roman"/>
          <w:sz w:val="28"/>
          <w:szCs w:val="28"/>
        </w:rPr>
        <w:t>и</w:t>
      </w:r>
      <w:r w:rsidR="00664F51" w:rsidRPr="00501FAB">
        <w:rPr>
          <w:rFonts w:ascii="Times New Roman" w:hAnsi="Times New Roman"/>
          <w:sz w:val="28"/>
          <w:szCs w:val="28"/>
        </w:rPr>
        <w:t>пальную программу,</w:t>
      </w:r>
      <w:r w:rsidR="00EB5753" w:rsidRPr="00501F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0262" w:rsidRPr="00501FAB">
        <w:rPr>
          <w:rFonts w:ascii="Times New Roman" w:hAnsi="Times New Roman"/>
          <w:sz w:val="28"/>
          <w:szCs w:val="28"/>
        </w:rPr>
        <w:t>проект</w:t>
      </w:r>
      <w:r w:rsidR="00D43F1F" w:rsidRPr="00501FAB">
        <w:rPr>
          <w:rFonts w:ascii="Times New Roman" w:hAnsi="Times New Roman"/>
          <w:sz w:val="28"/>
          <w:szCs w:val="28"/>
        </w:rPr>
        <w:t>ом</w:t>
      </w:r>
      <w:r w:rsidR="00330262" w:rsidRPr="00501FAB">
        <w:rPr>
          <w:rFonts w:ascii="Times New Roman" w:hAnsi="Times New Roman"/>
          <w:sz w:val="28"/>
          <w:szCs w:val="28"/>
        </w:rPr>
        <w:t xml:space="preserve"> постановления администрации Изобильненского городского округа Ставропольского края «О внесении изменений в муниц</w:t>
      </w:r>
      <w:r w:rsidR="00330262" w:rsidRPr="00501FAB">
        <w:rPr>
          <w:rFonts w:ascii="Times New Roman" w:hAnsi="Times New Roman"/>
          <w:sz w:val="28"/>
          <w:szCs w:val="28"/>
        </w:rPr>
        <w:t>и</w:t>
      </w:r>
      <w:r w:rsidR="00330262" w:rsidRPr="00501FAB">
        <w:rPr>
          <w:rFonts w:ascii="Times New Roman" w:hAnsi="Times New Roman"/>
          <w:sz w:val="28"/>
          <w:szCs w:val="28"/>
        </w:rPr>
        <w:t xml:space="preserve">пальную программу Изобильненского городского округа Ставропольского края «Развитие </w:t>
      </w:r>
      <w:r w:rsidR="00783294" w:rsidRPr="00501FAB">
        <w:rPr>
          <w:rFonts w:ascii="Times New Roman" w:hAnsi="Times New Roman"/>
          <w:sz w:val="28"/>
          <w:szCs w:val="28"/>
        </w:rPr>
        <w:t>образования</w:t>
      </w:r>
      <w:r w:rsidR="00330262" w:rsidRPr="00501FAB">
        <w:rPr>
          <w:rFonts w:ascii="Times New Roman" w:hAnsi="Times New Roman"/>
          <w:sz w:val="28"/>
          <w:szCs w:val="28"/>
        </w:rPr>
        <w:t>»</w:t>
      </w:r>
      <w:r w:rsidR="00664F51" w:rsidRPr="00501FAB">
        <w:rPr>
          <w:rFonts w:ascii="Times New Roman" w:hAnsi="Times New Roman"/>
          <w:sz w:val="28"/>
          <w:szCs w:val="28"/>
        </w:rPr>
        <w:t>,</w:t>
      </w:r>
      <w:r w:rsidR="00877CD8" w:rsidRPr="00501FAB">
        <w:rPr>
          <w:rFonts w:ascii="Times New Roman" w:hAnsi="Times New Roman"/>
          <w:sz w:val="28"/>
          <w:szCs w:val="28"/>
        </w:rPr>
        <w:t xml:space="preserve"> </w:t>
      </w:r>
      <w:r w:rsidR="00C85B5D" w:rsidRPr="00501FAB">
        <w:rPr>
          <w:rFonts w:ascii="Times New Roman" w:hAnsi="Times New Roman"/>
          <w:sz w:val="28"/>
          <w:szCs w:val="28"/>
        </w:rPr>
        <w:t>соответств</w:t>
      </w:r>
      <w:r w:rsidR="00D43F1F" w:rsidRPr="00501FAB">
        <w:rPr>
          <w:rFonts w:ascii="Times New Roman" w:hAnsi="Times New Roman"/>
          <w:sz w:val="28"/>
          <w:szCs w:val="28"/>
        </w:rPr>
        <w:t>уют</w:t>
      </w:r>
      <w:r w:rsidR="00C85B5D" w:rsidRPr="00501FAB">
        <w:rPr>
          <w:rFonts w:ascii="Times New Roman" w:hAnsi="Times New Roman"/>
          <w:sz w:val="28"/>
          <w:szCs w:val="28"/>
        </w:rPr>
        <w:t xml:space="preserve"> </w:t>
      </w:r>
      <w:r w:rsidR="00E95AFD" w:rsidRPr="00501FAB">
        <w:rPr>
          <w:rFonts w:ascii="Times New Roman" w:hAnsi="Times New Roman"/>
          <w:sz w:val="28"/>
          <w:szCs w:val="28"/>
        </w:rPr>
        <w:t>решению Думы Изобильненского г</w:t>
      </w:r>
      <w:r w:rsidR="00E95AFD" w:rsidRPr="00501FAB">
        <w:rPr>
          <w:rFonts w:ascii="Times New Roman" w:hAnsi="Times New Roman"/>
          <w:sz w:val="28"/>
          <w:szCs w:val="28"/>
        </w:rPr>
        <w:t>о</w:t>
      </w:r>
      <w:r w:rsidR="00E95AFD" w:rsidRPr="00501FAB">
        <w:rPr>
          <w:rFonts w:ascii="Times New Roman" w:hAnsi="Times New Roman"/>
          <w:sz w:val="28"/>
          <w:szCs w:val="28"/>
        </w:rPr>
        <w:t>родского округа Ставропольского края от 28.06.2019 года №282 «О внесении изменений в решение Думы Изобильненского городского округа Ставропол</w:t>
      </w:r>
      <w:r w:rsidR="00E95AFD" w:rsidRPr="00501FAB">
        <w:rPr>
          <w:rFonts w:ascii="Times New Roman" w:hAnsi="Times New Roman"/>
          <w:sz w:val="28"/>
          <w:szCs w:val="28"/>
        </w:rPr>
        <w:t>ь</w:t>
      </w:r>
      <w:r w:rsidR="00E95AFD" w:rsidRPr="00501FAB">
        <w:rPr>
          <w:rFonts w:ascii="Times New Roman" w:hAnsi="Times New Roman"/>
          <w:sz w:val="28"/>
          <w:szCs w:val="28"/>
        </w:rPr>
        <w:t>ского края от 21 декабря 2018 года №210 «О</w:t>
      </w:r>
      <w:proofErr w:type="gramEnd"/>
      <w:r w:rsidR="00E95AFD" w:rsidRPr="00501F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AFD" w:rsidRPr="00501FAB">
        <w:rPr>
          <w:rFonts w:ascii="Times New Roman" w:hAnsi="Times New Roman"/>
          <w:sz w:val="28"/>
          <w:szCs w:val="28"/>
        </w:rPr>
        <w:t>бюджете</w:t>
      </w:r>
      <w:proofErr w:type="gramEnd"/>
      <w:r w:rsidR="00E95AFD" w:rsidRPr="00501FAB">
        <w:rPr>
          <w:rFonts w:ascii="Times New Roman" w:hAnsi="Times New Roman"/>
          <w:sz w:val="28"/>
          <w:szCs w:val="28"/>
        </w:rPr>
        <w:t xml:space="preserve"> Изобильненского горо</w:t>
      </w:r>
      <w:r w:rsidR="00E95AFD" w:rsidRPr="00501FAB">
        <w:rPr>
          <w:rFonts w:ascii="Times New Roman" w:hAnsi="Times New Roman"/>
          <w:sz w:val="28"/>
          <w:szCs w:val="28"/>
        </w:rPr>
        <w:t>д</w:t>
      </w:r>
      <w:r w:rsidR="00E95AFD" w:rsidRPr="00501FAB">
        <w:rPr>
          <w:rFonts w:ascii="Times New Roman" w:hAnsi="Times New Roman"/>
          <w:sz w:val="28"/>
          <w:szCs w:val="28"/>
        </w:rPr>
        <w:t>ского округа Ставропольского края на 2019 год и плановый период 2020 и 2021 годов»</w:t>
      </w:r>
      <w:r w:rsidRPr="00501FAB">
        <w:rPr>
          <w:rFonts w:ascii="Times New Roman" w:hAnsi="Times New Roman"/>
          <w:sz w:val="28"/>
          <w:szCs w:val="28"/>
        </w:rPr>
        <w:t>.</w:t>
      </w:r>
    </w:p>
    <w:p w:rsidR="00FE3FC0" w:rsidRPr="00501FAB" w:rsidRDefault="001E6928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FAB">
        <w:rPr>
          <w:rFonts w:ascii="Times New Roman" w:hAnsi="Times New Roman"/>
          <w:sz w:val="28"/>
          <w:szCs w:val="28"/>
        </w:rPr>
        <w:t>2)</w:t>
      </w:r>
      <w:r w:rsidR="00E95AFD" w:rsidRPr="00501FAB">
        <w:rPr>
          <w:rFonts w:ascii="Times New Roman" w:hAnsi="Times New Roman"/>
          <w:sz w:val="28"/>
          <w:szCs w:val="28"/>
        </w:rPr>
        <w:t xml:space="preserve"> </w:t>
      </w:r>
      <w:r w:rsidR="00114400" w:rsidRPr="00501FAB">
        <w:rPr>
          <w:rFonts w:ascii="Times New Roman" w:hAnsi="Times New Roman"/>
          <w:sz w:val="28"/>
          <w:szCs w:val="28"/>
        </w:rPr>
        <w:t>Включение основных мероприятий</w:t>
      </w:r>
      <w:r w:rsidR="004A6E75" w:rsidRPr="00501FAB">
        <w:rPr>
          <w:rFonts w:ascii="Times New Roman" w:hAnsi="Times New Roman"/>
          <w:sz w:val="28"/>
          <w:szCs w:val="28"/>
        </w:rPr>
        <w:t xml:space="preserve"> </w:t>
      </w:r>
      <w:r w:rsidR="00FF0CBB" w:rsidRPr="00501FAB">
        <w:rPr>
          <w:rFonts w:ascii="Times New Roman" w:eastAsia="Times New Roman" w:hAnsi="Times New Roman"/>
          <w:sz w:val="28"/>
          <w:szCs w:val="28"/>
          <w:lang w:eastAsia="ru-RU"/>
        </w:rPr>
        <w:t>«Реализация регионального прое</w:t>
      </w:r>
      <w:r w:rsidR="00FF0CBB" w:rsidRPr="00501F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F0CBB" w:rsidRPr="00501FAB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4A6E75" w:rsidRPr="00501FAB">
        <w:rPr>
          <w:rFonts w:ascii="Times New Roman" w:eastAsia="Times New Roman" w:hAnsi="Times New Roman"/>
          <w:sz w:val="28"/>
          <w:szCs w:val="28"/>
          <w:lang w:eastAsia="ru-RU"/>
        </w:rPr>
        <w:t>«Современная школа» и «Реализация регионального проекта «Успех каждого ребенка»</w:t>
      </w:r>
      <w:r w:rsidR="00114400" w:rsidRPr="00501FAB">
        <w:rPr>
          <w:rFonts w:ascii="Times New Roman" w:hAnsi="Times New Roman"/>
          <w:sz w:val="28"/>
          <w:szCs w:val="28"/>
        </w:rPr>
        <w:t xml:space="preserve"> в Муниципальное программу </w:t>
      </w:r>
      <w:r w:rsidR="00FE3FC0" w:rsidRPr="00501FAB">
        <w:rPr>
          <w:rFonts w:ascii="Times New Roman" w:hAnsi="Times New Roman"/>
          <w:sz w:val="28"/>
          <w:szCs w:val="28"/>
        </w:rPr>
        <w:t>должно было быть осуществлено</w:t>
      </w:r>
      <w:r w:rsidR="002E541D" w:rsidRPr="00501FAB">
        <w:rPr>
          <w:rFonts w:ascii="Times New Roman" w:hAnsi="Times New Roman"/>
          <w:sz w:val="28"/>
          <w:szCs w:val="28"/>
        </w:rPr>
        <w:t xml:space="preserve"> в</w:t>
      </w:r>
      <w:r w:rsidR="00FE3FC0" w:rsidRPr="00501FAB">
        <w:rPr>
          <w:rFonts w:ascii="Times New Roman" w:hAnsi="Times New Roman"/>
          <w:sz w:val="28"/>
          <w:szCs w:val="28"/>
        </w:rPr>
        <w:t xml:space="preserve"> р</w:t>
      </w:r>
      <w:r w:rsidR="00FE3FC0" w:rsidRPr="00501FAB">
        <w:rPr>
          <w:rFonts w:ascii="Times New Roman" w:hAnsi="Times New Roman"/>
          <w:sz w:val="28"/>
          <w:szCs w:val="28"/>
        </w:rPr>
        <w:t>а</w:t>
      </w:r>
      <w:r w:rsidR="00FE3FC0" w:rsidRPr="00501FAB">
        <w:rPr>
          <w:rFonts w:ascii="Times New Roman" w:hAnsi="Times New Roman"/>
          <w:sz w:val="28"/>
          <w:szCs w:val="28"/>
        </w:rPr>
        <w:t>нее приняты</w:t>
      </w:r>
      <w:r w:rsidR="002E541D" w:rsidRPr="00501FAB">
        <w:rPr>
          <w:rFonts w:ascii="Times New Roman" w:hAnsi="Times New Roman"/>
          <w:sz w:val="28"/>
          <w:szCs w:val="28"/>
        </w:rPr>
        <w:t>х</w:t>
      </w:r>
      <w:r w:rsidR="00FE3FC0" w:rsidRPr="00501FAB">
        <w:rPr>
          <w:rFonts w:ascii="Times New Roman" w:hAnsi="Times New Roman"/>
          <w:sz w:val="28"/>
          <w:szCs w:val="28"/>
        </w:rPr>
        <w:t xml:space="preserve"> постановления</w:t>
      </w:r>
      <w:r w:rsidR="002E541D" w:rsidRPr="00501FAB">
        <w:rPr>
          <w:rFonts w:ascii="Times New Roman" w:hAnsi="Times New Roman"/>
          <w:sz w:val="28"/>
          <w:szCs w:val="28"/>
        </w:rPr>
        <w:t>х</w:t>
      </w:r>
      <w:r w:rsidR="00FE3FC0" w:rsidRPr="00501FAB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</w:t>
      </w:r>
      <w:r w:rsidR="00FE3FC0" w:rsidRPr="00501FAB">
        <w:rPr>
          <w:rFonts w:ascii="Times New Roman" w:hAnsi="Times New Roman"/>
          <w:sz w:val="28"/>
          <w:szCs w:val="28"/>
        </w:rPr>
        <w:t>к</w:t>
      </w:r>
      <w:r w:rsidR="00FE3FC0" w:rsidRPr="00501FAB">
        <w:rPr>
          <w:rFonts w:ascii="Times New Roman" w:hAnsi="Times New Roman"/>
          <w:sz w:val="28"/>
          <w:szCs w:val="28"/>
        </w:rPr>
        <w:t>руга</w:t>
      </w:r>
      <w:r w:rsidR="002E541D" w:rsidRPr="00501FAB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9F11EF" w:rsidRPr="00501FAB">
        <w:rPr>
          <w:rFonts w:ascii="Times New Roman" w:hAnsi="Times New Roman"/>
          <w:sz w:val="28"/>
          <w:szCs w:val="28"/>
        </w:rPr>
        <w:t>в соответствии с требованиями Порядка разработки, реализации и оценки эффективности реализации муниципальных программы Изобильненского городского округа Ставропольского края.</w:t>
      </w:r>
      <w:proofErr w:type="gramEnd"/>
    </w:p>
    <w:p w:rsidR="001E6928" w:rsidRPr="00501FAB" w:rsidRDefault="004A6E75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FAB">
        <w:rPr>
          <w:rFonts w:ascii="Times New Roman" w:hAnsi="Times New Roman"/>
          <w:sz w:val="28"/>
          <w:szCs w:val="28"/>
        </w:rPr>
        <w:t xml:space="preserve">3) </w:t>
      </w:r>
      <w:r w:rsidR="00F40F2A" w:rsidRPr="00501FAB">
        <w:rPr>
          <w:rFonts w:ascii="Times New Roman" w:hAnsi="Times New Roman"/>
          <w:sz w:val="28"/>
          <w:szCs w:val="28"/>
        </w:rPr>
        <w:t>Включение основн</w:t>
      </w:r>
      <w:r w:rsidR="00194743" w:rsidRPr="00501FAB">
        <w:rPr>
          <w:rFonts w:ascii="Times New Roman" w:hAnsi="Times New Roman"/>
          <w:sz w:val="28"/>
          <w:szCs w:val="28"/>
        </w:rPr>
        <w:t>ого</w:t>
      </w:r>
      <w:r w:rsidR="00F40F2A" w:rsidRPr="00501FAB">
        <w:rPr>
          <w:rFonts w:ascii="Times New Roman" w:hAnsi="Times New Roman"/>
          <w:sz w:val="28"/>
          <w:szCs w:val="28"/>
        </w:rPr>
        <w:t xml:space="preserve"> мероприяти</w:t>
      </w:r>
      <w:r w:rsidR="00194743" w:rsidRPr="00501FAB">
        <w:rPr>
          <w:rFonts w:ascii="Times New Roman" w:hAnsi="Times New Roman"/>
          <w:sz w:val="28"/>
          <w:szCs w:val="28"/>
        </w:rPr>
        <w:t>я</w:t>
      </w:r>
      <w:r w:rsidR="00F40F2A" w:rsidRPr="00501FAB">
        <w:rPr>
          <w:rFonts w:ascii="Times New Roman" w:hAnsi="Times New Roman"/>
          <w:sz w:val="28"/>
          <w:szCs w:val="28"/>
        </w:rPr>
        <w:t xml:space="preserve"> </w:t>
      </w:r>
      <w:r w:rsidR="00F40F2A" w:rsidRPr="00501FAB">
        <w:rPr>
          <w:rFonts w:ascii="Times New Roman" w:eastAsia="Times New Roman" w:hAnsi="Times New Roman"/>
          <w:sz w:val="28"/>
          <w:szCs w:val="28"/>
          <w:lang w:eastAsia="ru-RU"/>
        </w:rPr>
        <w:t>«Реализация регионального прое</w:t>
      </w:r>
      <w:r w:rsidR="00F40F2A" w:rsidRPr="00501F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40F2A" w:rsidRPr="00501FAB">
        <w:rPr>
          <w:rFonts w:ascii="Times New Roman" w:eastAsia="Times New Roman" w:hAnsi="Times New Roman"/>
          <w:sz w:val="28"/>
          <w:szCs w:val="28"/>
          <w:lang w:eastAsia="ru-RU"/>
        </w:rPr>
        <w:t>та «Цифровая образовательная среда»</w:t>
      </w:r>
      <w:r w:rsidR="00F40F2A" w:rsidRPr="00501FAB">
        <w:rPr>
          <w:rFonts w:ascii="Times New Roman" w:hAnsi="Times New Roman"/>
          <w:sz w:val="28"/>
          <w:szCs w:val="28"/>
        </w:rPr>
        <w:t xml:space="preserve"> в Муниципальное программу </w:t>
      </w:r>
      <w:r w:rsidR="00501FAB" w:rsidRPr="00501FAB">
        <w:rPr>
          <w:rFonts w:ascii="Times New Roman" w:hAnsi="Times New Roman"/>
          <w:sz w:val="28"/>
          <w:szCs w:val="28"/>
        </w:rPr>
        <w:t>без опред</w:t>
      </w:r>
      <w:r w:rsidR="00501FAB" w:rsidRPr="00501FAB">
        <w:rPr>
          <w:rFonts w:ascii="Times New Roman" w:hAnsi="Times New Roman"/>
          <w:sz w:val="28"/>
          <w:szCs w:val="28"/>
        </w:rPr>
        <w:t>е</w:t>
      </w:r>
      <w:r w:rsidR="00501FAB" w:rsidRPr="00501FAB">
        <w:rPr>
          <w:rFonts w:ascii="Times New Roman" w:hAnsi="Times New Roman"/>
          <w:sz w:val="28"/>
          <w:szCs w:val="28"/>
        </w:rPr>
        <w:t>ления объемов и источников финансирования нецелесообразно</w:t>
      </w:r>
      <w:r w:rsidR="002B2D53" w:rsidRPr="00501FAB">
        <w:rPr>
          <w:rFonts w:ascii="Times New Roman" w:hAnsi="Times New Roman"/>
          <w:sz w:val="28"/>
          <w:szCs w:val="28"/>
        </w:rPr>
        <w:t>.</w:t>
      </w:r>
      <w:proofErr w:type="gramEnd"/>
    </w:p>
    <w:p w:rsidR="001E6928" w:rsidRPr="00501FAB" w:rsidRDefault="001E6928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9F9" w:rsidRPr="00501FAB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501FAB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 w:rsidRPr="00501FAB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501FAB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 w:rsidRPr="00501FAB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501FAB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Pr="00501FAB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F69CD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Заключение подготовил:</w:t>
      </w:r>
    </w:p>
    <w:p w:rsidR="00667B9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AF69C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края                                                        </w:t>
      </w:r>
      <w:r w:rsidR="00095424"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Sect="00D623F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882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0D43"/>
    <w:rsid w:val="000121B0"/>
    <w:rsid w:val="00012F28"/>
    <w:rsid w:val="00013DC7"/>
    <w:rsid w:val="00013F50"/>
    <w:rsid w:val="00014359"/>
    <w:rsid w:val="00015472"/>
    <w:rsid w:val="00015559"/>
    <w:rsid w:val="00015FEB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9F9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008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37A53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590C"/>
    <w:rsid w:val="00046D5B"/>
    <w:rsid w:val="0004792F"/>
    <w:rsid w:val="00047B1F"/>
    <w:rsid w:val="00047D09"/>
    <w:rsid w:val="0005044F"/>
    <w:rsid w:val="0005051B"/>
    <w:rsid w:val="00050A2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3E2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77BB9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52B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C7A2C"/>
    <w:rsid w:val="000D0660"/>
    <w:rsid w:val="000D0B44"/>
    <w:rsid w:val="000D0F98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5F1C"/>
    <w:rsid w:val="000F6A9A"/>
    <w:rsid w:val="000F6AE6"/>
    <w:rsid w:val="000F762B"/>
    <w:rsid w:val="001002CA"/>
    <w:rsid w:val="001005E2"/>
    <w:rsid w:val="00100733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1AF8"/>
    <w:rsid w:val="00112F86"/>
    <w:rsid w:val="001130EB"/>
    <w:rsid w:val="001131F0"/>
    <w:rsid w:val="00113908"/>
    <w:rsid w:val="00113D3F"/>
    <w:rsid w:val="00114400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0FD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449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6F"/>
    <w:rsid w:val="00136884"/>
    <w:rsid w:val="001368FB"/>
    <w:rsid w:val="00136DE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0815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743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5CD8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4DE8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6928"/>
    <w:rsid w:val="001E753E"/>
    <w:rsid w:val="001F0027"/>
    <w:rsid w:val="001F00E6"/>
    <w:rsid w:val="001F039E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BD5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35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EAF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87E12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D53"/>
    <w:rsid w:val="002B2FEB"/>
    <w:rsid w:val="002B33BC"/>
    <w:rsid w:val="002B33C2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3DB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BFC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6B26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41D"/>
    <w:rsid w:val="002E56A8"/>
    <w:rsid w:val="002E5961"/>
    <w:rsid w:val="002E607D"/>
    <w:rsid w:val="002E6D18"/>
    <w:rsid w:val="002E6D8C"/>
    <w:rsid w:val="002E6F13"/>
    <w:rsid w:val="002E6F49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8D5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4C4F"/>
    <w:rsid w:val="003054F4"/>
    <w:rsid w:val="003061EA"/>
    <w:rsid w:val="00306669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880"/>
    <w:rsid w:val="00312311"/>
    <w:rsid w:val="00312388"/>
    <w:rsid w:val="0031497B"/>
    <w:rsid w:val="0031548E"/>
    <w:rsid w:val="003155A8"/>
    <w:rsid w:val="00315F36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27570"/>
    <w:rsid w:val="003277DC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018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2D0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10EE"/>
    <w:rsid w:val="003D147A"/>
    <w:rsid w:val="003D30CC"/>
    <w:rsid w:val="003D427C"/>
    <w:rsid w:val="003D60F6"/>
    <w:rsid w:val="003D6164"/>
    <w:rsid w:val="003D69F7"/>
    <w:rsid w:val="003D6DAB"/>
    <w:rsid w:val="003D719C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56B0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318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9B6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57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2C2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36F83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6B3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2288"/>
    <w:rsid w:val="0047352A"/>
    <w:rsid w:val="00473770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4AA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1E5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6E75"/>
    <w:rsid w:val="004A72AD"/>
    <w:rsid w:val="004A7E60"/>
    <w:rsid w:val="004A7F0B"/>
    <w:rsid w:val="004B01AB"/>
    <w:rsid w:val="004B0218"/>
    <w:rsid w:val="004B035C"/>
    <w:rsid w:val="004B054C"/>
    <w:rsid w:val="004B09E9"/>
    <w:rsid w:val="004B1A57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B8C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91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1FAB"/>
    <w:rsid w:val="005020AA"/>
    <w:rsid w:val="00502B64"/>
    <w:rsid w:val="00502DC6"/>
    <w:rsid w:val="00503672"/>
    <w:rsid w:val="005039AE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B54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1C7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477D9"/>
    <w:rsid w:val="00550229"/>
    <w:rsid w:val="00550464"/>
    <w:rsid w:val="005507C6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4DC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732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5ED0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1E46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6D6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94B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4F51"/>
    <w:rsid w:val="00665034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AB5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0AF8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B34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2EC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093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76A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372A0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2723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248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015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294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A9C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3900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5F7"/>
    <w:rsid w:val="007E58FA"/>
    <w:rsid w:val="007E5E81"/>
    <w:rsid w:val="007E5E8F"/>
    <w:rsid w:val="007E70E9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5AA"/>
    <w:rsid w:val="007F773B"/>
    <w:rsid w:val="007F7B05"/>
    <w:rsid w:val="007F7C16"/>
    <w:rsid w:val="007F7F04"/>
    <w:rsid w:val="00800420"/>
    <w:rsid w:val="008004E3"/>
    <w:rsid w:val="00801575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1ED1"/>
    <w:rsid w:val="008124CA"/>
    <w:rsid w:val="00812626"/>
    <w:rsid w:val="00812A9E"/>
    <w:rsid w:val="008134C4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613"/>
    <w:rsid w:val="00834DE7"/>
    <w:rsid w:val="00835238"/>
    <w:rsid w:val="00835263"/>
    <w:rsid w:val="00835A7D"/>
    <w:rsid w:val="00836424"/>
    <w:rsid w:val="008365B7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77CD8"/>
    <w:rsid w:val="008801A7"/>
    <w:rsid w:val="008811FA"/>
    <w:rsid w:val="008813D2"/>
    <w:rsid w:val="008816E4"/>
    <w:rsid w:val="00881856"/>
    <w:rsid w:val="008827EC"/>
    <w:rsid w:val="00882841"/>
    <w:rsid w:val="00883074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BF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B79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7EE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5E2E"/>
    <w:rsid w:val="008E62DD"/>
    <w:rsid w:val="008E6931"/>
    <w:rsid w:val="008E69E8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5F6A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AE5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3862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31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35C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4887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B5D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1A"/>
    <w:rsid w:val="009770C6"/>
    <w:rsid w:val="0097727A"/>
    <w:rsid w:val="009779BB"/>
    <w:rsid w:val="00981249"/>
    <w:rsid w:val="0098156A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592"/>
    <w:rsid w:val="009B084F"/>
    <w:rsid w:val="009B0898"/>
    <w:rsid w:val="009B0F25"/>
    <w:rsid w:val="009B13E7"/>
    <w:rsid w:val="009B1F9B"/>
    <w:rsid w:val="009B2690"/>
    <w:rsid w:val="009B3012"/>
    <w:rsid w:val="009B39B6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2928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1EF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56F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1F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B5E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14B"/>
    <w:rsid w:val="00A43306"/>
    <w:rsid w:val="00A43C57"/>
    <w:rsid w:val="00A444F6"/>
    <w:rsid w:val="00A44930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6F5E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207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6CFB"/>
    <w:rsid w:val="00AA705C"/>
    <w:rsid w:val="00AA7C34"/>
    <w:rsid w:val="00AB063A"/>
    <w:rsid w:val="00AB1056"/>
    <w:rsid w:val="00AB1D45"/>
    <w:rsid w:val="00AB36D6"/>
    <w:rsid w:val="00AB3711"/>
    <w:rsid w:val="00AB3FCF"/>
    <w:rsid w:val="00AB43B5"/>
    <w:rsid w:val="00AB589E"/>
    <w:rsid w:val="00AB5A88"/>
    <w:rsid w:val="00AB5EA1"/>
    <w:rsid w:val="00AB6023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3850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A5E"/>
    <w:rsid w:val="00AD7E0C"/>
    <w:rsid w:val="00AE002A"/>
    <w:rsid w:val="00AE0C97"/>
    <w:rsid w:val="00AE0FE3"/>
    <w:rsid w:val="00AE1051"/>
    <w:rsid w:val="00AE14C0"/>
    <w:rsid w:val="00AE1D4B"/>
    <w:rsid w:val="00AE2942"/>
    <w:rsid w:val="00AE2B37"/>
    <w:rsid w:val="00AE59F5"/>
    <w:rsid w:val="00AE61F6"/>
    <w:rsid w:val="00AE684A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E9D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77B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5DFE"/>
    <w:rsid w:val="00B65E31"/>
    <w:rsid w:val="00B661EF"/>
    <w:rsid w:val="00B66724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2E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7BB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2FB"/>
    <w:rsid w:val="00BC356A"/>
    <w:rsid w:val="00BC36D4"/>
    <w:rsid w:val="00BC43E4"/>
    <w:rsid w:val="00BC451C"/>
    <w:rsid w:val="00BC6897"/>
    <w:rsid w:val="00BC70B2"/>
    <w:rsid w:val="00BC732B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6BC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779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94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966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4C0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31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B5D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48D4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1A3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136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1AFE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3F1F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66E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23F0"/>
    <w:rsid w:val="00D63A59"/>
    <w:rsid w:val="00D64189"/>
    <w:rsid w:val="00D6420F"/>
    <w:rsid w:val="00D64CC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188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A77"/>
    <w:rsid w:val="00D92B01"/>
    <w:rsid w:val="00D92EFF"/>
    <w:rsid w:val="00D945D8"/>
    <w:rsid w:val="00D948A3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7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5D63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9BD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748"/>
    <w:rsid w:val="00DE5DEF"/>
    <w:rsid w:val="00DE65F5"/>
    <w:rsid w:val="00DE6DEA"/>
    <w:rsid w:val="00DE7FC9"/>
    <w:rsid w:val="00DF03F1"/>
    <w:rsid w:val="00DF07C6"/>
    <w:rsid w:val="00DF0962"/>
    <w:rsid w:val="00DF1206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79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1BA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3B43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56C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71D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578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5AFD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753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70B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1A2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090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B59"/>
    <w:rsid w:val="00EF6C2A"/>
    <w:rsid w:val="00EF7394"/>
    <w:rsid w:val="00EF7417"/>
    <w:rsid w:val="00F00254"/>
    <w:rsid w:val="00F00C2A"/>
    <w:rsid w:val="00F00F63"/>
    <w:rsid w:val="00F01259"/>
    <w:rsid w:val="00F01745"/>
    <w:rsid w:val="00F01EBE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47CE"/>
    <w:rsid w:val="00F259A2"/>
    <w:rsid w:val="00F25C9D"/>
    <w:rsid w:val="00F25DC8"/>
    <w:rsid w:val="00F26792"/>
    <w:rsid w:val="00F2744C"/>
    <w:rsid w:val="00F27D7E"/>
    <w:rsid w:val="00F30934"/>
    <w:rsid w:val="00F30B32"/>
    <w:rsid w:val="00F30EBC"/>
    <w:rsid w:val="00F31AC2"/>
    <w:rsid w:val="00F325EF"/>
    <w:rsid w:val="00F3291B"/>
    <w:rsid w:val="00F3335E"/>
    <w:rsid w:val="00F333A6"/>
    <w:rsid w:val="00F333DB"/>
    <w:rsid w:val="00F341FD"/>
    <w:rsid w:val="00F34601"/>
    <w:rsid w:val="00F346D5"/>
    <w:rsid w:val="00F34B34"/>
    <w:rsid w:val="00F355E0"/>
    <w:rsid w:val="00F36886"/>
    <w:rsid w:val="00F36A05"/>
    <w:rsid w:val="00F373DB"/>
    <w:rsid w:val="00F376F2"/>
    <w:rsid w:val="00F37B12"/>
    <w:rsid w:val="00F37EB9"/>
    <w:rsid w:val="00F37F0A"/>
    <w:rsid w:val="00F40037"/>
    <w:rsid w:val="00F40167"/>
    <w:rsid w:val="00F40F2A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1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8DC"/>
    <w:rsid w:val="00F85CC9"/>
    <w:rsid w:val="00F85E7D"/>
    <w:rsid w:val="00F85EF4"/>
    <w:rsid w:val="00F8789D"/>
    <w:rsid w:val="00F87C13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1A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82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C0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0CBB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F375-4C60-4106-A669-E35431C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5325</cp:revision>
  <cp:lastPrinted>2014-12-02T07:18:00Z</cp:lastPrinted>
  <dcterms:created xsi:type="dcterms:W3CDTF">2014-10-15T06:07:00Z</dcterms:created>
  <dcterms:modified xsi:type="dcterms:W3CDTF">2019-08-09T14:58:00Z</dcterms:modified>
</cp:coreProperties>
</file>