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A2362D" w:rsidTr="00246561">
        <w:trPr>
          <w:trHeight w:val="1809"/>
        </w:trPr>
        <w:tc>
          <w:tcPr>
            <w:tcW w:w="3792" w:type="dxa"/>
          </w:tcPr>
          <w:p w:rsidR="00246561" w:rsidRPr="00A2362D" w:rsidRDefault="00246561" w:rsidP="007E07BA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Председателю</w:t>
            </w:r>
          </w:p>
          <w:p w:rsidR="00246561" w:rsidRPr="00A2362D" w:rsidRDefault="00246561" w:rsidP="007E07BA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:rsidR="007A7B90" w:rsidRPr="00A2362D" w:rsidRDefault="00246561" w:rsidP="007E07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362D">
              <w:rPr>
                <w:rFonts w:ascii="Times New Roman" w:hAnsi="Times New Roman"/>
                <w:bCs/>
                <w:sz w:val="28"/>
                <w:szCs w:val="28"/>
              </w:rPr>
              <w:t>А.М. Рогову</w:t>
            </w:r>
          </w:p>
        </w:tc>
      </w:tr>
    </w:tbl>
    <w:p w:rsidR="00A217EA" w:rsidRPr="00A2362D" w:rsidRDefault="00A217EA" w:rsidP="00A23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7BA" w:rsidRDefault="007E07BA" w:rsidP="007E0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2362D" w:rsidRDefault="00D7534B" w:rsidP="007E0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2D">
        <w:rPr>
          <w:rFonts w:ascii="Times New Roman" w:hAnsi="Times New Roman"/>
          <w:b/>
          <w:sz w:val="28"/>
          <w:szCs w:val="28"/>
        </w:rPr>
        <w:t>З</w:t>
      </w:r>
      <w:r w:rsidR="0028742D" w:rsidRPr="00A2362D">
        <w:rPr>
          <w:rFonts w:ascii="Times New Roman" w:hAnsi="Times New Roman"/>
          <w:b/>
          <w:sz w:val="28"/>
          <w:szCs w:val="28"/>
        </w:rPr>
        <w:t>аключение</w:t>
      </w:r>
    </w:p>
    <w:p w:rsidR="007E07BA" w:rsidRPr="00912F03" w:rsidRDefault="0028742D" w:rsidP="00912F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F03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912F03">
        <w:rPr>
          <w:rFonts w:ascii="Times New Roman" w:hAnsi="Times New Roman"/>
          <w:b/>
          <w:sz w:val="28"/>
          <w:szCs w:val="28"/>
        </w:rPr>
        <w:t xml:space="preserve"> </w:t>
      </w:r>
      <w:r w:rsidR="00246561" w:rsidRPr="00912F03">
        <w:rPr>
          <w:rFonts w:ascii="Times New Roman" w:hAnsi="Times New Roman"/>
          <w:b/>
          <w:sz w:val="28"/>
          <w:szCs w:val="28"/>
        </w:rPr>
        <w:t>решения Думы</w:t>
      </w:r>
      <w:r w:rsidR="00932C7D" w:rsidRPr="00912F03">
        <w:rPr>
          <w:rFonts w:ascii="Times New Roman" w:hAnsi="Times New Roman"/>
          <w:b/>
          <w:sz w:val="28"/>
          <w:szCs w:val="28"/>
        </w:rPr>
        <w:t xml:space="preserve"> Изобильненского городского округа Ставр</w:t>
      </w:r>
      <w:r w:rsidR="00932C7D" w:rsidRPr="00912F03">
        <w:rPr>
          <w:rFonts w:ascii="Times New Roman" w:hAnsi="Times New Roman"/>
          <w:b/>
          <w:sz w:val="28"/>
          <w:szCs w:val="28"/>
        </w:rPr>
        <w:t>о</w:t>
      </w:r>
      <w:r w:rsidR="00932C7D" w:rsidRPr="00912F03">
        <w:rPr>
          <w:rFonts w:ascii="Times New Roman" w:hAnsi="Times New Roman"/>
          <w:b/>
          <w:sz w:val="28"/>
          <w:szCs w:val="28"/>
        </w:rPr>
        <w:t xml:space="preserve">польского края </w:t>
      </w:r>
      <w:r w:rsidR="007E07BA" w:rsidRPr="00912F03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25824" w:rsidRPr="00912F03">
        <w:rPr>
          <w:rFonts w:ascii="Times New Roman" w:hAnsi="Times New Roman"/>
          <w:b/>
          <w:sz w:val="28"/>
          <w:szCs w:val="28"/>
        </w:rPr>
        <w:t xml:space="preserve"> пункт 6.3. </w:t>
      </w:r>
      <w:r w:rsidR="007E07BA" w:rsidRPr="00912F03">
        <w:rPr>
          <w:rFonts w:ascii="Times New Roman" w:hAnsi="Times New Roman"/>
          <w:b/>
          <w:sz w:val="28"/>
          <w:szCs w:val="28"/>
        </w:rPr>
        <w:t>приложени</w:t>
      </w:r>
      <w:r w:rsidR="00C25824" w:rsidRPr="00912F03">
        <w:rPr>
          <w:rFonts w:ascii="Times New Roman" w:hAnsi="Times New Roman"/>
          <w:b/>
          <w:sz w:val="28"/>
          <w:szCs w:val="28"/>
        </w:rPr>
        <w:t>я</w:t>
      </w:r>
      <w:r w:rsidR="007E07BA" w:rsidRPr="00912F03">
        <w:rPr>
          <w:rFonts w:ascii="Times New Roman" w:hAnsi="Times New Roman"/>
          <w:b/>
          <w:sz w:val="28"/>
          <w:szCs w:val="28"/>
        </w:rPr>
        <w:t xml:space="preserve"> 2 «Зн</w:t>
      </w:r>
      <w:r w:rsidR="007E07BA" w:rsidRPr="00912F03">
        <w:rPr>
          <w:rFonts w:ascii="Times New Roman" w:hAnsi="Times New Roman"/>
          <w:b/>
          <w:sz w:val="28"/>
          <w:szCs w:val="28"/>
        </w:rPr>
        <w:t>а</w:t>
      </w:r>
      <w:r w:rsidR="007E07BA" w:rsidRPr="00912F03">
        <w:rPr>
          <w:rFonts w:ascii="Times New Roman" w:hAnsi="Times New Roman"/>
          <w:b/>
          <w:sz w:val="28"/>
          <w:szCs w:val="28"/>
        </w:rPr>
        <w:t>чение корректирующего коэффициента К</w:t>
      </w:r>
      <w:proofErr w:type="gramStart"/>
      <w:r w:rsidR="007E07BA" w:rsidRPr="00912F03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7E07BA" w:rsidRPr="00912F03">
        <w:rPr>
          <w:rFonts w:ascii="Times New Roman" w:hAnsi="Times New Roman"/>
          <w:b/>
          <w:sz w:val="28"/>
          <w:szCs w:val="28"/>
        </w:rPr>
        <w:t xml:space="preserve"> в зависимости от особенностей ведения предпринимательской деятельности», утвержденно</w:t>
      </w:r>
      <w:r w:rsidR="00C25824" w:rsidRPr="00912F03">
        <w:rPr>
          <w:rFonts w:ascii="Times New Roman" w:hAnsi="Times New Roman"/>
          <w:b/>
          <w:sz w:val="28"/>
          <w:szCs w:val="28"/>
        </w:rPr>
        <w:t>го</w:t>
      </w:r>
      <w:r w:rsidR="007E07BA" w:rsidRPr="00912F03">
        <w:rPr>
          <w:rFonts w:ascii="Times New Roman" w:hAnsi="Times New Roman"/>
          <w:b/>
          <w:sz w:val="28"/>
          <w:szCs w:val="28"/>
        </w:rPr>
        <w:t xml:space="preserve"> решением</w:t>
      </w:r>
      <w:r w:rsidR="00EA13E2" w:rsidRPr="00912F03">
        <w:rPr>
          <w:rFonts w:ascii="Times New Roman" w:hAnsi="Times New Roman"/>
          <w:b/>
          <w:sz w:val="28"/>
          <w:szCs w:val="28"/>
        </w:rPr>
        <w:t xml:space="preserve"> </w:t>
      </w:r>
      <w:r w:rsidR="007E07BA" w:rsidRPr="00912F03">
        <w:rPr>
          <w:rFonts w:ascii="Times New Roman" w:hAnsi="Times New Roman"/>
          <w:b/>
          <w:sz w:val="28"/>
          <w:szCs w:val="28"/>
        </w:rPr>
        <w:t>Думы Изобильненского городского округа Ставропольского края от 17 н</w:t>
      </w:r>
      <w:r w:rsidR="007E07BA" w:rsidRPr="00912F03">
        <w:rPr>
          <w:rFonts w:ascii="Times New Roman" w:hAnsi="Times New Roman"/>
          <w:b/>
          <w:sz w:val="28"/>
          <w:szCs w:val="28"/>
        </w:rPr>
        <w:t>о</w:t>
      </w:r>
      <w:r w:rsidR="007E07BA" w:rsidRPr="00912F03">
        <w:rPr>
          <w:rFonts w:ascii="Times New Roman" w:hAnsi="Times New Roman"/>
          <w:b/>
          <w:sz w:val="28"/>
          <w:szCs w:val="28"/>
        </w:rPr>
        <w:t>ября 2017 года № 60 «О введении в действие на территории Изобильне</w:t>
      </w:r>
      <w:r w:rsidR="007E07BA" w:rsidRPr="00912F03">
        <w:rPr>
          <w:rFonts w:ascii="Times New Roman" w:hAnsi="Times New Roman"/>
          <w:b/>
          <w:sz w:val="28"/>
          <w:szCs w:val="28"/>
        </w:rPr>
        <w:t>н</w:t>
      </w:r>
      <w:r w:rsidR="007E07BA" w:rsidRPr="00912F03">
        <w:rPr>
          <w:rFonts w:ascii="Times New Roman" w:hAnsi="Times New Roman"/>
          <w:b/>
          <w:sz w:val="28"/>
          <w:szCs w:val="28"/>
        </w:rPr>
        <w:t>ского городского округа Ставропольского края системы налогообложения в виде единого налога на вмененный доход для отдельных видов деятел</w:t>
      </w:r>
      <w:r w:rsidR="007E07BA" w:rsidRPr="00912F03">
        <w:rPr>
          <w:rFonts w:ascii="Times New Roman" w:hAnsi="Times New Roman"/>
          <w:b/>
          <w:sz w:val="28"/>
          <w:szCs w:val="28"/>
        </w:rPr>
        <w:t>ь</w:t>
      </w:r>
      <w:r w:rsidR="007E07BA" w:rsidRPr="00912F03">
        <w:rPr>
          <w:rFonts w:ascii="Times New Roman" w:hAnsi="Times New Roman"/>
          <w:b/>
          <w:sz w:val="28"/>
          <w:szCs w:val="28"/>
        </w:rPr>
        <w:t>ности</w:t>
      </w:r>
      <w:r w:rsidR="007E07BA" w:rsidRPr="00912F03">
        <w:rPr>
          <w:rFonts w:ascii="Times New Roman" w:hAnsi="Times New Roman"/>
          <w:sz w:val="28"/>
          <w:szCs w:val="28"/>
        </w:rPr>
        <w:t>"</w:t>
      </w:r>
    </w:p>
    <w:p w:rsidR="007E07BA" w:rsidRPr="00912F03" w:rsidRDefault="007E07BA" w:rsidP="00912F0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C44" w:rsidRPr="00912F03" w:rsidRDefault="003F1907" w:rsidP="0091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счетн</w:t>
      </w:r>
      <w:r w:rsidR="007E07BA" w:rsidRPr="00912F0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E07BA" w:rsidRPr="00912F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2794D"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561"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Положения о </w:t>
      </w:r>
      <w:r w:rsidR="007B6280" w:rsidRPr="00912F0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городского окр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r w:rsidR="009631F2"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912F0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12F0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912F0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912F03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912F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F90" w:rsidRPr="00912F03" w:rsidRDefault="007A6D3E" w:rsidP="00912F03">
      <w:pPr>
        <w:pStyle w:val="Con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2F03">
        <w:rPr>
          <w:rFonts w:ascii="Times New Roman" w:hAnsi="Times New Roman"/>
          <w:sz w:val="28"/>
          <w:szCs w:val="28"/>
          <w:bdr w:val="none" w:sz="0" w:space="0" w:color="auto" w:frame="1"/>
        </w:rPr>
        <w:t>Представленный на экспертизу проект решения</w:t>
      </w:r>
      <w:r w:rsidR="00A2362D" w:rsidRPr="00912F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12F03">
        <w:rPr>
          <w:rFonts w:ascii="Times New Roman" w:hAnsi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7E07BA" w:rsidRPr="00912F03">
        <w:rPr>
          <w:rFonts w:ascii="Times New Roman" w:hAnsi="Times New Roman"/>
          <w:b/>
          <w:sz w:val="28"/>
          <w:szCs w:val="28"/>
        </w:rPr>
        <w:t>«</w:t>
      </w:r>
      <w:r w:rsidR="007E07BA" w:rsidRPr="00912F03">
        <w:rPr>
          <w:rFonts w:ascii="Times New Roman" w:hAnsi="Times New Roman"/>
          <w:sz w:val="28"/>
          <w:szCs w:val="28"/>
        </w:rPr>
        <w:t>О внесении изменений в</w:t>
      </w:r>
      <w:r w:rsidR="00C25824" w:rsidRPr="00912F03">
        <w:rPr>
          <w:rFonts w:ascii="Times New Roman" w:hAnsi="Times New Roman"/>
          <w:b/>
          <w:sz w:val="28"/>
          <w:szCs w:val="28"/>
        </w:rPr>
        <w:t xml:space="preserve">  пункт 6.3. </w:t>
      </w:r>
      <w:r w:rsidR="007E07BA" w:rsidRPr="00912F03">
        <w:rPr>
          <w:rFonts w:ascii="Times New Roman" w:hAnsi="Times New Roman"/>
          <w:sz w:val="28"/>
          <w:szCs w:val="28"/>
        </w:rPr>
        <w:t xml:space="preserve"> приложени</w:t>
      </w:r>
      <w:r w:rsidR="00C25824" w:rsidRPr="00912F03">
        <w:rPr>
          <w:rFonts w:ascii="Times New Roman" w:hAnsi="Times New Roman"/>
          <w:sz w:val="28"/>
          <w:szCs w:val="28"/>
        </w:rPr>
        <w:t>я</w:t>
      </w:r>
      <w:r w:rsidR="007E07BA" w:rsidRPr="00912F03">
        <w:rPr>
          <w:rFonts w:ascii="Times New Roman" w:hAnsi="Times New Roman"/>
          <w:sz w:val="28"/>
          <w:szCs w:val="28"/>
        </w:rPr>
        <w:t xml:space="preserve"> 2 «Значение корректирующего коэффициента К</w:t>
      </w:r>
      <w:proofErr w:type="gramStart"/>
      <w:r w:rsidR="007E07BA" w:rsidRPr="00912F03">
        <w:rPr>
          <w:rFonts w:ascii="Times New Roman" w:hAnsi="Times New Roman"/>
          <w:sz w:val="28"/>
          <w:szCs w:val="28"/>
        </w:rPr>
        <w:t>2</w:t>
      </w:r>
      <w:proofErr w:type="gramEnd"/>
      <w:r w:rsidR="007E07BA" w:rsidRPr="00912F03">
        <w:rPr>
          <w:rFonts w:ascii="Times New Roman" w:hAnsi="Times New Roman"/>
          <w:sz w:val="28"/>
          <w:szCs w:val="28"/>
        </w:rPr>
        <w:t xml:space="preserve"> в зависимости от особенностей ведения предпринимательской деятельности», утвержденно</w:t>
      </w:r>
      <w:r w:rsidR="00C25824" w:rsidRPr="00912F03">
        <w:rPr>
          <w:rFonts w:ascii="Times New Roman" w:hAnsi="Times New Roman"/>
          <w:sz w:val="28"/>
          <w:szCs w:val="28"/>
        </w:rPr>
        <w:t>го</w:t>
      </w:r>
      <w:r w:rsidR="007E07BA" w:rsidRPr="00912F03">
        <w:rPr>
          <w:rFonts w:ascii="Times New Roman" w:hAnsi="Times New Roman"/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 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деятельности" </w:t>
      </w:r>
      <w:r w:rsidRPr="00912F03">
        <w:rPr>
          <w:rFonts w:ascii="Times New Roman" w:hAnsi="Times New Roman"/>
          <w:sz w:val="28"/>
          <w:szCs w:val="28"/>
        </w:rPr>
        <w:t xml:space="preserve">разработан </w:t>
      </w:r>
      <w:r w:rsidR="00A2362D" w:rsidRPr="00912F03">
        <w:rPr>
          <w:rFonts w:ascii="Times New Roman" w:hAnsi="Times New Roman"/>
          <w:sz w:val="28"/>
          <w:szCs w:val="28"/>
        </w:rPr>
        <w:t xml:space="preserve">в соответствии </w:t>
      </w:r>
      <w:r w:rsidR="00C25824" w:rsidRPr="00912F03">
        <w:rPr>
          <w:rFonts w:ascii="Times New Roman" w:hAnsi="Times New Roman"/>
          <w:sz w:val="28"/>
          <w:szCs w:val="28"/>
        </w:rPr>
        <w:t>с Федеральным законом от 29 сентября 2019 года № 325-ФЗ «О внесении изменений в части первую и вторую Налогового кодекса Российской Федерации» (далее – Федеральный закон)</w:t>
      </w:r>
      <w:r w:rsidR="000C1F90" w:rsidRPr="00912F03">
        <w:rPr>
          <w:rFonts w:ascii="Times New Roman" w:hAnsi="Times New Roman"/>
          <w:sz w:val="28"/>
          <w:szCs w:val="28"/>
        </w:rPr>
        <w:t>.</w:t>
      </w:r>
      <w:r w:rsidR="00C25824" w:rsidRPr="00912F03">
        <w:rPr>
          <w:rFonts w:ascii="Times New Roman" w:hAnsi="Times New Roman"/>
          <w:sz w:val="28"/>
          <w:szCs w:val="28"/>
        </w:rPr>
        <w:t xml:space="preserve"> </w:t>
      </w:r>
    </w:p>
    <w:p w:rsidR="00A2362D" w:rsidRPr="00912F03" w:rsidRDefault="00BC133D" w:rsidP="00912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12F03">
        <w:rPr>
          <w:rFonts w:ascii="Times New Roman" w:hAnsi="Times New Roman"/>
          <w:sz w:val="28"/>
          <w:szCs w:val="28"/>
        </w:rPr>
        <w:t xml:space="preserve">Федеральным законом внесены изменения в статью 346,27 </w:t>
      </w:r>
      <w:r w:rsidR="00C25824" w:rsidRPr="00912F03">
        <w:rPr>
          <w:rFonts w:ascii="Times New Roman" w:hAnsi="Times New Roman"/>
          <w:sz w:val="28"/>
          <w:szCs w:val="28"/>
        </w:rPr>
        <w:t>глав</w:t>
      </w:r>
      <w:r w:rsidRPr="00912F03">
        <w:rPr>
          <w:rFonts w:ascii="Times New Roman" w:hAnsi="Times New Roman"/>
          <w:sz w:val="28"/>
          <w:szCs w:val="28"/>
        </w:rPr>
        <w:t>ы</w:t>
      </w:r>
      <w:r w:rsidR="00C25824" w:rsidRPr="00912F03">
        <w:rPr>
          <w:rFonts w:ascii="Times New Roman" w:hAnsi="Times New Roman"/>
          <w:sz w:val="28"/>
          <w:szCs w:val="28"/>
        </w:rPr>
        <w:t xml:space="preserve"> 26.3 части второй Налогового Кодекса Российской Федерации, </w:t>
      </w:r>
      <w:r w:rsidRPr="00912F03">
        <w:rPr>
          <w:rFonts w:ascii="Times New Roman" w:hAnsi="Times New Roman"/>
          <w:sz w:val="28"/>
          <w:szCs w:val="28"/>
        </w:rPr>
        <w:t>согласно которым с 01 я</w:t>
      </w:r>
      <w:r w:rsidRPr="00912F03">
        <w:rPr>
          <w:rFonts w:ascii="Times New Roman" w:hAnsi="Times New Roman"/>
          <w:sz w:val="28"/>
          <w:szCs w:val="28"/>
        </w:rPr>
        <w:t>н</w:t>
      </w:r>
      <w:r w:rsidRPr="00912F03">
        <w:rPr>
          <w:rFonts w:ascii="Times New Roman" w:hAnsi="Times New Roman"/>
          <w:sz w:val="28"/>
          <w:szCs w:val="28"/>
        </w:rPr>
        <w:t xml:space="preserve">варя 2020 года </w:t>
      </w:r>
      <w:r w:rsidR="00C25824" w:rsidRPr="00912F03">
        <w:rPr>
          <w:rFonts w:ascii="Times New Roman" w:hAnsi="Times New Roman"/>
          <w:sz w:val="28"/>
          <w:szCs w:val="28"/>
        </w:rPr>
        <w:t>реализация лекарственных препаратов, подлежащих обязател</w:t>
      </w:r>
      <w:r w:rsidR="00C25824" w:rsidRPr="00912F03">
        <w:rPr>
          <w:rFonts w:ascii="Times New Roman" w:hAnsi="Times New Roman"/>
          <w:sz w:val="28"/>
          <w:szCs w:val="28"/>
        </w:rPr>
        <w:t>ь</w:t>
      </w:r>
      <w:r w:rsidR="00C25824" w:rsidRPr="00912F03">
        <w:rPr>
          <w:rFonts w:ascii="Times New Roman" w:hAnsi="Times New Roman"/>
          <w:sz w:val="28"/>
          <w:szCs w:val="28"/>
        </w:rPr>
        <w:t>ной маркировке средствами идентификации, в том числе контрольными (иде</w:t>
      </w:r>
      <w:r w:rsidR="00C25824" w:rsidRPr="00912F03">
        <w:rPr>
          <w:rFonts w:ascii="Times New Roman" w:hAnsi="Times New Roman"/>
          <w:sz w:val="28"/>
          <w:szCs w:val="28"/>
        </w:rPr>
        <w:t>н</w:t>
      </w:r>
      <w:r w:rsidR="00C25824" w:rsidRPr="00912F03">
        <w:rPr>
          <w:rFonts w:ascii="Times New Roman" w:hAnsi="Times New Roman"/>
          <w:sz w:val="28"/>
          <w:szCs w:val="28"/>
        </w:rPr>
        <w:t>тификационными) знаками в соответствии с Федеральным законом от 12 апр</w:t>
      </w:r>
      <w:r w:rsidR="00C25824" w:rsidRPr="00912F03">
        <w:rPr>
          <w:rFonts w:ascii="Times New Roman" w:hAnsi="Times New Roman"/>
          <w:sz w:val="28"/>
          <w:szCs w:val="28"/>
        </w:rPr>
        <w:t>е</w:t>
      </w:r>
      <w:r w:rsidR="00C25824" w:rsidRPr="00912F03">
        <w:rPr>
          <w:rFonts w:ascii="Times New Roman" w:hAnsi="Times New Roman"/>
          <w:sz w:val="28"/>
          <w:szCs w:val="28"/>
        </w:rPr>
        <w:t>ля 2010 года № 61-ФЗ «Об обращении лекарственных средств»</w:t>
      </w:r>
      <w:r w:rsidRPr="00912F03">
        <w:rPr>
          <w:rFonts w:ascii="Times New Roman" w:hAnsi="Times New Roman"/>
          <w:sz w:val="28"/>
          <w:szCs w:val="28"/>
        </w:rPr>
        <w:t>,</w:t>
      </w:r>
      <w:r w:rsidR="00C25824" w:rsidRPr="00912F03">
        <w:rPr>
          <w:rFonts w:ascii="Times New Roman" w:hAnsi="Times New Roman"/>
          <w:sz w:val="28"/>
          <w:szCs w:val="28"/>
        </w:rPr>
        <w:t xml:space="preserve"> не отн</w:t>
      </w:r>
      <w:r w:rsidR="00C25824" w:rsidRPr="00912F03">
        <w:rPr>
          <w:rFonts w:ascii="Times New Roman" w:hAnsi="Times New Roman"/>
          <w:sz w:val="28"/>
          <w:szCs w:val="28"/>
        </w:rPr>
        <w:t>о</w:t>
      </w:r>
      <w:r w:rsidR="00C25824" w:rsidRPr="00912F03">
        <w:rPr>
          <w:rFonts w:ascii="Times New Roman" w:hAnsi="Times New Roman"/>
          <w:sz w:val="28"/>
          <w:szCs w:val="28"/>
        </w:rPr>
        <w:t xml:space="preserve">сится к </w:t>
      </w:r>
      <w:r w:rsidRPr="00912F03">
        <w:rPr>
          <w:rFonts w:ascii="Times New Roman" w:hAnsi="Times New Roman"/>
          <w:sz w:val="28"/>
          <w:szCs w:val="28"/>
        </w:rPr>
        <w:t>видам деятельности (</w:t>
      </w:r>
      <w:r w:rsidR="00C25824" w:rsidRPr="00912F03">
        <w:rPr>
          <w:rFonts w:ascii="Times New Roman" w:hAnsi="Times New Roman"/>
          <w:sz w:val="28"/>
          <w:szCs w:val="28"/>
        </w:rPr>
        <w:t>розничной торговле</w:t>
      </w:r>
      <w:r w:rsidRPr="00912F03">
        <w:rPr>
          <w:rFonts w:ascii="Times New Roman" w:hAnsi="Times New Roman"/>
          <w:sz w:val="28"/>
          <w:szCs w:val="28"/>
        </w:rPr>
        <w:t>)</w:t>
      </w:r>
      <w:r w:rsidR="00C25824" w:rsidRPr="00912F03">
        <w:rPr>
          <w:rFonts w:ascii="Times New Roman" w:hAnsi="Times New Roman"/>
          <w:sz w:val="28"/>
          <w:szCs w:val="28"/>
        </w:rPr>
        <w:t xml:space="preserve"> </w:t>
      </w:r>
      <w:r w:rsidRPr="00912F03">
        <w:rPr>
          <w:rFonts w:ascii="Times New Roman" w:hAnsi="Times New Roman"/>
          <w:sz w:val="28"/>
          <w:szCs w:val="28"/>
        </w:rPr>
        <w:t>для которых</w:t>
      </w:r>
      <w:proofErr w:type="gramEnd"/>
      <w:r w:rsidRPr="00912F03">
        <w:rPr>
          <w:rFonts w:ascii="Times New Roman" w:hAnsi="Times New Roman"/>
          <w:sz w:val="28"/>
          <w:szCs w:val="28"/>
        </w:rPr>
        <w:t xml:space="preserve"> устанавливается </w:t>
      </w:r>
      <w:r w:rsidR="00C25824" w:rsidRPr="00912F03">
        <w:rPr>
          <w:rFonts w:ascii="Times New Roman" w:hAnsi="Times New Roman"/>
          <w:sz w:val="28"/>
          <w:szCs w:val="28"/>
        </w:rPr>
        <w:t xml:space="preserve"> </w:t>
      </w:r>
      <w:r w:rsidRPr="00912F03">
        <w:rPr>
          <w:rFonts w:ascii="Times New Roman" w:eastAsiaTheme="minorHAnsi" w:hAnsi="Times New Roman"/>
          <w:sz w:val="28"/>
          <w:szCs w:val="28"/>
        </w:rPr>
        <w:t xml:space="preserve">  си</w:t>
      </w:r>
      <w:r w:rsidRPr="00912F03">
        <w:rPr>
          <w:rFonts w:ascii="Times New Roman" w:eastAsiaTheme="minorHAnsi" w:hAnsi="Times New Roman"/>
          <w:sz w:val="28"/>
          <w:szCs w:val="28"/>
        </w:rPr>
        <w:t>с</w:t>
      </w:r>
      <w:r w:rsidRPr="00912F03">
        <w:rPr>
          <w:rFonts w:ascii="Times New Roman" w:eastAsiaTheme="minorHAnsi" w:hAnsi="Times New Roman"/>
          <w:sz w:val="28"/>
          <w:szCs w:val="28"/>
        </w:rPr>
        <w:t>тема налогообложения в виде единого налога на вмененный доход.</w:t>
      </w:r>
    </w:p>
    <w:p w:rsidR="00BC133D" w:rsidRPr="00912F03" w:rsidRDefault="00BC133D" w:rsidP="00912F0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F03">
        <w:rPr>
          <w:rFonts w:ascii="Times New Roman" w:hAnsi="Times New Roman"/>
          <w:sz w:val="28"/>
          <w:szCs w:val="28"/>
        </w:rPr>
        <w:t>С целью приведения документа в соответствие с нормами Налогового к</w:t>
      </w:r>
      <w:r w:rsidRPr="00912F03">
        <w:rPr>
          <w:rFonts w:ascii="Times New Roman" w:hAnsi="Times New Roman"/>
          <w:sz w:val="28"/>
          <w:szCs w:val="28"/>
        </w:rPr>
        <w:t>о</w:t>
      </w:r>
      <w:r w:rsidRPr="00912F03">
        <w:rPr>
          <w:rFonts w:ascii="Times New Roman" w:hAnsi="Times New Roman"/>
          <w:sz w:val="28"/>
          <w:szCs w:val="28"/>
        </w:rPr>
        <w:t>декса пункт 6.3 приложения 2 к решению Думы Из</w:t>
      </w:r>
      <w:r w:rsidRPr="00912F03">
        <w:rPr>
          <w:rFonts w:ascii="Times New Roman" w:hAnsi="Times New Roman"/>
          <w:sz w:val="28"/>
          <w:szCs w:val="28"/>
        </w:rPr>
        <w:t>о</w:t>
      </w:r>
      <w:r w:rsidRPr="00912F03">
        <w:rPr>
          <w:rFonts w:ascii="Times New Roman" w:hAnsi="Times New Roman"/>
          <w:sz w:val="28"/>
          <w:szCs w:val="28"/>
        </w:rPr>
        <w:t>бильненского городского округа от 17 ноября 2017 года № 60 «О введении в действие на территории Изобильненского городского округа Ставропольского края системы налогоо</w:t>
      </w:r>
      <w:r w:rsidRPr="00912F03">
        <w:rPr>
          <w:rFonts w:ascii="Times New Roman" w:hAnsi="Times New Roman"/>
          <w:sz w:val="28"/>
          <w:szCs w:val="28"/>
        </w:rPr>
        <w:t>б</w:t>
      </w:r>
      <w:r w:rsidRPr="00912F03">
        <w:rPr>
          <w:rFonts w:ascii="Times New Roman" w:hAnsi="Times New Roman"/>
          <w:sz w:val="28"/>
          <w:szCs w:val="28"/>
        </w:rPr>
        <w:lastRenderedPageBreak/>
        <w:t>ложения в виде единого налога на вмененный доход для отдельных видов де</w:t>
      </w:r>
      <w:r w:rsidRPr="00912F03">
        <w:rPr>
          <w:rFonts w:ascii="Times New Roman" w:hAnsi="Times New Roman"/>
          <w:sz w:val="28"/>
          <w:szCs w:val="28"/>
        </w:rPr>
        <w:t>я</w:t>
      </w:r>
      <w:r w:rsidRPr="00912F03">
        <w:rPr>
          <w:rFonts w:ascii="Times New Roman" w:hAnsi="Times New Roman"/>
          <w:sz w:val="28"/>
          <w:szCs w:val="28"/>
        </w:rPr>
        <w:t>тельности», излагается в новой редакции:</w:t>
      </w:r>
      <w:proofErr w:type="gramEnd"/>
    </w:p>
    <w:p w:rsidR="00BC133D" w:rsidRPr="00912F03" w:rsidRDefault="00BC133D" w:rsidP="00912F0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F03">
        <w:rPr>
          <w:rFonts w:ascii="Times New Roman" w:hAnsi="Times New Roman"/>
          <w:sz w:val="28"/>
          <w:szCs w:val="28"/>
        </w:rPr>
        <w:t>- лекарственными препаратами, за исключением реализации лекарстве</w:t>
      </w:r>
      <w:r w:rsidRPr="00912F03">
        <w:rPr>
          <w:rFonts w:ascii="Times New Roman" w:hAnsi="Times New Roman"/>
          <w:sz w:val="28"/>
          <w:szCs w:val="28"/>
        </w:rPr>
        <w:t>н</w:t>
      </w:r>
      <w:r w:rsidRPr="00912F03">
        <w:rPr>
          <w:rFonts w:ascii="Times New Roman" w:hAnsi="Times New Roman"/>
          <w:sz w:val="28"/>
          <w:szCs w:val="28"/>
        </w:rPr>
        <w:t>ных препаратов, подлежащих обязательной маркировке средствами идентиф</w:t>
      </w:r>
      <w:r w:rsidRPr="00912F03">
        <w:rPr>
          <w:rFonts w:ascii="Times New Roman" w:hAnsi="Times New Roman"/>
          <w:sz w:val="28"/>
          <w:szCs w:val="28"/>
        </w:rPr>
        <w:t>и</w:t>
      </w:r>
      <w:r w:rsidRPr="00912F03">
        <w:rPr>
          <w:rFonts w:ascii="Times New Roman" w:hAnsi="Times New Roman"/>
          <w:sz w:val="28"/>
          <w:szCs w:val="28"/>
        </w:rPr>
        <w:t>кации, в том числе контрольными (идентификационными) знаками в соответс</w:t>
      </w:r>
      <w:r w:rsidRPr="00912F03">
        <w:rPr>
          <w:rFonts w:ascii="Times New Roman" w:hAnsi="Times New Roman"/>
          <w:sz w:val="28"/>
          <w:szCs w:val="28"/>
        </w:rPr>
        <w:t>т</w:t>
      </w:r>
      <w:r w:rsidRPr="00912F03">
        <w:rPr>
          <w:rFonts w:ascii="Times New Roman" w:hAnsi="Times New Roman"/>
          <w:sz w:val="28"/>
          <w:szCs w:val="28"/>
        </w:rPr>
        <w:t>вии с ФЗ от 12 апреля 2010 года № 61-ФЗ «Об обращении лекарственных средств».</w:t>
      </w:r>
    </w:p>
    <w:p w:rsidR="00912F03" w:rsidRPr="00912F03" w:rsidRDefault="00912F03" w:rsidP="00912F03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12F03">
        <w:rPr>
          <w:rFonts w:ascii="Times New Roman" w:hAnsi="Times New Roman"/>
          <w:sz w:val="28"/>
          <w:szCs w:val="28"/>
        </w:rPr>
        <w:t>Принятие данного решения не несет дополнительных расходов бюджета городского округа.</w:t>
      </w:r>
    </w:p>
    <w:p w:rsidR="007A6D3E" w:rsidRPr="00912F03" w:rsidRDefault="00E2794D" w:rsidP="0091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F03">
        <w:rPr>
          <w:rFonts w:ascii="Times New Roman" w:hAnsi="Times New Roman"/>
          <w:sz w:val="28"/>
          <w:szCs w:val="28"/>
        </w:rPr>
        <w:t>П</w:t>
      </w:r>
      <w:r w:rsidR="007A6D3E" w:rsidRPr="00912F03">
        <w:rPr>
          <w:rFonts w:ascii="Times New Roman" w:hAnsi="Times New Roman"/>
          <w:sz w:val="28"/>
          <w:szCs w:val="28"/>
        </w:rPr>
        <w:t xml:space="preserve">редставленный </w:t>
      </w:r>
      <w:r w:rsidR="007A6D3E" w:rsidRPr="00912F03">
        <w:rPr>
          <w:rFonts w:ascii="Times New Roman" w:hAnsi="Times New Roman"/>
          <w:sz w:val="28"/>
          <w:szCs w:val="28"/>
          <w:bdr w:val="none" w:sz="0" w:space="0" w:color="auto" w:frame="1"/>
        </w:rPr>
        <w:t>проект решения</w:t>
      </w:r>
      <w:r w:rsidR="007A6D3E" w:rsidRPr="00912F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="007A6D3E" w:rsidRPr="00912F03">
        <w:rPr>
          <w:rFonts w:ascii="Times New Roman" w:hAnsi="Times New Roman"/>
          <w:sz w:val="28"/>
          <w:szCs w:val="28"/>
        </w:rPr>
        <w:t>Думы Изобильненского городского о</w:t>
      </w:r>
      <w:r w:rsidR="007A6D3E" w:rsidRPr="00912F03">
        <w:rPr>
          <w:rFonts w:ascii="Times New Roman" w:hAnsi="Times New Roman"/>
          <w:sz w:val="28"/>
          <w:szCs w:val="28"/>
        </w:rPr>
        <w:t>к</w:t>
      </w:r>
      <w:r w:rsidR="007A6D3E" w:rsidRPr="00912F03">
        <w:rPr>
          <w:rFonts w:ascii="Times New Roman" w:hAnsi="Times New Roman"/>
          <w:sz w:val="28"/>
          <w:szCs w:val="28"/>
        </w:rPr>
        <w:t>руга Ставропольского края</w:t>
      </w:r>
      <w:r w:rsidR="007A6D3E" w:rsidRPr="00912F03">
        <w:rPr>
          <w:rFonts w:ascii="Times New Roman" w:hAnsi="Times New Roman"/>
          <w:b/>
          <w:sz w:val="28"/>
          <w:szCs w:val="28"/>
        </w:rPr>
        <w:t xml:space="preserve"> </w:t>
      </w:r>
      <w:r w:rsidR="00C45D41" w:rsidRPr="00912F03">
        <w:rPr>
          <w:rFonts w:ascii="Times New Roman" w:hAnsi="Times New Roman"/>
          <w:b/>
          <w:sz w:val="28"/>
          <w:szCs w:val="28"/>
        </w:rPr>
        <w:t>«</w:t>
      </w:r>
      <w:r w:rsidR="00C45D41" w:rsidRPr="00912F0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12F03" w:rsidRPr="00912F03">
        <w:rPr>
          <w:rFonts w:ascii="Times New Roman" w:hAnsi="Times New Roman"/>
          <w:b/>
          <w:sz w:val="28"/>
          <w:szCs w:val="28"/>
        </w:rPr>
        <w:t xml:space="preserve">пункт 6.3. </w:t>
      </w:r>
      <w:r w:rsidR="00912F03" w:rsidRPr="00912F03">
        <w:rPr>
          <w:rFonts w:ascii="Times New Roman" w:hAnsi="Times New Roman"/>
          <w:sz w:val="28"/>
          <w:szCs w:val="28"/>
        </w:rPr>
        <w:t xml:space="preserve"> </w:t>
      </w:r>
      <w:r w:rsidR="00C45D41" w:rsidRPr="00912F03">
        <w:rPr>
          <w:rFonts w:ascii="Times New Roman" w:hAnsi="Times New Roman"/>
          <w:sz w:val="28"/>
          <w:szCs w:val="28"/>
        </w:rPr>
        <w:t>приложени</w:t>
      </w:r>
      <w:r w:rsidR="00912F03" w:rsidRPr="00912F03">
        <w:rPr>
          <w:rFonts w:ascii="Times New Roman" w:hAnsi="Times New Roman"/>
          <w:sz w:val="28"/>
          <w:szCs w:val="28"/>
        </w:rPr>
        <w:t>я</w:t>
      </w:r>
      <w:r w:rsidR="00C45D41" w:rsidRPr="00912F03">
        <w:rPr>
          <w:rFonts w:ascii="Times New Roman" w:hAnsi="Times New Roman"/>
          <w:sz w:val="28"/>
          <w:szCs w:val="28"/>
        </w:rPr>
        <w:t xml:space="preserve"> 2 «Значение корректирующего коэффициента К</w:t>
      </w:r>
      <w:proofErr w:type="gramStart"/>
      <w:r w:rsidR="00C45D41" w:rsidRPr="00912F03">
        <w:rPr>
          <w:rFonts w:ascii="Times New Roman" w:hAnsi="Times New Roman"/>
          <w:sz w:val="28"/>
          <w:szCs w:val="28"/>
        </w:rPr>
        <w:t>2</w:t>
      </w:r>
      <w:proofErr w:type="gramEnd"/>
      <w:r w:rsidR="00C45D41" w:rsidRPr="00912F03">
        <w:rPr>
          <w:rFonts w:ascii="Times New Roman" w:hAnsi="Times New Roman"/>
          <w:sz w:val="28"/>
          <w:szCs w:val="28"/>
        </w:rPr>
        <w:t xml:space="preserve"> в зависимости от особенностей ведения предпринимательской деятельности», утвержденно</w:t>
      </w:r>
      <w:r w:rsidR="00912F03">
        <w:rPr>
          <w:rFonts w:ascii="Times New Roman" w:hAnsi="Times New Roman"/>
          <w:sz w:val="28"/>
          <w:szCs w:val="28"/>
        </w:rPr>
        <w:t>г</w:t>
      </w:r>
      <w:r w:rsidR="00912F03" w:rsidRPr="00912F03">
        <w:rPr>
          <w:rFonts w:ascii="Times New Roman" w:hAnsi="Times New Roman"/>
          <w:sz w:val="28"/>
          <w:szCs w:val="28"/>
        </w:rPr>
        <w:t>о</w:t>
      </w:r>
      <w:r w:rsidR="00C45D41" w:rsidRPr="00912F03">
        <w:rPr>
          <w:rFonts w:ascii="Times New Roman" w:hAnsi="Times New Roman"/>
          <w:sz w:val="28"/>
          <w:szCs w:val="28"/>
        </w:rPr>
        <w:t xml:space="preserve"> решением Думы Изобил</w:t>
      </w:r>
      <w:r w:rsidR="00C45D41" w:rsidRPr="00912F03">
        <w:rPr>
          <w:rFonts w:ascii="Times New Roman" w:hAnsi="Times New Roman"/>
          <w:sz w:val="28"/>
          <w:szCs w:val="28"/>
        </w:rPr>
        <w:t>ь</w:t>
      </w:r>
      <w:r w:rsidR="00C45D41" w:rsidRPr="00912F03">
        <w:rPr>
          <w:rFonts w:ascii="Times New Roman" w:hAnsi="Times New Roman"/>
          <w:sz w:val="28"/>
          <w:szCs w:val="28"/>
        </w:rPr>
        <w:t xml:space="preserve">ненского городского округа Ставропольского края от 17 ноября 2017 года № 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деятельности" </w:t>
      </w:r>
      <w:r w:rsidR="007A6D3E" w:rsidRPr="00912F03">
        <w:rPr>
          <w:rFonts w:ascii="Times New Roman" w:hAnsi="Times New Roman"/>
          <w:sz w:val="28"/>
          <w:szCs w:val="28"/>
        </w:rPr>
        <w:t>соответствует треб</w:t>
      </w:r>
      <w:r w:rsidR="007A6D3E" w:rsidRPr="00912F03">
        <w:rPr>
          <w:rFonts w:ascii="Times New Roman" w:hAnsi="Times New Roman"/>
          <w:sz w:val="28"/>
          <w:szCs w:val="28"/>
        </w:rPr>
        <w:t>о</w:t>
      </w:r>
      <w:r w:rsidR="007A6D3E" w:rsidRPr="00912F03">
        <w:rPr>
          <w:rFonts w:ascii="Times New Roman" w:hAnsi="Times New Roman"/>
          <w:sz w:val="28"/>
          <w:szCs w:val="28"/>
        </w:rPr>
        <w:t>ваниям законодательства. Контрольно-счетный орган Изобильненского горо</w:t>
      </w:r>
      <w:r w:rsidR="007A6D3E" w:rsidRPr="00912F03">
        <w:rPr>
          <w:rFonts w:ascii="Times New Roman" w:hAnsi="Times New Roman"/>
          <w:sz w:val="28"/>
          <w:szCs w:val="28"/>
        </w:rPr>
        <w:t>д</w:t>
      </w:r>
      <w:r w:rsidR="007A6D3E" w:rsidRPr="00912F03">
        <w:rPr>
          <w:rFonts w:ascii="Times New Roman" w:hAnsi="Times New Roman"/>
          <w:sz w:val="28"/>
          <w:szCs w:val="28"/>
        </w:rPr>
        <w:t>ского о</w:t>
      </w:r>
      <w:r w:rsidR="007A6D3E" w:rsidRPr="00912F03">
        <w:rPr>
          <w:rFonts w:ascii="Times New Roman" w:hAnsi="Times New Roman"/>
          <w:sz w:val="28"/>
          <w:szCs w:val="28"/>
        </w:rPr>
        <w:t>к</w:t>
      </w:r>
      <w:r w:rsidR="007A6D3E" w:rsidRPr="00912F03">
        <w:rPr>
          <w:rFonts w:ascii="Times New Roman" w:hAnsi="Times New Roman"/>
          <w:sz w:val="28"/>
          <w:szCs w:val="28"/>
        </w:rPr>
        <w:t>руга Ставропольского края рекомендует документ к рассмотрению.</w:t>
      </w:r>
    </w:p>
    <w:p w:rsidR="003C66DD" w:rsidRPr="00912F03" w:rsidRDefault="003C66DD" w:rsidP="00912F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5824" w:rsidRPr="00912F03" w:rsidRDefault="00C25824" w:rsidP="00912F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5824" w:rsidRDefault="00C25824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5824" w:rsidRPr="00E2794D" w:rsidRDefault="00C25824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2F03" w:rsidRDefault="00360A76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794D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2F20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12F03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:rsidR="00912F03" w:rsidRDefault="00912F03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360A76" w:rsidRPr="00A2362D" w:rsidRDefault="00912F03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360A76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7803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60A76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A2362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Юшк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ва</w:t>
      </w:r>
    </w:p>
    <w:p w:rsidR="00AA075D" w:rsidRPr="00A2362D" w:rsidRDefault="00AA075D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1DEA" w:rsidRDefault="00E01DEA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D3E" w:rsidRPr="00A2362D" w:rsidRDefault="007A6D3E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C2582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>.12.201</w:t>
      </w:r>
      <w:r w:rsidR="00C25824"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sectPr w:rsidR="007A6D3E" w:rsidRPr="00A2362D" w:rsidSect="00E01DE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2A5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3D5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1F90"/>
    <w:rsid w:val="000C2900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C3B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E776B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432"/>
    <w:rsid w:val="00244A78"/>
    <w:rsid w:val="00245005"/>
    <w:rsid w:val="00245B72"/>
    <w:rsid w:val="00245F66"/>
    <w:rsid w:val="00246561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045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4C97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5A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22B"/>
    <w:rsid w:val="00457553"/>
    <w:rsid w:val="0046104F"/>
    <w:rsid w:val="00461460"/>
    <w:rsid w:val="0046157C"/>
    <w:rsid w:val="00461A0C"/>
    <w:rsid w:val="00461FA2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62C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151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6AE8"/>
    <w:rsid w:val="007778B0"/>
    <w:rsid w:val="00780321"/>
    <w:rsid w:val="0078033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D3E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6280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7BA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2F03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C6"/>
    <w:rsid w:val="0097727A"/>
    <w:rsid w:val="00977953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6E3A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AAC"/>
    <w:rsid w:val="009C1DA6"/>
    <w:rsid w:val="009C2084"/>
    <w:rsid w:val="009C2342"/>
    <w:rsid w:val="009C23FE"/>
    <w:rsid w:val="009C3127"/>
    <w:rsid w:val="009C3378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62D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0BF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4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133D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824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247"/>
    <w:rsid w:val="00C429A9"/>
    <w:rsid w:val="00C42E4D"/>
    <w:rsid w:val="00C43475"/>
    <w:rsid w:val="00C43C2B"/>
    <w:rsid w:val="00C43CCE"/>
    <w:rsid w:val="00C44153"/>
    <w:rsid w:val="00C44712"/>
    <w:rsid w:val="00C45233"/>
    <w:rsid w:val="00C45D41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5BD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AE"/>
    <w:rsid w:val="00DF71C4"/>
    <w:rsid w:val="00DF720D"/>
    <w:rsid w:val="00E0002C"/>
    <w:rsid w:val="00E0158A"/>
    <w:rsid w:val="00E01DE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94D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5050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13E2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847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7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styleId="25">
    <w:name w:val="Body Text 2"/>
    <w:basedOn w:val="a"/>
    <w:link w:val="26"/>
    <w:uiPriority w:val="99"/>
    <w:unhideWhenUsed/>
    <w:rsid w:val="00912F0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912F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7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B8802-FBDE-4856-AE08-55875DE5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2019-12-05T12:47:00Z</cp:lastPrinted>
  <dcterms:created xsi:type="dcterms:W3CDTF">2018-12-05T07:07:00Z</dcterms:created>
  <dcterms:modified xsi:type="dcterms:W3CDTF">2019-12-05T12:48:00Z</dcterms:modified>
</cp:coreProperties>
</file>